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6827A8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6827A8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D7DF" w14:textId="77777777" w:rsidR="006827A8" w:rsidRPr="006827A8" w:rsidRDefault="00272999" w:rsidP="006827A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6827A8">
      <w:rPr>
        <w:color w:val="000000"/>
        <w:sz w:val="18"/>
        <w:szCs w:val="18"/>
      </w:rPr>
      <w:t>Attachment 3</w:t>
    </w:r>
    <w:r w:rsidR="00541142" w:rsidRPr="006827A8">
      <w:rPr>
        <w:color w:val="000000"/>
        <w:sz w:val="18"/>
        <w:szCs w:val="18"/>
      </w:rPr>
      <w:t>, 4,</w:t>
    </w:r>
    <w:r w:rsidR="004B4A79" w:rsidRPr="006827A8">
      <w:rPr>
        <w:color w:val="000000"/>
        <w:sz w:val="18"/>
        <w:szCs w:val="18"/>
      </w:rPr>
      <w:t xml:space="preserve"> </w:t>
    </w:r>
    <w:r w:rsidR="00541142" w:rsidRPr="006827A8">
      <w:rPr>
        <w:color w:val="000000"/>
        <w:sz w:val="18"/>
        <w:szCs w:val="18"/>
      </w:rPr>
      <w:t>and 6</w:t>
    </w:r>
  </w:p>
  <w:p w14:paraId="78DB73EF" w14:textId="77777777" w:rsidR="006827A8" w:rsidRPr="006827A8" w:rsidRDefault="006827A8" w:rsidP="006827A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6827A8">
      <w:rPr>
        <w:sz w:val="18"/>
        <w:szCs w:val="18"/>
      </w:rPr>
      <w:t xml:space="preserve">RFP Title:  </w:t>
    </w:r>
    <w:r w:rsidRPr="006827A8">
      <w:rPr>
        <w:color w:val="000000"/>
        <w:sz w:val="18"/>
        <w:szCs w:val="18"/>
      </w:rPr>
      <w:t>Pena Trial Skills</w:t>
    </w:r>
  </w:p>
  <w:p w14:paraId="6095F431" w14:textId="7E2BFED0" w:rsidR="001541C7" w:rsidRPr="006827A8" w:rsidRDefault="006827A8" w:rsidP="006827A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6827A8">
      <w:rPr>
        <w:color w:val="000000"/>
        <w:sz w:val="18"/>
        <w:szCs w:val="18"/>
      </w:rPr>
      <w:t>RFP #: CRS SP 428</w:t>
    </w:r>
    <w:r w:rsidR="00922196" w:rsidRPr="006827A8">
      <w:rPr>
        <w:color w:val="000000" w:themeColor="text1"/>
        <w:sz w:val="18"/>
        <w:szCs w:val="18"/>
      </w:rPr>
      <w:t xml:space="preserve"> 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6827A8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6827A8">
          <w:rPr>
            <w:b/>
            <w:bCs/>
            <w:sz w:val="18"/>
            <w:szCs w:val="18"/>
          </w:rPr>
          <w:fldChar w:fldCharType="begin"/>
        </w:r>
        <w:r w:rsidR="0064318D" w:rsidRPr="006827A8">
          <w:rPr>
            <w:b/>
            <w:bCs/>
            <w:sz w:val="18"/>
            <w:szCs w:val="18"/>
          </w:rPr>
          <w:instrText xml:space="preserve"> PAGE </w:instrText>
        </w:r>
        <w:r w:rsidR="0064318D" w:rsidRPr="006827A8">
          <w:rPr>
            <w:b/>
            <w:bCs/>
            <w:sz w:val="18"/>
            <w:szCs w:val="18"/>
          </w:rPr>
          <w:fldChar w:fldCharType="separate"/>
        </w:r>
        <w:r w:rsidR="0064318D" w:rsidRPr="006827A8">
          <w:rPr>
            <w:b/>
            <w:bCs/>
            <w:sz w:val="18"/>
            <w:szCs w:val="18"/>
          </w:rPr>
          <w:t>1</w:t>
        </w:r>
        <w:r w:rsidR="0064318D" w:rsidRPr="006827A8">
          <w:rPr>
            <w:b/>
            <w:bCs/>
            <w:sz w:val="18"/>
            <w:szCs w:val="18"/>
          </w:rPr>
          <w:fldChar w:fldCharType="end"/>
        </w:r>
        <w:r w:rsidR="0064318D" w:rsidRPr="006827A8">
          <w:rPr>
            <w:sz w:val="18"/>
            <w:szCs w:val="18"/>
          </w:rPr>
          <w:t xml:space="preserve"> of </w:t>
        </w:r>
        <w:r w:rsidR="0064318D" w:rsidRPr="006827A8">
          <w:rPr>
            <w:b/>
            <w:bCs/>
            <w:sz w:val="18"/>
            <w:szCs w:val="18"/>
          </w:rPr>
          <w:fldChar w:fldCharType="begin"/>
        </w:r>
        <w:r w:rsidR="0064318D" w:rsidRPr="006827A8">
          <w:rPr>
            <w:b/>
            <w:bCs/>
            <w:sz w:val="18"/>
            <w:szCs w:val="18"/>
          </w:rPr>
          <w:instrText xml:space="preserve"> NUMPAGES  </w:instrText>
        </w:r>
        <w:r w:rsidR="0064318D" w:rsidRPr="006827A8">
          <w:rPr>
            <w:b/>
            <w:bCs/>
            <w:sz w:val="18"/>
            <w:szCs w:val="18"/>
          </w:rPr>
          <w:fldChar w:fldCharType="separate"/>
        </w:r>
        <w:r w:rsidR="0064318D" w:rsidRPr="006827A8">
          <w:rPr>
            <w:b/>
            <w:bCs/>
            <w:sz w:val="18"/>
            <w:szCs w:val="18"/>
          </w:rPr>
          <w:t>3</w:t>
        </w:r>
        <w:r w:rsidR="0064318D" w:rsidRPr="006827A8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27A8"/>
    <w:rsid w:val="006875AD"/>
    <w:rsid w:val="00723DE8"/>
    <w:rsid w:val="007E58FD"/>
    <w:rsid w:val="00822B25"/>
    <w:rsid w:val="008E65A2"/>
    <w:rsid w:val="00922196"/>
    <w:rsid w:val="00982190"/>
    <w:rsid w:val="00A723C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2024-02-28T18:08:00Z</dcterms:created>
  <dcterms:modified xsi:type="dcterms:W3CDTF">2024-02-28T18:08:00Z</dcterms:modified>
</cp:coreProperties>
</file>