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proofErr w:type="spellStart"/>
            <w:r>
              <w:t>Zipcode</w:t>
            </w:r>
            <w:proofErr w:type="spellEnd"/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850086" w:rsidRPr="00850086" w:rsidRDefault="00850086" w:rsidP="00850086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850086">
        <w:rPr>
          <w:sz w:val="22"/>
        </w:rPr>
        <w:t xml:space="preserve">Please indicate which dates you are offering for the program: </w:t>
      </w:r>
    </w:p>
    <w:tbl>
      <w:tblPr>
        <w:tblStyle w:val="TableGrid"/>
        <w:tblpPr w:leftFromText="180" w:rightFromText="180" w:vertAnchor="text" w:horzAnchor="page" w:tblpX="2023" w:tblpY="117"/>
        <w:tblW w:w="0" w:type="auto"/>
        <w:tblLayout w:type="fixed"/>
        <w:tblLook w:val="04A0"/>
      </w:tblPr>
      <w:tblGrid>
        <w:gridCol w:w="2718"/>
        <w:gridCol w:w="2718"/>
        <w:gridCol w:w="810"/>
        <w:gridCol w:w="810"/>
      </w:tblGrid>
      <w:tr w:rsidR="00850086" w:rsidTr="00850086">
        <w:tc>
          <w:tcPr>
            <w:tcW w:w="2718" w:type="dxa"/>
          </w:tcPr>
          <w:p w:rsidR="00850086" w:rsidRPr="008D42AB" w:rsidRDefault="00850086" w:rsidP="0085008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Room Block Number</w:t>
            </w:r>
          </w:p>
        </w:tc>
        <w:tc>
          <w:tcPr>
            <w:tcW w:w="2718" w:type="dxa"/>
          </w:tcPr>
          <w:p w:rsidR="00850086" w:rsidRPr="008D42AB" w:rsidRDefault="00850086" w:rsidP="00850086">
            <w:pPr>
              <w:jc w:val="center"/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850086" w:rsidRPr="008D42AB" w:rsidRDefault="00850086" w:rsidP="0085008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850086" w:rsidRPr="008D42AB" w:rsidRDefault="00850086" w:rsidP="0085008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850086" w:rsidTr="00850086">
        <w:tc>
          <w:tcPr>
            <w:tcW w:w="2718" w:type="dxa"/>
          </w:tcPr>
          <w:p w:rsidR="00850086" w:rsidRDefault="00850086" w:rsidP="0085008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718" w:type="dxa"/>
          </w:tcPr>
          <w:p w:rsidR="00850086" w:rsidRDefault="00850086" w:rsidP="0085008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July 26 – August 9, 2013</w:t>
            </w:r>
          </w:p>
        </w:tc>
        <w:tc>
          <w:tcPr>
            <w:tcW w:w="810" w:type="dxa"/>
          </w:tcPr>
          <w:p w:rsidR="00850086" w:rsidRDefault="00850086" w:rsidP="0085008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850086" w:rsidRDefault="00850086" w:rsidP="00850086">
            <w:pPr>
              <w:jc w:val="center"/>
              <w:rPr>
                <w:szCs w:val="16"/>
              </w:rPr>
            </w:pPr>
          </w:p>
          <w:p w:rsidR="00850086" w:rsidRDefault="00850086" w:rsidP="00850086">
            <w:pPr>
              <w:jc w:val="center"/>
              <w:rPr>
                <w:szCs w:val="16"/>
              </w:rPr>
            </w:pPr>
          </w:p>
        </w:tc>
      </w:tr>
      <w:tr w:rsidR="00850086" w:rsidTr="00850086">
        <w:tc>
          <w:tcPr>
            <w:tcW w:w="2718" w:type="dxa"/>
          </w:tcPr>
          <w:p w:rsidR="00850086" w:rsidRDefault="00850086" w:rsidP="0085008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718" w:type="dxa"/>
          </w:tcPr>
          <w:p w:rsidR="00850086" w:rsidRDefault="00850086" w:rsidP="0085008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August 2 – 16, 2013</w:t>
            </w:r>
          </w:p>
        </w:tc>
        <w:tc>
          <w:tcPr>
            <w:tcW w:w="810" w:type="dxa"/>
          </w:tcPr>
          <w:p w:rsidR="00850086" w:rsidRDefault="00850086" w:rsidP="0085008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850086" w:rsidRDefault="00850086" w:rsidP="00850086">
            <w:pPr>
              <w:jc w:val="center"/>
              <w:rPr>
                <w:szCs w:val="16"/>
              </w:rPr>
            </w:pPr>
          </w:p>
          <w:p w:rsidR="00850086" w:rsidRDefault="00850086" w:rsidP="00850086">
            <w:pPr>
              <w:jc w:val="center"/>
              <w:rPr>
                <w:szCs w:val="16"/>
              </w:rPr>
            </w:pPr>
          </w:p>
        </w:tc>
      </w:tr>
    </w:tbl>
    <w:p w:rsidR="00850086" w:rsidRDefault="00850086" w:rsidP="00B9580A">
      <w:pPr>
        <w:pStyle w:val="ListParagraph"/>
        <w:tabs>
          <w:tab w:val="left" w:pos="540"/>
        </w:tabs>
        <w:ind w:left="900"/>
      </w:pPr>
    </w:p>
    <w:p w:rsidR="00850086" w:rsidRDefault="00850086" w:rsidP="00B9580A">
      <w:pPr>
        <w:pStyle w:val="ListParagraph"/>
        <w:tabs>
          <w:tab w:val="left" w:pos="540"/>
        </w:tabs>
        <w:ind w:left="900"/>
      </w:pPr>
    </w:p>
    <w:p w:rsidR="00850086" w:rsidRDefault="00850086" w:rsidP="00B9580A">
      <w:pPr>
        <w:pStyle w:val="ListParagraph"/>
        <w:tabs>
          <w:tab w:val="left" w:pos="540"/>
        </w:tabs>
        <w:ind w:left="900"/>
      </w:pPr>
    </w:p>
    <w:p w:rsidR="00850086" w:rsidRDefault="00850086" w:rsidP="00B9580A">
      <w:pPr>
        <w:pStyle w:val="ListParagraph"/>
        <w:tabs>
          <w:tab w:val="left" w:pos="540"/>
        </w:tabs>
        <w:ind w:left="900"/>
      </w:pPr>
    </w:p>
    <w:p w:rsidR="00850086" w:rsidRDefault="00850086" w:rsidP="00B9580A">
      <w:pPr>
        <w:pStyle w:val="ListParagraph"/>
        <w:tabs>
          <w:tab w:val="left" w:pos="540"/>
        </w:tabs>
        <w:ind w:left="900"/>
      </w:pPr>
    </w:p>
    <w:p w:rsidR="00850086" w:rsidRDefault="00850086" w:rsidP="00B9580A">
      <w:pPr>
        <w:pStyle w:val="ListParagraph"/>
        <w:tabs>
          <w:tab w:val="left" w:pos="540"/>
        </w:tabs>
        <w:ind w:left="900"/>
      </w:pPr>
    </w:p>
    <w:p w:rsidR="00DE25EC" w:rsidRPr="00903FE0" w:rsidRDefault="00DE25EC" w:rsidP="00DE25EC">
      <w:pPr>
        <w:pStyle w:val="ListParagraph"/>
        <w:tabs>
          <w:tab w:val="left" w:pos="450"/>
        </w:tabs>
        <w:rPr>
          <w:sz w:val="22"/>
        </w:rPr>
      </w:pPr>
    </w:p>
    <w:p w:rsidR="009A7284" w:rsidRPr="00903FE0" w:rsidRDefault="009A7284" w:rsidP="00850086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903FE0">
        <w:rPr>
          <w:sz w:val="22"/>
        </w:rPr>
        <w:t xml:space="preserve">Estimated Meeting and Function Room Block: </w:t>
      </w:r>
    </w:p>
    <w:p w:rsidR="009A7284" w:rsidRPr="00903FE0" w:rsidRDefault="00B9580A" w:rsidP="00624411">
      <w:pPr>
        <w:ind w:left="720" w:hanging="630"/>
        <w:rPr>
          <w:sz w:val="22"/>
        </w:rPr>
      </w:pPr>
      <w:r w:rsidRPr="00903FE0">
        <w:rPr>
          <w:sz w:val="22"/>
        </w:rPr>
        <w:tab/>
      </w:r>
      <w:r w:rsidR="009A7284" w:rsidRPr="00903FE0">
        <w:rPr>
          <w:sz w:val="22"/>
        </w:rPr>
        <w:t xml:space="preserve">Propose Meeting and Function Rooms schedule, including the date, time, and a description of the set is detailed below.  Please add the </w:t>
      </w:r>
      <w:r w:rsidR="009A7284" w:rsidRPr="00903FE0">
        <w:rPr>
          <w:b/>
          <w:sz w:val="22"/>
        </w:rPr>
        <w:t>Function room name, square footage</w:t>
      </w:r>
      <w:r w:rsidR="009A7284" w:rsidRPr="00903FE0">
        <w:rPr>
          <w:sz w:val="22"/>
        </w:rPr>
        <w:t xml:space="preserve">, noting dimensions, any odd shapes, angles, pillars and other salient characteristics).  Enter “n/a” for any items that are not applicable.   </w:t>
      </w:r>
    </w:p>
    <w:p w:rsidR="003A546E" w:rsidRPr="00903FE0" w:rsidRDefault="003A546E" w:rsidP="00624411">
      <w:pPr>
        <w:ind w:left="720" w:hanging="630"/>
        <w:rPr>
          <w:sz w:val="22"/>
        </w:rPr>
      </w:pPr>
    </w:p>
    <w:p w:rsidR="003A546E" w:rsidRPr="00903FE0" w:rsidRDefault="003A546E" w:rsidP="00624411">
      <w:pPr>
        <w:ind w:left="720" w:hanging="630"/>
        <w:rPr>
          <w:b/>
          <w:sz w:val="22"/>
        </w:rPr>
      </w:pPr>
      <w:r w:rsidRPr="00903FE0">
        <w:rPr>
          <w:sz w:val="22"/>
        </w:rPr>
        <w:tab/>
      </w:r>
      <w:r w:rsidRPr="00903FE0">
        <w:rPr>
          <w:b/>
          <w:sz w:val="22"/>
        </w:rPr>
        <w:t>Please attach a floor plan and meeting room capacity chart to the proposal.</w:t>
      </w:r>
    </w:p>
    <w:p w:rsidR="0059186B" w:rsidRPr="00903FE0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1890"/>
        <w:gridCol w:w="2520"/>
        <w:gridCol w:w="1170"/>
        <w:gridCol w:w="2790"/>
      </w:tblGrid>
      <w:tr w:rsidR="009A7284" w:rsidRPr="00903FE0" w:rsidTr="0052210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903FE0" w:rsidRDefault="009A7284" w:rsidP="0052210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903FE0" w:rsidRDefault="009A7284" w:rsidP="0052210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903FE0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903FE0" w:rsidRDefault="009A7284" w:rsidP="0052210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903FE0" w:rsidRDefault="009A7284" w:rsidP="0052210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903FE0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903FE0" w:rsidRDefault="009A7284" w:rsidP="0052210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903FE0" w:rsidRDefault="009A7284" w:rsidP="0052210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903FE0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903FE0" w:rsidRDefault="009A7284" w:rsidP="0052210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903FE0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903FE0" w:rsidRDefault="009A7284" w:rsidP="0052210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903FE0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903FE0" w:rsidRDefault="009A7284" w:rsidP="0052210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903FE0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9A7284" w:rsidRPr="00903FE0" w:rsidTr="0052210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903FE0" w:rsidRDefault="00A9650E" w:rsidP="0052210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903FE0">
              <w:rPr>
                <w:rFonts w:ascii="Times New Roman" w:hAnsi="Times New Roman"/>
                <w:b/>
                <w:szCs w:val="24"/>
              </w:rPr>
              <w:t>Date 1 – 15</w:t>
            </w:r>
          </w:p>
        </w:tc>
      </w:tr>
      <w:tr w:rsidR="009A7284" w:rsidRPr="00903FE0" w:rsidTr="0052210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903FE0" w:rsidRDefault="009A7284" w:rsidP="0052210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03FE0">
              <w:rPr>
                <w:rFonts w:ascii="Times New Roman" w:hAnsi="Times New Roman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903FE0" w:rsidRDefault="009A7284" w:rsidP="0052210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03FE0">
              <w:rPr>
                <w:rFonts w:ascii="Times New Roman" w:hAnsi="Times New Roman"/>
                <w:sz w:val="20"/>
              </w:rPr>
              <w:t>Staff Office</w:t>
            </w:r>
          </w:p>
          <w:p w:rsidR="003A546E" w:rsidRPr="00903FE0" w:rsidRDefault="003A546E" w:rsidP="0052210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903FE0" w:rsidRDefault="009A7284" w:rsidP="0052210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03FE0">
              <w:rPr>
                <w:rFonts w:ascii="Times New Roman" w:hAnsi="Times New Roman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903FE0" w:rsidRDefault="009A7284" w:rsidP="0052210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03FE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903FE0" w:rsidRDefault="009A7284" w:rsidP="0052210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A9650E" w:rsidRPr="00903FE0" w:rsidTr="00A9650E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0E" w:rsidRPr="00903FE0" w:rsidRDefault="00A9650E" w:rsidP="00A9650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903FE0">
              <w:rPr>
                <w:rFonts w:ascii="Times New Roman" w:hAnsi="Times New Roman"/>
                <w:b/>
                <w:szCs w:val="24"/>
              </w:rPr>
              <w:lastRenderedPageBreak/>
              <w:t>Date 3 - 15</w:t>
            </w:r>
          </w:p>
        </w:tc>
      </w:tr>
      <w:tr w:rsidR="009A7284" w:rsidRPr="00903FE0" w:rsidTr="0052210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903FE0" w:rsidRDefault="009A7284" w:rsidP="0052210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03FE0">
              <w:rPr>
                <w:rFonts w:ascii="Times New Roman" w:hAnsi="Times New Roman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903FE0" w:rsidRDefault="009A7284" w:rsidP="0052210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03FE0">
              <w:rPr>
                <w:rFonts w:ascii="Times New Roman" w:hAnsi="Times New Roman"/>
                <w:sz w:val="20"/>
              </w:rPr>
              <w:t>AV Storage</w:t>
            </w:r>
          </w:p>
          <w:p w:rsidR="003A546E" w:rsidRPr="00903FE0" w:rsidRDefault="003A546E" w:rsidP="0052210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903FE0" w:rsidRDefault="009A7284" w:rsidP="0052210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03FE0">
              <w:rPr>
                <w:rFonts w:ascii="Times New Roman" w:hAnsi="Times New Roman"/>
                <w:sz w:val="20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903FE0" w:rsidRDefault="009A7284" w:rsidP="0052210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903FE0" w:rsidRDefault="009A7284" w:rsidP="0052210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A9650E" w:rsidRPr="00903FE0" w:rsidTr="00A9650E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0E" w:rsidRPr="00903FE0" w:rsidRDefault="00A9650E" w:rsidP="00A9650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903FE0">
              <w:rPr>
                <w:rFonts w:ascii="Times New Roman" w:hAnsi="Times New Roman"/>
                <w:b/>
                <w:szCs w:val="24"/>
              </w:rPr>
              <w:t>Date 3 – 8</w:t>
            </w:r>
          </w:p>
          <w:p w:rsidR="00A9650E" w:rsidRPr="00903FE0" w:rsidRDefault="00A9650E" w:rsidP="00A9650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903FE0">
              <w:rPr>
                <w:rFonts w:ascii="Times New Roman" w:hAnsi="Times New Roman"/>
                <w:b/>
                <w:szCs w:val="24"/>
              </w:rPr>
              <w:t>&amp; Date 11 – 15</w:t>
            </w:r>
          </w:p>
        </w:tc>
      </w:tr>
      <w:tr w:rsidR="009A7284" w:rsidRPr="00903FE0" w:rsidTr="0052210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903FE0" w:rsidRDefault="00A9650E" w:rsidP="0052210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03FE0">
              <w:rPr>
                <w:rFonts w:ascii="Times New Roman" w:hAnsi="Times New Roman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903FE0" w:rsidRDefault="00A9650E" w:rsidP="0052210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03FE0">
              <w:rPr>
                <w:rFonts w:ascii="Times New Roman" w:hAnsi="Times New Roman"/>
                <w:sz w:val="20"/>
              </w:rPr>
              <w:t>Faculty Room</w:t>
            </w:r>
          </w:p>
          <w:p w:rsidR="003A546E" w:rsidRPr="00903FE0" w:rsidRDefault="003A546E" w:rsidP="0052210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903FE0" w:rsidRDefault="00A9650E" w:rsidP="0052210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03FE0">
              <w:rPr>
                <w:rFonts w:ascii="Times New Roman" w:hAnsi="Times New Roman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903FE0" w:rsidRDefault="00A9650E" w:rsidP="0052210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03FE0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903FE0" w:rsidRDefault="009A7284" w:rsidP="0052210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A7284" w:rsidRPr="00903FE0" w:rsidTr="0052210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903FE0" w:rsidRDefault="009A7284" w:rsidP="0052210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03FE0">
              <w:rPr>
                <w:rFonts w:ascii="Times New Roman" w:hAnsi="Times New Roman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903FE0" w:rsidRDefault="00A9650E" w:rsidP="0052210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03FE0">
              <w:rPr>
                <w:rFonts w:ascii="Times New Roman" w:hAnsi="Times New Roman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0E" w:rsidRPr="00903FE0" w:rsidRDefault="00A9650E" w:rsidP="0052210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03FE0">
              <w:rPr>
                <w:rFonts w:ascii="Times New Roman" w:hAnsi="Times New Roman"/>
                <w:sz w:val="20"/>
              </w:rPr>
              <w:t>Conference tables of 8 for 64</w:t>
            </w:r>
          </w:p>
          <w:p w:rsidR="00A9650E" w:rsidRPr="00903FE0" w:rsidRDefault="00A9650E" w:rsidP="00A9650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03FE0">
              <w:rPr>
                <w:rFonts w:ascii="Times New Roman" w:hAnsi="Times New Roman"/>
                <w:sz w:val="20"/>
              </w:rPr>
              <w:t>Head table for 2 and AV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903FE0" w:rsidRDefault="00A9650E" w:rsidP="0052210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03FE0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903FE0" w:rsidRDefault="009A7284" w:rsidP="0052210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A9650E" w:rsidRPr="00903FE0" w:rsidTr="00A9650E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0E" w:rsidRPr="00903FE0" w:rsidRDefault="00A9650E" w:rsidP="00A9650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903FE0">
              <w:rPr>
                <w:rFonts w:ascii="Times New Roman" w:hAnsi="Times New Roman"/>
                <w:b/>
                <w:szCs w:val="24"/>
              </w:rPr>
              <w:t>Date 3 – 7</w:t>
            </w:r>
          </w:p>
          <w:p w:rsidR="00A9650E" w:rsidRPr="00903FE0" w:rsidRDefault="00A9650E" w:rsidP="00A9650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903FE0">
              <w:rPr>
                <w:rFonts w:ascii="Times New Roman" w:hAnsi="Times New Roman"/>
                <w:b/>
                <w:szCs w:val="24"/>
              </w:rPr>
              <w:t>&amp; Date 11 – 14</w:t>
            </w:r>
          </w:p>
        </w:tc>
      </w:tr>
      <w:tr w:rsidR="009A7284" w:rsidRPr="00903FE0" w:rsidTr="0052210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903FE0" w:rsidRDefault="00A9650E" w:rsidP="0052210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03FE0">
              <w:rPr>
                <w:rFonts w:ascii="Times New Roman" w:hAnsi="Times New Roman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903FE0" w:rsidRDefault="00A9650E" w:rsidP="0052210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03FE0">
              <w:rPr>
                <w:rFonts w:ascii="Times New Roman" w:hAnsi="Times New Roman"/>
                <w:sz w:val="20"/>
              </w:rPr>
              <w:t>Breakout #1</w:t>
            </w:r>
          </w:p>
          <w:p w:rsidR="003A546E" w:rsidRPr="00903FE0" w:rsidRDefault="003A546E" w:rsidP="0052210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Default="00A9650E" w:rsidP="0052210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03FE0">
              <w:rPr>
                <w:rFonts w:ascii="Times New Roman" w:hAnsi="Times New Roman"/>
                <w:sz w:val="20"/>
              </w:rPr>
              <w:t xml:space="preserve">Crescent Rounds </w:t>
            </w:r>
          </w:p>
          <w:p w:rsidR="00903FE0" w:rsidRPr="00903FE0" w:rsidRDefault="00903FE0" w:rsidP="0052210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Head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903FE0" w:rsidRDefault="00A9650E" w:rsidP="0052210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03FE0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903FE0" w:rsidRDefault="009A7284" w:rsidP="0052210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A9650E" w:rsidRPr="00903FE0" w:rsidTr="00A9650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0E" w:rsidRPr="00903FE0" w:rsidRDefault="00A9650E" w:rsidP="00A9650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03FE0">
              <w:rPr>
                <w:rFonts w:ascii="Times New Roman" w:hAnsi="Times New Roman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0E" w:rsidRPr="00903FE0" w:rsidRDefault="00A9650E" w:rsidP="00A9650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03FE0">
              <w:rPr>
                <w:rFonts w:ascii="Times New Roman" w:hAnsi="Times New Roman"/>
                <w:sz w:val="20"/>
              </w:rPr>
              <w:t>Breakout #2</w:t>
            </w:r>
          </w:p>
          <w:p w:rsidR="003A546E" w:rsidRPr="00903FE0" w:rsidRDefault="003A546E" w:rsidP="00A9650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E0" w:rsidRDefault="00A9650E" w:rsidP="00A9650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03FE0">
              <w:rPr>
                <w:rFonts w:ascii="Times New Roman" w:hAnsi="Times New Roman"/>
                <w:sz w:val="20"/>
              </w:rPr>
              <w:t xml:space="preserve">Crescent Rounds </w:t>
            </w:r>
          </w:p>
          <w:p w:rsidR="00903FE0" w:rsidRPr="00903FE0" w:rsidRDefault="00903FE0" w:rsidP="00A9650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Head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0E" w:rsidRPr="00903FE0" w:rsidRDefault="00A9650E" w:rsidP="00A9650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03FE0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0E" w:rsidRPr="00903FE0" w:rsidRDefault="00A9650E" w:rsidP="00A9650E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A9650E" w:rsidRPr="00903FE0" w:rsidTr="00A9650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0E" w:rsidRPr="00903FE0" w:rsidRDefault="00A9650E" w:rsidP="00A9650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03FE0">
              <w:rPr>
                <w:rFonts w:ascii="Times New Roman" w:hAnsi="Times New Roman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0E" w:rsidRPr="00903FE0" w:rsidRDefault="00A9650E" w:rsidP="00A9650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03FE0">
              <w:rPr>
                <w:rFonts w:ascii="Times New Roman" w:hAnsi="Times New Roman"/>
                <w:sz w:val="20"/>
              </w:rPr>
              <w:t>Breakout #3</w:t>
            </w:r>
          </w:p>
          <w:p w:rsidR="003A546E" w:rsidRPr="00903FE0" w:rsidRDefault="003A546E" w:rsidP="00A9650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E0" w:rsidRDefault="00A9650E" w:rsidP="00A9650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03FE0">
              <w:rPr>
                <w:rFonts w:ascii="Times New Roman" w:hAnsi="Times New Roman"/>
                <w:sz w:val="20"/>
              </w:rPr>
              <w:t>Crescent Rounds</w:t>
            </w:r>
          </w:p>
          <w:p w:rsidR="00A9650E" w:rsidRPr="00903FE0" w:rsidRDefault="00A9650E" w:rsidP="00A9650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03FE0">
              <w:rPr>
                <w:rFonts w:ascii="Times New Roman" w:hAnsi="Times New Roman"/>
                <w:sz w:val="20"/>
              </w:rPr>
              <w:t xml:space="preserve"> </w:t>
            </w:r>
            <w:r w:rsidR="00903FE0">
              <w:rPr>
                <w:rFonts w:ascii="Times New Roman" w:hAnsi="Times New Roman"/>
                <w:sz w:val="20"/>
              </w:rPr>
              <w:t>Head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0E" w:rsidRPr="00903FE0" w:rsidRDefault="00A9650E" w:rsidP="00A9650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03FE0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0E" w:rsidRPr="00903FE0" w:rsidRDefault="00A9650E" w:rsidP="00A9650E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A9650E" w:rsidRPr="00903FE0" w:rsidTr="00A9650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0E" w:rsidRPr="00903FE0" w:rsidRDefault="00A9650E" w:rsidP="00A9650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03FE0">
              <w:rPr>
                <w:rFonts w:ascii="Times New Roman" w:hAnsi="Times New Roman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0E" w:rsidRPr="00903FE0" w:rsidRDefault="00A9650E" w:rsidP="00A9650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03FE0">
              <w:rPr>
                <w:rFonts w:ascii="Times New Roman" w:hAnsi="Times New Roman"/>
                <w:sz w:val="20"/>
              </w:rPr>
              <w:t>Breakout #4</w:t>
            </w:r>
          </w:p>
          <w:p w:rsidR="003A546E" w:rsidRPr="00903FE0" w:rsidRDefault="003A546E" w:rsidP="00A9650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E0" w:rsidRDefault="00A9650E" w:rsidP="00A9650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03FE0">
              <w:rPr>
                <w:rFonts w:ascii="Times New Roman" w:hAnsi="Times New Roman"/>
                <w:sz w:val="20"/>
              </w:rPr>
              <w:t>Crescent Rounds</w:t>
            </w:r>
          </w:p>
          <w:p w:rsidR="00A9650E" w:rsidRPr="00903FE0" w:rsidRDefault="00A9650E" w:rsidP="00A9650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03FE0">
              <w:rPr>
                <w:rFonts w:ascii="Times New Roman" w:hAnsi="Times New Roman"/>
                <w:sz w:val="20"/>
              </w:rPr>
              <w:t xml:space="preserve"> </w:t>
            </w:r>
            <w:r w:rsidR="00903FE0">
              <w:rPr>
                <w:rFonts w:ascii="Times New Roman" w:hAnsi="Times New Roman"/>
                <w:sz w:val="20"/>
              </w:rPr>
              <w:t>Head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0E" w:rsidRPr="00903FE0" w:rsidRDefault="00A9650E" w:rsidP="00A9650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03FE0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0E" w:rsidRPr="00903FE0" w:rsidRDefault="00A9650E" w:rsidP="00A9650E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A9650E" w:rsidRPr="00903FE0" w:rsidTr="00A9650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0E" w:rsidRPr="00903FE0" w:rsidRDefault="00A9650E" w:rsidP="00A9650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03FE0">
              <w:rPr>
                <w:rFonts w:ascii="Times New Roman" w:hAnsi="Times New Roman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0E" w:rsidRPr="00903FE0" w:rsidRDefault="00A9650E" w:rsidP="00A9650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03FE0">
              <w:rPr>
                <w:rFonts w:ascii="Times New Roman" w:hAnsi="Times New Roman"/>
                <w:sz w:val="20"/>
              </w:rPr>
              <w:t>Breakout #5</w:t>
            </w:r>
          </w:p>
          <w:p w:rsidR="003A546E" w:rsidRPr="00903FE0" w:rsidRDefault="003A546E" w:rsidP="00A9650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0E" w:rsidRPr="00903FE0" w:rsidRDefault="00A9650E" w:rsidP="00A9650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03FE0">
              <w:rPr>
                <w:rFonts w:ascii="Times New Roman" w:hAnsi="Times New Roman"/>
                <w:sz w:val="20"/>
              </w:rPr>
              <w:t xml:space="preserve">Crescent Rounds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0E" w:rsidRPr="00903FE0" w:rsidRDefault="00A9650E" w:rsidP="00A9650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03FE0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0E" w:rsidRPr="00903FE0" w:rsidRDefault="00A9650E" w:rsidP="00A9650E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A9650E" w:rsidRPr="00903FE0" w:rsidTr="00A9650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0E" w:rsidRPr="00903FE0" w:rsidRDefault="00A9650E" w:rsidP="00A9650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03FE0">
              <w:rPr>
                <w:rFonts w:ascii="Times New Roman" w:hAnsi="Times New Roman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0E" w:rsidRPr="00903FE0" w:rsidRDefault="00A9650E" w:rsidP="00A9650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03FE0">
              <w:rPr>
                <w:rFonts w:ascii="Times New Roman" w:hAnsi="Times New Roman"/>
                <w:sz w:val="20"/>
              </w:rPr>
              <w:t>Breakout #6</w:t>
            </w:r>
          </w:p>
          <w:p w:rsidR="003A546E" w:rsidRPr="00903FE0" w:rsidRDefault="003A546E" w:rsidP="00A9650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0E" w:rsidRPr="00903FE0" w:rsidRDefault="00A9650E" w:rsidP="00A9650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03FE0">
              <w:rPr>
                <w:rFonts w:ascii="Times New Roman" w:hAnsi="Times New Roman"/>
                <w:sz w:val="20"/>
              </w:rPr>
              <w:t xml:space="preserve">Crescent Rounds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0E" w:rsidRPr="00903FE0" w:rsidRDefault="00A9650E" w:rsidP="00A9650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03FE0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0E" w:rsidRPr="00903FE0" w:rsidRDefault="00A9650E" w:rsidP="00A9650E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A9650E" w:rsidRPr="00903FE0" w:rsidTr="00A9650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0E" w:rsidRPr="00903FE0" w:rsidRDefault="00A9650E" w:rsidP="00A9650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03FE0">
              <w:rPr>
                <w:rFonts w:ascii="Times New Roman" w:hAnsi="Times New Roman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0E" w:rsidRPr="00903FE0" w:rsidRDefault="00A9650E" w:rsidP="00A9650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03FE0">
              <w:rPr>
                <w:rFonts w:ascii="Times New Roman" w:hAnsi="Times New Roman"/>
                <w:sz w:val="20"/>
              </w:rPr>
              <w:t>Breakout #7</w:t>
            </w:r>
          </w:p>
          <w:p w:rsidR="003A546E" w:rsidRPr="00903FE0" w:rsidRDefault="003A546E" w:rsidP="00A9650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0E" w:rsidRPr="00903FE0" w:rsidRDefault="00A9650E" w:rsidP="00A9650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03FE0">
              <w:rPr>
                <w:rFonts w:ascii="Times New Roman" w:hAnsi="Times New Roman"/>
                <w:sz w:val="20"/>
              </w:rPr>
              <w:t xml:space="preserve">Crescent Rounds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0E" w:rsidRPr="00903FE0" w:rsidRDefault="00A9650E" w:rsidP="00A9650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03FE0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0E" w:rsidRPr="00903FE0" w:rsidRDefault="00A9650E" w:rsidP="00A9650E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03FE0" w:rsidRPr="00903FE0" w:rsidTr="00E547F6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FE0" w:rsidRPr="00903FE0" w:rsidRDefault="00903FE0" w:rsidP="00903FE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903FE0">
              <w:rPr>
                <w:rFonts w:ascii="Times New Roman" w:hAnsi="Times New Roman"/>
                <w:b/>
                <w:szCs w:val="24"/>
              </w:rPr>
              <w:t xml:space="preserve">Date 4 </w:t>
            </w:r>
          </w:p>
          <w:p w:rsidR="00903FE0" w:rsidRPr="00903FE0" w:rsidRDefault="00903FE0" w:rsidP="00E547F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03FE0" w:rsidRPr="00903FE0" w:rsidTr="00E547F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E0" w:rsidRPr="00903FE0" w:rsidRDefault="00903FE0" w:rsidP="00903FE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6:30am – 12:00pm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E0" w:rsidRPr="00903FE0" w:rsidRDefault="00903FE0" w:rsidP="00E547F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Registration</w:t>
            </w:r>
          </w:p>
          <w:p w:rsidR="00903FE0" w:rsidRPr="00903FE0" w:rsidRDefault="00903FE0" w:rsidP="00E547F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(set outside General Session)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E0" w:rsidRDefault="00903FE0" w:rsidP="00E547F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(2) 6ft tables</w:t>
            </w:r>
          </w:p>
          <w:p w:rsidR="00903FE0" w:rsidRPr="00903FE0" w:rsidRDefault="00903FE0" w:rsidP="00E547F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(4)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E0" w:rsidRPr="00903FE0" w:rsidRDefault="00903FE0" w:rsidP="00E547F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FE0" w:rsidRPr="00903FE0" w:rsidRDefault="00903FE0" w:rsidP="00E547F6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A9650E" w:rsidRPr="00903FE0" w:rsidTr="00A9650E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0E" w:rsidRPr="00903FE0" w:rsidRDefault="00A9650E" w:rsidP="00A9650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903FE0">
              <w:rPr>
                <w:rFonts w:ascii="Times New Roman" w:hAnsi="Times New Roman"/>
                <w:b/>
                <w:szCs w:val="24"/>
              </w:rPr>
              <w:t>Date 4 – 8</w:t>
            </w:r>
          </w:p>
          <w:p w:rsidR="00A9650E" w:rsidRPr="00903FE0" w:rsidRDefault="00A9650E" w:rsidP="00A9650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903FE0">
              <w:rPr>
                <w:rFonts w:ascii="Times New Roman" w:hAnsi="Times New Roman"/>
                <w:b/>
                <w:szCs w:val="24"/>
              </w:rPr>
              <w:t>&amp; Date 12 - 15</w:t>
            </w:r>
          </w:p>
        </w:tc>
      </w:tr>
      <w:tr w:rsidR="00A9650E" w:rsidRPr="00903FE0" w:rsidTr="00A9650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0E" w:rsidRPr="00903FE0" w:rsidRDefault="00A9650E" w:rsidP="00A9650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FE0">
              <w:rPr>
                <w:rFonts w:ascii="Times New Roman" w:hAnsi="Times New Roman"/>
                <w:sz w:val="18"/>
                <w:szCs w:val="18"/>
              </w:rPr>
              <w:t>7am – 9am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0E" w:rsidRPr="00903FE0" w:rsidRDefault="00A9650E" w:rsidP="00A9650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FE0">
              <w:rPr>
                <w:rFonts w:ascii="Times New Roman" w:hAnsi="Times New Roman"/>
                <w:sz w:val="18"/>
                <w:szCs w:val="18"/>
              </w:rPr>
              <w:t>Breakfast</w:t>
            </w:r>
          </w:p>
          <w:p w:rsidR="003A546E" w:rsidRPr="00903FE0" w:rsidRDefault="003A546E" w:rsidP="00A9650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0E" w:rsidRPr="00903FE0" w:rsidRDefault="00A9650E" w:rsidP="00A9650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FE0">
              <w:rPr>
                <w:rFonts w:ascii="Times New Roman" w:hAnsi="Times New Roman"/>
                <w:sz w:val="18"/>
                <w:szCs w:val="18"/>
              </w:rPr>
              <w:t>Location for Breakfast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0E" w:rsidRPr="00903FE0" w:rsidRDefault="00A9650E" w:rsidP="00A9650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FE0">
              <w:rPr>
                <w:rFonts w:ascii="Times New Roman" w:hAnsi="Times New Roman"/>
                <w:sz w:val="18"/>
                <w:szCs w:val="18"/>
              </w:rPr>
              <w:t>65/70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0E" w:rsidRPr="00903FE0" w:rsidRDefault="00A9650E" w:rsidP="00A9650E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A9650E" w:rsidRPr="00903FE0" w:rsidTr="00A9650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0E" w:rsidRPr="00903FE0" w:rsidRDefault="00A9650E" w:rsidP="00A9650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FE0">
              <w:rPr>
                <w:rFonts w:ascii="Times New Roman" w:hAnsi="Times New Roman"/>
                <w:sz w:val="18"/>
                <w:szCs w:val="18"/>
              </w:rPr>
              <w:t>11am – 1:30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0E" w:rsidRPr="00903FE0" w:rsidRDefault="00A9650E" w:rsidP="00A9650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FE0">
              <w:rPr>
                <w:rFonts w:ascii="Times New Roman" w:hAnsi="Times New Roman"/>
                <w:sz w:val="18"/>
                <w:szCs w:val="18"/>
              </w:rPr>
              <w:t>Lunch</w:t>
            </w:r>
          </w:p>
          <w:p w:rsidR="003A546E" w:rsidRPr="00903FE0" w:rsidRDefault="003A546E" w:rsidP="00A9650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0E" w:rsidRPr="00903FE0" w:rsidRDefault="00A9650E" w:rsidP="00A9650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FE0">
              <w:rPr>
                <w:rFonts w:ascii="Times New Roman" w:hAnsi="Times New Roman"/>
                <w:sz w:val="18"/>
                <w:szCs w:val="18"/>
              </w:rPr>
              <w:t>Location for Lunch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0E" w:rsidRPr="00903FE0" w:rsidRDefault="00A9650E" w:rsidP="00A9650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FE0">
              <w:rPr>
                <w:rFonts w:ascii="Times New Roman" w:hAnsi="Times New Roman"/>
                <w:sz w:val="18"/>
                <w:szCs w:val="18"/>
              </w:rPr>
              <w:t>65/70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0E" w:rsidRPr="00903FE0" w:rsidRDefault="00A9650E" w:rsidP="00A9650E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A7284" w:rsidRPr="00903FE0" w:rsidTr="0052210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903FE0" w:rsidRDefault="00A9650E" w:rsidP="0052210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903FE0">
              <w:rPr>
                <w:rFonts w:ascii="Times New Roman" w:hAnsi="Times New Roman"/>
                <w:b/>
                <w:szCs w:val="24"/>
              </w:rPr>
              <w:t>Date 13</w:t>
            </w:r>
          </w:p>
        </w:tc>
      </w:tr>
      <w:tr w:rsidR="009A7284" w:rsidRPr="00903FE0" w:rsidTr="0052210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903FE0" w:rsidRDefault="009A7284" w:rsidP="0052210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FE0">
              <w:rPr>
                <w:rFonts w:ascii="Times New Roman" w:hAnsi="Times New Roman"/>
                <w:sz w:val="18"/>
                <w:szCs w:val="18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E0" w:rsidRDefault="00903FE0" w:rsidP="0052210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Breakout #8</w:t>
            </w:r>
          </w:p>
          <w:p w:rsidR="009A7284" w:rsidRPr="00903FE0" w:rsidRDefault="00A9650E" w:rsidP="0052210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FE0">
              <w:rPr>
                <w:rFonts w:ascii="Times New Roman" w:hAnsi="Times New Roman"/>
                <w:sz w:val="18"/>
                <w:szCs w:val="18"/>
              </w:rPr>
              <w:t>Computer Lab</w:t>
            </w:r>
          </w:p>
          <w:p w:rsidR="003A546E" w:rsidRPr="00903FE0" w:rsidRDefault="003A546E" w:rsidP="0052210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Default="00A9650E" w:rsidP="0052210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FE0">
              <w:rPr>
                <w:rFonts w:ascii="Times New Roman" w:hAnsi="Times New Roman"/>
                <w:sz w:val="18"/>
                <w:szCs w:val="18"/>
              </w:rPr>
              <w:t>Classroom 2 per 6ft</w:t>
            </w:r>
          </w:p>
          <w:p w:rsidR="00903FE0" w:rsidRPr="00903FE0" w:rsidRDefault="00903FE0" w:rsidP="0052210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Head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903FE0" w:rsidRDefault="00A9650E" w:rsidP="0052210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FE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903FE0" w:rsidRDefault="009A7284" w:rsidP="0052210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</w:tbl>
    <w:p w:rsidR="00D43610" w:rsidRPr="00903FE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 xml:space="preserve">Are </w:t>
      </w:r>
      <w:r>
        <w:rPr>
          <w:sz w:val="22"/>
        </w:rPr>
        <w:t>Meeting and Function Rooms</w:t>
      </w:r>
      <w:r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522109">
        <w:tc>
          <w:tcPr>
            <w:tcW w:w="810" w:type="dxa"/>
          </w:tcPr>
          <w:p w:rsidR="00D43610" w:rsidRDefault="00D43610" w:rsidP="0052210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522109">
            <w:pPr>
              <w:rPr>
                <w:szCs w:val="16"/>
              </w:rPr>
            </w:pPr>
          </w:p>
        </w:tc>
      </w:tr>
      <w:tr w:rsidR="00D43610" w:rsidTr="00522109">
        <w:tc>
          <w:tcPr>
            <w:tcW w:w="810" w:type="dxa"/>
          </w:tcPr>
          <w:p w:rsidR="00D43610" w:rsidRDefault="00D43610" w:rsidP="0052210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52210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D43610" w:rsidP="00D43610">
      <w:pPr>
        <w:ind w:left="360"/>
        <w:rPr>
          <w:sz w:val="22"/>
          <w:szCs w:val="22"/>
        </w:rPr>
      </w:pPr>
      <w:r>
        <w:rPr>
          <w:sz w:val="22"/>
          <w:szCs w:val="22"/>
        </w:rPr>
        <w:t>Can the Program use its own audio-visual equipment and labor 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522109">
        <w:tc>
          <w:tcPr>
            <w:tcW w:w="810" w:type="dxa"/>
          </w:tcPr>
          <w:p w:rsidR="00D43610" w:rsidRDefault="00D43610" w:rsidP="0052210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522109">
            <w:pPr>
              <w:rPr>
                <w:szCs w:val="16"/>
              </w:rPr>
            </w:pPr>
          </w:p>
        </w:tc>
      </w:tr>
      <w:tr w:rsidR="00D43610" w:rsidTr="00522109">
        <w:tc>
          <w:tcPr>
            <w:tcW w:w="810" w:type="dxa"/>
          </w:tcPr>
          <w:p w:rsidR="00D43610" w:rsidRDefault="00D43610" w:rsidP="0052210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52210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Pr="003A546E" w:rsidRDefault="00D43610" w:rsidP="00D43610">
      <w:pPr>
        <w:tabs>
          <w:tab w:val="left" w:pos="360"/>
          <w:tab w:val="left" w:pos="1530"/>
        </w:tabs>
        <w:rPr>
          <w:b/>
          <w:sz w:val="22"/>
        </w:rPr>
      </w:pPr>
      <w:r w:rsidRPr="003A546E">
        <w:rPr>
          <w:b/>
        </w:rPr>
        <w:tab/>
        <w:t>Please include</w:t>
      </w:r>
      <w:r w:rsidRPr="003A546E">
        <w:rPr>
          <w:b/>
          <w:sz w:val="22"/>
        </w:rPr>
        <w:t xml:space="preserve"> an audio-visual price list sheet with this proposal for the Program.</w:t>
      </w: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E25EC" w:rsidRPr="00903FE0" w:rsidRDefault="00DE25EC" w:rsidP="00D43610">
      <w:pPr>
        <w:tabs>
          <w:tab w:val="left" w:pos="360"/>
          <w:tab w:val="left" w:pos="1530"/>
        </w:tabs>
        <w:rPr>
          <w:sz w:val="22"/>
        </w:rPr>
      </w:pPr>
    </w:p>
    <w:p w:rsidR="00B9580A" w:rsidRPr="00903FE0" w:rsidRDefault="00B9580A" w:rsidP="00DE25EC">
      <w:pPr>
        <w:pStyle w:val="ListParagraph"/>
        <w:numPr>
          <w:ilvl w:val="0"/>
          <w:numId w:val="6"/>
        </w:numPr>
        <w:rPr>
          <w:sz w:val="22"/>
        </w:rPr>
      </w:pPr>
      <w:r w:rsidRPr="00903FE0">
        <w:rPr>
          <w:sz w:val="22"/>
        </w:rPr>
        <w:t>Propose Sleeping Room schedule</w:t>
      </w:r>
      <w:r w:rsidR="00624411" w:rsidRPr="00903FE0">
        <w:rPr>
          <w:sz w:val="22"/>
        </w:rPr>
        <w:t xml:space="preserve">.  </w:t>
      </w:r>
      <w:r w:rsidRPr="00903FE0">
        <w:rPr>
          <w:sz w:val="22"/>
        </w:rPr>
        <w:t xml:space="preserve">Enter “n/a” for any items that are not applicable.  </w:t>
      </w:r>
    </w:p>
    <w:p w:rsidR="00001CD2" w:rsidRPr="00903FE0" w:rsidRDefault="00001CD2" w:rsidP="00001CD2">
      <w:pPr>
        <w:rPr>
          <w:sz w:val="22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8"/>
        <w:gridCol w:w="3510"/>
        <w:gridCol w:w="3240"/>
      </w:tblGrid>
      <w:tr w:rsidR="00001CD2" w:rsidRPr="00001CD2" w:rsidTr="00A9650E"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2" w:rsidRPr="00001CD2" w:rsidRDefault="00001CD2" w:rsidP="00001CD2">
            <w:pPr>
              <w:pStyle w:val="Title"/>
              <w:tabs>
                <w:tab w:val="clear" w:pos="480"/>
                <w:tab w:val="clear" w:pos="1080"/>
              </w:tabs>
              <w:ind w:right="72"/>
              <w:rPr>
                <w:b/>
                <w:bCs/>
              </w:rPr>
            </w:pPr>
            <w:r w:rsidRPr="00001CD2">
              <w:rPr>
                <w:b/>
                <w:bCs/>
              </w:rPr>
              <w:t>Dates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2" w:rsidRPr="00001CD2" w:rsidRDefault="00001CD2" w:rsidP="003A546E">
            <w:pPr>
              <w:pStyle w:val="Title"/>
              <w:tabs>
                <w:tab w:val="clear" w:pos="480"/>
                <w:tab w:val="clear" w:pos="1080"/>
              </w:tabs>
              <w:ind w:right="72"/>
              <w:rPr>
                <w:b/>
                <w:bCs/>
              </w:rPr>
            </w:pPr>
            <w:r w:rsidRPr="00001CD2">
              <w:rPr>
                <w:b/>
                <w:bCs/>
              </w:rPr>
              <w:t xml:space="preserve">Estimated </w:t>
            </w:r>
            <w:r w:rsidR="00A9650E">
              <w:rPr>
                <w:b/>
                <w:bCs/>
              </w:rPr>
              <w:t>#</w:t>
            </w:r>
            <w:r w:rsidRPr="00001CD2">
              <w:rPr>
                <w:b/>
                <w:bCs/>
              </w:rPr>
              <w:t xml:space="preserve"> of</w:t>
            </w:r>
            <w:r w:rsidR="003A546E">
              <w:rPr>
                <w:b/>
                <w:bCs/>
              </w:rPr>
              <w:t xml:space="preserve"> </w:t>
            </w:r>
            <w:r w:rsidRPr="00001CD2">
              <w:rPr>
                <w:b/>
                <w:bCs/>
              </w:rPr>
              <w:t>Single / Double Occupancy</w:t>
            </w:r>
            <w:r w:rsidRPr="00001CD2">
              <w:rPr>
                <w:b/>
                <w:vanish/>
              </w:rPr>
              <w:t>[Insert appropriate term]</w:t>
            </w:r>
            <w:r w:rsidR="003A546E">
              <w:rPr>
                <w:b/>
              </w:rPr>
              <w:t xml:space="preserve"> </w:t>
            </w:r>
            <w:r w:rsidRPr="00001CD2">
              <w:rPr>
                <w:b/>
              </w:rPr>
              <w:t>Required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2" w:rsidRPr="00001CD2" w:rsidRDefault="00001CD2" w:rsidP="00A9650E">
            <w:pPr>
              <w:pStyle w:val="Title"/>
              <w:tabs>
                <w:tab w:val="clear" w:pos="480"/>
                <w:tab w:val="clear" w:pos="1080"/>
              </w:tabs>
              <w:ind w:right="0"/>
              <w:rPr>
                <w:b/>
                <w:bCs/>
              </w:rPr>
            </w:pPr>
            <w:r w:rsidRPr="00001CD2">
              <w:rPr>
                <w:b/>
                <w:bCs/>
              </w:rPr>
              <w:t xml:space="preserve">Confirm </w:t>
            </w:r>
            <w:r w:rsidR="00A9650E">
              <w:rPr>
                <w:b/>
                <w:bCs/>
              </w:rPr>
              <w:t>#</w:t>
            </w:r>
            <w:r w:rsidRPr="00001CD2">
              <w:rPr>
                <w:b/>
                <w:bCs/>
              </w:rPr>
              <w:t xml:space="preserve"> of rooms able to provide</w:t>
            </w:r>
          </w:p>
        </w:tc>
      </w:tr>
      <w:tr w:rsidR="00001CD2" w:rsidRPr="00001CD2" w:rsidTr="00A9650E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2" w:rsidRPr="00001CD2" w:rsidRDefault="00001CD2" w:rsidP="00001CD2">
            <w:pPr>
              <w:pStyle w:val="Style4"/>
              <w:rPr>
                <w:bCs/>
                <w:color w:val="auto"/>
              </w:rPr>
            </w:pPr>
            <w:r w:rsidRPr="00001CD2">
              <w:rPr>
                <w:color w:val="auto"/>
              </w:rPr>
              <w:t>Date</w:t>
            </w:r>
            <w:r w:rsidR="00176A7D">
              <w:rPr>
                <w:color w:val="auto"/>
              </w:rPr>
              <w:t xml:space="preserve"> 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2" w:rsidRPr="00001CD2" w:rsidRDefault="00001CD2" w:rsidP="00001CD2">
            <w:pPr>
              <w:pStyle w:val="Style4"/>
              <w:rPr>
                <w:bCs/>
                <w:color w:val="auto"/>
              </w:rPr>
            </w:pPr>
            <w:r w:rsidRPr="00001CD2">
              <w:rPr>
                <w:color w:val="auto"/>
              </w:rPr>
              <w:t>65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2" w:rsidRPr="00001CD2" w:rsidRDefault="00001CD2" w:rsidP="00001CD2">
            <w:pPr>
              <w:pStyle w:val="Style4"/>
              <w:ind w:right="0"/>
              <w:rPr>
                <w:bCs/>
                <w:color w:val="auto"/>
              </w:rPr>
            </w:pPr>
          </w:p>
        </w:tc>
      </w:tr>
      <w:tr w:rsidR="00001CD2" w:rsidRPr="00001CD2" w:rsidTr="00A9650E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2" w:rsidRPr="00001CD2" w:rsidRDefault="00001CD2" w:rsidP="00001CD2">
            <w:pPr>
              <w:pStyle w:val="Style4"/>
              <w:rPr>
                <w:bCs/>
                <w:color w:val="auto"/>
              </w:rPr>
            </w:pPr>
            <w:r w:rsidRPr="00001CD2">
              <w:rPr>
                <w:color w:val="auto"/>
              </w:rPr>
              <w:t>Date</w:t>
            </w:r>
            <w:r w:rsidR="00176A7D">
              <w:rPr>
                <w:color w:val="auto"/>
              </w:rPr>
              <w:t xml:space="preserve"> 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2" w:rsidRPr="00001CD2" w:rsidRDefault="00001CD2" w:rsidP="00001CD2">
            <w:pPr>
              <w:pStyle w:val="Style4"/>
              <w:rPr>
                <w:bCs/>
                <w:color w:val="auto"/>
              </w:rPr>
            </w:pPr>
            <w:r w:rsidRPr="00001CD2">
              <w:rPr>
                <w:color w:val="auto"/>
              </w:rPr>
              <w:t>65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2" w:rsidRPr="00001CD2" w:rsidRDefault="00001CD2" w:rsidP="00001CD2">
            <w:pPr>
              <w:pStyle w:val="Style4"/>
              <w:ind w:right="0"/>
              <w:rPr>
                <w:bCs/>
                <w:color w:val="auto"/>
              </w:rPr>
            </w:pPr>
          </w:p>
        </w:tc>
      </w:tr>
      <w:tr w:rsidR="00001CD2" w:rsidRPr="00001CD2" w:rsidTr="00A9650E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2" w:rsidRPr="00001CD2" w:rsidRDefault="00001CD2" w:rsidP="00001CD2">
            <w:pPr>
              <w:pStyle w:val="Style4"/>
              <w:rPr>
                <w:bCs/>
                <w:color w:val="auto"/>
              </w:rPr>
            </w:pPr>
            <w:r w:rsidRPr="00001CD2">
              <w:rPr>
                <w:color w:val="auto"/>
              </w:rPr>
              <w:t>Date</w:t>
            </w:r>
            <w:r w:rsidR="00176A7D">
              <w:rPr>
                <w:color w:val="auto"/>
              </w:rPr>
              <w:t xml:space="preserve"> 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2" w:rsidRPr="00001CD2" w:rsidRDefault="00001CD2" w:rsidP="00001CD2">
            <w:pPr>
              <w:pStyle w:val="Style4"/>
              <w:rPr>
                <w:bCs/>
                <w:color w:val="auto"/>
              </w:rPr>
            </w:pPr>
            <w:r w:rsidRPr="00001CD2">
              <w:rPr>
                <w:color w:val="auto"/>
              </w:rPr>
              <w:t>65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2" w:rsidRPr="00001CD2" w:rsidRDefault="00001CD2" w:rsidP="00001CD2">
            <w:pPr>
              <w:pStyle w:val="Style4"/>
              <w:ind w:right="0"/>
              <w:rPr>
                <w:bCs/>
                <w:color w:val="auto"/>
              </w:rPr>
            </w:pPr>
          </w:p>
        </w:tc>
      </w:tr>
      <w:tr w:rsidR="00001CD2" w:rsidRPr="00001CD2" w:rsidTr="00A9650E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2" w:rsidRPr="00001CD2" w:rsidRDefault="00001CD2" w:rsidP="00176A7D">
            <w:pPr>
              <w:pStyle w:val="Style4"/>
              <w:rPr>
                <w:bCs/>
                <w:color w:val="auto"/>
              </w:rPr>
            </w:pPr>
            <w:r w:rsidRPr="00001CD2">
              <w:rPr>
                <w:color w:val="auto"/>
              </w:rPr>
              <w:t>Date</w:t>
            </w:r>
            <w:r w:rsidR="00176A7D">
              <w:rPr>
                <w:color w:val="auto"/>
              </w:rPr>
              <w:t xml:space="preserve"> 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2" w:rsidRPr="00001CD2" w:rsidRDefault="00001CD2" w:rsidP="00001CD2">
            <w:pPr>
              <w:pStyle w:val="Style4"/>
              <w:rPr>
                <w:bCs/>
                <w:color w:val="auto"/>
              </w:rPr>
            </w:pPr>
            <w:r w:rsidRPr="00001CD2">
              <w:rPr>
                <w:color w:val="auto"/>
              </w:rPr>
              <w:t>65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2" w:rsidRPr="00001CD2" w:rsidRDefault="00001CD2" w:rsidP="00001CD2">
            <w:pPr>
              <w:pStyle w:val="Style4"/>
              <w:ind w:right="0"/>
              <w:rPr>
                <w:bCs/>
                <w:color w:val="auto"/>
              </w:rPr>
            </w:pPr>
          </w:p>
        </w:tc>
      </w:tr>
      <w:tr w:rsidR="00001CD2" w:rsidRPr="00001CD2" w:rsidTr="00A9650E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2" w:rsidRPr="00001CD2" w:rsidRDefault="00001CD2" w:rsidP="00001CD2">
            <w:pPr>
              <w:pStyle w:val="Style4"/>
              <w:rPr>
                <w:bCs/>
                <w:color w:val="auto"/>
              </w:rPr>
            </w:pPr>
            <w:r w:rsidRPr="00001CD2">
              <w:rPr>
                <w:color w:val="auto"/>
              </w:rPr>
              <w:t>Date</w:t>
            </w:r>
            <w:r w:rsidR="00176A7D">
              <w:rPr>
                <w:color w:val="auto"/>
              </w:rPr>
              <w:t xml:space="preserve"> 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2" w:rsidRPr="00001CD2" w:rsidRDefault="00001CD2" w:rsidP="00001CD2">
            <w:pPr>
              <w:pStyle w:val="Style4"/>
              <w:rPr>
                <w:bCs/>
                <w:color w:val="auto"/>
              </w:rPr>
            </w:pPr>
            <w:r w:rsidRPr="00001CD2">
              <w:rPr>
                <w:color w:val="auto"/>
              </w:rPr>
              <w:t>65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2" w:rsidRPr="00001CD2" w:rsidRDefault="00001CD2" w:rsidP="00001CD2">
            <w:pPr>
              <w:pStyle w:val="Style4"/>
              <w:ind w:right="0"/>
              <w:rPr>
                <w:bCs/>
                <w:color w:val="auto"/>
              </w:rPr>
            </w:pPr>
          </w:p>
        </w:tc>
      </w:tr>
      <w:tr w:rsidR="00001CD2" w:rsidRPr="00001CD2" w:rsidTr="00A9650E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2" w:rsidRPr="00001CD2" w:rsidRDefault="00001CD2" w:rsidP="00001CD2">
            <w:pPr>
              <w:pStyle w:val="Style4"/>
              <w:rPr>
                <w:bCs/>
                <w:color w:val="auto"/>
              </w:rPr>
            </w:pPr>
            <w:r w:rsidRPr="00001CD2">
              <w:rPr>
                <w:color w:val="auto"/>
              </w:rPr>
              <w:t>Date</w:t>
            </w:r>
            <w:r w:rsidR="00176A7D">
              <w:rPr>
                <w:color w:val="auto"/>
              </w:rPr>
              <w:t xml:space="preserve"> 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2" w:rsidRPr="00001CD2" w:rsidRDefault="00001CD2" w:rsidP="00001CD2">
            <w:pPr>
              <w:pStyle w:val="Style4"/>
              <w:rPr>
                <w:bCs/>
                <w:color w:val="auto"/>
              </w:rPr>
            </w:pPr>
            <w:r w:rsidRPr="00001CD2">
              <w:rPr>
                <w:color w:val="auto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2" w:rsidRPr="00001CD2" w:rsidRDefault="00001CD2" w:rsidP="00001CD2">
            <w:pPr>
              <w:pStyle w:val="Style4"/>
              <w:ind w:right="0"/>
              <w:rPr>
                <w:bCs/>
                <w:color w:val="auto"/>
              </w:rPr>
            </w:pPr>
          </w:p>
        </w:tc>
      </w:tr>
      <w:tr w:rsidR="00001CD2" w:rsidRPr="00001CD2" w:rsidTr="00A9650E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2" w:rsidRPr="00001CD2" w:rsidRDefault="00001CD2" w:rsidP="00001CD2">
            <w:pPr>
              <w:pStyle w:val="Style4"/>
              <w:rPr>
                <w:bCs/>
                <w:color w:val="auto"/>
              </w:rPr>
            </w:pPr>
            <w:r w:rsidRPr="00001CD2">
              <w:rPr>
                <w:color w:val="auto"/>
              </w:rPr>
              <w:t>Date</w:t>
            </w:r>
            <w:r w:rsidR="00176A7D">
              <w:rPr>
                <w:color w:val="auto"/>
              </w:rPr>
              <w:t xml:space="preserve"> 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2" w:rsidRPr="00001CD2" w:rsidRDefault="00001CD2" w:rsidP="00001CD2">
            <w:pPr>
              <w:pStyle w:val="Style4"/>
              <w:rPr>
                <w:bCs/>
                <w:color w:val="auto"/>
              </w:rPr>
            </w:pPr>
            <w:r w:rsidRPr="00001CD2">
              <w:rPr>
                <w:color w:val="auto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2" w:rsidRPr="00001CD2" w:rsidRDefault="00001CD2" w:rsidP="00001CD2">
            <w:pPr>
              <w:pStyle w:val="Style4"/>
              <w:ind w:right="0"/>
              <w:rPr>
                <w:bCs/>
                <w:color w:val="auto"/>
              </w:rPr>
            </w:pPr>
          </w:p>
        </w:tc>
      </w:tr>
      <w:tr w:rsidR="00001CD2" w:rsidRPr="00001CD2" w:rsidTr="00A9650E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2" w:rsidRPr="00001CD2" w:rsidRDefault="00001CD2" w:rsidP="00001CD2">
            <w:pPr>
              <w:pStyle w:val="Style4"/>
              <w:rPr>
                <w:bCs/>
                <w:color w:val="auto"/>
              </w:rPr>
            </w:pPr>
            <w:r w:rsidRPr="00001CD2">
              <w:rPr>
                <w:color w:val="auto"/>
              </w:rPr>
              <w:t>Date</w:t>
            </w:r>
            <w:r w:rsidR="00176A7D">
              <w:rPr>
                <w:color w:val="auto"/>
              </w:rPr>
              <w:t xml:space="preserve"> 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2" w:rsidRPr="00001CD2" w:rsidRDefault="00001CD2" w:rsidP="00001CD2">
            <w:pPr>
              <w:pStyle w:val="Style4"/>
              <w:rPr>
                <w:bCs/>
                <w:color w:val="auto"/>
              </w:rPr>
            </w:pPr>
            <w:r w:rsidRPr="00001CD2">
              <w:rPr>
                <w:color w:val="auto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2" w:rsidRPr="00001CD2" w:rsidRDefault="00001CD2" w:rsidP="00001CD2">
            <w:pPr>
              <w:pStyle w:val="Style4"/>
              <w:ind w:right="0"/>
              <w:rPr>
                <w:bCs/>
                <w:color w:val="auto"/>
              </w:rPr>
            </w:pPr>
          </w:p>
        </w:tc>
      </w:tr>
      <w:tr w:rsidR="00001CD2" w:rsidRPr="00001CD2" w:rsidTr="00A9650E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2" w:rsidRPr="00001CD2" w:rsidRDefault="00001CD2" w:rsidP="00001CD2">
            <w:pPr>
              <w:pStyle w:val="Style4"/>
              <w:rPr>
                <w:color w:val="auto"/>
              </w:rPr>
            </w:pPr>
            <w:r w:rsidRPr="00001CD2">
              <w:rPr>
                <w:color w:val="auto"/>
              </w:rPr>
              <w:t>Date</w:t>
            </w:r>
            <w:r w:rsidR="00176A7D">
              <w:rPr>
                <w:color w:val="auto"/>
              </w:rPr>
              <w:t xml:space="preserve"> 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2" w:rsidRPr="00001CD2" w:rsidRDefault="00001CD2" w:rsidP="00001CD2">
            <w:pPr>
              <w:pStyle w:val="Style4"/>
              <w:rPr>
                <w:color w:val="auto"/>
              </w:rPr>
            </w:pPr>
            <w:r w:rsidRPr="00001CD2">
              <w:rPr>
                <w:color w:val="auto"/>
              </w:rPr>
              <w:t>70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2" w:rsidRPr="00001CD2" w:rsidRDefault="00001CD2" w:rsidP="00001CD2">
            <w:pPr>
              <w:pStyle w:val="Style4"/>
              <w:ind w:right="0"/>
              <w:rPr>
                <w:color w:val="auto"/>
              </w:rPr>
            </w:pPr>
          </w:p>
        </w:tc>
      </w:tr>
      <w:tr w:rsidR="00001CD2" w:rsidRPr="00001CD2" w:rsidTr="00A9650E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2" w:rsidRPr="00001CD2" w:rsidRDefault="00001CD2" w:rsidP="00001CD2">
            <w:pPr>
              <w:pStyle w:val="Style4"/>
              <w:rPr>
                <w:color w:val="auto"/>
              </w:rPr>
            </w:pPr>
            <w:r w:rsidRPr="00001CD2">
              <w:rPr>
                <w:color w:val="auto"/>
              </w:rPr>
              <w:t>Date</w:t>
            </w:r>
            <w:r w:rsidR="00176A7D">
              <w:rPr>
                <w:color w:val="auto"/>
              </w:rPr>
              <w:t xml:space="preserve"> 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2" w:rsidRPr="00001CD2" w:rsidRDefault="00001CD2" w:rsidP="00001CD2">
            <w:pPr>
              <w:pStyle w:val="Style4"/>
              <w:rPr>
                <w:color w:val="auto"/>
              </w:rPr>
            </w:pPr>
            <w:r w:rsidRPr="00001CD2">
              <w:rPr>
                <w:color w:val="auto"/>
              </w:rPr>
              <w:t>70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2" w:rsidRPr="00001CD2" w:rsidRDefault="00001CD2" w:rsidP="00001CD2">
            <w:pPr>
              <w:pStyle w:val="Style4"/>
              <w:ind w:right="0"/>
              <w:rPr>
                <w:color w:val="auto"/>
              </w:rPr>
            </w:pPr>
          </w:p>
        </w:tc>
      </w:tr>
      <w:tr w:rsidR="00001CD2" w:rsidRPr="00001CD2" w:rsidTr="00A9650E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2" w:rsidRPr="00001CD2" w:rsidRDefault="00176A7D" w:rsidP="00176A7D">
            <w:pPr>
              <w:pStyle w:val="Style4"/>
              <w:rPr>
                <w:color w:val="auto"/>
              </w:rPr>
            </w:pPr>
            <w:r>
              <w:rPr>
                <w:color w:val="auto"/>
              </w:rPr>
              <w:t>Date 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2" w:rsidRPr="00001CD2" w:rsidRDefault="00001CD2" w:rsidP="00001CD2">
            <w:pPr>
              <w:pStyle w:val="Style4"/>
              <w:rPr>
                <w:color w:val="auto"/>
              </w:rPr>
            </w:pPr>
            <w:r w:rsidRPr="00001CD2">
              <w:rPr>
                <w:color w:val="auto"/>
              </w:rPr>
              <w:t>70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2" w:rsidRPr="00001CD2" w:rsidRDefault="00001CD2" w:rsidP="00001CD2">
            <w:pPr>
              <w:pStyle w:val="Style4"/>
              <w:ind w:right="0"/>
              <w:rPr>
                <w:color w:val="auto"/>
              </w:rPr>
            </w:pPr>
          </w:p>
        </w:tc>
      </w:tr>
      <w:tr w:rsidR="00001CD2" w:rsidRPr="00001CD2" w:rsidTr="00A9650E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2" w:rsidRPr="00001CD2" w:rsidRDefault="00001CD2" w:rsidP="00001CD2">
            <w:pPr>
              <w:pStyle w:val="Style4"/>
              <w:rPr>
                <w:color w:val="auto"/>
              </w:rPr>
            </w:pPr>
            <w:r w:rsidRPr="00001CD2">
              <w:rPr>
                <w:color w:val="auto"/>
              </w:rPr>
              <w:t>Date</w:t>
            </w:r>
            <w:r w:rsidR="00176A7D">
              <w:rPr>
                <w:color w:val="auto"/>
              </w:rPr>
              <w:t xml:space="preserve"> 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2" w:rsidRPr="00001CD2" w:rsidRDefault="00001CD2" w:rsidP="00001CD2">
            <w:pPr>
              <w:pStyle w:val="Style4"/>
              <w:rPr>
                <w:color w:val="auto"/>
              </w:rPr>
            </w:pPr>
            <w:r w:rsidRPr="00001CD2">
              <w:rPr>
                <w:color w:val="auto"/>
              </w:rPr>
              <w:t>70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2" w:rsidRPr="00001CD2" w:rsidRDefault="00001CD2" w:rsidP="00001CD2">
            <w:pPr>
              <w:pStyle w:val="Style4"/>
              <w:ind w:right="0"/>
              <w:rPr>
                <w:color w:val="auto"/>
              </w:rPr>
            </w:pPr>
          </w:p>
        </w:tc>
      </w:tr>
      <w:tr w:rsidR="00001CD2" w:rsidRPr="00176A7D" w:rsidTr="00A9650E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7D" w:rsidRPr="00176A7D" w:rsidRDefault="00001CD2" w:rsidP="00176A7D">
            <w:pPr>
              <w:pStyle w:val="Style4"/>
              <w:rPr>
                <w:b/>
              </w:rPr>
            </w:pPr>
            <w:r w:rsidRPr="00176A7D">
              <w:rPr>
                <w:b/>
              </w:rPr>
              <w:t>Total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2" w:rsidRPr="00176A7D" w:rsidRDefault="00001CD2" w:rsidP="00176A7D">
            <w:pPr>
              <w:pStyle w:val="Style4"/>
              <w:rPr>
                <w:b/>
                <w:color w:val="auto"/>
              </w:rPr>
            </w:pPr>
            <w:r w:rsidRPr="00176A7D">
              <w:rPr>
                <w:b/>
                <w:color w:val="auto"/>
              </w:rPr>
              <w:t>620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2" w:rsidRPr="00176A7D" w:rsidRDefault="00001CD2" w:rsidP="00176A7D">
            <w:pPr>
              <w:pStyle w:val="Style4"/>
              <w:ind w:right="0"/>
              <w:rPr>
                <w:b/>
                <w:color w:val="auto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522109">
        <w:tc>
          <w:tcPr>
            <w:tcW w:w="810" w:type="dxa"/>
          </w:tcPr>
          <w:p w:rsidR="00D43610" w:rsidRDefault="00D43610" w:rsidP="0052210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522109">
            <w:pPr>
              <w:rPr>
                <w:szCs w:val="16"/>
              </w:rPr>
            </w:pPr>
          </w:p>
        </w:tc>
      </w:tr>
      <w:tr w:rsidR="00D43610" w:rsidTr="00522109">
        <w:tc>
          <w:tcPr>
            <w:tcW w:w="810" w:type="dxa"/>
          </w:tcPr>
          <w:p w:rsidR="00D43610" w:rsidRDefault="00D43610" w:rsidP="0052210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52210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624411" w:rsidRPr="00624411" w:rsidRDefault="00624411" w:rsidP="00850086">
      <w:pPr>
        <w:pStyle w:val="ListParagraph"/>
        <w:numPr>
          <w:ilvl w:val="0"/>
          <w:numId w:val="6"/>
        </w:numPr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ListParagraph"/>
        <w:rPr>
          <w:sz w:val="22"/>
        </w:rPr>
      </w:pPr>
    </w:p>
    <w:p w:rsidR="00624411" w:rsidRPr="00DE25EC" w:rsidRDefault="00624411" w:rsidP="00850086">
      <w:pPr>
        <w:pStyle w:val="BodyText2"/>
        <w:numPr>
          <w:ilvl w:val="0"/>
          <w:numId w:val="6"/>
        </w:numPr>
        <w:spacing w:after="0" w:line="240" w:lineRule="auto"/>
        <w:rPr>
          <w:sz w:val="22"/>
        </w:rPr>
      </w:pPr>
      <w:r w:rsidRPr="00DE25EC">
        <w:t xml:space="preserve">Propose Food and Beverage schedule, including specific menus provided for the unit price indicated on the Form for Submission of Cost Pricing.  </w:t>
      </w:r>
    </w:p>
    <w:p w:rsidR="00624411" w:rsidRPr="00DE25EC" w:rsidRDefault="00624411" w:rsidP="00624411">
      <w:pPr>
        <w:pStyle w:val="BodyText2"/>
        <w:spacing w:after="0" w:line="240" w:lineRule="auto"/>
        <w:ind w:left="360"/>
        <w:rPr>
          <w:sz w:val="22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8"/>
        <w:gridCol w:w="3060"/>
        <w:gridCol w:w="5400"/>
      </w:tblGrid>
      <w:tr w:rsidR="002D3DDA" w:rsidRPr="00DE25EC" w:rsidTr="00176A7D">
        <w:trPr>
          <w:tblHeader/>
        </w:trPr>
        <w:tc>
          <w:tcPr>
            <w:tcW w:w="1818" w:type="dxa"/>
            <w:tcBorders>
              <w:bottom w:val="single" w:sz="4" w:space="0" w:color="auto"/>
            </w:tcBorders>
          </w:tcPr>
          <w:p w:rsidR="002D3DDA" w:rsidRPr="00DE25EC" w:rsidRDefault="002D3DDA" w:rsidP="00522109">
            <w:pPr>
              <w:ind w:right="180"/>
              <w:jc w:val="center"/>
            </w:pPr>
            <w:r w:rsidRPr="00DE25EC">
              <w:rPr>
                <w:sz w:val="22"/>
              </w:rPr>
              <w:t>Type of Group Meal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D3DDA" w:rsidRPr="00DE25EC" w:rsidRDefault="002D3DDA" w:rsidP="00624411">
            <w:pPr>
              <w:pStyle w:val="Style4"/>
              <w:rPr>
                <w:color w:val="auto"/>
              </w:rPr>
            </w:pPr>
            <w:r w:rsidRPr="00DE25EC">
              <w:rPr>
                <w:color w:val="auto"/>
              </w:rPr>
              <w:t>Days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D3DDA" w:rsidRPr="00DE25EC" w:rsidRDefault="002D3DDA" w:rsidP="00624411">
            <w:pPr>
              <w:pStyle w:val="Style4"/>
              <w:rPr>
                <w:color w:val="auto"/>
              </w:rPr>
            </w:pPr>
            <w:r w:rsidRPr="00DE25EC">
              <w:rPr>
                <w:color w:val="auto"/>
              </w:rPr>
              <w:t>Food and Beverage detailed Menu Samples</w:t>
            </w:r>
          </w:p>
          <w:p w:rsidR="002D3DDA" w:rsidRPr="00DE25EC" w:rsidRDefault="00176A7D" w:rsidP="003A546E">
            <w:pPr>
              <w:pStyle w:val="Style4"/>
              <w:rPr>
                <w:color w:val="auto"/>
              </w:rPr>
            </w:pPr>
            <w:r w:rsidRPr="00DE25EC">
              <w:rPr>
                <w:color w:val="auto"/>
              </w:rPr>
              <w:t>Variety Options</w:t>
            </w:r>
          </w:p>
        </w:tc>
      </w:tr>
      <w:tr w:rsidR="002D3DDA" w:rsidRPr="00DE25EC" w:rsidTr="00176A7D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A" w:rsidRPr="00DE25EC" w:rsidRDefault="002D3DDA" w:rsidP="00522109">
            <w:pPr>
              <w:ind w:right="180"/>
              <w:jc w:val="center"/>
            </w:pPr>
          </w:p>
          <w:p w:rsidR="002D3DDA" w:rsidRPr="00DE25EC" w:rsidRDefault="002D3DDA" w:rsidP="00522109">
            <w:pPr>
              <w:ind w:right="180"/>
              <w:jc w:val="center"/>
            </w:pPr>
            <w:r w:rsidRPr="00DE25EC">
              <w:rPr>
                <w:sz w:val="22"/>
              </w:rPr>
              <w:t xml:space="preserve">Breakfast Buffet </w:t>
            </w:r>
          </w:p>
          <w:p w:rsidR="002D3DDA" w:rsidRPr="00DE25EC" w:rsidRDefault="002D3DDA" w:rsidP="00E8377C">
            <w:pPr>
              <w:ind w:right="180"/>
              <w:jc w:val="center"/>
            </w:pPr>
          </w:p>
          <w:p w:rsidR="002D3DDA" w:rsidRPr="00DE25EC" w:rsidRDefault="002D3DDA" w:rsidP="00E8377C">
            <w:pPr>
              <w:ind w:right="180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A" w:rsidRPr="00DE25EC" w:rsidRDefault="002D3DDA" w:rsidP="00522109">
            <w:pPr>
              <w:ind w:right="180"/>
              <w:jc w:val="center"/>
            </w:pPr>
            <w:r w:rsidRPr="00DE25EC">
              <w:t>Date 4, Date 5, Date 6, Date 7, Date 8, Date 12, Date 13, Date 14, Date 15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A" w:rsidRPr="00DE25EC" w:rsidRDefault="002D3DDA" w:rsidP="00522109">
            <w:pPr>
              <w:ind w:right="180"/>
              <w:jc w:val="center"/>
            </w:pPr>
          </w:p>
        </w:tc>
      </w:tr>
      <w:tr w:rsidR="002D3DDA" w:rsidRPr="00DE25EC" w:rsidTr="00176A7D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A" w:rsidRPr="00DE25EC" w:rsidRDefault="002D3DDA" w:rsidP="00522109">
            <w:pPr>
              <w:ind w:right="180"/>
              <w:jc w:val="center"/>
            </w:pPr>
          </w:p>
          <w:p w:rsidR="002D3DDA" w:rsidRPr="00DE25EC" w:rsidRDefault="002D3DDA" w:rsidP="00522109">
            <w:pPr>
              <w:ind w:right="180"/>
              <w:jc w:val="center"/>
            </w:pPr>
            <w:r w:rsidRPr="00DE25EC">
              <w:rPr>
                <w:sz w:val="22"/>
              </w:rPr>
              <w:t>AM Break</w:t>
            </w:r>
          </w:p>
          <w:p w:rsidR="002D3DDA" w:rsidRPr="00DE25EC" w:rsidRDefault="002D3DDA" w:rsidP="00522109">
            <w:pPr>
              <w:ind w:right="180"/>
              <w:jc w:val="center"/>
            </w:pPr>
          </w:p>
          <w:p w:rsidR="002D3DDA" w:rsidRPr="00DE25EC" w:rsidRDefault="002D3DDA" w:rsidP="00522109">
            <w:pPr>
              <w:ind w:right="180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A" w:rsidRPr="00DE25EC" w:rsidRDefault="00176A7D" w:rsidP="00522109">
            <w:pPr>
              <w:ind w:right="180"/>
              <w:jc w:val="center"/>
            </w:pPr>
            <w:r w:rsidRPr="00DE25EC">
              <w:t>Date 4, Date 5, Date 6, Date 7, Date 8, Date 12, Date 13, Date 14, Date 15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A" w:rsidRPr="00DE25EC" w:rsidRDefault="002D3DDA" w:rsidP="00522109">
            <w:pPr>
              <w:ind w:right="180"/>
              <w:jc w:val="center"/>
            </w:pPr>
          </w:p>
        </w:tc>
      </w:tr>
      <w:tr w:rsidR="002D3DDA" w:rsidRPr="00DE25EC" w:rsidTr="00176A7D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A" w:rsidRPr="00DE25EC" w:rsidRDefault="002D3DDA" w:rsidP="00624411">
            <w:pPr>
              <w:ind w:right="180"/>
              <w:jc w:val="center"/>
            </w:pPr>
          </w:p>
          <w:p w:rsidR="002D3DDA" w:rsidRPr="00DE25EC" w:rsidRDefault="002D3DDA" w:rsidP="00624411">
            <w:pPr>
              <w:ind w:right="180"/>
              <w:jc w:val="center"/>
            </w:pPr>
            <w:r w:rsidRPr="00DE25EC">
              <w:rPr>
                <w:sz w:val="22"/>
              </w:rPr>
              <w:t>Lunch – Plated or Buffet.</w:t>
            </w:r>
          </w:p>
          <w:p w:rsidR="002D3DDA" w:rsidRPr="00DE25EC" w:rsidRDefault="002D3DDA" w:rsidP="00624411">
            <w:pPr>
              <w:ind w:right="180"/>
              <w:jc w:val="center"/>
            </w:pPr>
          </w:p>
          <w:p w:rsidR="002D3DDA" w:rsidRPr="00DE25EC" w:rsidRDefault="002D3DDA" w:rsidP="00624411">
            <w:pPr>
              <w:ind w:right="180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A" w:rsidRPr="00DE25EC" w:rsidRDefault="00176A7D" w:rsidP="00522109">
            <w:pPr>
              <w:ind w:right="180"/>
              <w:jc w:val="center"/>
            </w:pPr>
            <w:r w:rsidRPr="00DE25EC">
              <w:lastRenderedPageBreak/>
              <w:t>Date 4, Date 5, Date 6, Date 7, Date 8, Date 12, Date 13, Date 14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A" w:rsidRPr="00DE25EC" w:rsidRDefault="002D3DDA" w:rsidP="00522109">
            <w:pPr>
              <w:ind w:right="180"/>
              <w:jc w:val="center"/>
            </w:pPr>
          </w:p>
        </w:tc>
      </w:tr>
      <w:tr w:rsidR="002D3DDA" w:rsidRPr="00DE25EC" w:rsidTr="00176A7D">
        <w:tc>
          <w:tcPr>
            <w:tcW w:w="1818" w:type="dxa"/>
            <w:shd w:val="clear" w:color="auto" w:fill="auto"/>
          </w:tcPr>
          <w:p w:rsidR="002D3DDA" w:rsidRPr="00DE25EC" w:rsidRDefault="002D3DDA" w:rsidP="00522109">
            <w:pPr>
              <w:ind w:right="180"/>
              <w:jc w:val="center"/>
            </w:pPr>
          </w:p>
          <w:p w:rsidR="002D3DDA" w:rsidRPr="00DE25EC" w:rsidRDefault="002D3DDA" w:rsidP="00522109">
            <w:pPr>
              <w:ind w:right="180"/>
              <w:jc w:val="center"/>
            </w:pPr>
            <w:r w:rsidRPr="00DE25EC">
              <w:rPr>
                <w:sz w:val="22"/>
              </w:rPr>
              <w:t>PM Break</w:t>
            </w:r>
          </w:p>
          <w:p w:rsidR="002D3DDA" w:rsidRPr="00DE25EC" w:rsidRDefault="002D3DDA" w:rsidP="00522109">
            <w:pPr>
              <w:ind w:right="180"/>
              <w:jc w:val="center"/>
            </w:pPr>
          </w:p>
          <w:p w:rsidR="002D3DDA" w:rsidRPr="00DE25EC" w:rsidRDefault="002D3DDA" w:rsidP="00522109">
            <w:pPr>
              <w:ind w:right="180"/>
              <w:jc w:val="center"/>
            </w:pPr>
          </w:p>
        </w:tc>
        <w:tc>
          <w:tcPr>
            <w:tcW w:w="3060" w:type="dxa"/>
          </w:tcPr>
          <w:p w:rsidR="002D3DDA" w:rsidRPr="00DE25EC" w:rsidRDefault="00176A7D" w:rsidP="00176A7D">
            <w:pPr>
              <w:ind w:right="180"/>
              <w:jc w:val="center"/>
            </w:pPr>
            <w:r w:rsidRPr="00DE25EC">
              <w:t xml:space="preserve">Date 4, Date 5, Date 6, Date 7, </w:t>
            </w:r>
            <w:r w:rsidR="00903FE0">
              <w:t xml:space="preserve">Date 11, </w:t>
            </w:r>
            <w:r w:rsidRPr="00DE25EC">
              <w:t>Date 12, Date 13, Date 14</w:t>
            </w:r>
          </w:p>
        </w:tc>
        <w:tc>
          <w:tcPr>
            <w:tcW w:w="5400" w:type="dxa"/>
          </w:tcPr>
          <w:p w:rsidR="002D3DDA" w:rsidRPr="00DE25EC" w:rsidRDefault="002D3DDA" w:rsidP="00522109">
            <w:pPr>
              <w:ind w:right="180"/>
              <w:jc w:val="center"/>
            </w:pPr>
          </w:p>
        </w:tc>
      </w:tr>
      <w:tr w:rsidR="00176A7D" w:rsidRPr="00DE25EC" w:rsidTr="00176A7D">
        <w:tc>
          <w:tcPr>
            <w:tcW w:w="1818" w:type="dxa"/>
            <w:shd w:val="clear" w:color="auto" w:fill="auto"/>
          </w:tcPr>
          <w:p w:rsidR="00176A7D" w:rsidRPr="00DE25EC" w:rsidRDefault="00176A7D" w:rsidP="00522109">
            <w:pPr>
              <w:ind w:right="180"/>
              <w:jc w:val="center"/>
            </w:pPr>
          </w:p>
          <w:p w:rsidR="00176A7D" w:rsidRPr="00DE25EC" w:rsidRDefault="00176A7D" w:rsidP="00522109">
            <w:pPr>
              <w:ind w:right="180"/>
              <w:jc w:val="center"/>
            </w:pPr>
            <w:r w:rsidRPr="00DE25EC">
              <w:rPr>
                <w:sz w:val="22"/>
              </w:rPr>
              <w:t>Boxed Dinner</w:t>
            </w:r>
          </w:p>
        </w:tc>
        <w:tc>
          <w:tcPr>
            <w:tcW w:w="3060" w:type="dxa"/>
          </w:tcPr>
          <w:p w:rsidR="00176A7D" w:rsidRPr="00DE25EC" w:rsidRDefault="00176A7D" w:rsidP="00176A7D">
            <w:pPr>
              <w:ind w:right="180"/>
              <w:jc w:val="center"/>
            </w:pPr>
          </w:p>
          <w:p w:rsidR="00176A7D" w:rsidRPr="00DE25EC" w:rsidRDefault="00176A7D" w:rsidP="00176A7D">
            <w:pPr>
              <w:ind w:right="180"/>
              <w:jc w:val="center"/>
            </w:pPr>
            <w:r w:rsidRPr="00DE25EC">
              <w:t>Date 5</w:t>
            </w:r>
          </w:p>
          <w:p w:rsidR="00176A7D" w:rsidRPr="00DE25EC" w:rsidRDefault="00176A7D" w:rsidP="00176A7D">
            <w:pPr>
              <w:ind w:right="180"/>
              <w:jc w:val="center"/>
            </w:pPr>
          </w:p>
        </w:tc>
        <w:tc>
          <w:tcPr>
            <w:tcW w:w="5400" w:type="dxa"/>
          </w:tcPr>
          <w:p w:rsidR="00176A7D" w:rsidRPr="00DE25EC" w:rsidRDefault="00176A7D" w:rsidP="00522109">
            <w:pPr>
              <w:ind w:right="180"/>
              <w:jc w:val="center"/>
            </w:pPr>
          </w:p>
        </w:tc>
      </w:tr>
      <w:tr w:rsidR="00176A7D" w:rsidRPr="00DE25EC" w:rsidTr="00176A7D">
        <w:tc>
          <w:tcPr>
            <w:tcW w:w="1818" w:type="dxa"/>
            <w:shd w:val="clear" w:color="auto" w:fill="auto"/>
          </w:tcPr>
          <w:p w:rsidR="00176A7D" w:rsidRPr="00DE25EC" w:rsidRDefault="00176A7D" w:rsidP="00522109">
            <w:pPr>
              <w:ind w:right="180"/>
              <w:jc w:val="center"/>
            </w:pPr>
          </w:p>
          <w:p w:rsidR="00176A7D" w:rsidRPr="00DE25EC" w:rsidRDefault="00176A7D" w:rsidP="00522109">
            <w:pPr>
              <w:ind w:right="180"/>
              <w:jc w:val="center"/>
            </w:pPr>
            <w:r w:rsidRPr="00DE25EC">
              <w:rPr>
                <w:sz w:val="22"/>
              </w:rPr>
              <w:t>Buffet or Plated Dinner</w:t>
            </w:r>
          </w:p>
          <w:p w:rsidR="00176A7D" w:rsidRPr="00DE25EC" w:rsidRDefault="00176A7D" w:rsidP="00522109">
            <w:pPr>
              <w:ind w:right="180"/>
              <w:jc w:val="center"/>
            </w:pPr>
          </w:p>
        </w:tc>
        <w:tc>
          <w:tcPr>
            <w:tcW w:w="3060" w:type="dxa"/>
          </w:tcPr>
          <w:p w:rsidR="00176A7D" w:rsidRPr="00DE25EC" w:rsidRDefault="00176A7D" w:rsidP="00176A7D">
            <w:pPr>
              <w:ind w:right="180"/>
              <w:jc w:val="center"/>
            </w:pPr>
          </w:p>
          <w:p w:rsidR="00176A7D" w:rsidRPr="00DE25EC" w:rsidRDefault="00176A7D" w:rsidP="00176A7D">
            <w:pPr>
              <w:ind w:right="180"/>
              <w:jc w:val="center"/>
            </w:pPr>
            <w:r w:rsidRPr="00DE25EC">
              <w:t>Date 12, Date 14</w:t>
            </w:r>
          </w:p>
        </w:tc>
        <w:tc>
          <w:tcPr>
            <w:tcW w:w="5400" w:type="dxa"/>
          </w:tcPr>
          <w:p w:rsidR="00176A7D" w:rsidRPr="00DE25EC" w:rsidRDefault="00176A7D" w:rsidP="00522109">
            <w:pPr>
              <w:ind w:right="180"/>
              <w:jc w:val="center"/>
            </w:pPr>
          </w:p>
        </w:tc>
      </w:tr>
    </w:tbl>
    <w:p w:rsidR="00DE25EC" w:rsidRDefault="00E8377C" w:rsidP="00624411">
      <w:pPr>
        <w:ind w:left="360"/>
        <w:rPr>
          <w:sz w:val="22"/>
          <w:szCs w:val="16"/>
        </w:rPr>
      </w:pPr>
      <w:r w:rsidRPr="00DE25EC">
        <w:rPr>
          <w:sz w:val="22"/>
          <w:szCs w:val="16"/>
        </w:rPr>
        <w:tab/>
      </w:r>
    </w:p>
    <w:p w:rsidR="00E8377C" w:rsidRPr="00DE25EC" w:rsidRDefault="00E8377C" w:rsidP="00624411">
      <w:pPr>
        <w:ind w:left="360"/>
        <w:rPr>
          <w:sz w:val="22"/>
          <w:szCs w:val="16"/>
        </w:rPr>
      </w:pPr>
      <w:r w:rsidRPr="00DE25EC">
        <w:rPr>
          <w:sz w:val="22"/>
          <w:szCs w:val="16"/>
        </w:rPr>
        <w:t>Are you able to provide Kosher Meals at the same price as the group rate?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E8377C" w:rsidRPr="00DE25EC" w:rsidTr="00E8377C">
        <w:tc>
          <w:tcPr>
            <w:tcW w:w="810" w:type="dxa"/>
          </w:tcPr>
          <w:p w:rsidR="00E8377C" w:rsidRPr="00DE25EC" w:rsidRDefault="00E8377C" w:rsidP="00E8377C">
            <w:pPr>
              <w:rPr>
                <w:szCs w:val="16"/>
              </w:rPr>
            </w:pPr>
            <w:r w:rsidRPr="00DE25EC"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E8377C" w:rsidRPr="00DE25EC" w:rsidRDefault="00E8377C" w:rsidP="00E8377C">
            <w:pPr>
              <w:rPr>
                <w:szCs w:val="16"/>
              </w:rPr>
            </w:pPr>
          </w:p>
        </w:tc>
      </w:tr>
      <w:tr w:rsidR="00E8377C" w:rsidRPr="00DE25EC" w:rsidTr="00E8377C">
        <w:tc>
          <w:tcPr>
            <w:tcW w:w="810" w:type="dxa"/>
          </w:tcPr>
          <w:p w:rsidR="00E8377C" w:rsidRPr="00DE25EC" w:rsidRDefault="00E8377C" w:rsidP="00E8377C">
            <w:pPr>
              <w:rPr>
                <w:szCs w:val="16"/>
              </w:rPr>
            </w:pPr>
            <w:r w:rsidRPr="00DE25EC"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E8377C" w:rsidRPr="00DE25EC" w:rsidRDefault="00E8377C" w:rsidP="00E8377C">
            <w:pPr>
              <w:rPr>
                <w:szCs w:val="16"/>
              </w:rPr>
            </w:pPr>
          </w:p>
        </w:tc>
      </w:tr>
    </w:tbl>
    <w:p w:rsidR="00E8377C" w:rsidRPr="00DE25EC" w:rsidRDefault="00E8377C" w:rsidP="00624411">
      <w:pPr>
        <w:ind w:left="360"/>
        <w:rPr>
          <w:sz w:val="22"/>
          <w:szCs w:val="16"/>
        </w:rPr>
      </w:pPr>
    </w:p>
    <w:p w:rsidR="00E8377C" w:rsidRPr="00DE25EC" w:rsidRDefault="00E8377C" w:rsidP="00624411">
      <w:pPr>
        <w:ind w:left="360"/>
        <w:rPr>
          <w:sz w:val="22"/>
          <w:szCs w:val="16"/>
        </w:rPr>
      </w:pPr>
    </w:p>
    <w:p w:rsidR="00E8377C" w:rsidRPr="00DE25EC" w:rsidRDefault="00E8377C" w:rsidP="00624411">
      <w:pPr>
        <w:ind w:left="360"/>
        <w:rPr>
          <w:sz w:val="22"/>
          <w:szCs w:val="16"/>
        </w:rPr>
      </w:pPr>
    </w:p>
    <w:p w:rsidR="0066766B" w:rsidRPr="00DE25EC" w:rsidRDefault="0066766B" w:rsidP="00624411">
      <w:pPr>
        <w:ind w:left="360"/>
        <w:rPr>
          <w:sz w:val="22"/>
          <w:szCs w:val="16"/>
        </w:rPr>
      </w:pPr>
    </w:p>
    <w:p w:rsidR="0066766B" w:rsidRPr="00DE25EC" w:rsidRDefault="0066766B" w:rsidP="00624411">
      <w:pPr>
        <w:ind w:left="360"/>
        <w:rPr>
          <w:sz w:val="22"/>
          <w:szCs w:val="16"/>
        </w:rPr>
      </w:pPr>
      <w:r w:rsidRPr="00DE25EC">
        <w:rPr>
          <w:sz w:val="22"/>
          <w:szCs w:val="16"/>
        </w:rPr>
        <w:tab/>
        <w:t>If No, What is the cost of Kosher Meals</w:t>
      </w:r>
      <w:proofErr w:type="gramStart"/>
      <w:r w:rsidRPr="00DE25EC">
        <w:rPr>
          <w:sz w:val="22"/>
          <w:szCs w:val="16"/>
        </w:rPr>
        <w:t>?_</w:t>
      </w:r>
      <w:proofErr w:type="gramEnd"/>
      <w:r w:rsidRPr="00DE25EC">
        <w:rPr>
          <w:sz w:val="22"/>
          <w:szCs w:val="16"/>
        </w:rPr>
        <w:t>___________________</w:t>
      </w: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Please indicate where your Kosher Meals come from: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E8377C" w:rsidTr="00522109">
        <w:tc>
          <w:tcPr>
            <w:tcW w:w="9288" w:type="dxa"/>
          </w:tcPr>
          <w:p w:rsidR="00E8377C" w:rsidRDefault="00E8377C" w:rsidP="00522109">
            <w:pPr>
              <w:pStyle w:val="BodyTextIndent"/>
              <w:ind w:left="0"/>
            </w:pPr>
          </w:p>
        </w:tc>
      </w:tr>
      <w:tr w:rsidR="00E8377C" w:rsidTr="00522109">
        <w:tc>
          <w:tcPr>
            <w:tcW w:w="9288" w:type="dxa"/>
          </w:tcPr>
          <w:p w:rsidR="00E8377C" w:rsidRDefault="00E8377C" w:rsidP="00522109">
            <w:pPr>
              <w:pStyle w:val="BodyTextIndent"/>
              <w:ind w:left="0"/>
            </w:pPr>
          </w:p>
        </w:tc>
      </w:tr>
    </w:tbl>
    <w:p w:rsidR="00E8377C" w:rsidRPr="00903FE0" w:rsidRDefault="00E8377C" w:rsidP="00624411">
      <w:pPr>
        <w:ind w:left="360"/>
        <w:rPr>
          <w:sz w:val="22"/>
          <w:szCs w:val="16"/>
        </w:rPr>
      </w:pPr>
    </w:p>
    <w:p w:rsidR="00564897" w:rsidRPr="00903FE0" w:rsidRDefault="00564897" w:rsidP="00850086">
      <w:pPr>
        <w:pStyle w:val="ListParagraph"/>
        <w:numPr>
          <w:ilvl w:val="0"/>
          <w:numId w:val="6"/>
        </w:numPr>
        <w:rPr>
          <w:sz w:val="22"/>
        </w:rPr>
      </w:pPr>
      <w:r w:rsidRPr="00903FE0">
        <w:rPr>
          <w:sz w:val="22"/>
        </w:rPr>
        <w:t xml:space="preserve">Other Program Needs </w:t>
      </w:r>
      <w:r w:rsidRPr="00903FE0">
        <w:rPr>
          <w:sz w:val="22"/>
          <w:szCs w:val="16"/>
        </w:rPr>
        <w:t>(identify if included in other proposed pricing)</w:t>
      </w:r>
      <w:r w:rsidRPr="00903FE0">
        <w:rPr>
          <w:sz w:val="22"/>
        </w:rPr>
        <w:t>:</w:t>
      </w:r>
    </w:p>
    <w:p w:rsidR="00564897" w:rsidRPr="00903FE0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903FE0" w:rsidTr="00522109">
        <w:trPr>
          <w:tblHeader/>
        </w:trPr>
        <w:tc>
          <w:tcPr>
            <w:tcW w:w="720" w:type="dxa"/>
          </w:tcPr>
          <w:p w:rsidR="00564897" w:rsidRPr="00903FE0" w:rsidRDefault="00564897" w:rsidP="00522109">
            <w:pPr>
              <w:pStyle w:val="Style4"/>
              <w:rPr>
                <w:color w:val="auto"/>
              </w:rPr>
            </w:pPr>
            <w:r w:rsidRPr="00903FE0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903FE0" w:rsidRDefault="00564897" w:rsidP="00522109">
            <w:pPr>
              <w:ind w:right="252"/>
              <w:jc w:val="center"/>
            </w:pPr>
            <w:r w:rsidRPr="00903FE0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903FE0" w:rsidRDefault="00564897" w:rsidP="00522109">
            <w:pPr>
              <w:ind w:right="180"/>
              <w:jc w:val="center"/>
            </w:pPr>
            <w:r w:rsidRPr="00903FE0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903FE0" w:rsidRDefault="00E8377C" w:rsidP="00BF4257">
            <w:pPr>
              <w:ind w:right="180"/>
              <w:jc w:val="center"/>
            </w:pPr>
            <w:r w:rsidRPr="00903FE0">
              <w:rPr>
                <w:sz w:val="22"/>
              </w:rPr>
              <w:t>Alternative</w:t>
            </w:r>
            <w:r w:rsidR="00564897" w:rsidRPr="00903FE0">
              <w:rPr>
                <w:sz w:val="22"/>
              </w:rPr>
              <w:t xml:space="preserve"> </w:t>
            </w:r>
          </w:p>
        </w:tc>
      </w:tr>
      <w:tr w:rsidR="00564897" w:rsidRPr="00903FE0" w:rsidTr="00522109">
        <w:tc>
          <w:tcPr>
            <w:tcW w:w="720" w:type="dxa"/>
          </w:tcPr>
          <w:p w:rsidR="00564897" w:rsidRPr="00903FE0" w:rsidRDefault="00E8377C" w:rsidP="00522109">
            <w:pPr>
              <w:ind w:right="72"/>
              <w:jc w:val="center"/>
            </w:pPr>
            <w:r w:rsidRPr="00903FE0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903FE0" w:rsidRDefault="00564897" w:rsidP="00E8377C">
            <w:pPr>
              <w:ind w:right="252"/>
            </w:pPr>
            <w:r w:rsidRPr="00903FE0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903FE0" w:rsidRDefault="00564897" w:rsidP="0052210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903FE0" w:rsidRDefault="00564897" w:rsidP="00522109">
            <w:pPr>
              <w:ind w:right="180"/>
              <w:jc w:val="center"/>
            </w:pPr>
          </w:p>
        </w:tc>
      </w:tr>
      <w:tr w:rsidR="00564897" w:rsidRPr="00903FE0" w:rsidTr="00522109">
        <w:tc>
          <w:tcPr>
            <w:tcW w:w="720" w:type="dxa"/>
          </w:tcPr>
          <w:p w:rsidR="00564897" w:rsidRPr="00903FE0" w:rsidRDefault="00E8377C" w:rsidP="00522109">
            <w:pPr>
              <w:ind w:right="72"/>
              <w:jc w:val="center"/>
            </w:pPr>
            <w:r w:rsidRPr="00903FE0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903FE0" w:rsidRDefault="003A546E" w:rsidP="00522109">
            <w:pPr>
              <w:ind w:right="252"/>
            </w:pPr>
            <w:r w:rsidRPr="00903FE0">
              <w:rPr>
                <w:sz w:val="22"/>
              </w:rPr>
              <w:t>(1</w:t>
            </w:r>
            <w:r w:rsidR="00564897" w:rsidRPr="00903FE0">
              <w:rPr>
                <w:sz w:val="22"/>
              </w:rPr>
              <w:t>0) Complimentary easels</w:t>
            </w:r>
          </w:p>
        </w:tc>
        <w:tc>
          <w:tcPr>
            <w:tcW w:w="1890" w:type="dxa"/>
          </w:tcPr>
          <w:p w:rsidR="00564897" w:rsidRPr="00903FE0" w:rsidRDefault="00564897" w:rsidP="0052210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903FE0" w:rsidRDefault="00564897" w:rsidP="00522109">
            <w:pPr>
              <w:ind w:right="180"/>
              <w:jc w:val="center"/>
            </w:pPr>
          </w:p>
        </w:tc>
      </w:tr>
      <w:tr w:rsidR="00564897" w:rsidRPr="00903FE0" w:rsidTr="00522109">
        <w:tc>
          <w:tcPr>
            <w:tcW w:w="720" w:type="dxa"/>
          </w:tcPr>
          <w:p w:rsidR="00564897" w:rsidRPr="00903FE0" w:rsidRDefault="00E8377C" w:rsidP="00522109">
            <w:pPr>
              <w:ind w:right="72"/>
              <w:jc w:val="center"/>
            </w:pPr>
            <w:r w:rsidRPr="00903FE0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903FE0" w:rsidRDefault="00564897" w:rsidP="00522109">
            <w:pPr>
              <w:ind w:right="252"/>
            </w:pPr>
            <w:r w:rsidRPr="00903FE0">
              <w:rPr>
                <w:sz w:val="22"/>
              </w:rPr>
              <w:t xml:space="preserve">Complimentary Wired Internet for Registration and </w:t>
            </w:r>
            <w:r w:rsidR="00903FE0" w:rsidRPr="00903FE0">
              <w:rPr>
                <w:sz w:val="22"/>
              </w:rPr>
              <w:t xml:space="preserve">Wireless </w:t>
            </w:r>
            <w:r w:rsidRPr="00903FE0">
              <w:rPr>
                <w:sz w:val="22"/>
              </w:rPr>
              <w:t>Staff Office</w:t>
            </w:r>
            <w:r w:rsidR="00903FE0" w:rsidRPr="00903FE0">
              <w:rPr>
                <w:sz w:val="22"/>
              </w:rPr>
              <w:t xml:space="preserve"> for 5 computers</w:t>
            </w:r>
          </w:p>
        </w:tc>
        <w:tc>
          <w:tcPr>
            <w:tcW w:w="1890" w:type="dxa"/>
          </w:tcPr>
          <w:p w:rsidR="00564897" w:rsidRPr="00903FE0" w:rsidRDefault="00564897" w:rsidP="0052210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903FE0" w:rsidRDefault="00564897" w:rsidP="00522109">
            <w:pPr>
              <w:ind w:right="180"/>
              <w:jc w:val="center"/>
            </w:pPr>
          </w:p>
        </w:tc>
      </w:tr>
      <w:tr w:rsidR="00564897" w:rsidRPr="00903FE0" w:rsidTr="00522109">
        <w:tc>
          <w:tcPr>
            <w:tcW w:w="720" w:type="dxa"/>
          </w:tcPr>
          <w:p w:rsidR="00564897" w:rsidRPr="00903FE0" w:rsidRDefault="00E8377C" w:rsidP="00522109">
            <w:pPr>
              <w:ind w:right="72"/>
              <w:jc w:val="center"/>
            </w:pPr>
            <w:r w:rsidRPr="00903FE0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903FE0" w:rsidRDefault="00564897" w:rsidP="00522109">
            <w:pPr>
              <w:ind w:right="252"/>
            </w:pPr>
            <w:r w:rsidRPr="00903FE0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903FE0" w:rsidRDefault="00564897" w:rsidP="0052210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903FE0" w:rsidRDefault="00564897" w:rsidP="00522109">
            <w:pPr>
              <w:ind w:right="180"/>
              <w:jc w:val="center"/>
            </w:pPr>
          </w:p>
        </w:tc>
      </w:tr>
      <w:tr w:rsidR="00564897" w:rsidRPr="00903FE0" w:rsidTr="00522109">
        <w:tc>
          <w:tcPr>
            <w:tcW w:w="720" w:type="dxa"/>
          </w:tcPr>
          <w:p w:rsidR="00564897" w:rsidRPr="00903FE0" w:rsidRDefault="00E8377C" w:rsidP="00522109">
            <w:pPr>
              <w:ind w:right="72"/>
              <w:jc w:val="center"/>
            </w:pPr>
            <w:r w:rsidRPr="00903FE0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903FE0" w:rsidRDefault="00564897" w:rsidP="00E8377C">
            <w:pPr>
              <w:ind w:right="252"/>
            </w:pPr>
            <w:r w:rsidRPr="00903FE0">
              <w:rPr>
                <w:sz w:val="22"/>
              </w:rPr>
              <w:t xml:space="preserve">Complimentary </w:t>
            </w:r>
            <w:r w:rsidR="00E8377C" w:rsidRPr="00903FE0">
              <w:rPr>
                <w:sz w:val="22"/>
              </w:rPr>
              <w:t>room policy</w:t>
            </w:r>
            <w:r w:rsidR="0066766B" w:rsidRPr="00903FE0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903FE0" w:rsidRDefault="00564897" w:rsidP="0052210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903FE0" w:rsidRDefault="00564897" w:rsidP="00522109">
            <w:pPr>
              <w:ind w:right="180"/>
              <w:jc w:val="center"/>
            </w:pPr>
          </w:p>
        </w:tc>
      </w:tr>
      <w:tr w:rsidR="003A546E" w:rsidRPr="00903FE0" w:rsidTr="00522109">
        <w:tc>
          <w:tcPr>
            <w:tcW w:w="720" w:type="dxa"/>
          </w:tcPr>
          <w:p w:rsidR="003A546E" w:rsidRPr="00903FE0" w:rsidRDefault="00B03EAC" w:rsidP="00522109">
            <w:pPr>
              <w:ind w:right="72"/>
              <w:jc w:val="center"/>
            </w:pPr>
            <w:r w:rsidRPr="00903FE0">
              <w:rPr>
                <w:sz w:val="22"/>
              </w:rPr>
              <w:t>6.</w:t>
            </w:r>
          </w:p>
        </w:tc>
        <w:tc>
          <w:tcPr>
            <w:tcW w:w="4500" w:type="dxa"/>
          </w:tcPr>
          <w:p w:rsidR="003A546E" w:rsidRPr="00903FE0" w:rsidRDefault="00B03EAC" w:rsidP="00E8377C">
            <w:pPr>
              <w:ind w:right="252"/>
            </w:pPr>
            <w:r w:rsidRPr="00903FE0">
              <w:rPr>
                <w:sz w:val="22"/>
              </w:rPr>
              <w:t>Complimentary parking spaces for staff</w:t>
            </w:r>
          </w:p>
        </w:tc>
        <w:tc>
          <w:tcPr>
            <w:tcW w:w="1890" w:type="dxa"/>
          </w:tcPr>
          <w:p w:rsidR="003A546E" w:rsidRPr="00903FE0" w:rsidRDefault="003A546E" w:rsidP="00522109">
            <w:pPr>
              <w:ind w:right="180"/>
              <w:jc w:val="center"/>
            </w:pPr>
          </w:p>
        </w:tc>
        <w:tc>
          <w:tcPr>
            <w:tcW w:w="2970" w:type="dxa"/>
          </w:tcPr>
          <w:p w:rsidR="003A546E" w:rsidRPr="00903FE0" w:rsidRDefault="003A546E" w:rsidP="00522109">
            <w:pPr>
              <w:ind w:right="180"/>
              <w:jc w:val="center"/>
            </w:pPr>
          </w:p>
        </w:tc>
      </w:tr>
    </w:tbl>
    <w:p w:rsidR="00903FE0" w:rsidRDefault="00903FE0" w:rsidP="009C20C0">
      <w:pPr>
        <w:pStyle w:val="Header"/>
        <w:rPr>
          <w:sz w:val="22"/>
          <w:szCs w:val="16"/>
        </w:rPr>
      </w:pPr>
    </w:p>
    <w:p w:rsidR="00903FE0" w:rsidRDefault="00903FE0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9C20C0" w:rsidRDefault="009C20C0" w:rsidP="009C20C0">
      <w:pPr>
        <w:pStyle w:val="Header"/>
        <w:rPr>
          <w:sz w:val="22"/>
          <w:szCs w:val="16"/>
        </w:rPr>
      </w:pPr>
    </w:p>
    <w:p w:rsidR="005C12E4" w:rsidRDefault="005C12E4" w:rsidP="00850086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522109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522109">
            <w:pPr>
              <w:pStyle w:val="BodyTextIndent"/>
              <w:ind w:left="0"/>
            </w:pPr>
          </w:p>
        </w:tc>
      </w:tr>
      <w:tr w:rsidR="005C12E4" w:rsidTr="00522109">
        <w:tc>
          <w:tcPr>
            <w:tcW w:w="9288" w:type="dxa"/>
          </w:tcPr>
          <w:p w:rsidR="005C12E4" w:rsidRDefault="005C12E4" w:rsidP="00522109">
            <w:pPr>
              <w:pStyle w:val="BodyTextIndent"/>
              <w:ind w:left="0"/>
            </w:pPr>
          </w:p>
        </w:tc>
      </w:tr>
    </w:tbl>
    <w:p w:rsidR="00DE25EC" w:rsidRDefault="00DE25EC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DE25EC" w:rsidRDefault="00DE25EC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DE25EC" w:rsidRDefault="00DE25EC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52210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52210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52210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52210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52210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52210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52210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52210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52210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52210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52210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52210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52210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50E" w:rsidRDefault="00A9650E" w:rsidP="003D4FD3">
      <w:r>
        <w:separator/>
      </w:r>
    </w:p>
  </w:endnote>
  <w:endnote w:type="continuationSeparator" w:id="0">
    <w:p w:rsidR="00A9650E" w:rsidRDefault="00A9650E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A9650E" w:rsidRPr="00947F28" w:rsidRDefault="00A9650E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B316A6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B316A6" w:rsidRPr="00947F28">
              <w:rPr>
                <w:b/>
                <w:sz w:val="20"/>
                <w:szCs w:val="20"/>
              </w:rPr>
              <w:fldChar w:fldCharType="separate"/>
            </w:r>
            <w:r w:rsidR="00903FE0">
              <w:rPr>
                <w:b/>
                <w:noProof/>
                <w:sz w:val="20"/>
                <w:szCs w:val="20"/>
              </w:rPr>
              <w:t>3</w:t>
            </w:r>
            <w:r w:rsidR="00B316A6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B316A6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B316A6" w:rsidRPr="00947F28">
              <w:rPr>
                <w:b/>
                <w:sz w:val="20"/>
                <w:szCs w:val="20"/>
              </w:rPr>
              <w:fldChar w:fldCharType="separate"/>
            </w:r>
            <w:r w:rsidR="00903FE0">
              <w:rPr>
                <w:b/>
                <w:noProof/>
                <w:sz w:val="20"/>
                <w:szCs w:val="20"/>
              </w:rPr>
              <w:t>5</w:t>
            </w:r>
            <w:r w:rsidR="00B316A6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A9650E" w:rsidRPr="00947F28" w:rsidRDefault="00A9650E" w:rsidP="00994263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>
      <w:rPr>
        <w:sz w:val="20"/>
        <w:szCs w:val="20"/>
      </w:rPr>
      <w:t>2/8/12</w:t>
    </w:r>
  </w:p>
  <w:p w:rsidR="00A9650E" w:rsidRDefault="00A9650E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50E" w:rsidRDefault="00A9650E" w:rsidP="003D4FD3">
      <w:r>
        <w:separator/>
      </w:r>
    </w:p>
  </w:footnote>
  <w:footnote w:type="continuationSeparator" w:id="0">
    <w:p w:rsidR="00A9650E" w:rsidRDefault="00A9650E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50E" w:rsidRDefault="00A9650E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A9650E" w:rsidRPr="00214BA7" w:rsidRDefault="00A9650E" w:rsidP="00522109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18"/>
        <w:szCs w:val="18"/>
      </w:rPr>
    </w:pPr>
    <w:r w:rsidRPr="00172738">
      <w:rPr>
        <w:rFonts w:ascii="Times New Roman" w:hAnsi="Times New Roman"/>
        <w:caps w:val="0"/>
        <w:sz w:val="18"/>
        <w:szCs w:val="18"/>
      </w:rPr>
      <w:t xml:space="preserve">RFP Name:  </w:t>
    </w:r>
    <w:r>
      <w:rPr>
        <w:rFonts w:ascii="Times New Roman" w:hAnsi="Times New Roman"/>
        <w:b/>
        <w:caps w:val="0"/>
        <w:sz w:val="18"/>
        <w:szCs w:val="18"/>
      </w:rPr>
      <w:t xml:space="preserve">B.E. </w:t>
    </w:r>
    <w:proofErr w:type="spellStart"/>
    <w:r>
      <w:rPr>
        <w:rFonts w:ascii="Times New Roman" w:hAnsi="Times New Roman"/>
        <w:b/>
        <w:caps w:val="0"/>
        <w:sz w:val="18"/>
        <w:szCs w:val="18"/>
      </w:rPr>
      <w:t>Witkin</w:t>
    </w:r>
    <w:proofErr w:type="spellEnd"/>
    <w:r>
      <w:rPr>
        <w:rFonts w:ascii="Times New Roman" w:hAnsi="Times New Roman"/>
        <w:b/>
        <w:caps w:val="0"/>
        <w:sz w:val="18"/>
        <w:szCs w:val="18"/>
      </w:rPr>
      <w:t xml:space="preserve"> Judicial College of California</w:t>
    </w:r>
  </w:p>
  <w:p w:rsidR="00A9650E" w:rsidRDefault="00A9650E" w:rsidP="00522109">
    <w:pPr>
      <w:pStyle w:val="JCCReportCoverSubhead"/>
      <w:spacing w:line="240" w:lineRule="auto"/>
      <w:ind w:left="-990"/>
      <w:rPr>
        <w:rFonts w:ascii="Times New Roman" w:hAnsi="Times New Roman"/>
        <w:b/>
        <w:i/>
        <w:sz w:val="18"/>
        <w:szCs w:val="18"/>
      </w:rPr>
    </w:pPr>
    <w:r w:rsidRPr="00172738">
      <w:rPr>
        <w:rFonts w:ascii="Times New Roman" w:hAnsi="Times New Roman"/>
        <w:caps w:val="0"/>
        <w:sz w:val="18"/>
        <w:szCs w:val="18"/>
      </w:rPr>
      <w:t xml:space="preserve">RFP Number: </w:t>
    </w:r>
    <w:r>
      <w:rPr>
        <w:rFonts w:ascii="Times New Roman" w:hAnsi="Times New Roman"/>
        <w:b/>
        <w:sz w:val="18"/>
        <w:szCs w:val="18"/>
      </w:rPr>
      <w:t>CRS TD 033</w:t>
    </w:r>
  </w:p>
  <w:p w:rsidR="00A9650E" w:rsidRDefault="00A9650E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A9650E" w:rsidRPr="009000D1" w:rsidRDefault="00A9650E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60528FE8"/>
    <w:lvl w:ilvl="0" w:tplc="40AC5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AF417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01D6A"/>
    <w:rsid w:val="00001CD2"/>
    <w:rsid w:val="00102530"/>
    <w:rsid w:val="00125B5F"/>
    <w:rsid w:val="00127EAB"/>
    <w:rsid w:val="00176A7D"/>
    <w:rsid w:val="001911A6"/>
    <w:rsid w:val="001A4203"/>
    <w:rsid w:val="001F165E"/>
    <w:rsid w:val="002558F9"/>
    <w:rsid w:val="00285364"/>
    <w:rsid w:val="002D3DDA"/>
    <w:rsid w:val="0032558F"/>
    <w:rsid w:val="00380988"/>
    <w:rsid w:val="003A546E"/>
    <w:rsid w:val="003C4471"/>
    <w:rsid w:val="003C59DD"/>
    <w:rsid w:val="003D4FD3"/>
    <w:rsid w:val="004666D6"/>
    <w:rsid w:val="00490A26"/>
    <w:rsid w:val="00501D6A"/>
    <w:rsid w:val="00504381"/>
    <w:rsid w:val="00522109"/>
    <w:rsid w:val="00524305"/>
    <w:rsid w:val="00564897"/>
    <w:rsid w:val="0059186B"/>
    <w:rsid w:val="005A7DE4"/>
    <w:rsid w:val="005C12E4"/>
    <w:rsid w:val="00620144"/>
    <w:rsid w:val="00624411"/>
    <w:rsid w:val="00646754"/>
    <w:rsid w:val="00646B2F"/>
    <w:rsid w:val="0066766B"/>
    <w:rsid w:val="006B4419"/>
    <w:rsid w:val="006D7EDC"/>
    <w:rsid w:val="006F4F79"/>
    <w:rsid w:val="00800A5F"/>
    <w:rsid w:val="00843C05"/>
    <w:rsid w:val="00843CAC"/>
    <w:rsid w:val="00850086"/>
    <w:rsid w:val="00874BF3"/>
    <w:rsid w:val="00897DF3"/>
    <w:rsid w:val="008D464C"/>
    <w:rsid w:val="00903FE0"/>
    <w:rsid w:val="009438E5"/>
    <w:rsid w:val="00994263"/>
    <w:rsid w:val="009A7284"/>
    <w:rsid w:val="009C20C0"/>
    <w:rsid w:val="009C507F"/>
    <w:rsid w:val="00A34FF7"/>
    <w:rsid w:val="00A71318"/>
    <w:rsid w:val="00A9650E"/>
    <w:rsid w:val="00AA37A5"/>
    <w:rsid w:val="00B03EAC"/>
    <w:rsid w:val="00B316A6"/>
    <w:rsid w:val="00B50236"/>
    <w:rsid w:val="00B9580A"/>
    <w:rsid w:val="00BF4257"/>
    <w:rsid w:val="00CC5395"/>
    <w:rsid w:val="00D43610"/>
    <w:rsid w:val="00D46A0B"/>
    <w:rsid w:val="00DC0F4F"/>
    <w:rsid w:val="00DD679F"/>
    <w:rsid w:val="00DE25EC"/>
    <w:rsid w:val="00E04717"/>
    <w:rsid w:val="00E54692"/>
    <w:rsid w:val="00E8377C"/>
    <w:rsid w:val="00E972AD"/>
    <w:rsid w:val="00EC65A1"/>
    <w:rsid w:val="00FB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JCCReportCoverSubhead">
    <w:name w:val="JCC Report Cover Subhead"/>
    <w:basedOn w:val="Normal"/>
    <w:rsid w:val="00E04717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0D6A2-D4F4-4AC1-9878-80BE5A60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AOC User</cp:lastModifiedBy>
  <cp:revision>7</cp:revision>
  <cp:lastPrinted>2011-12-05T23:15:00Z</cp:lastPrinted>
  <dcterms:created xsi:type="dcterms:W3CDTF">2012-10-19T17:35:00Z</dcterms:created>
  <dcterms:modified xsi:type="dcterms:W3CDTF">2012-11-01T14:09:00Z</dcterms:modified>
</cp:coreProperties>
</file>