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RPr="001176C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keepNext w:val="0"/>
              <w:ind w:right="180"/>
            </w:pPr>
            <w:r w:rsidRPr="001176CE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ind w:right="180"/>
            </w:pPr>
          </w:p>
          <w:p w:rsidR="00D14D39" w:rsidRPr="001176CE" w:rsidRDefault="00D14D39" w:rsidP="00D14D39">
            <w:r w:rsidRPr="001176CE">
              <w:t>Complimentary</w:t>
            </w:r>
          </w:p>
        </w:tc>
      </w:tr>
      <w:tr w:rsidR="00EB6A66" w:rsidRPr="001176C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keepNext w:val="0"/>
              <w:ind w:right="180"/>
            </w:pPr>
            <w:r w:rsidRPr="001176CE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ind w:right="180"/>
            </w:pPr>
          </w:p>
        </w:tc>
      </w:tr>
      <w:tr w:rsidR="00EB6A66" w:rsidRPr="001176C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keepNext w:val="0"/>
              <w:ind w:right="180"/>
            </w:pPr>
            <w:r w:rsidRPr="001176CE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ind w:right="180"/>
            </w:pPr>
          </w:p>
        </w:tc>
      </w:tr>
      <w:tr w:rsidR="00EB6A66" w:rsidRPr="001176CE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keepNext w:val="0"/>
              <w:ind w:right="180"/>
            </w:pPr>
            <w:r w:rsidRPr="001176CE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176CE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1196"/>
      </w:tblGrid>
      <w:tr w:rsidR="00E45C40" w:rsidTr="00E560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8103E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E359D3" w:rsidRPr="00E359D3" w:rsidRDefault="00E359D3" w:rsidP="00E359D3">
      <w:pPr>
        <w:pStyle w:val="ListParagraph"/>
        <w:ind w:left="810"/>
        <w:rPr>
          <w:color w:val="0000FF"/>
          <w:sz w:val="22"/>
        </w:rPr>
      </w:pPr>
    </w:p>
    <w:tbl>
      <w:tblPr>
        <w:tblW w:w="8298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3510"/>
        <w:gridCol w:w="1575"/>
        <w:gridCol w:w="1575"/>
      </w:tblGrid>
      <w:tr w:rsidR="00E359D3" w:rsidRPr="00001CD2" w:rsidTr="00E359D3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Title"/>
              <w:tabs>
                <w:tab w:val="clear" w:pos="480"/>
                <w:tab w:val="clear" w:pos="1080"/>
              </w:tabs>
              <w:ind w:right="72"/>
              <w:rPr>
                <w:b/>
                <w:bCs/>
              </w:rPr>
            </w:pPr>
            <w:r w:rsidRPr="00001CD2">
              <w:rPr>
                <w:b/>
                <w:bCs/>
              </w:rPr>
              <w:t>Dates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Title"/>
              <w:tabs>
                <w:tab w:val="clear" w:pos="480"/>
                <w:tab w:val="clear" w:pos="1080"/>
              </w:tabs>
              <w:ind w:right="72"/>
              <w:rPr>
                <w:b/>
                <w:bCs/>
              </w:rPr>
            </w:pPr>
            <w:r w:rsidRPr="00001CD2">
              <w:rPr>
                <w:b/>
                <w:bCs/>
              </w:rPr>
              <w:t xml:space="preserve">Estimated </w:t>
            </w:r>
            <w:r>
              <w:rPr>
                <w:b/>
                <w:bCs/>
              </w:rPr>
              <w:t>#</w:t>
            </w:r>
            <w:r w:rsidRPr="00001CD2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</w:t>
            </w:r>
            <w:r w:rsidRPr="00001CD2">
              <w:rPr>
                <w:b/>
                <w:bCs/>
              </w:rPr>
              <w:t>Single / Double Occupancy</w:t>
            </w:r>
            <w:r w:rsidRPr="00001CD2">
              <w:rPr>
                <w:b/>
                <w:vanish/>
              </w:rPr>
              <w:t>[Insert appropriate term]</w:t>
            </w:r>
            <w:r>
              <w:rPr>
                <w:b/>
              </w:rPr>
              <w:t xml:space="preserve"> </w:t>
            </w:r>
            <w:r w:rsidRPr="00001CD2">
              <w:rPr>
                <w:b/>
              </w:rPr>
              <w:t>Required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Title"/>
              <w:tabs>
                <w:tab w:val="clear" w:pos="480"/>
                <w:tab w:val="clear" w:pos="1080"/>
              </w:tabs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Room Rate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Default="00E359D3" w:rsidP="004C7D50">
            <w:pPr>
              <w:pStyle w:val="Title"/>
              <w:tabs>
                <w:tab w:val="clear" w:pos="480"/>
                <w:tab w:val="clear" w:pos="1080"/>
              </w:tabs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Extended Room Rate including all charges</w:t>
            </w: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Date 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</w:tr>
      <w:tr w:rsidR="00E359D3" w:rsidRPr="00001CD2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001CD2" w:rsidRDefault="00E359D3" w:rsidP="004C7D50">
            <w:pPr>
              <w:pStyle w:val="Style4"/>
              <w:ind w:right="0"/>
              <w:rPr>
                <w:color w:val="auto"/>
              </w:rPr>
            </w:pPr>
          </w:p>
        </w:tc>
      </w:tr>
      <w:tr w:rsidR="00E359D3" w:rsidRPr="00176A7D" w:rsidTr="00E359D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176A7D" w:rsidRDefault="00E359D3" w:rsidP="004C7D50">
            <w:pPr>
              <w:pStyle w:val="Style4"/>
              <w:rPr>
                <w:b/>
              </w:rPr>
            </w:pPr>
            <w:r w:rsidRPr="00176A7D">
              <w:rPr>
                <w:b/>
              </w:rPr>
              <w:t>Total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176A7D" w:rsidRDefault="00E359D3" w:rsidP="004C7D50">
            <w:pPr>
              <w:pStyle w:val="Style4"/>
              <w:rPr>
                <w:b/>
                <w:color w:val="auto"/>
              </w:rPr>
            </w:pPr>
            <w:r w:rsidRPr="00176A7D">
              <w:rPr>
                <w:b/>
                <w:color w:val="auto"/>
              </w:rPr>
              <w:t>620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176A7D" w:rsidRDefault="00E359D3" w:rsidP="004C7D50">
            <w:pPr>
              <w:pStyle w:val="Style4"/>
              <w:ind w:right="0"/>
              <w:rPr>
                <w:b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176A7D" w:rsidRDefault="00E359D3" w:rsidP="004C7D50">
            <w:pPr>
              <w:pStyle w:val="Style4"/>
              <w:ind w:right="0"/>
              <w:rPr>
                <w:b/>
                <w:color w:val="auto"/>
              </w:rPr>
            </w:pPr>
          </w:p>
        </w:tc>
      </w:tr>
    </w:tbl>
    <w:p w:rsidR="00E45C40" w:rsidRDefault="00E45C40" w:rsidP="00E359D3">
      <w:pPr>
        <w:pStyle w:val="ListParagraph"/>
        <w:ind w:left="810"/>
        <w:rPr>
          <w:sz w:val="22"/>
          <w:szCs w:val="16"/>
        </w:rPr>
      </w:pPr>
    </w:p>
    <w:p w:rsidR="00E359D3" w:rsidRPr="00E359D3" w:rsidRDefault="00E359D3" w:rsidP="00E359D3">
      <w:pPr>
        <w:pStyle w:val="ListParagraph"/>
        <w:ind w:left="81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3060"/>
        <w:gridCol w:w="5400"/>
      </w:tblGrid>
      <w:tr w:rsidR="00E359D3" w:rsidRPr="00DE25EC" w:rsidTr="004C7D50">
        <w:trPr>
          <w:tblHeader/>
        </w:trPr>
        <w:tc>
          <w:tcPr>
            <w:tcW w:w="1818" w:type="dxa"/>
            <w:tcBorders>
              <w:bottom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>Type of Group Meal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359D3" w:rsidRPr="00DE25EC" w:rsidRDefault="00E359D3" w:rsidP="004C7D50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Days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359D3" w:rsidRPr="00DE25EC" w:rsidRDefault="00E359D3" w:rsidP="004C7D50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Food and Beverage detailed Menu Samples</w:t>
            </w:r>
          </w:p>
          <w:p w:rsidR="00E359D3" w:rsidRPr="00DE25EC" w:rsidRDefault="00E359D3" w:rsidP="004C7D50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Variety Options</w:t>
            </w:r>
          </w:p>
        </w:tc>
      </w:tr>
      <w:tr w:rsidR="00E359D3" w:rsidRPr="00DE25EC" w:rsidTr="004C7D5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 xml:space="preserve">Breakfast Buffet </w:t>
            </w:r>
          </w:p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</w:p>
        </w:tc>
      </w:tr>
      <w:tr w:rsidR="00E359D3" w:rsidRPr="00DE25EC" w:rsidTr="004C7D5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>AM Break</w:t>
            </w:r>
          </w:p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</w:p>
        </w:tc>
      </w:tr>
      <w:tr w:rsidR="00E359D3" w:rsidRPr="00DE25EC" w:rsidTr="004C7D5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>Lunch – Plated or Buffet.</w:t>
            </w:r>
          </w:p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  <w:r w:rsidRPr="00DE25EC">
              <w:t>Date 4, Date 5, Date 6, Date 7, Date 8, Date 12, Date 13, Date 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3" w:rsidRPr="00DE25EC" w:rsidRDefault="00E359D3" w:rsidP="004C7D50">
            <w:pPr>
              <w:ind w:right="180"/>
              <w:jc w:val="center"/>
            </w:pPr>
          </w:p>
        </w:tc>
      </w:tr>
      <w:tr w:rsidR="00E359D3" w:rsidRPr="00DE25EC" w:rsidTr="004C7D50">
        <w:tc>
          <w:tcPr>
            <w:tcW w:w="1818" w:type="dxa"/>
            <w:shd w:val="clear" w:color="auto" w:fill="auto"/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>PM Break</w:t>
            </w:r>
          </w:p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</w:p>
        </w:tc>
        <w:tc>
          <w:tcPr>
            <w:tcW w:w="3060" w:type="dxa"/>
          </w:tcPr>
          <w:p w:rsidR="00E359D3" w:rsidRPr="00DE25EC" w:rsidRDefault="00E359D3" w:rsidP="004C7D50">
            <w:pPr>
              <w:ind w:right="180"/>
              <w:jc w:val="center"/>
            </w:pPr>
            <w:r w:rsidRPr="00DE25EC">
              <w:t xml:space="preserve">Date 4, Date 5, Date 6, Date 7, </w:t>
            </w:r>
            <w:r w:rsidR="001176CE">
              <w:t xml:space="preserve">Date 11, </w:t>
            </w:r>
            <w:r w:rsidRPr="00DE25EC">
              <w:t>Date 12, Date 13, Date 14</w:t>
            </w:r>
          </w:p>
        </w:tc>
        <w:tc>
          <w:tcPr>
            <w:tcW w:w="5400" w:type="dxa"/>
          </w:tcPr>
          <w:p w:rsidR="00E359D3" w:rsidRPr="00DE25EC" w:rsidRDefault="00E359D3" w:rsidP="004C7D50">
            <w:pPr>
              <w:ind w:right="180"/>
              <w:jc w:val="center"/>
            </w:pPr>
          </w:p>
        </w:tc>
      </w:tr>
      <w:tr w:rsidR="00E359D3" w:rsidRPr="00DE25EC" w:rsidTr="004C7D50">
        <w:tc>
          <w:tcPr>
            <w:tcW w:w="1818" w:type="dxa"/>
            <w:shd w:val="clear" w:color="auto" w:fill="auto"/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>Boxed Dinner</w:t>
            </w:r>
          </w:p>
        </w:tc>
        <w:tc>
          <w:tcPr>
            <w:tcW w:w="3060" w:type="dxa"/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t>Date 5</w:t>
            </w:r>
          </w:p>
          <w:p w:rsidR="00E359D3" w:rsidRPr="00DE25EC" w:rsidRDefault="00E359D3" w:rsidP="004C7D50">
            <w:pPr>
              <w:ind w:right="180"/>
              <w:jc w:val="center"/>
            </w:pPr>
          </w:p>
        </w:tc>
        <w:tc>
          <w:tcPr>
            <w:tcW w:w="5400" w:type="dxa"/>
          </w:tcPr>
          <w:p w:rsidR="00E359D3" w:rsidRPr="00DE25EC" w:rsidRDefault="00E359D3" w:rsidP="004C7D50">
            <w:pPr>
              <w:ind w:right="180"/>
              <w:jc w:val="center"/>
            </w:pPr>
          </w:p>
        </w:tc>
      </w:tr>
      <w:tr w:rsidR="00E359D3" w:rsidRPr="00DE25EC" w:rsidTr="004C7D50">
        <w:tc>
          <w:tcPr>
            <w:tcW w:w="1818" w:type="dxa"/>
            <w:shd w:val="clear" w:color="auto" w:fill="auto"/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rPr>
                <w:sz w:val="22"/>
              </w:rPr>
              <w:t>Buffet or Plated Dinner</w:t>
            </w:r>
          </w:p>
          <w:p w:rsidR="00E359D3" w:rsidRPr="00DE25EC" w:rsidRDefault="00E359D3" w:rsidP="004C7D50">
            <w:pPr>
              <w:ind w:right="180"/>
              <w:jc w:val="center"/>
            </w:pPr>
          </w:p>
        </w:tc>
        <w:tc>
          <w:tcPr>
            <w:tcW w:w="3060" w:type="dxa"/>
          </w:tcPr>
          <w:p w:rsidR="00E359D3" w:rsidRPr="00DE25EC" w:rsidRDefault="00E359D3" w:rsidP="004C7D50">
            <w:pPr>
              <w:ind w:right="180"/>
              <w:jc w:val="center"/>
            </w:pPr>
          </w:p>
          <w:p w:rsidR="00E359D3" w:rsidRPr="00DE25EC" w:rsidRDefault="00E359D3" w:rsidP="004C7D50">
            <w:pPr>
              <w:ind w:right="180"/>
              <w:jc w:val="center"/>
            </w:pPr>
            <w:r w:rsidRPr="00DE25EC">
              <w:t>Date 12, Date 14</w:t>
            </w:r>
          </w:p>
        </w:tc>
        <w:tc>
          <w:tcPr>
            <w:tcW w:w="5400" w:type="dxa"/>
          </w:tcPr>
          <w:p w:rsidR="00E359D3" w:rsidRPr="00DE25EC" w:rsidRDefault="00E359D3" w:rsidP="004C7D50">
            <w:pPr>
              <w:ind w:right="180"/>
              <w:jc w:val="center"/>
            </w:pPr>
          </w:p>
        </w:tc>
      </w:tr>
    </w:tbl>
    <w:p w:rsidR="00E359D3" w:rsidRPr="00E359D3" w:rsidRDefault="00E359D3" w:rsidP="00E359D3">
      <w:pPr>
        <w:pStyle w:val="ListParagraph"/>
        <w:ind w:left="810"/>
        <w:rPr>
          <w:sz w:val="22"/>
          <w:szCs w:val="16"/>
        </w:rPr>
      </w:pPr>
    </w:p>
    <w:p w:rsidR="00BF4FC6" w:rsidRPr="001176CE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1176CE">
        <w:t>Propose Parking price schedule, number of parking passes,</w:t>
      </w:r>
      <w:r w:rsidR="00E45C40" w:rsidRPr="001176CE">
        <w:t xml:space="preserve"> discounted passes </w:t>
      </w:r>
      <w:proofErr w:type="gramStart"/>
      <w:r w:rsidR="00E45C40" w:rsidRPr="001176CE">
        <w:t xml:space="preserve">and </w:t>
      </w:r>
      <w:r w:rsidRPr="001176CE">
        <w:t xml:space="preserve"> parking</w:t>
      </w:r>
      <w:proofErr w:type="gramEnd"/>
      <w:r w:rsidRPr="001176CE">
        <w:t xml:space="preserve"> rate inclusive of any service charges, gratuity, and/or sales tax.  Enter “n/a” for any items that are not applicable.  Propose schedule based upon the Program’s </w:t>
      </w:r>
      <w:r w:rsidR="008C1782" w:rsidRPr="001176CE">
        <w:t>dates</w:t>
      </w:r>
      <w:r w:rsidRPr="001176CE">
        <w:t xml:space="preserve"> as set forth in Section II, </w:t>
      </w:r>
      <w:r w:rsidR="00E45C40" w:rsidRPr="001176CE">
        <w:t>of RFP</w:t>
      </w:r>
    </w:p>
    <w:p w:rsidR="00BF4FC6" w:rsidRPr="001176CE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1176CE" w:rsidTr="00E45C40">
        <w:trPr>
          <w:tblHeader/>
        </w:trPr>
        <w:tc>
          <w:tcPr>
            <w:tcW w:w="1800" w:type="dxa"/>
          </w:tcPr>
          <w:p w:rsidR="00E45C40" w:rsidRPr="001176CE" w:rsidRDefault="00E45C40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1176CE" w:rsidRDefault="00E45C40" w:rsidP="009E10BE">
            <w:pPr>
              <w:pStyle w:val="Style4"/>
              <w:rPr>
                <w:color w:val="auto"/>
              </w:rPr>
            </w:pPr>
            <w:r w:rsidRPr="001176CE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1176CE" w:rsidRDefault="00E45C40" w:rsidP="009E10BE">
            <w:pPr>
              <w:pStyle w:val="Style4"/>
              <w:rPr>
                <w:color w:val="auto"/>
              </w:rPr>
            </w:pPr>
          </w:p>
          <w:p w:rsidR="00E45C40" w:rsidRPr="001176CE" w:rsidRDefault="00E45C40" w:rsidP="009E10BE">
            <w:pPr>
              <w:pStyle w:val="Style4"/>
              <w:rPr>
                <w:color w:val="auto"/>
              </w:rPr>
            </w:pPr>
            <w:r w:rsidRPr="001176CE">
              <w:rPr>
                <w:color w:val="auto"/>
              </w:rPr>
              <w:t>Parking Rate</w:t>
            </w:r>
          </w:p>
        </w:tc>
      </w:tr>
      <w:tr w:rsidR="00E45C40" w:rsidRPr="001176CE" w:rsidTr="00E45C40">
        <w:tc>
          <w:tcPr>
            <w:tcW w:w="1800" w:type="dxa"/>
          </w:tcPr>
          <w:p w:rsidR="00E45C40" w:rsidRPr="001176CE" w:rsidRDefault="00E45C40" w:rsidP="009E10BE">
            <w:pPr>
              <w:ind w:right="180"/>
              <w:jc w:val="center"/>
            </w:pPr>
            <w:r w:rsidRPr="001176CE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1176CE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1176CE" w:rsidRDefault="00E45C40" w:rsidP="009E10BE">
            <w:pPr>
              <w:ind w:right="180"/>
              <w:jc w:val="center"/>
            </w:pPr>
          </w:p>
        </w:tc>
      </w:tr>
      <w:tr w:rsidR="00E45C40" w:rsidRPr="001176CE" w:rsidTr="00E45C40">
        <w:tc>
          <w:tcPr>
            <w:tcW w:w="1800" w:type="dxa"/>
          </w:tcPr>
          <w:p w:rsidR="00E45C40" w:rsidRPr="001176CE" w:rsidRDefault="00E45C40" w:rsidP="009E10BE">
            <w:pPr>
              <w:ind w:right="180"/>
              <w:jc w:val="center"/>
            </w:pPr>
            <w:r w:rsidRPr="001176CE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1176CE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1176CE" w:rsidRDefault="00E45C40" w:rsidP="009E10BE">
            <w:pPr>
              <w:ind w:right="180"/>
              <w:jc w:val="center"/>
            </w:pPr>
          </w:p>
        </w:tc>
      </w:tr>
      <w:tr w:rsidR="00E45C40" w:rsidRPr="001176CE" w:rsidTr="00E45C40">
        <w:tc>
          <w:tcPr>
            <w:tcW w:w="1800" w:type="dxa"/>
          </w:tcPr>
          <w:p w:rsidR="00E45C40" w:rsidRPr="001176CE" w:rsidRDefault="00E45C40" w:rsidP="009E10BE">
            <w:pPr>
              <w:ind w:right="180"/>
              <w:jc w:val="center"/>
            </w:pPr>
            <w:r w:rsidRPr="001176CE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1176CE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1176CE" w:rsidRDefault="00E45C40" w:rsidP="009E10BE">
            <w:pPr>
              <w:ind w:right="180"/>
              <w:jc w:val="center"/>
            </w:pPr>
          </w:p>
        </w:tc>
      </w:tr>
    </w:tbl>
    <w:p w:rsidR="00BF4FC6" w:rsidRPr="001176CE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1176CE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b/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  <w:r w:rsidR="001176CE">
        <w:rPr>
          <w:sz w:val="22"/>
          <w:szCs w:val="22"/>
        </w:rPr>
        <w:t xml:space="preserve"> </w:t>
      </w:r>
      <w:r w:rsidR="001176CE" w:rsidRPr="001176CE">
        <w:rPr>
          <w:b/>
          <w:sz w:val="22"/>
          <w:szCs w:val="22"/>
        </w:rPr>
        <w:t>The computer lab will have up to 20 computers.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4F221F">
      <w:headerReference w:type="default" r:id="rId8"/>
      <w:footerReference w:type="default" r:id="rId9"/>
      <w:pgSz w:w="12240" w:h="15840"/>
      <w:pgMar w:top="1080" w:right="1440" w:bottom="1440" w:left="81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F0DD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F0DD3" w:rsidRPr="00947F28">
              <w:rPr>
                <w:b/>
                <w:sz w:val="20"/>
                <w:szCs w:val="20"/>
              </w:rPr>
              <w:fldChar w:fldCharType="separate"/>
            </w:r>
            <w:r w:rsidR="001176CE">
              <w:rPr>
                <w:b/>
                <w:noProof/>
                <w:sz w:val="20"/>
                <w:szCs w:val="20"/>
              </w:rPr>
              <w:t>4</w:t>
            </w:r>
            <w:r w:rsidR="00AF0DD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F0DD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F0DD3" w:rsidRPr="00947F28">
              <w:rPr>
                <w:b/>
                <w:sz w:val="20"/>
                <w:szCs w:val="20"/>
              </w:rPr>
              <w:fldChar w:fldCharType="separate"/>
            </w:r>
            <w:r w:rsidR="001176CE">
              <w:rPr>
                <w:b/>
                <w:noProof/>
                <w:sz w:val="20"/>
                <w:szCs w:val="20"/>
              </w:rPr>
              <w:t>4</w:t>
            </w:r>
            <w:r w:rsidR="00AF0DD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4F221F">
    <w:pPr>
      <w:pStyle w:val="CommentText"/>
      <w:tabs>
        <w:tab w:val="left" w:pos="1242"/>
      </w:tabs>
      <w:ind w:left="-180" w:right="252"/>
      <w:jc w:val="both"/>
    </w:pPr>
    <w:r>
      <w:t xml:space="preserve">Attachment </w:t>
    </w:r>
    <w:r w:rsidR="00E043DB">
      <w:t>6</w:t>
    </w:r>
  </w:p>
  <w:p w:rsidR="004F221F" w:rsidRPr="00214BA7" w:rsidRDefault="004F221F" w:rsidP="004F221F">
    <w:pPr>
      <w:pStyle w:val="JCCReportCoverSubhead"/>
      <w:spacing w:line="240" w:lineRule="auto"/>
      <w:rPr>
        <w:rFonts w:ascii="Times New Roman" w:hAnsi="Times New Roman"/>
        <w:i/>
        <w:caps w:val="0"/>
        <w:sz w:val="18"/>
        <w:szCs w:val="18"/>
      </w:rPr>
    </w:pPr>
    <w:r w:rsidRPr="00172738">
      <w:rPr>
        <w:rFonts w:ascii="Times New Roman" w:hAnsi="Times New Roman"/>
        <w:caps w:val="0"/>
        <w:sz w:val="18"/>
        <w:szCs w:val="18"/>
      </w:rPr>
      <w:t xml:space="preserve">RFP Name:  </w:t>
    </w:r>
    <w:r>
      <w:rPr>
        <w:rFonts w:ascii="Times New Roman" w:hAnsi="Times New Roman"/>
        <w:b/>
        <w:caps w:val="0"/>
        <w:sz w:val="18"/>
        <w:szCs w:val="18"/>
      </w:rPr>
      <w:t xml:space="preserve">B.E. </w:t>
    </w:r>
    <w:proofErr w:type="spellStart"/>
    <w:r>
      <w:rPr>
        <w:rFonts w:ascii="Times New Roman" w:hAnsi="Times New Roman"/>
        <w:b/>
        <w:caps w:val="0"/>
        <w:sz w:val="18"/>
        <w:szCs w:val="18"/>
      </w:rPr>
      <w:t>Witkin</w:t>
    </w:r>
    <w:proofErr w:type="spellEnd"/>
    <w:r>
      <w:rPr>
        <w:rFonts w:ascii="Times New Roman" w:hAnsi="Times New Roman"/>
        <w:b/>
        <w:caps w:val="0"/>
        <w:sz w:val="18"/>
        <w:szCs w:val="18"/>
      </w:rPr>
      <w:t xml:space="preserve"> Judicial College of California</w:t>
    </w:r>
  </w:p>
  <w:p w:rsidR="004F221F" w:rsidRDefault="004F221F" w:rsidP="004F221F">
    <w:pPr>
      <w:pStyle w:val="JCCReportCoverSubhead"/>
      <w:spacing w:line="240" w:lineRule="auto"/>
      <w:rPr>
        <w:rFonts w:ascii="Times New Roman" w:hAnsi="Times New Roman"/>
        <w:b/>
        <w:i/>
        <w:sz w:val="18"/>
        <w:szCs w:val="18"/>
      </w:rPr>
    </w:pPr>
    <w:r w:rsidRPr="00172738">
      <w:rPr>
        <w:rFonts w:ascii="Times New Roman" w:hAnsi="Times New Roman"/>
        <w:caps w:val="0"/>
        <w:sz w:val="18"/>
        <w:szCs w:val="18"/>
      </w:rPr>
      <w:t xml:space="preserve">RFP Number: </w:t>
    </w:r>
    <w:r>
      <w:rPr>
        <w:rFonts w:ascii="Times New Roman" w:hAnsi="Times New Roman"/>
        <w:b/>
        <w:sz w:val="18"/>
        <w:szCs w:val="18"/>
      </w:rPr>
      <w:t>CRS TD 033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RcnPi+o4st6Geag0n542bS8dBcQ=" w:salt="VZ8m2yHjuSOsYXTMAbSh2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905E2"/>
    <w:rsid w:val="000B151F"/>
    <w:rsid w:val="00102530"/>
    <w:rsid w:val="00107480"/>
    <w:rsid w:val="001176CE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D41EB"/>
    <w:rsid w:val="004F221F"/>
    <w:rsid w:val="00501D6A"/>
    <w:rsid w:val="00524305"/>
    <w:rsid w:val="005A7936"/>
    <w:rsid w:val="0060145A"/>
    <w:rsid w:val="006228D9"/>
    <w:rsid w:val="006B10B0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A35F83"/>
    <w:rsid w:val="00A44E50"/>
    <w:rsid w:val="00A86E74"/>
    <w:rsid w:val="00AD6BE8"/>
    <w:rsid w:val="00AF0DD3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359D3"/>
    <w:rsid w:val="00E45C40"/>
    <w:rsid w:val="00E47E5C"/>
    <w:rsid w:val="00E56099"/>
    <w:rsid w:val="00E721BA"/>
    <w:rsid w:val="00EB6A66"/>
    <w:rsid w:val="00EF7519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4F221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9C24-B35C-4584-9EB6-54382A2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4</cp:revision>
  <cp:lastPrinted>2011-12-05T23:16:00Z</cp:lastPrinted>
  <dcterms:created xsi:type="dcterms:W3CDTF">2012-10-19T17:36:00Z</dcterms:created>
  <dcterms:modified xsi:type="dcterms:W3CDTF">2012-11-01T14:11:00Z</dcterms:modified>
</cp:coreProperties>
</file>