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337881" w:rsidRPr="00C440FA" w:rsidRDefault="00337881" w:rsidP="00337881">
      <w:pPr>
        <w:pStyle w:val="ListParagraph"/>
        <w:numPr>
          <w:ilvl w:val="0"/>
          <w:numId w:val="6"/>
        </w:numPr>
        <w:tabs>
          <w:tab w:val="left" w:pos="450"/>
        </w:tabs>
      </w:pPr>
      <w:r w:rsidRPr="00337881">
        <w:rPr>
          <w:sz w:val="22"/>
        </w:rPr>
        <w:t>Please indicate which dates you are offering for the program:</w:t>
      </w:r>
    </w:p>
    <w:p w:rsidR="00337881" w:rsidRPr="00C440FA" w:rsidRDefault="00337881" w:rsidP="00337881">
      <w:pPr>
        <w:tabs>
          <w:tab w:val="left" w:pos="450"/>
        </w:tabs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539" w:tblpY="116"/>
        <w:tblW w:w="0" w:type="auto"/>
        <w:tblLook w:val="04A0"/>
      </w:tblPr>
      <w:tblGrid>
        <w:gridCol w:w="2520"/>
        <w:gridCol w:w="1008"/>
      </w:tblGrid>
      <w:tr w:rsidR="00337881" w:rsidRPr="00723D10" w:rsidTr="00337881">
        <w:trPr>
          <w:trHeight w:val="377"/>
        </w:trPr>
        <w:tc>
          <w:tcPr>
            <w:tcW w:w="2520" w:type="dxa"/>
            <w:vAlign w:val="center"/>
          </w:tcPr>
          <w:p w:rsidR="00337881" w:rsidRDefault="0043394B" w:rsidP="0033788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23 - 26</w:t>
            </w:r>
            <w:r w:rsidR="00647E4F">
              <w:rPr>
                <w:b/>
                <w:szCs w:val="16"/>
              </w:rPr>
              <w:t>, 2013</w:t>
            </w:r>
          </w:p>
        </w:tc>
        <w:tc>
          <w:tcPr>
            <w:tcW w:w="1008" w:type="dxa"/>
            <w:vAlign w:val="center"/>
          </w:tcPr>
          <w:p w:rsidR="00337881" w:rsidRPr="00723D10" w:rsidRDefault="00337881" w:rsidP="00337881">
            <w:pPr>
              <w:rPr>
                <w:b/>
                <w:szCs w:val="16"/>
              </w:rPr>
            </w:pPr>
          </w:p>
        </w:tc>
      </w:tr>
      <w:tr w:rsidR="00337881" w:rsidRPr="00723D10" w:rsidTr="00337881">
        <w:trPr>
          <w:trHeight w:val="377"/>
        </w:trPr>
        <w:tc>
          <w:tcPr>
            <w:tcW w:w="2520" w:type="dxa"/>
            <w:vAlign w:val="center"/>
          </w:tcPr>
          <w:p w:rsidR="00337881" w:rsidRDefault="0043394B" w:rsidP="006A04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16 - 19</w:t>
            </w:r>
            <w:r w:rsidR="006A04E1">
              <w:rPr>
                <w:b/>
                <w:szCs w:val="16"/>
              </w:rPr>
              <w:t>,</w:t>
            </w:r>
            <w:r w:rsidR="00647E4F">
              <w:rPr>
                <w:b/>
                <w:szCs w:val="16"/>
              </w:rPr>
              <w:t xml:space="preserve"> 2013</w:t>
            </w:r>
          </w:p>
        </w:tc>
        <w:tc>
          <w:tcPr>
            <w:tcW w:w="1008" w:type="dxa"/>
            <w:vAlign w:val="center"/>
          </w:tcPr>
          <w:p w:rsidR="00337881" w:rsidRPr="00723D10" w:rsidRDefault="00337881" w:rsidP="00337881">
            <w:pPr>
              <w:rPr>
                <w:b/>
                <w:szCs w:val="16"/>
              </w:rPr>
            </w:pPr>
          </w:p>
        </w:tc>
      </w:tr>
      <w:tr w:rsidR="00647E4F" w:rsidRPr="00723D10" w:rsidTr="00337881">
        <w:trPr>
          <w:trHeight w:val="377"/>
        </w:trPr>
        <w:tc>
          <w:tcPr>
            <w:tcW w:w="2520" w:type="dxa"/>
            <w:vAlign w:val="center"/>
          </w:tcPr>
          <w:p w:rsidR="00B26298" w:rsidRDefault="0043394B">
            <w:pPr>
              <w:rPr>
                <w:b/>
                <w:sz w:val="24"/>
                <w:szCs w:val="16"/>
              </w:rPr>
            </w:pPr>
            <w:r>
              <w:rPr>
                <w:b/>
                <w:szCs w:val="16"/>
              </w:rPr>
              <w:t>April 21 – 24</w:t>
            </w:r>
            <w:r w:rsidR="00647E4F">
              <w:rPr>
                <w:b/>
                <w:szCs w:val="16"/>
              </w:rPr>
              <w:t>, 2013</w:t>
            </w:r>
          </w:p>
        </w:tc>
        <w:tc>
          <w:tcPr>
            <w:tcW w:w="1008" w:type="dxa"/>
            <w:vAlign w:val="center"/>
          </w:tcPr>
          <w:p w:rsidR="00647E4F" w:rsidRPr="00723D10" w:rsidRDefault="00647E4F" w:rsidP="00337881">
            <w:pPr>
              <w:rPr>
                <w:b/>
                <w:szCs w:val="16"/>
              </w:rPr>
            </w:pPr>
          </w:p>
        </w:tc>
      </w:tr>
    </w:tbl>
    <w:p w:rsidR="00337881" w:rsidRDefault="00337881" w:rsidP="00337881">
      <w:pPr>
        <w:tabs>
          <w:tab w:val="left" w:pos="450"/>
        </w:tabs>
      </w:pPr>
    </w:p>
    <w:p w:rsidR="00337881" w:rsidRDefault="00337881" w:rsidP="00337881">
      <w:pPr>
        <w:tabs>
          <w:tab w:val="left" w:pos="450"/>
        </w:tabs>
      </w:pPr>
    </w:p>
    <w:p w:rsidR="00337881" w:rsidRPr="00357B9C" w:rsidRDefault="00337881" w:rsidP="00337881">
      <w:pPr>
        <w:tabs>
          <w:tab w:val="left" w:pos="450"/>
        </w:tabs>
      </w:pPr>
    </w:p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647E4F" w:rsidRDefault="00647E4F" w:rsidP="00B9580A">
      <w:pPr>
        <w:pStyle w:val="ListParagraph"/>
        <w:tabs>
          <w:tab w:val="left" w:pos="540"/>
        </w:tabs>
        <w:ind w:left="900"/>
      </w:pPr>
    </w:p>
    <w:p w:rsidR="00647E4F" w:rsidRDefault="00647E4F" w:rsidP="00B9580A">
      <w:pPr>
        <w:pStyle w:val="ListParagraph"/>
        <w:tabs>
          <w:tab w:val="left" w:pos="540"/>
        </w:tabs>
        <w:ind w:left="900"/>
      </w:pPr>
    </w:p>
    <w:p w:rsidR="009A7284" w:rsidRPr="00B9580A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B9580A">
        <w:rPr>
          <w:color w:val="0000FF"/>
          <w:sz w:val="22"/>
        </w:rPr>
        <w:t>Estimated Meeting and Function Room Block:</w:t>
      </w:r>
      <w:r w:rsidRPr="00B9580A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617DF" w:rsidTr="00337881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6617DF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6617DF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6617DF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6617DF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6617DF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6617DF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6617DF" w:rsidTr="0033788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7DF">
              <w:rPr>
                <w:rFonts w:ascii="Times New Roman" w:hAnsi="Times New Roman"/>
                <w:b/>
                <w:szCs w:val="24"/>
              </w:rPr>
              <w:t>Day 1</w:t>
            </w: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12 noon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12 noon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7DF">
              <w:rPr>
                <w:rFonts w:ascii="Times New Roman" w:hAnsi="Times New Roman"/>
                <w:b/>
                <w:szCs w:val="24"/>
              </w:rPr>
              <w:t>Day 2</w:t>
            </w: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lastRenderedPageBreak/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 xml:space="preserve">General Session </w:t>
            </w:r>
          </w:p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 of 5</w:t>
            </w:r>
          </w:p>
          <w:p w:rsidR="006A04E1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17DF">
              <w:rPr>
                <w:rFonts w:ascii="Times New Roman" w:hAnsi="Times New Roman"/>
                <w:sz w:val="20"/>
              </w:rPr>
              <w:t>Headtable</w:t>
            </w:r>
            <w:proofErr w:type="spellEnd"/>
            <w:r w:rsidRPr="006617DF">
              <w:rPr>
                <w:rFonts w:ascii="Times New Roman" w:hAnsi="Times New Roman"/>
                <w:sz w:val="20"/>
              </w:rPr>
              <w:t xml:space="preserve"> for 3, Screen, LCD,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43394B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6617D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8am – 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Registration (outside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6A04E1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617DF" w:rsidRDefault="0043394B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9A7284" w:rsidP="0033788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A04E1" w:rsidRPr="006617DF" w:rsidTr="006A04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1" w:rsidRPr="006617DF" w:rsidRDefault="0043394B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E1" w:rsidRPr="006617DF" w:rsidRDefault="006A04E1" w:rsidP="006A04E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1pm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6617DF" w:rsidTr="0033788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617DF" w:rsidRDefault="006A04E1" w:rsidP="003378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7DF">
              <w:rPr>
                <w:rFonts w:ascii="Times New Roman" w:hAnsi="Times New Roman"/>
                <w:b/>
                <w:szCs w:val="24"/>
              </w:rPr>
              <w:t>Day 3</w:t>
            </w: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 xml:space="preserve">General Session </w:t>
            </w:r>
          </w:p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 of 5</w:t>
            </w:r>
          </w:p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17DF">
              <w:rPr>
                <w:rFonts w:ascii="Times New Roman" w:hAnsi="Times New Roman"/>
                <w:sz w:val="20"/>
              </w:rPr>
              <w:t>Headtable</w:t>
            </w:r>
            <w:proofErr w:type="spellEnd"/>
            <w:r w:rsidRPr="006617DF">
              <w:rPr>
                <w:rFonts w:ascii="Times New Roman" w:hAnsi="Times New Roman"/>
                <w:sz w:val="20"/>
              </w:rPr>
              <w:t xml:space="preserve"> for 3, Screen, LCD,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6617D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631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631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631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631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617DF" w:rsidRPr="006617DF" w:rsidTr="006A04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11am – 1:30pm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8" w:rsidRDefault="006617D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Lunch </w:t>
            </w:r>
            <w:r w:rsidR="0043394B">
              <w:rPr>
                <w:rFonts w:ascii="Times New Roman" w:hAnsi="Times New Roman"/>
                <w:sz w:val="18"/>
                <w:szCs w:val="18"/>
              </w:rPr>
              <w:t>with Speaker</w:t>
            </w:r>
          </w:p>
          <w:p w:rsidR="00B26298" w:rsidRDefault="0043394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(Separate Room)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AC1F50" w:rsidP="006A04E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6617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DF" w:rsidRPr="006617DF" w:rsidRDefault="006617DF" w:rsidP="006A04E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617DF" w:rsidRPr="006617DF" w:rsidTr="00193F73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DF" w:rsidRPr="006617DF" w:rsidRDefault="006617DF" w:rsidP="00193F7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7DF">
              <w:rPr>
                <w:rFonts w:ascii="Times New Roman" w:hAnsi="Times New Roman"/>
                <w:b/>
                <w:szCs w:val="24"/>
              </w:rPr>
              <w:t>Day 4</w:t>
            </w: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 xml:space="preserve">General Session </w:t>
            </w:r>
          </w:p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 of 5</w:t>
            </w:r>
          </w:p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17DF">
              <w:rPr>
                <w:rFonts w:ascii="Times New Roman" w:hAnsi="Times New Roman"/>
                <w:sz w:val="20"/>
              </w:rPr>
              <w:t>Headtable</w:t>
            </w:r>
            <w:proofErr w:type="spellEnd"/>
            <w:r w:rsidRPr="006617DF">
              <w:rPr>
                <w:rFonts w:ascii="Times New Roman" w:hAnsi="Times New Roman"/>
                <w:sz w:val="20"/>
              </w:rPr>
              <w:t xml:space="preserve"> for 3, Screen, LCD,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6617D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AE1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</w:t>
            </w:r>
            <w:r w:rsidR="00A63187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43394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3394B" w:rsidRPr="006617DF" w:rsidTr="0043394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Breakout #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617DF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4B" w:rsidRPr="006617DF" w:rsidRDefault="0043394B" w:rsidP="00AE1C1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B26298" w:rsidRDefault="00B26298">
      <w:pPr>
        <w:pStyle w:val="ListParagraph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337881">
        <w:tc>
          <w:tcPr>
            <w:tcW w:w="810" w:type="dxa"/>
          </w:tcPr>
          <w:p w:rsidR="00D43610" w:rsidRDefault="00D43610" w:rsidP="00337881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337881">
            <w:pPr>
              <w:rPr>
                <w:szCs w:val="16"/>
              </w:rPr>
            </w:pPr>
          </w:p>
        </w:tc>
      </w:tr>
      <w:tr w:rsidR="00D43610" w:rsidTr="00337881">
        <w:tc>
          <w:tcPr>
            <w:tcW w:w="810" w:type="dxa"/>
          </w:tcPr>
          <w:p w:rsidR="00D43610" w:rsidRDefault="00D43610" w:rsidP="00337881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337881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337881">
        <w:tc>
          <w:tcPr>
            <w:tcW w:w="810" w:type="dxa"/>
          </w:tcPr>
          <w:p w:rsidR="00D43610" w:rsidRDefault="00D43610" w:rsidP="00337881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337881">
            <w:pPr>
              <w:rPr>
                <w:szCs w:val="16"/>
              </w:rPr>
            </w:pPr>
          </w:p>
        </w:tc>
      </w:tr>
      <w:tr w:rsidR="00D43610" w:rsidTr="00337881">
        <w:tc>
          <w:tcPr>
            <w:tcW w:w="810" w:type="dxa"/>
          </w:tcPr>
          <w:p w:rsidR="00D43610" w:rsidRDefault="00D43610" w:rsidP="00337881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337881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AC1F50" w:rsidRDefault="00AC1F50" w:rsidP="00D43610">
      <w:pPr>
        <w:tabs>
          <w:tab w:val="left" w:pos="360"/>
          <w:tab w:val="left" w:pos="1530"/>
        </w:tabs>
        <w:rPr>
          <w:sz w:val="22"/>
        </w:rPr>
      </w:pPr>
    </w:p>
    <w:p w:rsidR="00B9580A" w:rsidRPr="006617DF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lastRenderedPageBreak/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p w:rsidR="006617DF" w:rsidRPr="00624411" w:rsidRDefault="006617DF" w:rsidP="006617DF">
      <w:pPr>
        <w:pStyle w:val="ListParagraph"/>
        <w:rPr>
          <w:color w:val="0000FF"/>
          <w:sz w:val="22"/>
        </w:rPr>
      </w:pPr>
    </w:p>
    <w:tbl>
      <w:tblPr>
        <w:tblW w:w="6138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6617DF" w:rsidRPr="006617DF" w:rsidTr="006617D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6617DF" w:rsidRPr="006617DF" w:rsidRDefault="006617DF" w:rsidP="00337881">
            <w:pPr>
              <w:pStyle w:val="Title"/>
            </w:pPr>
          </w:p>
          <w:p w:rsidR="006617DF" w:rsidRPr="006617DF" w:rsidRDefault="006617DF" w:rsidP="00337881">
            <w:pPr>
              <w:pStyle w:val="Title"/>
            </w:pPr>
          </w:p>
          <w:p w:rsidR="006617DF" w:rsidRPr="006617DF" w:rsidRDefault="006617DF" w:rsidP="00337881">
            <w:pPr>
              <w:pStyle w:val="Title"/>
            </w:pPr>
          </w:p>
          <w:p w:rsidR="006617DF" w:rsidRPr="006617DF" w:rsidRDefault="006617DF" w:rsidP="00337881">
            <w:pPr>
              <w:pStyle w:val="Title"/>
            </w:pPr>
            <w:r w:rsidRPr="006617DF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617DF" w:rsidRPr="006617DF" w:rsidRDefault="006617DF" w:rsidP="00337881">
            <w:pPr>
              <w:pStyle w:val="Title"/>
            </w:pPr>
          </w:p>
          <w:p w:rsidR="006617DF" w:rsidRPr="006617DF" w:rsidRDefault="006617DF" w:rsidP="00337881">
            <w:pPr>
              <w:pStyle w:val="Title"/>
            </w:pPr>
            <w:r w:rsidRPr="006617DF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17DF" w:rsidRPr="006617DF" w:rsidRDefault="006617DF" w:rsidP="00337881">
            <w:pPr>
              <w:pStyle w:val="Title"/>
            </w:pPr>
            <w:r w:rsidRPr="006617DF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617DF" w:rsidRPr="006617DF" w:rsidRDefault="006617DF" w:rsidP="0059186B">
            <w:pPr>
              <w:ind w:right="180"/>
              <w:jc w:val="center"/>
            </w:pPr>
            <w:r w:rsidRPr="006617DF">
              <w:rPr>
                <w:sz w:val="22"/>
              </w:rPr>
              <w:t>Confirm Number of Rooms able to provide</w:t>
            </w:r>
          </w:p>
        </w:tc>
      </w:tr>
      <w:tr w:rsidR="006617DF" w:rsidRPr="006617DF" w:rsidTr="006617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6617DF">
            <w:pPr>
              <w:pStyle w:val="Style4"/>
            </w:pPr>
            <w:r w:rsidRPr="006617DF">
              <w:t>Day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  <w:r w:rsidRPr="006617DF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43394B" w:rsidP="0059186B">
            <w:pPr>
              <w:pStyle w:val="Style4"/>
            </w:pPr>
            <w:r>
              <w:t>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</w:p>
        </w:tc>
      </w:tr>
      <w:tr w:rsidR="006617DF" w:rsidRPr="006617DF" w:rsidTr="006617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  <w:r w:rsidRPr="006617DF">
              <w:t>Day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  <w:r w:rsidRPr="006617DF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43394B" w:rsidP="0059186B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</w:p>
        </w:tc>
      </w:tr>
      <w:tr w:rsidR="006617DF" w:rsidRPr="006617DF" w:rsidTr="006617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  <w:r w:rsidRPr="006617DF"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  <w:r w:rsidRPr="006617DF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43394B" w:rsidP="00337881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337881">
            <w:pPr>
              <w:pStyle w:val="Style4"/>
            </w:pPr>
          </w:p>
        </w:tc>
      </w:tr>
      <w:tr w:rsidR="0043394B" w:rsidRPr="006617DF" w:rsidTr="006617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337881">
            <w:pPr>
              <w:pStyle w:val="Style4"/>
            </w:pPr>
            <w:r>
              <w:t>Day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337881">
            <w:pPr>
              <w:pStyle w:val="Style4"/>
            </w:pPr>
            <w:r w:rsidRPr="006617DF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Del="0043394B" w:rsidRDefault="0043394B" w:rsidP="00337881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B" w:rsidRPr="006617DF" w:rsidRDefault="0043394B" w:rsidP="00337881">
            <w:pPr>
              <w:pStyle w:val="Style4"/>
            </w:pPr>
          </w:p>
        </w:tc>
      </w:tr>
      <w:tr w:rsidR="0043394B" w:rsidTr="006617DF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3394B" w:rsidRPr="006617DF" w:rsidRDefault="0043394B" w:rsidP="0033788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3394B" w:rsidRPr="006617DF" w:rsidRDefault="0043394B" w:rsidP="00337881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3394B" w:rsidRPr="006617DF" w:rsidRDefault="0043394B" w:rsidP="00337881">
            <w:pPr>
              <w:pStyle w:val="Style4"/>
            </w:pPr>
            <w:r>
              <w:t>148</w:t>
            </w:r>
          </w:p>
        </w:tc>
        <w:tc>
          <w:tcPr>
            <w:tcW w:w="1530" w:type="dxa"/>
            <w:shd w:val="clear" w:color="auto" w:fill="000000"/>
          </w:tcPr>
          <w:p w:rsidR="0043394B" w:rsidRDefault="0043394B" w:rsidP="00337881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337881">
        <w:tc>
          <w:tcPr>
            <w:tcW w:w="810" w:type="dxa"/>
          </w:tcPr>
          <w:p w:rsidR="00D43610" w:rsidRDefault="00D43610" w:rsidP="00337881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337881">
            <w:pPr>
              <w:rPr>
                <w:szCs w:val="16"/>
              </w:rPr>
            </w:pPr>
          </w:p>
        </w:tc>
      </w:tr>
      <w:tr w:rsidR="00D43610" w:rsidTr="00337881">
        <w:tc>
          <w:tcPr>
            <w:tcW w:w="810" w:type="dxa"/>
          </w:tcPr>
          <w:p w:rsidR="00D43610" w:rsidRDefault="00D43610" w:rsidP="00337881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337881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color w:val="0000FF"/>
          <w:sz w:val="22"/>
        </w:rPr>
      </w:pPr>
      <w:r>
        <w:t xml:space="preserve">Propose Food and Beverage schedule, including specific menus provided for the unit price indicated on the Form for Submission of Cost Pricing.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RPr="006617DF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6617DF" w:rsidRDefault="00624411" w:rsidP="00337881">
            <w:pPr>
              <w:ind w:right="180"/>
              <w:jc w:val="center"/>
            </w:pPr>
            <w:r w:rsidRPr="006617DF">
              <w:rPr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Pr="006617DF" w:rsidRDefault="00624411" w:rsidP="00624411">
            <w:pPr>
              <w:pStyle w:val="Style4"/>
              <w:rPr>
                <w:color w:val="auto"/>
              </w:rPr>
            </w:pPr>
            <w:r w:rsidRPr="006617DF">
              <w:rPr>
                <w:color w:val="auto"/>
              </w:rPr>
              <w:t>Food and Beverage Menu</w:t>
            </w: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617DF" w:rsidRDefault="006617DF" w:rsidP="00337881">
            <w:pPr>
              <w:ind w:right="180"/>
              <w:jc w:val="center"/>
              <w:rPr>
                <w:b/>
              </w:rPr>
            </w:pPr>
            <w:r w:rsidRPr="006617DF">
              <w:rPr>
                <w:b/>
              </w:rPr>
              <w:t>Day 2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617DF" w:rsidRDefault="006617DF" w:rsidP="00E8377C">
            <w:pPr>
              <w:ind w:right="180"/>
              <w:jc w:val="center"/>
            </w:pPr>
            <w:r w:rsidRPr="006617DF">
              <w:rPr>
                <w:sz w:val="22"/>
              </w:rPr>
              <w:t>PM Break</w:t>
            </w:r>
          </w:p>
          <w:p w:rsidR="00E8377C" w:rsidRPr="006617DF" w:rsidRDefault="00E8377C" w:rsidP="00E8377C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617DF" w:rsidRDefault="00624411" w:rsidP="00337881">
            <w:pPr>
              <w:ind w:right="180"/>
              <w:jc w:val="center"/>
            </w:pPr>
          </w:p>
        </w:tc>
      </w:tr>
      <w:tr w:rsidR="006617DF" w:rsidRPr="00FA2A59" w:rsidTr="00193F73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  <w:rPr>
                <w:b/>
              </w:rPr>
            </w:pPr>
            <w:r w:rsidRPr="006617DF">
              <w:rPr>
                <w:b/>
              </w:rPr>
              <w:t>Day 3</w:t>
            </w:r>
          </w:p>
        </w:tc>
      </w:tr>
      <w:tr w:rsidR="006617DF" w:rsidTr="00193F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  <w:r w:rsidRPr="006617DF">
              <w:rPr>
                <w:sz w:val="22"/>
              </w:rPr>
              <w:t>Breakfast</w:t>
            </w:r>
          </w:p>
          <w:p w:rsidR="006617DF" w:rsidRPr="006617DF" w:rsidRDefault="006617DF" w:rsidP="006617DF">
            <w:pPr>
              <w:ind w:right="180"/>
              <w:jc w:val="center"/>
            </w:pPr>
            <w:r w:rsidRPr="006617DF">
              <w:rPr>
                <w:sz w:val="22"/>
              </w:rPr>
              <w:t>(include hot protein items, fresh fruit)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617DF" w:rsidRDefault="00624411" w:rsidP="00337881">
            <w:pPr>
              <w:ind w:right="180"/>
              <w:jc w:val="center"/>
            </w:pPr>
            <w:r w:rsidRPr="006617DF">
              <w:rPr>
                <w:sz w:val="22"/>
              </w:rPr>
              <w:t>AM Break</w:t>
            </w:r>
          </w:p>
          <w:p w:rsidR="00624411" w:rsidRPr="006617DF" w:rsidRDefault="00624411" w:rsidP="00337881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617DF" w:rsidRDefault="00624411" w:rsidP="00337881">
            <w:pPr>
              <w:ind w:right="180"/>
              <w:jc w:val="center"/>
            </w:pPr>
          </w:p>
          <w:p w:rsidR="00624411" w:rsidRPr="006617DF" w:rsidRDefault="00624411" w:rsidP="00337881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617DF" w:rsidRDefault="00624411" w:rsidP="00624411">
            <w:pPr>
              <w:ind w:right="180"/>
              <w:jc w:val="center"/>
            </w:pPr>
            <w:r w:rsidRPr="006617DF">
              <w:rPr>
                <w:sz w:val="22"/>
              </w:rPr>
              <w:t>Lunch – Plated</w:t>
            </w:r>
          </w:p>
          <w:p w:rsidR="00624411" w:rsidRPr="006617DF" w:rsidRDefault="00624411" w:rsidP="00624411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617DF" w:rsidRDefault="00624411" w:rsidP="00337881">
            <w:pPr>
              <w:ind w:right="180"/>
              <w:jc w:val="center"/>
            </w:pPr>
          </w:p>
        </w:tc>
      </w:tr>
      <w:tr w:rsidR="006617DF" w:rsidTr="00193F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43394B" w:rsidP="00193F73">
            <w:pPr>
              <w:ind w:right="180"/>
              <w:jc w:val="center"/>
            </w:pPr>
            <w:r>
              <w:rPr>
                <w:sz w:val="22"/>
              </w:rPr>
              <w:t>P</w:t>
            </w:r>
            <w:r w:rsidRPr="006617DF">
              <w:rPr>
                <w:sz w:val="22"/>
              </w:rPr>
              <w:t xml:space="preserve">M </w:t>
            </w:r>
            <w:r w:rsidR="006617DF" w:rsidRPr="006617DF">
              <w:rPr>
                <w:sz w:val="22"/>
              </w:rPr>
              <w:t>Break</w:t>
            </w:r>
          </w:p>
          <w:p w:rsidR="006617DF" w:rsidRPr="006617DF" w:rsidRDefault="006617DF" w:rsidP="00193F73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</w:p>
          <w:p w:rsidR="006617DF" w:rsidRPr="006617DF" w:rsidRDefault="006617DF" w:rsidP="00193F73">
            <w:pPr>
              <w:ind w:right="180"/>
              <w:jc w:val="center"/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617DF" w:rsidRDefault="006617DF" w:rsidP="00337881">
            <w:pPr>
              <w:ind w:right="180"/>
              <w:jc w:val="center"/>
              <w:rPr>
                <w:b/>
              </w:rPr>
            </w:pPr>
            <w:r w:rsidRPr="006617DF">
              <w:rPr>
                <w:b/>
              </w:rPr>
              <w:t>Day 4</w:t>
            </w:r>
          </w:p>
        </w:tc>
      </w:tr>
      <w:tr w:rsidR="006617DF" w:rsidTr="00193F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  <w:r w:rsidRPr="006617DF">
              <w:rPr>
                <w:sz w:val="22"/>
              </w:rPr>
              <w:t>Breakfast</w:t>
            </w:r>
          </w:p>
          <w:p w:rsidR="006617DF" w:rsidRPr="006617DF" w:rsidRDefault="006617DF" w:rsidP="006617DF">
            <w:pPr>
              <w:ind w:right="180"/>
              <w:jc w:val="center"/>
            </w:pPr>
            <w:r w:rsidRPr="006617DF">
              <w:rPr>
                <w:sz w:val="22"/>
              </w:rPr>
              <w:t>(include hot protein items, fresh fruit)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</w:p>
        </w:tc>
      </w:tr>
      <w:tr w:rsidR="006617DF" w:rsidTr="00193F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  <w:r w:rsidRPr="006617DF">
              <w:rPr>
                <w:sz w:val="22"/>
              </w:rPr>
              <w:t>AM Break</w:t>
            </w:r>
          </w:p>
          <w:p w:rsidR="006617DF" w:rsidRPr="006617DF" w:rsidRDefault="006617DF" w:rsidP="00193F73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F" w:rsidRPr="006617DF" w:rsidRDefault="006617DF" w:rsidP="00193F73">
            <w:pPr>
              <w:ind w:right="180"/>
              <w:jc w:val="center"/>
            </w:pPr>
          </w:p>
        </w:tc>
      </w:tr>
    </w:tbl>
    <w:p w:rsidR="0043394B" w:rsidRDefault="0043394B" w:rsidP="00624411">
      <w:pPr>
        <w:ind w:left="360"/>
        <w:rPr>
          <w:sz w:val="22"/>
          <w:szCs w:val="16"/>
        </w:rPr>
      </w:pPr>
    </w:p>
    <w:p w:rsidR="0043394B" w:rsidRDefault="0043394B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337881">
        <w:tc>
          <w:tcPr>
            <w:tcW w:w="9288" w:type="dxa"/>
          </w:tcPr>
          <w:p w:rsidR="00E8377C" w:rsidRDefault="00E8377C" w:rsidP="00337881">
            <w:pPr>
              <w:pStyle w:val="BodyTextIndent"/>
              <w:ind w:left="0"/>
            </w:pPr>
          </w:p>
        </w:tc>
      </w:tr>
      <w:tr w:rsidR="00E8377C" w:rsidTr="00337881">
        <w:tc>
          <w:tcPr>
            <w:tcW w:w="9288" w:type="dxa"/>
          </w:tcPr>
          <w:p w:rsidR="00E8377C" w:rsidRDefault="00E8377C" w:rsidP="00337881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7F27FB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7F27FB">
        <w:rPr>
          <w:sz w:val="22"/>
        </w:rPr>
        <w:t xml:space="preserve">Other Program Needs </w:t>
      </w:r>
      <w:r w:rsidRPr="007F27FB">
        <w:rPr>
          <w:sz w:val="22"/>
          <w:szCs w:val="16"/>
        </w:rPr>
        <w:t>(identify if included in other proposed pricing)</w:t>
      </w:r>
      <w:r w:rsidRPr="007F27FB">
        <w:rPr>
          <w:sz w:val="22"/>
        </w:rPr>
        <w:t>:</w:t>
      </w:r>
    </w:p>
    <w:p w:rsidR="00564897" w:rsidRPr="007F27FB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7F27FB" w:rsidTr="00337881">
        <w:trPr>
          <w:tblHeader/>
        </w:trPr>
        <w:tc>
          <w:tcPr>
            <w:tcW w:w="720" w:type="dxa"/>
          </w:tcPr>
          <w:p w:rsidR="00564897" w:rsidRPr="007F27FB" w:rsidRDefault="00564897" w:rsidP="00337881">
            <w:pPr>
              <w:pStyle w:val="Style4"/>
              <w:rPr>
                <w:color w:val="auto"/>
              </w:rPr>
            </w:pPr>
            <w:r w:rsidRPr="007F27FB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7F27FB" w:rsidRDefault="00564897" w:rsidP="00337881">
            <w:pPr>
              <w:ind w:right="252"/>
              <w:jc w:val="center"/>
            </w:pPr>
            <w:r w:rsidRPr="007F27FB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7F27FB" w:rsidRDefault="00564897" w:rsidP="00337881">
            <w:pPr>
              <w:ind w:right="180"/>
              <w:jc w:val="center"/>
            </w:pPr>
            <w:r w:rsidRPr="007F27FB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7F27FB" w:rsidRDefault="00E8377C" w:rsidP="00BF4257">
            <w:pPr>
              <w:ind w:right="180"/>
              <w:jc w:val="center"/>
            </w:pPr>
            <w:r w:rsidRPr="007F27FB">
              <w:rPr>
                <w:sz w:val="22"/>
              </w:rPr>
              <w:t>Alternative</w:t>
            </w:r>
            <w:r w:rsidR="00564897" w:rsidRPr="007F27FB">
              <w:rPr>
                <w:sz w:val="22"/>
              </w:rPr>
              <w:t xml:space="preserve"> </w:t>
            </w:r>
          </w:p>
        </w:tc>
      </w:tr>
      <w:tr w:rsidR="00564897" w:rsidRPr="007F27FB" w:rsidTr="00337881">
        <w:tc>
          <w:tcPr>
            <w:tcW w:w="720" w:type="dxa"/>
          </w:tcPr>
          <w:p w:rsidR="00564897" w:rsidRPr="007F27FB" w:rsidRDefault="00E8377C" w:rsidP="00337881">
            <w:pPr>
              <w:ind w:right="72"/>
              <w:jc w:val="center"/>
            </w:pPr>
            <w:r w:rsidRPr="007F27FB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7F27FB" w:rsidRDefault="00564897" w:rsidP="00E8377C">
            <w:pPr>
              <w:ind w:right="252"/>
            </w:pPr>
            <w:r w:rsidRPr="007F27FB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</w:tr>
      <w:tr w:rsidR="00564897" w:rsidRPr="007F27FB" w:rsidTr="00337881">
        <w:tc>
          <w:tcPr>
            <w:tcW w:w="720" w:type="dxa"/>
          </w:tcPr>
          <w:p w:rsidR="00564897" w:rsidRPr="007F27FB" w:rsidRDefault="00E8377C" w:rsidP="00337881">
            <w:pPr>
              <w:ind w:right="72"/>
              <w:jc w:val="center"/>
            </w:pPr>
            <w:r w:rsidRPr="007F27FB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7F27FB" w:rsidRDefault="00564897" w:rsidP="006617DF">
            <w:pPr>
              <w:ind w:right="252"/>
            </w:pPr>
            <w:r w:rsidRPr="007F27FB">
              <w:rPr>
                <w:sz w:val="22"/>
              </w:rPr>
              <w:t>(</w:t>
            </w:r>
            <w:r w:rsidR="006617DF" w:rsidRPr="007F27FB">
              <w:rPr>
                <w:sz w:val="22"/>
              </w:rPr>
              <w:t>1</w:t>
            </w:r>
            <w:r w:rsidRPr="007F27FB">
              <w:rPr>
                <w:sz w:val="22"/>
              </w:rPr>
              <w:t>0) Complimentary easels</w:t>
            </w:r>
          </w:p>
        </w:tc>
        <w:tc>
          <w:tcPr>
            <w:tcW w:w="189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</w:tr>
      <w:tr w:rsidR="00564897" w:rsidRPr="007F27FB" w:rsidTr="00337881">
        <w:tc>
          <w:tcPr>
            <w:tcW w:w="720" w:type="dxa"/>
          </w:tcPr>
          <w:p w:rsidR="00564897" w:rsidRPr="007F27FB" w:rsidRDefault="00E8377C" w:rsidP="00337881">
            <w:pPr>
              <w:ind w:right="72"/>
              <w:jc w:val="center"/>
            </w:pPr>
            <w:r w:rsidRPr="007F27FB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7F27FB" w:rsidRDefault="00564897" w:rsidP="00337881">
            <w:pPr>
              <w:ind w:right="252"/>
            </w:pPr>
            <w:r w:rsidRPr="007F27FB">
              <w:rPr>
                <w:sz w:val="22"/>
              </w:rPr>
              <w:t>Complimentary Wired Internet for Registration and Staff Office</w:t>
            </w:r>
            <w:r w:rsidR="006617DF" w:rsidRPr="007F27FB">
              <w:rPr>
                <w:sz w:val="22"/>
              </w:rPr>
              <w:t xml:space="preserve"> (wireless ok)</w:t>
            </w:r>
          </w:p>
        </w:tc>
        <w:tc>
          <w:tcPr>
            <w:tcW w:w="189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</w:tr>
      <w:tr w:rsidR="00564897" w:rsidRPr="007F27FB" w:rsidTr="00337881">
        <w:tc>
          <w:tcPr>
            <w:tcW w:w="720" w:type="dxa"/>
          </w:tcPr>
          <w:p w:rsidR="00564897" w:rsidRPr="007F27FB" w:rsidRDefault="00E8377C" w:rsidP="00337881">
            <w:pPr>
              <w:ind w:right="72"/>
              <w:jc w:val="center"/>
            </w:pPr>
            <w:r w:rsidRPr="007F27FB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7F27FB" w:rsidRDefault="00564897" w:rsidP="00337881">
            <w:pPr>
              <w:ind w:right="252"/>
            </w:pPr>
            <w:r w:rsidRPr="007F27FB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</w:tr>
      <w:tr w:rsidR="00564897" w:rsidRPr="007F27FB" w:rsidTr="00337881">
        <w:tc>
          <w:tcPr>
            <w:tcW w:w="720" w:type="dxa"/>
          </w:tcPr>
          <w:p w:rsidR="00564897" w:rsidRPr="007F27FB" w:rsidRDefault="00E8377C" w:rsidP="00337881">
            <w:pPr>
              <w:ind w:right="72"/>
              <w:jc w:val="center"/>
            </w:pPr>
            <w:r w:rsidRPr="007F27FB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7F27FB" w:rsidRDefault="00564897" w:rsidP="00E8377C">
            <w:pPr>
              <w:ind w:right="252"/>
            </w:pPr>
            <w:r w:rsidRPr="007F27FB">
              <w:rPr>
                <w:sz w:val="22"/>
              </w:rPr>
              <w:t xml:space="preserve">Complimentary </w:t>
            </w:r>
            <w:r w:rsidR="00E8377C" w:rsidRPr="007F27FB">
              <w:rPr>
                <w:sz w:val="22"/>
              </w:rPr>
              <w:t>room policy</w:t>
            </w:r>
            <w:r w:rsidR="0066766B" w:rsidRPr="007F27FB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F27FB" w:rsidRDefault="00564897" w:rsidP="00337881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337881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337881">
            <w:pPr>
              <w:pStyle w:val="BodyTextIndent"/>
              <w:ind w:left="0"/>
            </w:pPr>
          </w:p>
        </w:tc>
      </w:tr>
      <w:tr w:rsidR="005C12E4" w:rsidTr="00337881">
        <w:tc>
          <w:tcPr>
            <w:tcW w:w="9288" w:type="dxa"/>
          </w:tcPr>
          <w:p w:rsidR="005C12E4" w:rsidRDefault="005C12E4" w:rsidP="00337881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337881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337881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337881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337881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337881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337881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337881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337881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337881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337881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337881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337881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337881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E1" w:rsidRDefault="006A04E1" w:rsidP="003D4FD3">
      <w:r>
        <w:separator/>
      </w:r>
    </w:p>
  </w:endnote>
  <w:endnote w:type="continuationSeparator" w:id="0">
    <w:p w:rsidR="006A04E1" w:rsidRDefault="006A04E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6A04E1" w:rsidRPr="00947F28" w:rsidRDefault="006A04E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3578F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3578FC" w:rsidRPr="00947F28">
              <w:rPr>
                <w:b/>
                <w:sz w:val="20"/>
                <w:szCs w:val="20"/>
              </w:rPr>
              <w:fldChar w:fldCharType="separate"/>
            </w:r>
            <w:r w:rsidR="00422BB4">
              <w:rPr>
                <w:b/>
                <w:noProof/>
                <w:sz w:val="20"/>
                <w:szCs w:val="20"/>
              </w:rPr>
              <w:t>1</w:t>
            </w:r>
            <w:r w:rsidR="003578F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3578F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3578FC" w:rsidRPr="00947F28">
              <w:rPr>
                <w:b/>
                <w:sz w:val="20"/>
                <w:szCs w:val="20"/>
              </w:rPr>
              <w:fldChar w:fldCharType="separate"/>
            </w:r>
            <w:r w:rsidR="00422BB4">
              <w:rPr>
                <w:b/>
                <w:noProof/>
                <w:sz w:val="20"/>
                <w:szCs w:val="20"/>
              </w:rPr>
              <w:t>4</w:t>
            </w:r>
            <w:r w:rsidR="003578F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A04E1" w:rsidRPr="00947F28" w:rsidRDefault="006A04E1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6A04E1" w:rsidRDefault="006A04E1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E1" w:rsidRDefault="006A04E1" w:rsidP="003D4FD3">
      <w:r>
        <w:separator/>
      </w:r>
    </w:p>
  </w:footnote>
  <w:footnote w:type="continuationSeparator" w:id="0">
    <w:p w:rsidR="006A04E1" w:rsidRDefault="006A04E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E1" w:rsidRDefault="006A04E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A04E1" w:rsidRDefault="006A04E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43394B">
      <w:t>2013 Appellate Justices Institute</w:t>
    </w:r>
  </w:p>
  <w:p w:rsidR="006A04E1" w:rsidRDefault="006A04E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</w:t>
    </w:r>
    <w:r>
      <w:t xml:space="preserve">:  </w:t>
    </w:r>
    <w:r w:rsidR="0043394B">
      <w:t>CRS TD 036</w:t>
    </w:r>
  </w:p>
  <w:p w:rsidR="006A04E1" w:rsidRDefault="006A04E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A04E1" w:rsidRPr="009000D1" w:rsidRDefault="006A04E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B01345"/>
    <w:multiLevelType w:val="hybridMultilevel"/>
    <w:tmpl w:val="D31ED338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dBP3Fmf0hF8gEK/b74ZFeBGwPNM=" w:salt="oXaPi6dp67TuHbX9HJWw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E6169"/>
    <w:rsid w:val="00102530"/>
    <w:rsid w:val="00125B5F"/>
    <w:rsid w:val="00127EAB"/>
    <w:rsid w:val="001911A6"/>
    <w:rsid w:val="001A4203"/>
    <w:rsid w:val="001F165E"/>
    <w:rsid w:val="00241F18"/>
    <w:rsid w:val="002558F9"/>
    <w:rsid w:val="00285364"/>
    <w:rsid w:val="002A7B39"/>
    <w:rsid w:val="0032558F"/>
    <w:rsid w:val="00337881"/>
    <w:rsid w:val="003578FC"/>
    <w:rsid w:val="00380988"/>
    <w:rsid w:val="003902FE"/>
    <w:rsid w:val="003C4471"/>
    <w:rsid w:val="003C59DD"/>
    <w:rsid w:val="003D4FD3"/>
    <w:rsid w:val="00422BB4"/>
    <w:rsid w:val="0043394B"/>
    <w:rsid w:val="004666D6"/>
    <w:rsid w:val="00490A26"/>
    <w:rsid w:val="00501D6A"/>
    <w:rsid w:val="00524305"/>
    <w:rsid w:val="00564897"/>
    <w:rsid w:val="0059186B"/>
    <w:rsid w:val="005A7DE4"/>
    <w:rsid w:val="005B14FB"/>
    <w:rsid w:val="005C12E4"/>
    <w:rsid w:val="00620144"/>
    <w:rsid w:val="00624411"/>
    <w:rsid w:val="00646754"/>
    <w:rsid w:val="00646B2F"/>
    <w:rsid w:val="00647E4F"/>
    <w:rsid w:val="006617DF"/>
    <w:rsid w:val="0066766B"/>
    <w:rsid w:val="006A04E1"/>
    <w:rsid w:val="006B4419"/>
    <w:rsid w:val="006D7EDC"/>
    <w:rsid w:val="006F4F79"/>
    <w:rsid w:val="007F27FB"/>
    <w:rsid w:val="00800A5F"/>
    <w:rsid w:val="00843C05"/>
    <w:rsid w:val="00843CAC"/>
    <w:rsid w:val="00874BF3"/>
    <w:rsid w:val="00897DF3"/>
    <w:rsid w:val="008D464C"/>
    <w:rsid w:val="00921456"/>
    <w:rsid w:val="009438E5"/>
    <w:rsid w:val="00976C1C"/>
    <w:rsid w:val="00994263"/>
    <w:rsid w:val="009A7284"/>
    <w:rsid w:val="009B4880"/>
    <w:rsid w:val="009C20C0"/>
    <w:rsid w:val="009C507F"/>
    <w:rsid w:val="00A63187"/>
    <w:rsid w:val="00A71318"/>
    <w:rsid w:val="00AA37A5"/>
    <w:rsid w:val="00AC1F50"/>
    <w:rsid w:val="00B26298"/>
    <w:rsid w:val="00B50236"/>
    <w:rsid w:val="00B9580A"/>
    <w:rsid w:val="00BF4257"/>
    <w:rsid w:val="00C550B5"/>
    <w:rsid w:val="00CC5395"/>
    <w:rsid w:val="00D43610"/>
    <w:rsid w:val="00D46A0B"/>
    <w:rsid w:val="00DC0F4F"/>
    <w:rsid w:val="00DD679F"/>
    <w:rsid w:val="00E54692"/>
    <w:rsid w:val="00E8377C"/>
    <w:rsid w:val="00E972AD"/>
    <w:rsid w:val="00EC65A1"/>
    <w:rsid w:val="00F413A8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0024-8396-49CB-8484-4E4419F4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2</cp:revision>
  <cp:lastPrinted>2012-11-28T21:32:00Z</cp:lastPrinted>
  <dcterms:created xsi:type="dcterms:W3CDTF">2012-11-29T17:04:00Z</dcterms:created>
  <dcterms:modified xsi:type="dcterms:W3CDTF">2012-11-29T17:04:00Z</dcterms:modified>
</cp:coreProperties>
</file>