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80"/>
        <w:gridCol w:w="1440"/>
        <w:gridCol w:w="1440"/>
        <w:gridCol w:w="1530"/>
      </w:tblGrid>
      <w:tr w:rsidR="00447B93" w:rsidTr="00447B93">
        <w:trPr>
          <w:tblHeader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447B93" w:rsidRDefault="00447B93" w:rsidP="009E10BE">
            <w:pPr>
              <w:pStyle w:val="Title"/>
              <w:rPr>
                <w:color w:val="0000FF"/>
              </w:rPr>
            </w:pPr>
          </w:p>
          <w:p w:rsidR="00447B93" w:rsidRDefault="00447B93" w:rsidP="009E10BE">
            <w:pPr>
              <w:pStyle w:val="Title"/>
              <w:rPr>
                <w:color w:val="0000FF"/>
              </w:rPr>
            </w:pPr>
          </w:p>
          <w:p w:rsidR="00447B93" w:rsidRDefault="00447B93" w:rsidP="009E10BE">
            <w:pPr>
              <w:pStyle w:val="Title"/>
              <w:rPr>
                <w:color w:val="0000FF"/>
              </w:rPr>
            </w:pPr>
          </w:p>
          <w:p w:rsidR="00447B93" w:rsidRDefault="00447B93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7B93" w:rsidRDefault="00447B93" w:rsidP="009E10BE">
            <w:pPr>
              <w:pStyle w:val="Title"/>
              <w:rPr>
                <w:color w:val="0000FF"/>
              </w:rPr>
            </w:pPr>
          </w:p>
          <w:p w:rsidR="00447B93" w:rsidRDefault="00447B93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47B93" w:rsidRDefault="00447B93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47B93" w:rsidRDefault="00447B93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447B93" w:rsidTr="00447B9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9E10BE">
            <w:pPr>
              <w:pStyle w:val="Style4"/>
            </w:pPr>
            <w:r w:rsidRPr="00B06C70">
              <w:t xml:space="preserve">Monday, </w:t>
            </w:r>
            <w:proofErr w:type="spellStart"/>
            <w:r w:rsidRPr="00B06C70">
              <w:t>Aptil</w:t>
            </w:r>
            <w:proofErr w:type="spellEnd"/>
            <w:r w:rsidRPr="00B06C70">
              <w:t xml:space="preserve"> 15, 2013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9E10BE">
            <w:pPr>
              <w:pStyle w:val="Style4"/>
            </w:pPr>
            <w:r w:rsidRPr="00B06C70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59186B">
            <w:pPr>
              <w:pStyle w:val="Style4"/>
            </w:pPr>
            <w:r w:rsidRPr="00B06C70"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Default="00447B93" w:rsidP="009E10BE">
            <w:pPr>
              <w:pStyle w:val="Style4"/>
            </w:pPr>
          </w:p>
        </w:tc>
      </w:tr>
      <w:tr w:rsidR="00447B93" w:rsidTr="00447B9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9E10BE">
            <w:pPr>
              <w:pStyle w:val="Style4"/>
            </w:pPr>
            <w:r w:rsidRPr="00B06C70">
              <w:t>Tuesday, April 16, 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9E10BE">
            <w:pPr>
              <w:pStyle w:val="Style4"/>
            </w:pPr>
            <w:r w:rsidRPr="00B06C70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59186B">
            <w:pPr>
              <w:pStyle w:val="Style4"/>
            </w:pPr>
            <w:r w:rsidRPr="00B06C70"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Default="00447B93" w:rsidP="009E10BE">
            <w:pPr>
              <w:pStyle w:val="Style4"/>
            </w:pPr>
          </w:p>
        </w:tc>
      </w:tr>
      <w:tr w:rsidR="00447B93" w:rsidTr="00447B9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9E10BE">
            <w:pPr>
              <w:pStyle w:val="Style4"/>
            </w:pPr>
            <w:r w:rsidRPr="00B06C70">
              <w:t>Wednesday, April 17, 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9E10BE">
            <w:pPr>
              <w:pStyle w:val="Style4"/>
            </w:pPr>
            <w:r w:rsidRPr="00B06C70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9E10BE">
            <w:pPr>
              <w:pStyle w:val="Style4"/>
            </w:pPr>
            <w:r w:rsidRPr="00B06C70"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Default="00447B93" w:rsidP="009E10BE">
            <w:pPr>
              <w:pStyle w:val="Style4"/>
            </w:pPr>
          </w:p>
        </w:tc>
      </w:tr>
      <w:tr w:rsidR="00447B93" w:rsidTr="00447B93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9E10BE">
            <w:pPr>
              <w:pStyle w:val="Style4"/>
            </w:pPr>
            <w:r w:rsidRPr="00B06C70">
              <w:t>Thursday, April 18, 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9E10BE">
            <w:pPr>
              <w:pStyle w:val="Style4"/>
            </w:pPr>
            <w:r w:rsidRPr="00B06C70">
              <w:t>Single/ 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Pr="00B06C70" w:rsidRDefault="00447B93" w:rsidP="009E10BE">
            <w:pPr>
              <w:pStyle w:val="Style4"/>
            </w:pPr>
            <w:r w:rsidRPr="00B06C70"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93" w:rsidRDefault="00447B93" w:rsidP="009E10BE">
            <w:pPr>
              <w:pStyle w:val="Style4"/>
            </w:pPr>
          </w:p>
        </w:tc>
      </w:tr>
      <w:tr w:rsidR="00447B93" w:rsidTr="00447B93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47B93" w:rsidRPr="00B06C70" w:rsidRDefault="00447B93" w:rsidP="009E10BE">
            <w:pPr>
              <w:pStyle w:val="Style4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47B93" w:rsidRPr="00B06C70" w:rsidRDefault="00447B93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47B93" w:rsidRPr="00B06C70" w:rsidRDefault="00447B93" w:rsidP="009E10BE">
            <w:pPr>
              <w:pStyle w:val="Style4"/>
            </w:pPr>
            <w:r w:rsidRPr="00B06C70">
              <w:t>110</w:t>
            </w:r>
          </w:p>
        </w:tc>
        <w:tc>
          <w:tcPr>
            <w:tcW w:w="1530" w:type="dxa"/>
            <w:shd w:val="clear" w:color="auto" w:fill="000000"/>
          </w:tcPr>
          <w:p w:rsidR="00447B93" w:rsidRDefault="00447B93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Default="00307CAD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2172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B06C70">
              <w:rPr>
                <w:color w:val="0000FF"/>
                <w:sz w:val="22"/>
              </w:rPr>
              <w:t xml:space="preserve">Complimentary </w:t>
            </w:r>
            <w:r w:rsidR="00E8377C" w:rsidRPr="00B06C70">
              <w:rPr>
                <w:color w:val="0000FF"/>
                <w:sz w:val="22"/>
              </w:rPr>
              <w:t xml:space="preserve">room </w:t>
            </w:r>
            <w:r w:rsidR="0038697F" w:rsidRPr="00B06C70">
              <w:rPr>
                <w:color w:val="0000FF"/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AB" w:rsidRDefault="00051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0566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05667" w:rsidRPr="00947F28">
              <w:rPr>
                <w:b/>
                <w:sz w:val="20"/>
                <w:szCs w:val="20"/>
              </w:rPr>
              <w:fldChar w:fldCharType="separate"/>
            </w:r>
            <w:r w:rsidR="00E07D00">
              <w:rPr>
                <w:b/>
                <w:noProof/>
                <w:sz w:val="20"/>
                <w:szCs w:val="20"/>
              </w:rPr>
              <w:t>1</w:t>
            </w:r>
            <w:r w:rsidR="00905667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05667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05667" w:rsidRPr="00947F28">
              <w:rPr>
                <w:b/>
                <w:sz w:val="20"/>
                <w:szCs w:val="20"/>
              </w:rPr>
              <w:fldChar w:fldCharType="separate"/>
            </w:r>
            <w:r w:rsidR="00E07D00">
              <w:rPr>
                <w:b/>
                <w:noProof/>
                <w:sz w:val="20"/>
                <w:szCs w:val="20"/>
              </w:rPr>
              <w:t>2</w:t>
            </w:r>
            <w:r w:rsidR="00905667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AB" w:rsidRDefault="00051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AB" w:rsidRDefault="000512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0512AB" w:rsidRPr="001676B6" w:rsidRDefault="000512AB" w:rsidP="000512AB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>
      <w:rPr>
        <w:rFonts w:ascii="Times New Roman" w:hAnsi="Times New Roman"/>
        <w:caps w:val="0"/>
        <w:sz w:val="20"/>
        <w:szCs w:val="20"/>
      </w:rPr>
      <w:t>Labor Relations Academy I / II - Sacramento</w:t>
    </w:r>
  </w:p>
  <w:p w:rsidR="000512AB" w:rsidRPr="001676B6" w:rsidRDefault="000512AB" w:rsidP="000512AB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>
      <w:rPr>
        <w:rFonts w:ascii="Times New Roman" w:hAnsi="Times New Roman"/>
        <w:caps w:val="0"/>
        <w:sz w:val="20"/>
        <w:szCs w:val="20"/>
      </w:rPr>
      <w:t>CRS TD 038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2AB" w:rsidRDefault="000512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Yde//Ltp3Mrt9JFbP9ufg9tZyIk=" w:salt="KA3QPP+jmDT/ZDnHUHfd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12AB"/>
    <w:rsid w:val="00102530"/>
    <w:rsid w:val="00125B5F"/>
    <w:rsid w:val="00127EAB"/>
    <w:rsid w:val="001A4203"/>
    <w:rsid w:val="001F165E"/>
    <w:rsid w:val="001F71A0"/>
    <w:rsid w:val="00233A5C"/>
    <w:rsid w:val="002558F9"/>
    <w:rsid w:val="00285364"/>
    <w:rsid w:val="00307CAD"/>
    <w:rsid w:val="0038697F"/>
    <w:rsid w:val="003C4471"/>
    <w:rsid w:val="003C59DD"/>
    <w:rsid w:val="003D4FD3"/>
    <w:rsid w:val="00447B93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61141F"/>
    <w:rsid w:val="00620144"/>
    <w:rsid w:val="00624411"/>
    <w:rsid w:val="00646B2F"/>
    <w:rsid w:val="006B4419"/>
    <w:rsid w:val="006D7EDC"/>
    <w:rsid w:val="006F4F79"/>
    <w:rsid w:val="00800A5F"/>
    <w:rsid w:val="00821724"/>
    <w:rsid w:val="00843C05"/>
    <w:rsid w:val="00874BF3"/>
    <w:rsid w:val="00883BBD"/>
    <w:rsid w:val="00897DF3"/>
    <w:rsid w:val="008D464C"/>
    <w:rsid w:val="00905667"/>
    <w:rsid w:val="00994263"/>
    <w:rsid w:val="009A7284"/>
    <w:rsid w:val="009C20C0"/>
    <w:rsid w:val="009C507F"/>
    <w:rsid w:val="009F3BB7"/>
    <w:rsid w:val="00A71318"/>
    <w:rsid w:val="00B06C70"/>
    <w:rsid w:val="00B1698A"/>
    <w:rsid w:val="00B50236"/>
    <w:rsid w:val="00B9580A"/>
    <w:rsid w:val="00BF4257"/>
    <w:rsid w:val="00D43610"/>
    <w:rsid w:val="00D46A0B"/>
    <w:rsid w:val="00DC0F4F"/>
    <w:rsid w:val="00DD679F"/>
    <w:rsid w:val="00E07D00"/>
    <w:rsid w:val="00E54692"/>
    <w:rsid w:val="00E8377C"/>
    <w:rsid w:val="00E972AD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JCCReportCoverSubhead">
    <w:name w:val="JCC Report Cover Subhead"/>
    <w:basedOn w:val="Normal"/>
    <w:rsid w:val="000512AB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5311-E934-4D31-98F4-5705B5C2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2011-11-30T22:51:00Z</cp:lastPrinted>
  <dcterms:created xsi:type="dcterms:W3CDTF">2012-12-03T20:14:00Z</dcterms:created>
  <dcterms:modified xsi:type="dcterms:W3CDTF">2012-12-03T20:14:00Z</dcterms:modified>
</cp:coreProperties>
</file>