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151C4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217796" w:rsidRPr="00217796" w:rsidRDefault="00217796" w:rsidP="00217796">
      <w:pPr>
        <w:pStyle w:val="ListParagraph"/>
        <w:ind w:left="810"/>
        <w:rPr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Percentage</w:t>
            </w: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45C40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A92676" w:rsidP="009E10BE">
            <w:pPr>
              <w:pStyle w:val="Style4"/>
            </w:pPr>
            <w:r>
              <w:t xml:space="preserve">Occupancy </w:t>
            </w:r>
            <w:r w:rsidR="00E45C40"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A92676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9E10BE">
            <w:pPr>
              <w:pStyle w:val="Style4"/>
            </w:pPr>
            <w:r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A92676" w:rsidP="006D411A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9E10BE">
            <w:pPr>
              <w:ind w:right="180"/>
              <w:jc w:val="center"/>
            </w:pPr>
          </w:p>
        </w:tc>
      </w:tr>
      <w:tr w:rsidR="00A92676" w:rsidTr="00A9267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A92676">
            <w:pPr>
              <w:pStyle w:val="Style4"/>
            </w:pPr>
            <w:r>
              <w:t>d.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A92676" w:rsidP="00A92676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</w:tr>
    </w:tbl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217796" w:rsidRDefault="00217796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Sleeping Rooms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0B151F" w:rsidRPr="000B151F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D14D39" w:rsidRPr="00B52FB1" w:rsidTr="00D14D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Pr="00B52FB1" w:rsidRDefault="00D14D39" w:rsidP="009E10BE">
            <w:pPr>
              <w:pStyle w:val="Title"/>
              <w:rPr>
                <w:color w:val="0000FF"/>
              </w:rPr>
            </w:pPr>
            <w:r w:rsidRPr="00B52FB1">
              <w:rPr>
                <w:color w:val="0000FF"/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4D39" w:rsidRPr="00B52FB1" w:rsidRDefault="00D14D39" w:rsidP="009E10BE">
            <w:pPr>
              <w:pStyle w:val="Title"/>
              <w:rPr>
                <w:color w:val="0000FF"/>
              </w:rPr>
            </w:pPr>
          </w:p>
          <w:p w:rsidR="00D14D39" w:rsidRPr="00B52FB1" w:rsidRDefault="00D14D39" w:rsidP="009E10BE">
            <w:pPr>
              <w:pStyle w:val="Title"/>
              <w:rPr>
                <w:color w:val="0000FF"/>
              </w:rPr>
            </w:pPr>
            <w:r w:rsidRPr="00B52FB1"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B52FB1" w:rsidRDefault="00D14D39" w:rsidP="009E10BE">
            <w:pPr>
              <w:pStyle w:val="Title"/>
              <w:rPr>
                <w:color w:val="0000FF"/>
              </w:rPr>
            </w:pPr>
            <w:r w:rsidRPr="00B52FB1"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B52FB1" w:rsidRDefault="00D14D39" w:rsidP="009E10BE">
            <w:pPr>
              <w:ind w:right="180"/>
              <w:jc w:val="center"/>
            </w:pPr>
            <w:r w:rsidRPr="00B52FB1">
              <w:rPr>
                <w:sz w:val="22"/>
              </w:rPr>
              <w:t>Sleeping Room Unit Rate</w:t>
            </w:r>
          </w:p>
        </w:tc>
      </w:tr>
      <w:tr w:rsidR="00AA0A27" w:rsidRPr="00B52FB1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27" w:rsidRPr="00B52FB1" w:rsidRDefault="00AA0A27" w:rsidP="00B10EA5">
            <w:pPr>
              <w:pStyle w:val="Style4"/>
            </w:pPr>
            <w:r w:rsidRPr="00B52FB1">
              <w:t xml:space="preserve">Monday, </w:t>
            </w:r>
            <w:proofErr w:type="spellStart"/>
            <w:r w:rsidRPr="00B52FB1">
              <w:t>Aptil</w:t>
            </w:r>
            <w:proofErr w:type="spellEnd"/>
            <w:r w:rsidRPr="00B52FB1">
              <w:t xml:space="preserve"> 15, 2013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27" w:rsidRPr="00B52FB1" w:rsidRDefault="00AA0A27" w:rsidP="009E10BE">
            <w:pPr>
              <w:pStyle w:val="Style4"/>
            </w:pPr>
            <w:r w:rsidRPr="00B52FB1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27" w:rsidRPr="00B52FB1" w:rsidRDefault="00AA0A27" w:rsidP="009E10BE">
            <w:pPr>
              <w:pStyle w:val="Style4"/>
            </w:pPr>
            <w:r w:rsidRPr="00B52FB1">
              <w:t>10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27" w:rsidRPr="00B52FB1" w:rsidRDefault="00AA0A27" w:rsidP="009E10BE">
            <w:pPr>
              <w:pStyle w:val="Style4"/>
            </w:pPr>
          </w:p>
        </w:tc>
      </w:tr>
      <w:tr w:rsidR="00AA0A27" w:rsidRPr="00B52FB1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27" w:rsidRPr="00B52FB1" w:rsidRDefault="00AA0A27" w:rsidP="00B10EA5">
            <w:pPr>
              <w:pStyle w:val="Style4"/>
            </w:pPr>
            <w:r w:rsidRPr="00B52FB1">
              <w:t>Tuesday, April 16,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27" w:rsidRPr="00B52FB1" w:rsidRDefault="00AA0A27" w:rsidP="009E10BE">
            <w:pPr>
              <w:pStyle w:val="Style4"/>
            </w:pPr>
            <w:r w:rsidRPr="00B52FB1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27" w:rsidRPr="00B52FB1" w:rsidRDefault="00AA0A27" w:rsidP="009E10BE">
            <w:pPr>
              <w:pStyle w:val="Style4"/>
            </w:pPr>
            <w:r w:rsidRPr="00B52FB1"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27" w:rsidRPr="00B52FB1" w:rsidRDefault="00AA0A27" w:rsidP="009E10BE">
            <w:pPr>
              <w:pStyle w:val="Style4"/>
            </w:pPr>
          </w:p>
        </w:tc>
      </w:tr>
      <w:tr w:rsidR="00AA0A27" w:rsidRPr="00B52FB1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27" w:rsidRPr="00B52FB1" w:rsidRDefault="00AA0A27" w:rsidP="00B10EA5">
            <w:pPr>
              <w:pStyle w:val="Style4"/>
            </w:pPr>
            <w:r w:rsidRPr="00B52FB1">
              <w:t>Wednesday, April 17,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27" w:rsidRPr="00B52FB1" w:rsidRDefault="00AA0A27" w:rsidP="009E10BE">
            <w:pPr>
              <w:pStyle w:val="Style4"/>
            </w:pPr>
            <w:r w:rsidRPr="00B52FB1"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27" w:rsidRPr="00B52FB1" w:rsidRDefault="00AA0A27" w:rsidP="009E10BE">
            <w:pPr>
              <w:pStyle w:val="Style4"/>
            </w:pPr>
            <w:r w:rsidRPr="00B52FB1"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27" w:rsidRPr="00B52FB1" w:rsidRDefault="00AA0A27" w:rsidP="009E10BE">
            <w:pPr>
              <w:pStyle w:val="Style4"/>
            </w:pPr>
          </w:p>
        </w:tc>
      </w:tr>
      <w:tr w:rsidR="00AA0A27" w:rsidRPr="00B52FB1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27" w:rsidRPr="00B52FB1" w:rsidRDefault="00AA0A27" w:rsidP="00B10EA5">
            <w:pPr>
              <w:pStyle w:val="Style4"/>
            </w:pPr>
            <w:r w:rsidRPr="00B52FB1">
              <w:t>Thursday, April 18,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27" w:rsidRPr="00B52FB1" w:rsidRDefault="00AA0A27" w:rsidP="009E10BE">
            <w:pPr>
              <w:pStyle w:val="Style4"/>
            </w:pPr>
            <w:r w:rsidRPr="00B52FB1"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27" w:rsidRPr="00B52FB1" w:rsidRDefault="00AA0A27" w:rsidP="009E10BE">
            <w:pPr>
              <w:pStyle w:val="Style4"/>
            </w:pPr>
            <w:r w:rsidRPr="00B52FB1"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27" w:rsidRPr="00B52FB1" w:rsidRDefault="00AA0A27" w:rsidP="009E10BE">
            <w:pPr>
              <w:pStyle w:val="Style4"/>
            </w:pP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B52FB1" w:rsidRDefault="00D14D39" w:rsidP="009E10BE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B52FB1" w:rsidRDefault="00D14D39" w:rsidP="009E10B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14D39" w:rsidRPr="00B52FB1" w:rsidRDefault="00AA0A27" w:rsidP="009E10BE">
            <w:pPr>
              <w:pStyle w:val="Style4"/>
            </w:pPr>
            <w:r w:rsidRPr="00B52FB1">
              <w:t>110</w:t>
            </w:r>
          </w:p>
        </w:tc>
        <w:tc>
          <w:tcPr>
            <w:tcW w:w="1530" w:type="dxa"/>
            <w:shd w:val="clear" w:color="auto" w:fill="000000"/>
          </w:tcPr>
          <w:p w:rsidR="00D14D39" w:rsidRDefault="00D14D39" w:rsidP="009E10BE">
            <w:pPr>
              <w:pStyle w:val="Style4"/>
            </w:pPr>
          </w:p>
        </w:tc>
      </w:tr>
    </w:tbl>
    <w:p w:rsidR="000B151F" w:rsidRDefault="000B151F" w:rsidP="000B151F">
      <w:pPr>
        <w:ind w:left="360"/>
        <w:rPr>
          <w:sz w:val="22"/>
          <w:szCs w:val="16"/>
        </w:rPr>
      </w:pPr>
    </w:p>
    <w:p w:rsidR="00E45C40" w:rsidRDefault="00E45C40" w:rsidP="000B151F">
      <w:pPr>
        <w:ind w:left="360"/>
        <w:rPr>
          <w:sz w:val="22"/>
          <w:szCs w:val="16"/>
        </w:rPr>
      </w:pPr>
    </w:p>
    <w:p w:rsidR="00BF4FC6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FF"/>
        </w:rPr>
      </w:pPr>
      <w:r>
        <w:t>Propose Parking price schedule, number of parking passes,</w:t>
      </w:r>
      <w:r w:rsidR="00E45C40">
        <w:t xml:space="preserve"> discounted passes </w:t>
      </w:r>
      <w:proofErr w:type="gramStart"/>
      <w:r w:rsidR="00E45C40">
        <w:t xml:space="preserve">and </w:t>
      </w:r>
      <w:r>
        <w:t xml:space="preserve"> parking</w:t>
      </w:r>
      <w:proofErr w:type="gramEnd"/>
      <w:r>
        <w:t xml:space="preserve"> rate inclusive of any service charges, gratuity, and/or sales tax.  Enter “n/a” for any items that are not applicable.  Propose schedule based upon the Program’s </w:t>
      </w:r>
      <w:r w:rsidR="008C1782">
        <w:t>dates</w:t>
      </w:r>
      <w:r>
        <w:t xml:space="preserve"> as set forth in Section II, </w:t>
      </w:r>
      <w:r w:rsidR="00E45C40">
        <w:t>of RFP</w:t>
      </w:r>
    </w:p>
    <w:p w:rsidR="00BF4FC6" w:rsidRDefault="00BF4FC6" w:rsidP="00BF4FC6">
      <w:pPr>
        <w:rPr>
          <w:color w:val="0000FF"/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Tr="00E45C40">
        <w:trPr>
          <w:tblHeader/>
        </w:trPr>
        <w:tc>
          <w:tcPr>
            <w:tcW w:w="1800" w:type="dxa"/>
          </w:tcPr>
          <w:p w:rsidR="00E45C40" w:rsidRDefault="00E45C40" w:rsidP="009E10BE">
            <w:pPr>
              <w:pStyle w:val="Style4"/>
            </w:pPr>
          </w:p>
        </w:tc>
        <w:tc>
          <w:tcPr>
            <w:tcW w:w="1980" w:type="dxa"/>
          </w:tcPr>
          <w:p w:rsidR="00E45C40" w:rsidRDefault="00E45C40" w:rsidP="009E10BE">
            <w:pPr>
              <w:pStyle w:val="Style4"/>
            </w:pPr>
            <w: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Parking Rate</w:t>
            </w:r>
          </w:p>
        </w:tc>
      </w:tr>
      <w:tr w:rsidR="00E45C40" w:rsidTr="00E45C40"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Default="00E45C40" w:rsidP="009E10BE">
            <w:pPr>
              <w:ind w:right="180"/>
              <w:jc w:val="center"/>
              <w:rPr>
                <w:color w:val="000000"/>
              </w:rPr>
            </w:pPr>
          </w:p>
        </w:tc>
      </w:tr>
      <w:tr w:rsidR="00E45C40" w:rsidTr="00E45C40"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00"/>
              </w:rPr>
            </w:pPr>
          </w:p>
        </w:tc>
      </w:tr>
      <w:tr w:rsidR="00E45C40" w:rsidTr="00E45C40"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5E3265">
        <w:trPr>
          <w:cantSplit/>
        </w:trPr>
        <w:tc>
          <w:tcPr>
            <w:tcW w:w="9648" w:type="dxa"/>
            <w:gridSpan w:val="4"/>
          </w:tcPr>
          <w:p w:rsidR="009113E2" w:rsidRDefault="009113E2" w:rsidP="005E3265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A1" w:rsidRDefault="00B525A1" w:rsidP="003D4FD3">
      <w:r>
        <w:separator/>
      </w:r>
    </w:p>
  </w:endnote>
  <w:endnote w:type="continuationSeparator" w:id="0">
    <w:p w:rsidR="00B525A1" w:rsidRDefault="00B525A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C3C" w:rsidRDefault="000A4C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63806" w:rsidRPr="00947F28" w:rsidRDefault="00763806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8677A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8677A" w:rsidRPr="00947F28">
              <w:rPr>
                <w:b/>
                <w:sz w:val="20"/>
                <w:szCs w:val="20"/>
              </w:rPr>
              <w:fldChar w:fldCharType="separate"/>
            </w:r>
            <w:r w:rsidR="00D465AE">
              <w:rPr>
                <w:b/>
                <w:noProof/>
                <w:sz w:val="20"/>
                <w:szCs w:val="20"/>
              </w:rPr>
              <w:t>1</w:t>
            </w:r>
            <w:r w:rsidR="00F8677A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8677A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8677A" w:rsidRPr="00947F28">
              <w:rPr>
                <w:b/>
                <w:sz w:val="20"/>
                <w:szCs w:val="20"/>
              </w:rPr>
              <w:fldChar w:fldCharType="separate"/>
            </w:r>
            <w:r w:rsidR="00D465AE">
              <w:rPr>
                <w:b/>
                <w:noProof/>
                <w:sz w:val="20"/>
                <w:szCs w:val="20"/>
              </w:rPr>
              <w:t>2</w:t>
            </w:r>
            <w:r w:rsidR="00F8677A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63806" w:rsidRPr="00947F28" w:rsidRDefault="00763806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B975CA">
      <w:rPr>
        <w:sz w:val="20"/>
        <w:szCs w:val="20"/>
      </w:rPr>
      <w:t>2/8/12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C3C" w:rsidRDefault="000A4C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A1" w:rsidRDefault="00B525A1" w:rsidP="003D4FD3">
      <w:r>
        <w:separator/>
      </w:r>
    </w:p>
  </w:footnote>
  <w:footnote w:type="continuationSeparator" w:id="0">
    <w:p w:rsidR="00B525A1" w:rsidRDefault="00B525A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C3C" w:rsidRDefault="000A4C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83" w:rsidRDefault="00A35F83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E043DB">
      <w:t>6</w:t>
    </w:r>
  </w:p>
  <w:p w:rsidR="000A4C3C" w:rsidRPr="001676B6" w:rsidRDefault="000A4C3C" w:rsidP="000A4C3C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 </w:t>
    </w:r>
    <w:r>
      <w:rPr>
        <w:rFonts w:ascii="Times New Roman" w:hAnsi="Times New Roman"/>
        <w:caps w:val="0"/>
        <w:sz w:val="20"/>
        <w:szCs w:val="20"/>
      </w:rPr>
      <w:t>Labor Relations Academy I / II - Sacramento</w:t>
    </w:r>
  </w:p>
  <w:p w:rsidR="000A4C3C" w:rsidRPr="001676B6" w:rsidRDefault="000A4C3C" w:rsidP="000A4C3C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>
      <w:rPr>
        <w:rFonts w:ascii="Times New Roman" w:hAnsi="Times New Roman"/>
        <w:caps w:val="0"/>
        <w:sz w:val="20"/>
        <w:szCs w:val="20"/>
      </w:rPr>
      <w:t>CRS TD 038</w:t>
    </w:r>
  </w:p>
  <w:p w:rsidR="00EB6A66" w:rsidRPr="009000D1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C3C" w:rsidRDefault="000A4C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IvtFRJO6oitcegi9FRZ6tkeTILI=" w:salt="B9lYrZL1iEfe0fGqup7I4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A4C3C"/>
    <w:rsid w:val="000B151F"/>
    <w:rsid w:val="00102530"/>
    <w:rsid w:val="00107480"/>
    <w:rsid w:val="001207B9"/>
    <w:rsid w:val="00125B5F"/>
    <w:rsid w:val="00127EAB"/>
    <w:rsid w:val="00152BEB"/>
    <w:rsid w:val="00164C9D"/>
    <w:rsid w:val="00217796"/>
    <w:rsid w:val="00257642"/>
    <w:rsid w:val="0029285F"/>
    <w:rsid w:val="00344286"/>
    <w:rsid w:val="00360241"/>
    <w:rsid w:val="00361607"/>
    <w:rsid w:val="0037013B"/>
    <w:rsid w:val="003D4FD3"/>
    <w:rsid w:val="00411E3B"/>
    <w:rsid w:val="00414A66"/>
    <w:rsid w:val="004D41EB"/>
    <w:rsid w:val="00501D6A"/>
    <w:rsid w:val="00524305"/>
    <w:rsid w:val="00573BFE"/>
    <w:rsid w:val="00576297"/>
    <w:rsid w:val="005A7936"/>
    <w:rsid w:val="0060145A"/>
    <w:rsid w:val="006228D9"/>
    <w:rsid w:val="006B10B0"/>
    <w:rsid w:val="00742799"/>
    <w:rsid w:val="00763806"/>
    <w:rsid w:val="007869C3"/>
    <w:rsid w:val="007E7090"/>
    <w:rsid w:val="0083338C"/>
    <w:rsid w:val="0083618C"/>
    <w:rsid w:val="00854CC2"/>
    <w:rsid w:val="008C1782"/>
    <w:rsid w:val="009113E2"/>
    <w:rsid w:val="009151C4"/>
    <w:rsid w:val="00920C5E"/>
    <w:rsid w:val="00925263"/>
    <w:rsid w:val="00971F44"/>
    <w:rsid w:val="009D07F5"/>
    <w:rsid w:val="00A35F83"/>
    <w:rsid w:val="00A44E50"/>
    <w:rsid w:val="00A86E74"/>
    <w:rsid w:val="00A92676"/>
    <w:rsid w:val="00AA0A27"/>
    <w:rsid w:val="00AD6BE8"/>
    <w:rsid w:val="00AF6DBE"/>
    <w:rsid w:val="00B525A1"/>
    <w:rsid w:val="00B52FB1"/>
    <w:rsid w:val="00B63D50"/>
    <w:rsid w:val="00B975CA"/>
    <w:rsid w:val="00BF4FC6"/>
    <w:rsid w:val="00C97170"/>
    <w:rsid w:val="00D14D39"/>
    <w:rsid w:val="00D465AE"/>
    <w:rsid w:val="00D852ED"/>
    <w:rsid w:val="00DD2FCD"/>
    <w:rsid w:val="00E043DB"/>
    <w:rsid w:val="00E1629B"/>
    <w:rsid w:val="00E23D98"/>
    <w:rsid w:val="00E31FCB"/>
    <w:rsid w:val="00E45C40"/>
    <w:rsid w:val="00E8578D"/>
    <w:rsid w:val="00EB6A66"/>
    <w:rsid w:val="00F039AC"/>
    <w:rsid w:val="00F8677A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JCCReportCoverSubhead">
    <w:name w:val="JCC Report Cover Subhead"/>
    <w:basedOn w:val="Normal"/>
    <w:rsid w:val="000A4C3C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33E87-6488-4826-B0A4-EC6C92B5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2</cp:revision>
  <cp:lastPrinted>2011-12-01T17:21:00Z</cp:lastPrinted>
  <dcterms:created xsi:type="dcterms:W3CDTF">2012-12-03T20:13:00Z</dcterms:created>
  <dcterms:modified xsi:type="dcterms:W3CDTF">2012-12-03T20:13:00Z</dcterms:modified>
</cp:coreProperties>
</file>