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497CD8" w:rsidRDefault="00497CD8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lastRenderedPageBreak/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497CD8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E15A28" w:rsidRDefault="00BD04C7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Day 1 </w:t>
            </w:r>
            <w:r w:rsidR="00497CD8"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–</w:t>
            </w:r>
            <w:r w:rsidR="002E289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Monday, April  28, 2014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up: 6 a.m. – 10 a.m. 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Registration: 10 a.m. 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1:00 – 5:30 p.m. </w:t>
            </w:r>
          </w:p>
          <w:p w:rsidR="004938D3" w:rsidRPr="00646754" w:rsidRDefault="00E15A2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**General session room may also be used for breakout sessions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on days 1 - 3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</w:t>
            </w:r>
          </w:p>
        </w:tc>
      </w:tr>
      <w:tr w:rsidR="009A7284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7CD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92B2A">
              <w:rPr>
                <w:rFonts w:ascii="Times New Roman" w:hAnsi="Times New Roman"/>
                <w:color w:val="0000FF"/>
                <w:sz w:val="20"/>
                <w:highlight w:val="yellow"/>
              </w:rPr>
              <w:t>:00 a</w:t>
            </w:r>
            <w:r w:rsidR="00BD04C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2B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BD04C7">
        <w:trPr>
          <w:trHeight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  <w:r w:rsidR="003A37C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3A37CE" w:rsidRPr="00646754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15A28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E15A28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E15A28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Pr="009022AA" w:rsidRDefault="00E15A28" w:rsidP="00492B2A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28" w:rsidRPr="00635184" w:rsidRDefault="00E15A28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46754" w:rsidRDefault="00785710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</w:t>
            </w:r>
            <w:r w:rsidR="002546A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 </w:t>
            </w:r>
            <w:r w:rsidR="003A37CE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– Tuesday, April 29, 201</w:t>
            </w:r>
            <w:r w:rsidR="002E289D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4</w:t>
            </w:r>
          </w:p>
        </w:tc>
      </w:tr>
      <w:tr w:rsidR="00492B2A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Default="00492B2A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9022AA" w:rsidRDefault="003A37CE" w:rsidP="00D2701E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w/ speaker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087415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(Plated lunch)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– 3:30 pm.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46754" w:rsidRDefault="00F4793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3</w:t>
            </w:r>
            <w:r w:rsidR="009A43B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– Wednesday, April 30, 201</w:t>
            </w:r>
            <w:r w:rsidR="002E289D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4</w:t>
            </w: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a</w:t>
            </w:r>
            <w:r w:rsidR="00DA0A64">
              <w:rPr>
                <w:rFonts w:ascii="Times New Roman" w:hAnsi="Times New Roman"/>
                <w:color w:val="0000FF"/>
                <w:sz w:val="20"/>
                <w:highlight w:val="yellow"/>
              </w:rPr>
              <w:t>.m. – 24 hr hold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9022AA" w:rsidRDefault="00486729" w:rsidP="00D2701E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RPr="008D6FF3" w:rsidTr="00D2701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46754" w:rsidRDefault="00DA0A64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4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Thursday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,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May 1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, 201</w:t>
            </w:r>
            <w:r w:rsidR="002E289D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4</w:t>
            </w: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190C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190C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75AFC" w:rsidTr="00D75AF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75AFC" w:rsidRDefault="00D75AFC" w:rsidP="00497CD8">
            <w:pPr>
              <w:pStyle w:val="Title"/>
              <w:rPr>
                <w:color w:val="0000FF"/>
              </w:rPr>
            </w:pPr>
          </w:p>
          <w:p w:rsidR="00D75AFC" w:rsidRDefault="00D75AFC" w:rsidP="00497CD8">
            <w:pPr>
              <w:pStyle w:val="Title"/>
              <w:rPr>
                <w:color w:val="0000FF"/>
              </w:rPr>
            </w:pPr>
          </w:p>
          <w:p w:rsidR="00D75AFC" w:rsidRDefault="00D75AFC" w:rsidP="00497CD8">
            <w:pPr>
              <w:pStyle w:val="Title"/>
              <w:rPr>
                <w:color w:val="0000FF"/>
              </w:rPr>
            </w:pPr>
          </w:p>
          <w:p w:rsidR="00D75AFC" w:rsidRDefault="00D75AFC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5AFC" w:rsidRDefault="00D75AFC" w:rsidP="00497CD8">
            <w:pPr>
              <w:pStyle w:val="Title"/>
              <w:rPr>
                <w:color w:val="0000FF"/>
              </w:rPr>
            </w:pPr>
          </w:p>
          <w:p w:rsidR="00D75AFC" w:rsidRDefault="00D75AFC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5AFC" w:rsidRDefault="00D75AFC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5AFC" w:rsidRDefault="00D75AFC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E289D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Sunday, April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D75AF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497CD8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2E289D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Monday, April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D75AF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2E289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497CD8">
            <w:pPr>
              <w:pStyle w:val="Style4"/>
            </w:pPr>
          </w:p>
        </w:tc>
      </w:tr>
      <w:tr w:rsidR="002E289D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D2701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Tuesday, April 29,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497CD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497CD8">
            <w:pPr>
              <w:pStyle w:val="Style4"/>
            </w:pPr>
          </w:p>
        </w:tc>
      </w:tr>
      <w:tr w:rsidR="002E289D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D2701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April 30,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497CD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Pr="00646754" w:rsidRDefault="002E289D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D" w:rsidRDefault="002E289D" w:rsidP="00497CD8">
            <w:pPr>
              <w:pStyle w:val="Style4"/>
            </w:pPr>
          </w:p>
        </w:tc>
      </w:tr>
      <w:tr w:rsidR="00D75AFC" w:rsidTr="00202D24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Default="00D75AFC" w:rsidP="00497CD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Pr="00646754" w:rsidRDefault="00D75AFC" w:rsidP="00497C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75AFC" w:rsidRPr="00646754" w:rsidRDefault="002E289D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190</w:t>
            </w:r>
          </w:p>
        </w:tc>
        <w:tc>
          <w:tcPr>
            <w:tcW w:w="1530" w:type="dxa"/>
            <w:shd w:val="clear" w:color="auto" w:fill="000000"/>
          </w:tcPr>
          <w:p w:rsidR="00D75AFC" w:rsidRDefault="00D75AFC" w:rsidP="00497CD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75AFC" w:rsidRDefault="00D75AFC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</w:t>
      </w:r>
      <w:r w:rsidR="00215344">
        <w:t xml:space="preserve">detailed </w:t>
      </w:r>
      <w:r>
        <w:t xml:space="preserve">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D2701E" w:rsidP="00497CD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Monday, April 28, 2014</w:t>
            </w:r>
          </w:p>
        </w:tc>
      </w:tr>
      <w:tr w:rsidR="00EA27C0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27C0" w:rsidRPr="00646754" w:rsidRDefault="00D2701E" w:rsidP="00EA27C0">
            <w:pPr>
              <w:ind w:right="180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P.M. Break </w:t>
            </w: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D2701E" w:rsidP="00497CD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Tuesday, April 29, 2014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</w:t>
            </w:r>
            <w:r w:rsidR="00D2701E">
              <w:rPr>
                <w:color w:val="0000FF"/>
                <w:sz w:val="22"/>
                <w:highlight w:val="yellow"/>
              </w:rPr>
              <w:t xml:space="preserve">options 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315128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497CD8">
            <w:pPr>
              <w:ind w:right="180"/>
              <w:jc w:val="center"/>
            </w:pPr>
          </w:p>
        </w:tc>
      </w:tr>
      <w:tr w:rsidR="00D2701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D2701E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D2701E" w:rsidP="00D2701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Wednesday, April 30, 2014</w:t>
            </w: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lastRenderedPageBreak/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497CD8">
        <w:trPr>
          <w:tblHeader/>
        </w:trPr>
        <w:tc>
          <w:tcPr>
            <w:tcW w:w="720" w:type="dxa"/>
          </w:tcPr>
          <w:p w:rsidR="00564897" w:rsidRDefault="00564897" w:rsidP="00497CD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497CD8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77281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500" w:type="dxa"/>
          </w:tcPr>
          <w:p w:rsidR="00564897" w:rsidRPr="00646754" w:rsidRDefault="00564897" w:rsidP="00497CD8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7E696E" w:rsidRDefault="007E696E" w:rsidP="007E696E">
            <w:pPr>
              <w:ind w:right="252"/>
              <w:jc w:val="center"/>
              <w:rPr>
                <w:b/>
                <w:color w:val="0000FF"/>
                <w:sz w:val="22"/>
                <w:highlight w:val="yellow"/>
              </w:rPr>
            </w:pPr>
            <w:r w:rsidRPr="007E696E">
              <w:rPr>
                <w:b/>
                <w:color w:val="0000FF"/>
                <w:sz w:val="22"/>
                <w:highlight w:val="yellow"/>
              </w:rPr>
              <w:t xml:space="preserve">Additional concession provided by the hotel: </w:t>
            </w: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97CD8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97CD8">
            <w:pPr>
              <w:pStyle w:val="BodyTextIndent"/>
              <w:ind w:left="0"/>
            </w:pPr>
          </w:p>
        </w:tc>
      </w:tr>
      <w:tr w:rsidR="005C12E4" w:rsidTr="00497CD8">
        <w:tc>
          <w:tcPr>
            <w:tcW w:w="9288" w:type="dxa"/>
          </w:tcPr>
          <w:p w:rsidR="005C12E4" w:rsidRDefault="005C12E4" w:rsidP="00497CD8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  <w:r w:rsidRPr="00E32878">
        <w:rPr>
          <w:b/>
          <w:bCs/>
          <w:sz w:val="22"/>
          <w:szCs w:val="22"/>
        </w:rPr>
        <w:t>OFFER PERIOD</w:t>
      </w: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</w:p>
    <w:p w:rsidR="00E32878" w:rsidRPr="00E32878" w:rsidRDefault="00E32878" w:rsidP="00E32878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32878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E32878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E32878" w:rsidRDefault="00E32878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497CD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E32878" w:rsidRPr="00E32878" w:rsidRDefault="00E32878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9C20C0" w:rsidRPr="00E32878" w:rsidRDefault="007662EE" w:rsidP="00E32878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E32878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C20C0" w:rsidRPr="00E3287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1E" w:rsidRDefault="00D2701E" w:rsidP="003D4FD3">
      <w:r>
        <w:separator/>
      </w:r>
    </w:p>
  </w:endnote>
  <w:endnote w:type="continuationSeparator" w:id="0">
    <w:p w:rsidR="00D2701E" w:rsidRDefault="00D2701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2701E" w:rsidRPr="00947F28" w:rsidRDefault="00D2701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B1373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B1373"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2701E" w:rsidRPr="00947F28" w:rsidRDefault="00D2701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D2701E" w:rsidRDefault="00D2701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1E" w:rsidRDefault="00D2701E" w:rsidP="003D4FD3">
      <w:r>
        <w:separator/>
      </w:r>
    </w:p>
  </w:footnote>
  <w:footnote w:type="continuationSeparator" w:id="0">
    <w:p w:rsidR="00D2701E" w:rsidRDefault="00D2701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Appellate Justices Institute 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EG-055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D2701E" w:rsidRPr="009000D1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7415"/>
    <w:rsid w:val="000D60CF"/>
    <w:rsid w:val="00102530"/>
    <w:rsid w:val="00125B5F"/>
    <w:rsid w:val="00127EAB"/>
    <w:rsid w:val="001378C3"/>
    <w:rsid w:val="00190CE3"/>
    <w:rsid w:val="001911A6"/>
    <w:rsid w:val="001946A3"/>
    <w:rsid w:val="001A4203"/>
    <w:rsid w:val="001A70F6"/>
    <w:rsid w:val="001F165E"/>
    <w:rsid w:val="00202D24"/>
    <w:rsid w:val="00215344"/>
    <w:rsid w:val="00231FD0"/>
    <w:rsid w:val="002546A2"/>
    <w:rsid w:val="002558F9"/>
    <w:rsid w:val="00285364"/>
    <w:rsid w:val="002E289D"/>
    <w:rsid w:val="00315128"/>
    <w:rsid w:val="0032558F"/>
    <w:rsid w:val="003351A8"/>
    <w:rsid w:val="00346298"/>
    <w:rsid w:val="003566DC"/>
    <w:rsid w:val="00380988"/>
    <w:rsid w:val="00395CD6"/>
    <w:rsid w:val="003A37CE"/>
    <w:rsid w:val="003C4471"/>
    <w:rsid w:val="003C59DD"/>
    <w:rsid w:val="003D4FD3"/>
    <w:rsid w:val="004106E8"/>
    <w:rsid w:val="004666D6"/>
    <w:rsid w:val="00486729"/>
    <w:rsid w:val="00490A26"/>
    <w:rsid w:val="00492B2A"/>
    <w:rsid w:val="004938D3"/>
    <w:rsid w:val="00497CD8"/>
    <w:rsid w:val="00501D6A"/>
    <w:rsid w:val="00524305"/>
    <w:rsid w:val="00562578"/>
    <w:rsid w:val="00564897"/>
    <w:rsid w:val="0059186B"/>
    <w:rsid w:val="005A7DE4"/>
    <w:rsid w:val="005C12E4"/>
    <w:rsid w:val="005C3CE8"/>
    <w:rsid w:val="00620144"/>
    <w:rsid w:val="00624411"/>
    <w:rsid w:val="00646754"/>
    <w:rsid w:val="00646B2F"/>
    <w:rsid w:val="0066766B"/>
    <w:rsid w:val="006B4419"/>
    <w:rsid w:val="006D0D8B"/>
    <w:rsid w:val="006D7EDC"/>
    <w:rsid w:val="006E115E"/>
    <w:rsid w:val="006F4F79"/>
    <w:rsid w:val="00736A6C"/>
    <w:rsid w:val="007662EE"/>
    <w:rsid w:val="00773929"/>
    <w:rsid w:val="00785710"/>
    <w:rsid w:val="007E696E"/>
    <w:rsid w:val="00800A5F"/>
    <w:rsid w:val="00843C05"/>
    <w:rsid w:val="00843CAC"/>
    <w:rsid w:val="00874BF3"/>
    <w:rsid w:val="00897DF3"/>
    <w:rsid w:val="008D464C"/>
    <w:rsid w:val="00903F6E"/>
    <w:rsid w:val="009438E5"/>
    <w:rsid w:val="00960847"/>
    <w:rsid w:val="00994263"/>
    <w:rsid w:val="009A43B2"/>
    <w:rsid w:val="009A7284"/>
    <w:rsid w:val="009C20C0"/>
    <w:rsid w:val="009C507F"/>
    <w:rsid w:val="00A71318"/>
    <w:rsid w:val="00A90BCA"/>
    <w:rsid w:val="00AA37A5"/>
    <w:rsid w:val="00AF0E6C"/>
    <w:rsid w:val="00B20B1C"/>
    <w:rsid w:val="00B50236"/>
    <w:rsid w:val="00B9580A"/>
    <w:rsid w:val="00BC1508"/>
    <w:rsid w:val="00BD04C7"/>
    <w:rsid w:val="00BF4257"/>
    <w:rsid w:val="00C77281"/>
    <w:rsid w:val="00CC5395"/>
    <w:rsid w:val="00D23D0B"/>
    <w:rsid w:val="00D2701E"/>
    <w:rsid w:val="00D43610"/>
    <w:rsid w:val="00D46A0B"/>
    <w:rsid w:val="00D75AFC"/>
    <w:rsid w:val="00D8364B"/>
    <w:rsid w:val="00DA0A64"/>
    <w:rsid w:val="00DC0F4F"/>
    <w:rsid w:val="00DC39D0"/>
    <w:rsid w:val="00DD679F"/>
    <w:rsid w:val="00E15A28"/>
    <w:rsid w:val="00E32878"/>
    <w:rsid w:val="00E33B96"/>
    <w:rsid w:val="00E47318"/>
    <w:rsid w:val="00E54692"/>
    <w:rsid w:val="00E8377C"/>
    <w:rsid w:val="00E972AD"/>
    <w:rsid w:val="00EA27C0"/>
    <w:rsid w:val="00EB1373"/>
    <w:rsid w:val="00EC65A1"/>
    <w:rsid w:val="00F00F3F"/>
    <w:rsid w:val="00F0328B"/>
    <w:rsid w:val="00F47938"/>
    <w:rsid w:val="00F51004"/>
    <w:rsid w:val="00F709D2"/>
    <w:rsid w:val="00FB5B8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32878"/>
    <w:pPr>
      <w:numPr>
        <w:numId w:val="9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E32878"/>
    <w:pPr>
      <w:numPr>
        <w:ilvl w:val="1"/>
        <w:numId w:val="9"/>
      </w:numPr>
    </w:pPr>
    <w:rPr>
      <w:rFonts w:eastAsiaTheme="minorHAnsi"/>
    </w:rPr>
  </w:style>
  <w:style w:type="paragraph" w:customStyle="1" w:styleId="ExhibitC3">
    <w:name w:val="ExhibitC3"/>
    <w:basedOn w:val="Normal"/>
    <w:rsid w:val="00E32878"/>
    <w:pPr>
      <w:keepNext/>
      <w:numPr>
        <w:ilvl w:val="2"/>
        <w:numId w:val="9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E32878"/>
    <w:pPr>
      <w:numPr>
        <w:ilvl w:val="3"/>
        <w:numId w:val="9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E32878"/>
    <w:pPr>
      <w:numPr>
        <w:ilvl w:val="4"/>
        <w:numId w:val="9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E32878"/>
    <w:pPr>
      <w:numPr>
        <w:ilvl w:val="5"/>
        <w:numId w:val="9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E32878"/>
    <w:pPr>
      <w:numPr>
        <w:ilvl w:val="6"/>
        <w:numId w:val="9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A7C7-1A58-4AB8-8375-91A85183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17</cp:revision>
  <cp:lastPrinted>2011-12-05T23:15:00Z</cp:lastPrinted>
  <dcterms:created xsi:type="dcterms:W3CDTF">2013-08-07T18:30:00Z</dcterms:created>
  <dcterms:modified xsi:type="dcterms:W3CDTF">2013-08-07T21:55:00Z</dcterms:modified>
</cp:coreProperties>
</file>