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414819">
      <w:rPr>
        <w:b/>
      </w:rPr>
      <w:fldChar w:fldCharType="begin"/>
    </w:r>
    <w:r>
      <w:rPr>
        <w:b/>
      </w:rPr>
      <w:instrText xml:space="preserve"> PAGE </w:instrText>
    </w:r>
    <w:r w:rsidR="00414819">
      <w:rPr>
        <w:b/>
      </w:rPr>
      <w:fldChar w:fldCharType="separate"/>
    </w:r>
    <w:r w:rsidR="003576E5">
      <w:rPr>
        <w:b/>
        <w:noProof/>
      </w:rPr>
      <w:t>1</w:t>
    </w:r>
    <w:r w:rsidR="00414819">
      <w:rPr>
        <w:b/>
      </w:rPr>
      <w:fldChar w:fldCharType="end"/>
    </w:r>
    <w:r>
      <w:t xml:space="preserve"> of </w:t>
    </w:r>
    <w:r w:rsidR="00414819">
      <w:rPr>
        <w:b/>
      </w:rPr>
      <w:fldChar w:fldCharType="begin"/>
    </w:r>
    <w:r>
      <w:rPr>
        <w:b/>
      </w:rPr>
      <w:instrText xml:space="preserve"> NUMPAGES  </w:instrText>
    </w:r>
    <w:r w:rsidR="00414819">
      <w:rPr>
        <w:b/>
      </w:rPr>
      <w:fldChar w:fldCharType="separate"/>
    </w:r>
    <w:r w:rsidR="003576E5">
      <w:rPr>
        <w:b/>
        <w:noProof/>
      </w:rPr>
      <w:t>1</w:t>
    </w:r>
    <w:r w:rsidR="00414819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212315">
      <w:rPr>
        <w:rFonts w:ascii="Times New Roman" w:hAnsi="Times New Roman"/>
        <w:caps w:val="0"/>
        <w:sz w:val="20"/>
        <w:szCs w:val="20"/>
      </w:rPr>
      <w:t xml:space="preserve"> </w:t>
    </w:r>
    <w:r w:rsidR="00724CE1">
      <w:rPr>
        <w:rFonts w:ascii="Times New Roman" w:hAnsi="Times New Roman"/>
        <w:caps w:val="0"/>
        <w:sz w:val="20"/>
        <w:szCs w:val="20"/>
      </w:rPr>
      <w:t xml:space="preserve">Appellate </w:t>
    </w:r>
    <w:r w:rsidR="003576E5">
      <w:rPr>
        <w:rFonts w:ascii="Times New Roman" w:hAnsi="Times New Roman"/>
        <w:caps w:val="0"/>
        <w:sz w:val="20"/>
        <w:szCs w:val="20"/>
      </w:rPr>
      <w:t>Justices</w:t>
    </w:r>
    <w:r w:rsidR="00724CE1">
      <w:rPr>
        <w:rFonts w:ascii="Times New Roman" w:hAnsi="Times New Roman"/>
        <w:caps w:val="0"/>
        <w:sz w:val="20"/>
        <w:szCs w:val="20"/>
      </w:rPr>
      <w:t xml:space="preserve"> Institute </w:t>
    </w:r>
    <w:r w:rsidR="00212315">
      <w:rPr>
        <w:rFonts w:ascii="Times New Roman" w:hAnsi="Times New Roman"/>
        <w:caps w:val="0"/>
        <w:sz w:val="20"/>
        <w:szCs w:val="20"/>
      </w:rPr>
      <w:t xml:space="preserve">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576E5">
      <w:rPr>
        <w:rFonts w:ascii="Times New Roman" w:hAnsi="Times New Roman"/>
        <w:caps w:val="0"/>
        <w:sz w:val="20"/>
        <w:szCs w:val="20"/>
      </w:rPr>
      <w:t>CRS EG-055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212315"/>
    <w:rsid w:val="003576E5"/>
    <w:rsid w:val="00414819"/>
    <w:rsid w:val="0043682F"/>
    <w:rsid w:val="00506414"/>
    <w:rsid w:val="005172E6"/>
    <w:rsid w:val="00724CE1"/>
    <w:rsid w:val="008656F6"/>
    <w:rsid w:val="008853AA"/>
    <w:rsid w:val="00A16C06"/>
    <w:rsid w:val="00B42C72"/>
    <w:rsid w:val="00D35B70"/>
    <w:rsid w:val="00DD51CE"/>
    <w:rsid w:val="00DD5E8F"/>
    <w:rsid w:val="00E56F39"/>
    <w:rsid w:val="00EC1B72"/>
    <w:rsid w:val="00EC7B3C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2013-08-07T18:30:00Z</dcterms:created>
  <dcterms:modified xsi:type="dcterms:W3CDTF">2013-08-07T18:31:00Z</dcterms:modified>
</cp:coreProperties>
</file>