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1678AB">
      <w:rPr>
        <w:b/>
      </w:rPr>
      <w:fldChar w:fldCharType="begin"/>
    </w:r>
    <w:r>
      <w:rPr>
        <w:b/>
      </w:rPr>
      <w:instrText xml:space="preserve"> PAGE </w:instrText>
    </w:r>
    <w:r w:rsidR="001678AB">
      <w:rPr>
        <w:b/>
      </w:rPr>
      <w:fldChar w:fldCharType="separate"/>
    </w:r>
    <w:r w:rsidR="00793A85">
      <w:rPr>
        <w:b/>
        <w:noProof/>
      </w:rPr>
      <w:t>1</w:t>
    </w:r>
    <w:r w:rsidR="001678AB">
      <w:rPr>
        <w:b/>
      </w:rPr>
      <w:fldChar w:fldCharType="end"/>
    </w:r>
    <w:r>
      <w:t xml:space="preserve"> of </w:t>
    </w:r>
    <w:r w:rsidR="001678AB">
      <w:rPr>
        <w:b/>
      </w:rPr>
      <w:fldChar w:fldCharType="begin"/>
    </w:r>
    <w:r>
      <w:rPr>
        <w:b/>
      </w:rPr>
      <w:instrText xml:space="preserve"> NUMPAGES  </w:instrText>
    </w:r>
    <w:r w:rsidR="001678AB">
      <w:rPr>
        <w:b/>
      </w:rPr>
      <w:fldChar w:fldCharType="separate"/>
    </w:r>
    <w:r w:rsidR="00793A85">
      <w:rPr>
        <w:b/>
        <w:noProof/>
      </w:rPr>
      <w:t>1</w:t>
    </w:r>
    <w:r w:rsidR="001678AB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Name: </w:t>
    </w:r>
    <w:r w:rsidR="00ED027D">
      <w:rPr>
        <w:rFonts w:ascii="Times New Roman" w:hAnsi="Times New Roman"/>
        <w:caps w:val="0"/>
        <w:sz w:val="20"/>
        <w:szCs w:val="20"/>
      </w:rPr>
      <w:t>AJAI</w:t>
    </w:r>
    <w:r w:rsidRPr="001676B6">
      <w:rPr>
        <w:rFonts w:ascii="Times New Roman" w:hAnsi="Times New Roman"/>
        <w:caps w:val="0"/>
        <w:sz w:val="20"/>
        <w:szCs w:val="20"/>
      </w:rPr>
      <w:t xml:space="preserve">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793A85">
      <w:rPr>
        <w:rFonts w:ascii="Times New Roman" w:hAnsi="Times New Roman"/>
        <w:caps w:val="0"/>
        <w:sz w:val="20"/>
        <w:szCs w:val="20"/>
      </w:rPr>
      <w:t>CRSEG154</w:t>
    </w:r>
  </w:p>
  <w:p w:rsidR="00DD5E8F" w:rsidRDefault="00DD5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122AF6"/>
    <w:rsid w:val="00160227"/>
    <w:rsid w:val="001678AB"/>
    <w:rsid w:val="005172E6"/>
    <w:rsid w:val="00793A85"/>
    <w:rsid w:val="007E36E4"/>
    <w:rsid w:val="008853AA"/>
    <w:rsid w:val="00A16C06"/>
    <w:rsid w:val="00B42C72"/>
    <w:rsid w:val="00D35B70"/>
    <w:rsid w:val="00DD5E8F"/>
    <w:rsid w:val="00E26408"/>
    <w:rsid w:val="00E56F39"/>
    <w:rsid w:val="00EC1B72"/>
    <w:rsid w:val="00ED027D"/>
    <w:rsid w:val="00F2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613</Characters>
  <Application>Microsoft Office Word</Application>
  <DocSecurity>0</DocSecurity>
  <Lines>11</Lines>
  <Paragraphs>3</Paragraphs>
  <ScaleCrop>false</ScaleCrop>
  <Company>Administrative Office of the Courts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Evelyn Gonzalez</cp:lastModifiedBy>
  <cp:revision>5</cp:revision>
  <cp:lastPrinted>2011-12-05T22:01:00Z</cp:lastPrinted>
  <dcterms:created xsi:type="dcterms:W3CDTF">2011-12-05T22:01:00Z</dcterms:created>
  <dcterms:modified xsi:type="dcterms:W3CDTF">2015-08-25T16:16:00Z</dcterms:modified>
</cp:coreProperties>
</file>