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5027B4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5027B4">
        <w:rPr>
          <w:color w:val="000000" w:themeColor="text1"/>
        </w:rPr>
        <w:ptab w:relativeTo="margin" w:alignment="center" w:leader="none"/>
      </w:r>
      <w:r w:rsidRPr="005027B4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5027B4">
        <w:rPr>
          <w:rFonts w:ascii="Arial" w:hAnsi="Arial" w:cs="Arial"/>
          <w:b/>
          <w:color w:val="000000" w:themeColor="text1"/>
        </w:rPr>
        <w:t>6</w:t>
      </w:r>
    </w:p>
    <w:p w:rsidR="00A35F83" w:rsidRPr="005027B4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5027B4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5027B4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5027B4">
        <w:rPr>
          <w:rFonts w:ascii="Arial" w:hAnsi="Arial" w:cs="Arial"/>
          <w:b/>
          <w:color w:val="000000" w:themeColor="text1"/>
        </w:rPr>
        <w:t>Price Proposal</w:t>
      </w:r>
    </w:p>
    <w:p w:rsidR="005A7936" w:rsidRPr="005027B4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5027B4">
        <w:rPr>
          <w:rFonts w:ascii="Arial" w:hAnsi="Arial" w:cs="Arial"/>
          <w:b/>
          <w:color w:val="000000" w:themeColor="text1"/>
        </w:rPr>
        <w:t>(Full Service)</w:t>
      </w:r>
    </w:p>
    <w:p w:rsidR="00125B5F" w:rsidRPr="005027B4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5027B4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5027B4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5027B4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5027B4" w:rsidTr="00D14D39">
        <w:tc>
          <w:tcPr>
            <w:tcW w:w="2700" w:type="dxa"/>
          </w:tcPr>
          <w:p w:rsidR="00125B5F" w:rsidRPr="005027B4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Firm</w:t>
            </w:r>
            <w:r w:rsidR="00D14D39" w:rsidRPr="005027B4">
              <w:rPr>
                <w:color w:val="000000" w:themeColor="text1"/>
              </w:rPr>
              <w:t xml:space="preserve"> (Legal Name)</w:t>
            </w:r>
            <w:r w:rsidRPr="005027B4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5027B4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5027B4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127EAB" w:rsidRDefault="00127EAB" w:rsidP="00125B5F">
      <w:pPr>
        <w:tabs>
          <w:tab w:val="left" w:pos="1530"/>
        </w:tabs>
        <w:rPr>
          <w:color w:val="000000" w:themeColor="text1"/>
        </w:rPr>
      </w:pPr>
    </w:p>
    <w:p w:rsidR="00C24827" w:rsidRDefault="00526F16" w:rsidP="00125B5F">
      <w:pPr>
        <w:tabs>
          <w:tab w:val="left" w:pos="1530"/>
        </w:tabs>
        <w:rPr>
          <w:sz w:val="22"/>
        </w:rPr>
      </w:pPr>
      <w:r>
        <w:rPr>
          <w:sz w:val="22"/>
        </w:rPr>
        <w:tab/>
        <w:t>Please indicate which date(s) you are offering for the program</w:t>
      </w:r>
    </w:p>
    <w:p w:rsidR="00526F16" w:rsidRPr="005027B4" w:rsidRDefault="00526F16" w:rsidP="00125B5F">
      <w:pPr>
        <w:tabs>
          <w:tab w:val="left" w:pos="1530"/>
        </w:tabs>
        <w:rPr>
          <w:color w:val="000000" w:themeColor="text1"/>
        </w:rPr>
      </w:pPr>
    </w:p>
    <w:tbl>
      <w:tblPr>
        <w:tblStyle w:val="TableGrid"/>
        <w:tblW w:w="0" w:type="auto"/>
        <w:tblInd w:w="1665" w:type="dxa"/>
        <w:tblLook w:val="04A0"/>
      </w:tblPr>
      <w:tblGrid>
        <w:gridCol w:w="2219"/>
        <w:gridCol w:w="2219"/>
      </w:tblGrid>
      <w:tr w:rsidR="00C24827" w:rsidTr="00C24827">
        <w:trPr>
          <w:trHeight w:val="294"/>
        </w:trPr>
        <w:tc>
          <w:tcPr>
            <w:tcW w:w="2219" w:type="dxa"/>
          </w:tcPr>
          <w:p w:rsidR="00C24827" w:rsidRDefault="00C24827" w:rsidP="00C24827">
            <w:pPr>
              <w:tabs>
                <w:tab w:val="left" w:pos="15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30-May 2, 2014</w:t>
            </w:r>
          </w:p>
        </w:tc>
        <w:tc>
          <w:tcPr>
            <w:tcW w:w="2219" w:type="dxa"/>
          </w:tcPr>
          <w:p w:rsidR="00C24827" w:rsidRDefault="00C24827" w:rsidP="00C24827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C24827" w:rsidTr="00C24827">
        <w:trPr>
          <w:trHeight w:val="177"/>
        </w:trPr>
        <w:tc>
          <w:tcPr>
            <w:tcW w:w="2219" w:type="dxa"/>
          </w:tcPr>
          <w:p w:rsidR="00C24827" w:rsidRDefault="00C24827" w:rsidP="00C24827">
            <w:pPr>
              <w:tabs>
                <w:tab w:val="left" w:pos="15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5-7, 2014</w:t>
            </w:r>
          </w:p>
        </w:tc>
        <w:tc>
          <w:tcPr>
            <w:tcW w:w="2219" w:type="dxa"/>
          </w:tcPr>
          <w:p w:rsidR="00C24827" w:rsidRDefault="00C24827" w:rsidP="00C24827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C24827" w:rsidTr="00C24827">
        <w:trPr>
          <w:trHeight w:val="312"/>
        </w:trPr>
        <w:tc>
          <w:tcPr>
            <w:tcW w:w="2219" w:type="dxa"/>
          </w:tcPr>
          <w:p w:rsidR="00C24827" w:rsidRDefault="00C24827" w:rsidP="00C24827">
            <w:pPr>
              <w:tabs>
                <w:tab w:val="left" w:pos="15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7-9, 2014</w:t>
            </w:r>
          </w:p>
        </w:tc>
        <w:tc>
          <w:tcPr>
            <w:tcW w:w="2219" w:type="dxa"/>
          </w:tcPr>
          <w:p w:rsidR="00C24827" w:rsidRDefault="00C24827" w:rsidP="00C24827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C24827" w:rsidRDefault="00C24827" w:rsidP="00F039AC">
      <w:pPr>
        <w:tabs>
          <w:tab w:val="left" w:pos="1530"/>
        </w:tabs>
        <w:rPr>
          <w:color w:val="000000" w:themeColor="text1"/>
        </w:rPr>
      </w:pPr>
    </w:p>
    <w:p w:rsidR="00C24827" w:rsidRPr="005027B4" w:rsidRDefault="00C24827" w:rsidP="00F039AC">
      <w:pPr>
        <w:tabs>
          <w:tab w:val="left" w:pos="1530"/>
        </w:tabs>
        <w:rPr>
          <w:color w:val="000000" w:themeColor="text1"/>
        </w:rPr>
      </w:pPr>
    </w:p>
    <w:p w:rsidR="00EB6A66" w:rsidRPr="005027B4" w:rsidRDefault="00EB6A66" w:rsidP="00EB6A66">
      <w:pPr>
        <w:pStyle w:val="BodyTextIndent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5027B4">
        <w:rPr>
          <w:color w:val="000000" w:themeColor="text1"/>
          <w:sz w:val="22"/>
          <w:szCs w:val="16"/>
        </w:rPr>
        <w:t>Propose Meeting and Function Room Rates.  Please note the maximum Meeting Room Rental as in</w:t>
      </w:r>
      <w:r w:rsidR="00D14D39" w:rsidRPr="005027B4">
        <w:rPr>
          <w:color w:val="000000" w:themeColor="text1"/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RPr="005027B4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</w:p>
          <w:p w:rsidR="00EB6A66" w:rsidRPr="005027B4" w:rsidRDefault="00EB6A66" w:rsidP="00C24827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keepNext w:val="0"/>
              <w:ind w:right="180"/>
              <w:jc w:val="center"/>
              <w:rPr>
                <w:b/>
                <w:bCs/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Inclusive Meeting Room Rental Rates</w:t>
            </w:r>
          </w:p>
        </w:tc>
      </w:tr>
      <w:tr w:rsidR="00EB6A66" w:rsidRPr="005027B4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ind w:right="180"/>
              <w:rPr>
                <w:color w:val="000000" w:themeColor="text1"/>
              </w:rPr>
            </w:pPr>
          </w:p>
          <w:p w:rsidR="00D14D39" w:rsidRPr="005027B4" w:rsidRDefault="00D14D39" w:rsidP="00D14D39">
            <w:pPr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Complimentary</w:t>
            </w:r>
          </w:p>
        </w:tc>
      </w:tr>
      <w:tr w:rsidR="00EB6A66" w:rsidRPr="005027B4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ind w:right="180"/>
              <w:rPr>
                <w:color w:val="000000" w:themeColor="text1"/>
              </w:rPr>
            </w:pPr>
          </w:p>
        </w:tc>
      </w:tr>
      <w:tr w:rsidR="00EB6A66" w:rsidRPr="005027B4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ind w:right="180"/>
              <w:rPr>
                <w:color w:val="000000" w:themeColor="text1"/>
              </w:rPr>
            </w:pPr>
          </w:p>
        </w:tc>
      </w:tr>
      <w:tr w:rsidR="00EB6A66" w:rsidRPr="005027B4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5027B4" w:rsidRDefault="00EB6A66" w:rsidP="00C24827">
            <w:pPr>
              <w:pStyle w:val="Heading2"/>
              <w:keepNext w:val="0"/>
              <w:ind w:right="180"/>
              <w:rPr>
                <w:color w:val="000000" w:themeColor="text1"/>
              </w:rPr>
            </w:pPr>
          </w:p>
        </w:tc>
      </w:tr>
    </w:tbl>
    <w:p w:rsidR="00EB6A66" w:rsidRPr="005027B4" w:rsidRDefault="00EB6A66" w:rsidP="00EB6A66">
      <w:pPr>
        <w:rPr>
          <w:b/>
          <w:bCs/>
          <w:i/>
          <w:iCs/>
          <w:color w:val="000000" w:themeColor="text1"/>
          <w:sz w:val="22"/>
          <w:szCs w:val="16"/>
        </w:rPr>
      </w:pPr>
    </w:p>
    <w:p w:rsidR="00D14D39" w:rsidRPr="005027B4" w:rsidRDefault="00D14D39" w:rsidP="00EB6A66">
      <w:pPr>
        <w:rPr>
          <w:b/>
          <w:bCs/>
          <w:i/>
          <w:iCs/>
          <w:color w:val="000000" w:themeColor="text1"/>
          <w:sz w:val="22"/>
          <w:szCs w:val="16"/>
        </w:rPr>
      </w:pPr>
    </w:p>
    <w:p w:rsidR="0060145A" w:rsidRPr="005027B4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color w:val="000000" w:themeColor="text1"/>
          <w:sz w:val="22"/>
          <w:szCs w:val="16"/>
        </w:rPr>
      </w:pPr>
      <w:r w:rsidRPr="005027B4">
        <w:rPr>
          <w:color w:val="000000" w:themeColor="text1"/>
          <w:sz w:val="22"/>
          <w:szCs w:val="16"/>
        </w:rPr>
        <w:t>Propose Termination Fee and corresponding Effective Deadline Date</w:t>
      </w:r>
      <w:r w:rsidR="000B151F" w:rsidRPr="005027B4">
        <w:rPr>
          <w:color w:val="000000" w:themeColor="text1"/>
          <w:sz w:val="22"/>
          <w:szCs w:val="16"/>
        </w:rPr>
        <w:t>.  Please note the maximum Termination Fee as indicated on the RFP in Section 2</w:t>
      </w:r>
      <w:r w:rsidRPr="005027B4">
        <w:rPr>
          <w:color w:val="000000" w:themeColor="text1"/>
          <w:sz w:val="22"/>
          <w:szCs w:val="16"/>
        </w:rPr>
        <w:t>:</w:t>
      </w:r>
    </w:p>
    <w:p w:rsidR="0060145A" w:rsidRPr="005027B4" w:rsidRDefault="0060145A" w:rsidP="0060145A">
      <w:pPr>
        <w:ind w:left="720"/>
        <w:rPr>
          <w:color w:val="000000" w:themeColor="text1"/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RPr="005027B4" w:rsidTr="00C24827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Pr="005027B4" w:rsidRDefault="0060145A" w:rsidP="00C24827">
            <w:pPr>
              <w:pStyle w:val="Heading2"/>
              <w:keepNext w:val="0"/>
              <w:ind w:right="180"/>
              <w:jc w:val="center"/>
              <w:rPr>
                <w:b/>
                <w:bCs/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Inclusive Termination Fees</w:t>
            </w:r>
          </w:p>
        </w:tc>
      </w:tr>
      <w:tr w:rsidR="0060145A" w:rsidRPr="005027B4" w:rsidTr="00C24827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Pr="005027B4" w:rsidRDefault="0060145A" w:rsidP="00C24827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5027B4">
              <w:rPr>
                <w:color w:val="000000" w:themeColor="text1"/>
                <w:sz w:val="22"/>
              </w:rPr>
              <w:t>a</w:t>
            </w:r>
            <w:proofErr w:type="gramEnd"/>
            <w:r w:rsidRPr="005027B4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5027B4" w:rsidTr="00C24827">
        <w:trPr>
          <w:trHeight w:val="440"/>
        </w:trPr>
        <w:tc>
          <w:tcPr>
            <w:tcW w:w="1260" w:type="dxa"/>
          </w:tcPr>
          <w:p w:rsidR="0060145A" w:rsidRPr="005027B4" w:rsidRDefault="0060145A" w:rsidP="00C24827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5027B4">
              <w:rPr>
                <w:color w:val="000000" w:themeColor="text1"/>
                <w:sz w:val="22"/>
              </w:rPr>
              <w:t>b</w:t>
            </w:r>
            <w:proofErr w:type="gramEnd"/>
            <w:r w:rsidRPr="005027B4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5027B4" w:rsidRDefault="0060145A" w:rsidP="00C24827">
            <w:pPr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5027B4" w:rsidTr="00C24827">
        <w:trPr>
          <w:trHeight w:val="422"/>
        </w:trPr>
        <w:tc>
          <w:tcPr>
            <w:tcW w:w="1260" w:type="dxa"/>
          </w:tcPr>
          <w:p w:rsidR="0060145A" w:rsidRPr="005027B4" w:rsidRDefault="0060145A" w:rsidP="00C24827">
            <w:pPr>
              <w:pStyle w:val="Heading2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5027B4">
              <w:rPr>
                <w:color w:val="000000" w:themeColor="text1"/>
                <w:sz w:val="22"/>
              </w:rPr>
              <w:t>c</w:t>
            </w:r>
            <w:proofErr w:type="gramEnd"/>
            <w:r w:rsidRPr="005027B4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5027B4" w:rsidRDefault="0060145A" w:rsidP="00C24827">
            <w:pPr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60145A" w:rsidRPr="005027B4" w:rsidTr="00C24827">
        <w:trPr>
          <w:trHeight w:val="422"/>
        </w:trPr>
        <w:tc>
          <w:tcPr>
            <w:tcW w:w="1260" w:type="dxa"/>
          </w:tcPr>
          <w:p w:rsidR="0060145A" w:rsidRPr="005027B4" w:rsidRDefault="0060145A" w:rsidP="00C24827">
            <w:pPr>
              <w:pStyle w:val="Heading2"/>
              <w:keepNext w:val="0"/>
              <w:ind w:right="180"/>
              <w:jc w:val="center"/>
              <w:rPr>
                <w:color w:val="000000" w:themeColor="text1"/>
              </w:rPr>
            </w:pPr>
            <w:proofErr w:type="gramStart"/>
            <w:r w:rsidRPr="005027B4">
              <w:rPr>
                <w:color w:val="000000" w:themeColor="text1"/>
                <w:sz w:val="22"/>
              </w:rPr>
              <w:t>d</w:t>
            </w:r>
            <w:proofErr w:type="gramEnd"/>
            <w:r w:rsidRPr="005027B4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Pr="005027B4" w:rsidRDefault="0060145A" w:rsidP="00C24827">
            <w:pPr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Pr="005027B4" w:rsidRDefault="0060145A" w:rsidP="00C24827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</w:tbl>
    <w:p w:rsidR="0060145A" w:rsidRPr="005027B4" w:rsidRDefault="0060145A" w:rsidP="0060145A">
      <w:pPr>
        <w:pStyle w:val="Header"/>
        <w:rPr>
          <w:color w:val="000000" w:themeColor="text1"/>
          <w:sz w:val="22"/>
          <w:szCs w:val="16"/>
        </w:rPr>
      </w:pPr>
    </w:p>
    <w:p w:rsidR="00E721BA" w:rsidRPr="005027B4" w:rsidRDefault="00E721BA">
      <w:pPr>
        <w:spacing w:after="200" w:line="276" w:lineRule="auto"/>
        <w:rPr>
          <w:color w:val="000000" w:themeColor="text1"/>
          <w:sz w:val="22"/>
          <w:szCs w:val="16"/>
        </w:rPr>
      </w:pPr>
      <w:r w:rsidRPr="005027B4">
        <w:rPr>
          <w:color w:val="000000" w:themeColor="text1"/>
          <w:sz w:val="22"/>
          <w:szCs w:val="16"/>
        </w:rPr>
        <w:br w:type="page"/>
      </w:r>
    </w:p>
    <w:p w:rsidR="00E45C40" w:rsidRPr="005027B4" w:rsidRDefault="00E45C40" w:rsidP="0060145A">
      <w:pPr>
        <w:pStyle w:val="Header"/>
        <w:rPr>
          <w:color w:val="000000" w:themeColor="text1"/>
          <w:sz w:val="22"/>
          <w:szCs w:val="16"/>
        </w:rPr>
      </w:pPr>
    </w:p>
    <w:p w:rsidR="000B151F" w:rsidRPr="005027B4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5027B4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5027B4">
        <w:rPr>
          <w:color w:val="000000" w:themeColor="text1"/>
          <w:sz w:val="22"/>
        </w:rPr>
        <w:t>:</w:t>
      </w:r>
    </w:p>
    <w:p w:rsidR="000B151F" w:rsidRPr="005027B4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68"/>
        <w:gridCol w:w="705"/>
        <w:gridCol w:w="1545"/>
        <w:gridCol w:w="1260"/>
      </w:tblGrid>
      <w:tr w:rsidR="00E45C40" w:rsidRPr="005027B4" w:rsidTr="005027B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</w:p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</w:p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Type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Percentage</w:t>
            </w:r>
          </w:p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Dollar Amount</w:t>
            </w:r>
          </w:p>
        </w:tc>
      </w:tr>
      <w:tr w:rsidR="00E45C40" w:rsidRPr="005027B4" w:rsidTr="005027B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5027B4" w:rsidTr="005027B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5027B4" w:rsidRDefault="00E56099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 xml:space="preserve">Occupancy </w:t>
            </w:r>
            <w:r w:rsidR="00E45C40" w:rsidRPr="005027B4">
              <w:rPr>
                <w:color w:val="000000" w:themeColor="text1"/>
              </w:rPr>
              <w:t>Tax rate: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5027B4" w:rsidTr="005027B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5027B4" w:rsidRDefault="00E56099" w:rsidP="00E56099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Tourism, State Tax or Surcharge</w:t>
            </w:r>
            <w:r w:rsidR="00E45C40" w:rsidRPr="005027B4">
              <w:rPr>
                <w:color w:val="000000" w:themeColor="text1"/>
              </w:rPr>
              <w:t>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56099" w:rsidRPr="005027B4" w:rsidTr="005027B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Pr="005027B4" w:rsidRDefault="00E56099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Pr="005027B4" w:rsidRDefault="00E56099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Tourism, State Tax or Surcharge: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5027B4" w:rsidRDefault="00E56099" w:rsidP="00C2482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5027B4" w:rsidRDefault="00E56099" w:rsidP="00C24827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Pr="005027B4" w:rsidRDefault="00E56099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Pr="005027B4" w:rsidRDefault="00E56099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0B151F" w:rsidRPr="005027B4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E45C40" w:rsidRPr="005027B4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5027B4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5027B4">
        <w:rPr>
          <w:color w:val="000000" w:themeColor="text1"/>
          <w:sz w:val="22"/>
        </w:rPr>
        <w:t xml:space="preserve">Propose </w:t>
      </w:r>
      <w:proofErr w:type="gramStart"/>
      <w:r w:rsidRPr="005027B4">
        <w:rPr>
          <w:color w:val="000000" w:themeColor="text1"/>
          <w:sz w:val="22"/>
        </w:rPr>
        <w:t>Sleeping Rooms</w:t>
      </w:r>
      <w:proofErr w:type="gramEnd"/>
      <w:r w:rsidRPr="005027B4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5027B4">
        <w:rPr>
          <w:color w:val="000000" w:themeColor="text1"/>
          <w:sz w:val="22"/>
          <w:szCs w:val="16"/>
        </w:rPr>
        <w:t xml:space="preserve">as </w:t>
      </w:r>
      <w:r w:rsidR="00D14D39" w:rsidRPr="005027B4">
        <w:rPr>
          <w:color w:val="000000" w:themeColor="text1"/>
          <w:sz w:val="22"/>
          <w:szCs w:val="16"/>
        </w:rPr>
        <w:t>indicated on the RFP in Section 2.</w:t>
      </w:r>
    </w:p>
    <w:p w:rsidR="000B151F" w:rsidRPr="005027B4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5027B4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5027B4" w:rsidRDefault="00D14D39" w:rsidP="00C24827">
            <w:pPr>
              <w:pStyle w:val="Title"/>
              <w:rPr>
                <w:color w:val="000000" w:themeColor="text1"/>
              </w:rPr>
            </w:pPr>
          </w:p>
          <w:p w:rsidR="00D14D39" w:rsidRPr="005027B4" w:rsidRDefault="00D14D39" w:rsidP="00C24827">
            <w:pPr>
              <w:pStyle w:val="Title"/>
              <w:rPr>
                <w:color w:val="000000" w:themeColor="text1"/>
              </w:rPr>
            </w:pPr>
          </w:p>
          <w:p w:rsidR="00D14D39" w:rsidRPr="005027B4" w:rsidRDefault="00D14D39" w:rsidP="00C24827">
            <w:pPr>
              <w:pStyle w:val="Title"/>
              <w:rPr>
                <w:color w:val="000000" w:themeColor="text1"/>
              </w:rPr>
            </w:pPr>
          </w:p>
          <w:p w:rsidR="00D14D39" w:rsidRPr="005027B4" w:rsidRDefault="00D14D39" w:rsidP="00C24827">
            <w:pPr>
              <w:pStyle w:val="Title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5027B4" w:rsidRDefault="00D14D39" w:rsidP="00C24827">
            <w:pPr>
              <w:pStyle w:val="Title"/>
              <w:rPr>
                <w:color w:val="000000" w:themeColor="text1"/>
              </w:rPr>
            </w:pPr>
          </w:p>
          <w:p w:rsidR="00D14D39" w:rsidRPr="005027B4" w:rsidRDefault="00D14D39" w:rsidP="00C24827">
            <w:pPr>
              <w:pStyle w:val="Title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5027B4" w:rsidRDefault="00D14D39" w:rsidP="00C24827">
            <w:pPr>
              <w:pStyle w:val="Title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5027B4" w:rsidRDefault="00D14D39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Sleeping Room Unit Rate</w:t>
            </w:r>
            <w:r w:rsidR="005027B4">
              <w:rPr>
                <w:color w:val="000000" w:themeColor="text1"/>
                <w:sz w:val="22"/>
              </w:rPr>
              <w:t xml:space="preserve"> (rate + taxe(s))</w:t>
            </w:r>
          </w:p>
        </w:tc>
      </w:tr>
      <w:tr w:rsidR="00D14D39" w:rsidRPr="005027B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5027B4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Date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5027B4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5027B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5027B4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Date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5027B4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5027B4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5027B4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Date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5027B4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5027B4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5027B4" w:rsidRDefault="005027B4" w:rsidP="00C24827">
            <w:pPr>
              <w:pStyle w:val="Style4"/>
              <w:rPr>
                <w:color w:val="000000" w:themeColor="text1"/>
                <w:highlight w:val="yellow"/>
              </w:rPr>
            </w:pPr>
            <w:r w:rsidRPr="005027B4">
              <w:rPr>
                <w:color w:val="000000" w:themeColor="text1"/>
              </w:rPr>
              <w:t>185</w:t>
            </w:r>
          </w:p>
        </w:tc>
        <w:tc>
          <w:tcPr>
            <w:tcW w:w="1530" w:type="dxa"/>
            <w:shd w:val="clear" w:color="auto" w:fill="000000"/>
          </w:tcPr>
          <w:p w:rsidR="00D14D39" w:rsidRPr="005027B4" w:rsidRDefault="00D14D39" w:rsidP="00C24827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5027B4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5027B4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Pr="005027B4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027B4">
        <w:rPr>
          <w:color w:val="000000" w:themeColor="text1"/>
        </w:rP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Pr="005027B4" w:rsidRDefault="0083338C" w:rsidP="0083338C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5027B4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83338C" w:rsidRPr="005027B4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5027B4" w:rsidRDefault="005027B4" w:rsidP="00C2482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5027B4">
              <w:rPr>
                <w:b/>
                <w:color w:val="000000" w:themeColor="text1"/>
              </w:rPr>
              <w:t>Date 2</w:t>
            </w:r>
          </w:p>
        </w:tc>
      </w:tr>
      <w:tr w:rsidR="00E45C40" w:rsidRPr="005027B4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P</w:t>
            </w:r>
            <w:r w:rsidR="00E45C40" w:rsidRPr="005027B4">
              <w:rPr>
                <w:color w:val="000000" w:themeColor="text1"/>
                <w:sz w:val="22"/>
              </w:rPr>
              <w:t>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3338C" w:rsidRPr="005027B4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5027B4" w:rsidRDefault="005027B4" w:rsidP="00C2482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5027B4">
              <w:rPr>
                <w:b/>
                <w:color w:val="000000" w:themeColor="text1"/>
              </w:rPr>
              <w:t>Date 3</w:t>
            </w:r>
          </w:p>
        </w:tc>
      </w:tr>
      <w:tr w:rsidR="00E45C40" w:rsidRPr="005027B4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45C40" w:rsidRPr="005027B4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45C40" w:rsidRPr="005027B4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E45C40" w:rsidP="005027B4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 xml:space="preserve">Lunch </w:t>
            </w:r>
            <w:r w:rsidR="005027B4" w:rsidRPr="005027B4">
              <w:rPr>
                <w:color w:val="000000" w:themeColor="text1"/>
                <w:sz w:val="22"/>
              </w:rPr>
              <w:t>Plated</w:t>
            </w:r>
            <w:r w:rsidRPr="005027B4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027B4" w:rsidRPr="005027B4" w:rsidTr="005027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027B4" w:rsidRPr="005027B4" w:rsidTr="00C24827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b/>
                <w:color w:val="000000" w:themeColor="text1"/>
              </w:rPr>
            </w:pPr>
            <w:r w:rsidRPr="005027B4">
              <w:rPr>
                <w:b/>
                <w:color w:val="000000" w:themeColor="text1"/>
              </w:rPr>
              <w:t>Date 3</w:t>
            </w:r>
          </w:p>
        </w:tc>
      </w:tr>
      <w:tr w:rsidR="005027B4" w:rsidRPr="005027B4" w:rsidTr="00C248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5027B4" w:rsidRPr="005027B4" w:rsidTr="00C248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lastRenderedPageBreak/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027B4" w:rsidRPr="005027B4" w:rsidRDefault="005027B4" w:rsidP="00C24827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83338C" w:rsidRPr="005027B4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Pr="005027B4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5027B4">
        <w:rPr>
          <w:color w:val="000000" w:themeColor="text1"/>
        </w:rPr>
        <w:t>Propose Parking price schedule, number of parking passes,</w:t>
      </w:r>
      <w:r w:rsidR="00E45C40" w:rsidRPr="005027B4">
        <w:rPr>
          <w:color w:val="000000" w:themeColor="text1"/>
        </w:rPr>
        <w:t xml:space="preserve"> discounted passes </w:t>
      </w:r>
      <w:proofErr w:type="gramStart"/>
      <w:r w:rsidR="00E45C40" w:rsidRPr="005027B4">
        <w:rPr>
          <w:color w:val="000000" w:themeColor="text1"/>
        </w:rPr>
        <w:t xml:space="preserve">and </w:t>
      </w:r>
      <w:r w:rsidRPr="005027B4">
        <w:rPr>
          <w:color w:val="000000" w:themeColor="text1"/>
        </w:rPr>
        <w:t xml:space="preserve"> parking</w:t>
      </w:r>
      <w:proofErr w:type="gramEnd"/>
      <w:r w:rsidRPr="005027B4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5027B4">
        <w:rPr>
          <w:color w:val="000000" w:themeColor="text1"/>
        </w:rPr>
        <w:t>dates</w:t>
      </w:r>
      <w:r w:rsidRPr="005027B4">
        <w:rPr>
          <w:color w:val="000000" w:themeColor="text1"/>
        </w:rPr>
        <w:t xml:space="preserve"> as set forth in Section II, </w:t>
      </w:r>
      <w:r w:rsidR="00E45C40" w:rsidRPr="005027B4">
        <w:rPr>
          <w:color w:val="000000" w:themeColor="text1"/>
        </w:rPr>
        <w:t>of RFP</w:t>
      </w:r>
    </w:p>
    <w:p w:rsidR="00BF4FC6" w:rsidRPr="005027B4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5027B4" w:rsidTr="00E45C40">
        <w:trPr>
          <w:tblHeader/>
        </w:trPr>
        <w:tc>
          <w:tcPr>
            <w:tcW w:w="1800" w:type="dxa"/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</w:p>
          <w:p w:rsidR="00E45C40" w:rsidRPr="005027B4" w:rsidRDefault="00E45C40" w:rsidP="00C24827">
            <w:pPr>
              <w:pStyle w:val="Style4"/>
              <w:rPr>
                <w:color w:val="000000" w:themeColor="text1"/>
              </w:rPr>
            </w:pPr>
            <w:r w:rsidRPr="005027B4">
              <w:rPr>
                <w:color w:val="000000" w:themeColor="text1"/>
              </w:rPr>
              <w:t>Parking Rate</w:t>
            </w:r>
          </w:p>
        </w:tc>
      </w:tr>
      <w:tr w:rsidR="00E45C40" w:rsidRPr="005027B4" w:rsidTr="00E45C40">
        <w:tc>
          <w:tcPr>
            <w:tcW w:w="1800" w:type="dxa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5027B4" w:rsidTr="00E45C40">
        <w:tc>
          <w:tcPr>
            <w:tcW w:w="1800" w:type="dxa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5027B4" w:rsidTr="00E45C40">
        <w:tc>
          <w:tcPr>
            <w:tcW w:w="1800" w:type="dxa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  <w:r w:rsidRPr="005027B4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5027B4" w:rsidRDefault="00E45C40" w:rsidP="00C24827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5027B4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5027B4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5027B4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5027B4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5027B4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5027B4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5027B4">
        <w:rPr>
          <w:color w:val="000000" w:themeColor="text1"/>
          <w:sz w:val="22"/>
          <w:szCs w:val="22"/>
        </w:rPr>
        <w:t>What are the daily charges for an individual computer connected to the Internet in meeting rooms</w:t>
      </w:r>
      <w:proofErr w:type="gramStart"/>
      <w:r w:rsidRPr="005027B4">
        <w:rPr>
          <w:color w:val="000000" w:themeColor="text1"/>
          <w:sz w:val="22"/>
          <w:szCs w:val="22"/>
        </w:rPr>
        <w:t>?_</w:t>
      </w:r>
      <w:proofErr w:type="gramEnd"/>
      <w:r w:rsidRPr="005027B4">
        <w:rPr>
          <w:color w:val="000000" w:themeColor="text1"/>
          <w:sz w:val="22"/>
          <w:szCs w:val="22"/>
        </w:rPr>
        <w:t>_________________</w:t>
      </w:r>
    </w:p>
    <w:p w:rsidR="00D14D39" w:rsidRPr="005027B4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5027B4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5027B4">
        <w:rPr>
          <w:color w:val="000000" w:themeColor="text1"/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5027B4">
        <w:rPr>
          <w:color w:val="000000" w:themeColor="text1"/>
          <w:sz w:val="22"/>
          <w:szCs w:val="22"/>
        </w:rPr>
        <w:sym w:font="Webdings" w:char="F063"/>
      </w:r>
      <w:r w:rsidRPr="005027B4">
        <w:rPr>
          <w:color w:val="000000" w:themeColor="text1"/>
          <w:sz w:val="22"/>
          <w:szCs w:val="22"/>
        </w:rPr>
        <w:t xml:space="preserve">        </w:t>
      </w:r>
      <w:proofErr w:type="gramStart"/>
      <w:r w:rsidRPr="005027B4">
        <w:rPr>
          <w:color w:val="000000" w:themeColor="text1"/>
          <w:sz w:val="22"/>
          <w:szCs w:val="22"/>
        </w:rPr>
        <w:t xml:space="preserve">No </w:t>
      </w:r>
      <w:r w:rsidRPr="005027B4">
        <w:rPr>
          <w:color w:val="000000" w:themeColor="text1"/>
          <w:sz w:val="22"/>
          <w:szCs w:val="22"/>
        </w:rPr>
        <w:sym w:font="Webdings" w:char="F063"/>
      </w:r>
      <w:proofErr w:type="gramEnd"/>
      <w:r w:rsidRPr="005027B4">
        <w:rPr>
          <w:color w:val="000000" w:themeColor="text1"/>
          <w:sz w:val="22"/>
          <w:szCs w:val="22"/>
        </w:rPr>
        <w:t xml:space="preserve"> . If yes, how much per day? _____________</w:t>
      </w:r>
    </w:p>
    <w:p w:rsidR="00D14D39" w:rsidRPr="005027B4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color w:val="000000" w:themeColor="text1"/>
          <w:sz w:val="22"/>
          <w:szCs w:val="22"/>
        </w:rPr>
      </w:pPr>
      <w:r w:rsidRPr="005027B4">
        <w:rPr>
          <w:color w:val="000000" w:themeColor="text1"/>
          <w:sz w:val="22"/>
          <w:szCs w:val="22"/>
        </w:rPr>
        <w:t>(Please propose the lowest package rate possible)</w:t>
      </w:r>
    </w:p>
    <w:p w:rsidR="00D14D39" w:rsidRPr="005027B4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color w:val="000000" w:themeColor="text1"/>
          <w:sz w:val="22"/>
          <w:szCs w:val="22"/>
        </w:rPr>
      </w:pPr>
    </w:p>
    <w:p w:rsidR="00D14D39" w:rsidRPr="005027B4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5027B4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5027B4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5027B4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5027B4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5027B4">
        <w:rPr>
          <w:b/>
          <w:bCs/>
          <w:color w:val="000000" w:themeColor="text1"/>
          <w:sz w:val="22"/>
        </w:rPr>
        <w:t>Signature</w:t>
      </w:r>
      <w:r w:rsidR="009113E2" w:rsidRPr="005027B4">
        <w:rPr>
          <w:b/>
          <w:bCs/>
          <w:color w:val="000000" w:themeColor="text1"/>
          <w:sz w:val="22"/>
        </w:rPr>
        <w:t xml:space="preserve"> (</w:t>
      </w:r>
      <w:r w:rsidR="009113E2" w:rsidRPr="005027B4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5027B4">
        <w:rPr>
          <w:b/>
          <w:bCs/>
          <w:color w:val="000000" w:themeColor="text1"/>
          <w:sz w:val="22"/>
        </w:rPr>
        <w:t>):</w:t>
      </w:r>
      <w:r w:rsidR="009113E2" w:rsidRPr="005027B4">
        <w:rPr>
          <w:b/>
          <w:smallCaps/>
          <w:color w:val="000000" w:themeColor="text1"/>
          <w:sz w:val="22"/>
        </w:rPr>
        <w:t xml:space="preserve"> </w:t>
      </w:r>
    </w:p>
    <w:p w:rsidR="009113E2" w:rsidRPr="005027B4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5027B4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5027B4" w:rsidTr="00C24827">
        <w:trPr>
          <w:cantSplit/>
        </w:trPr>
        <w:tc>
          <w:tcPr>
            <w:tcW w:w="9648" w:type="dxa"/>
            <w:gridSpan w:val="4"/>
          </w:tcPr>
          <w:p w:rsidR="009113E2" w:rsidRPr="005027B4" w:rsidRDefault="009113E2" w:rsidP="00C24827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5027B4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5027B4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5027B4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5027B4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5027B4" w:rsidTr="00C24827">
        <w:trPr>
          <w:cantSplit/>
        </w:trPr>
        <w:tc>
          <w:tcPr>
            <w:tcW w:w="1520" w:type="dxa"/>
          </w:tcPr>
          <w:p w:rsidR="009113E2" w:rsidRPr="005027B4" w:rsidRDefault="009113E2" w:rsidP="00C2482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5027B4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5027B4" w:rsidRDefault="009113E2" w:rsidP="00C2482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5027B4" w:rsidRDefault="009113E2" w:rsidP="00C2482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5027B4" w:rsidRDefault="009113E2" w:rsidP="00C24827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5027B4" w:rsidTr="00C24827">
        <w:trPr>
          <w:cantSplit/>
        </w:trPr>
        <w:tc>
          <w:tcPr>
            <w:tcW w:w="1520" w:type="dxa"/>
          </w:tcPr>
          <w:p w:rsidR="009113E2" w:rsidRPr="005027B4" w:rsidRDefault="009113E2" w:rsidP="00C24827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5027B4" w:rsidRDefault="009113E2" w:rsidP="00C24827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5027B4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5027B4" w:rsidRDefault="009113E2" w:rsidP="00C24827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5027B4" w:rsidRDefault="009113E2" w:rsidP="00C24827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5027B4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5027B4" w:rsidTr="00C24827">
        <w:trPr>
          <w:cantSplit/>
        </w:trPr>
        <w:tc>
          <w:tcPr>
            <w:tcW w:w="1520" w:type="dxa"/>
          </w:tcPr>
          <w:p w:rsidR="009113E2" w:rsidRPr="005027B4" w:rsidRDefault="009113E2" w:rsidP="00C24827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5027B4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5027B4" w:rsidRDefault="009113E2" w:rsidP="00C24827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5027B4" w:rsidRDefault="009113E2" w:rsidP="00C24827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5027B4" w:rsidRDefault="009113E2" w:rsidP="00C24827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Pr="005027B4" w:rsidRDefault="009113E2" w:rsidP="009113E2">
      <w:pPr>
        <w:pStyle w:val="Heading4"/>
        <w:rPr>
          <w:color w:val="000000" w:themeColor="text1"/>
        </w:rPr>
      </w:pPr>
    </w:p>
    <w:p w:rsidR="009113E2" w:rsidRPr="005027B4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sectPr w:rsidR="009113E2" w:rsidRPr="005027B4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DF" w:rsidRDefault="008E1EDF" w:rsidP="003D4FD3">
      <w:r>
        <w:separator/>
      </w:r>
    </w:p>
  </w:endnote>
  <w:endnote w:type="continuationSeparator" w:id="0">
    <w:p w:rsidR="008E1EDF" w:rsidRDefault="008E1ED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C24827" w:rsidRPr="00947F28" w:rsidRDefault="00C24827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26E1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26E1F" w:rsidRPr="00947F28">
              <w:rPr>
                <w:b/>
                <w:sz w:val="20"/>
                <w:szCs w:val="20"/>
              </w:rPr>
              <w:fldChar w:fldCharType="separate"/>
            </w:r>
            <w:r w:rsidR="000C0771">
              <w:rPr>
                <w:b/>
                <w:noProof/>
                <w:sz w:val="20"/>
                <w:szCs w:val="20"/>
              </w:rPr>
              <w:t>1</w:t>
            </w:r>
            <w:r w:rsidR="00726E1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26E1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26E1F" w:rsidRPr="00947F28">
              <w:rPr>
                <w:b/>
                <w:sz w:val="20"/>
                <w:szCs w:val="20"/>
              </w:rPr>
              <w:fldChar w:fldCharType="separate"/>
            </w:r>
            <w:r w:rsidR="000C0771">
              <w:rPr>
                <w:b/>
                <w:noProof/>
                <w:sz w:val="20"/>
                <w:szCs w:val="20"/>
              </w:rPr>
              <w:t>3</w:t>
            </w:r>
            <w:r w:rsidR="00726E1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24827" w:rsidRPr="00947F28" w:rsidRDefault="00C24827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DF" w:rsidRDefault="008E1EDF" w:rsidP="003D4FD3">
      <w:r>
        <w:separator/>
      </w:r>
    </w:p>
  </w:footnote>
  <w:footnote w:type="continuationSeparator" w:id="0">
    <w:p w:rsidR="008E1EDF" w:rsidRDefault="008E1ED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27" w:rsidRDefault="00C2482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C24827" w:rsidRPr="005B6871" w:rsidRDefault="00C24827" w:rsidP="005027B4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5B6871">
      <w:rPr>
        <w:color w:val="000000" w:themeColor="text1"/>
      </w:rPr>
      <w:t xml:space="preserve">RFP Title:    </w:t>
    </w:r>
    <w:r w:rsidRPr="005B6871">
      <w:rPr>
        <w:i/>
        <w:color w:val="000000" w:themeColor="text1"/>
      </w:rPr>
      <w:t>CRS SP 052</w:t>
    </w:r>
  </w:p>
  <w:p w:rsidR="00C24827" w:rsidRPr="005B6871" w:rsidRDefault="00C24827" w:rsidP="005027B4">
    <w:pPr>
      <w:pStyle w:val="CommentText"/>
      <w:tabs>
        <w:tab w:val="left" w:pos="1242"/>
      </w:tabs>
      <w:ind w:left="-1080" w:right="252" w:firstLine="90"/>
      <w:jc w:val="both"/>
      <w:rPr>
        <w:i/>
        <w:color w:val="000000" w:themeColor="text1"/>
      </w:rPr>
    </w:pPr>
    <w:r w:rsidRPr="005B6871">
      <w:rPr>
        <w:color w:val="000000" w:themeColor="text1"/>
      </w:rPr>
      <w:t xml:space="preserve">RFP Number:   </w:t>
    </w:r>
    <w:r w:rsidRPr="005B6871">
      <w:rPr>
        <w:i/>
        <w:color w:val="000000" w:themeColor="text1"/>
      </w:rPr>
      <w:t>Criminal Law Institute</w:t>
    </w:r>
  </w:p>
  <w:p w:rsidR="00C24827" w:rsidRPr="009000D1" w:rsidRDefault="00C2482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0C0771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60241"/>
    <w:rsid w:val="00361607"/>
    <w:rsid w:val="003D4FD3"/>
    <w:rsid w:val="004D41EB"/>
    <w:rsid w:val="00501D6A"/>
    <w:rsid w:val="005027B4"/>
    <w:rsid w:val="00524305"/>
    <w:rsid w:val="00526F16"/>
    <w:rsid w:val="005A7936"/>
    <w:rsid w:val="0060145A"/>
    <w:rsid w:val="006228D9"/>
    <w:rsid w:val="006B10B0"/>
    <w:rsid w:val="006D26A4"/>
    <w:rsid w:val="006D4435"/>
    <w:rsid w:val="00726E1F"/>
    <w:rsid w:val="00742799"/>
    <w:rsid w:val="00763806"/>
    <w:rsid w:val="007869C3"/>
    <w:rsid w:val="007C0686"/>
    <w:rsid w:val="0083338C"/>
    <w:rsid w:val="00854CC2"/>
    <w:rsid w:val="008C1782"/>
    <w:rsid w:val="008E1EDF"/>
    <w:rsid w:val="009113E2"/>
    <w:rsid w:val="00920C5E"/>
    <w:rsid w:val="00952F4A"/>
    <w:rsid w:val="00A35F83"/>
    <w:rsid w:val="00A44E50"/>
    <w:rsid w:val="00A86E74"/>
    <w:rsid w:val="00AD6BE8"/>
    <w:rsid w:val="00BF4FC6"/>
    <w:rsid w:val="00C224A4"/>
    <w:rsid w:val="00C2324B"/>
    <w:rsid w:val="00C24827"/>
    <w:rsid w:val="00C61B47"/>
    <w:rsid w:val="00D14D39"/>
    <w:rsid w:val="00DD2FCD"/>
    <w:rsid w:val="00E043DB"/>
    <w:rsid w:val="00E1629B"/>
    <w:rsid w:val="00E23D98"/>
    <w:rsid w:val="00E31FCB"/>
    <w:rsid w:val="00E45C40"/>
    <w:rsid w:val="00E47E5C"/>
    <w:rsid w:val="00E47E7F"/>
    <w:rsid w:val="00E548F3"/>
    <w:rsid w:val="00E56099"/>
    <w:rsid w:val="00E721BA"/>
    <w:rsid w:val="00EB6A66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9BCE-0DF7-40E2-9563-786378AA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2011-12-05T23:16:00Z</cp:lastPrinted>
  <dcterms:created xsi:type="dcterms:W3CDTF">2013-06-12T15:18:00Z</dcterms:created>
  <dcterms:modified xsi:type="dcterms:W3CDTF">2013-06-18T18:49:00Z</dcterms:modified>
</cp:coreProperties>
</file>