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0B" w:rsidRDefault="0084720B" w:rsidP="00D4413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Constitution Day</w:t>
      </w:r>
      <w:proofErr w:type="gramStart"/>
      <w:r>
        <w:rPr>
          <w:rFonts w:ascii="Calibri" w:hAnsi="Calibri" w:cs="Calibri"/>
          <w:b/>
          <w:sz w:val="28"/>
          <w:szCs w:val="28"/>
        </w:rPr>
        <w:t>!...</w:t>
      </w:r>
      <w:proofErr w:type="gramEnd"/>
      <w:r w:rsidRPr="00B72D52">
        <w:rPr>
          <w:rFonts w:ascii="Calibri" w:hAnsi="Calibri" w:cs="Calibri"/>
          <w:b/>
          <w:i/>
          <w:sz w:val="28"/>
          <w:szCs w:val="28"/>
        </w:rPr>
        <w:t>We the People</w:t>
      </w:r>
    </w:p>
    <w:p w:rsidR="0084720B" w:rsidRPr="00D44134" w:rsidRDefault="0084720B" w:rsidP="00D44134">
      <w:pPr>
        <w:jc w:val="center"/>
        <w:rPr>
          <w:rFonts w:ascii="Calibri" w:hAnsi="Calibri" w:cs="Calibri"/>
          <w:b/>
        </w:rPr>
      </w:pPr>
    </w:p>
    <w:p w:rsidR="0084720B" w:rsidRPr="00CF1208" w:rsidRDefault="0084720B" w:rsidP="00CF1208">
      <w:pPr>
        <w:spacing w:line="240" w:lineRule="auto"/>
        <w:ind w:left="-450" w:right="-720"/>
        <w:rPr>
          <w:rFonts w:ascii="Calibri" w:hAnsi="Calibri" w:cs="Calibri"/>
          <w:b/>
        </w:rPr>
      </w:pPr>
      <w:r w:rsidRPr="00CF1208">
        <w:rPr>
          <w:rFonts w:ascii="Calibri" w:hAnsi="Calibri" w:cs="Calibri"/>
          <w:b/>
        </w:rPr>
        <w:t xml:space="preserve">Context of the lesson within the unit: </w:t>
      </w:r>
    </w:p>
    <w:p w:rsidR="0084720B" w:rsidRPr="00CF1208" w:rsidRDefault="0084720B" w:rsidP="00CF1208">
      <w:pPr>
        <w:ind w:left="-450" w:right="-720"/>
        <w:rPr>
          <w:rFonts w:ascii="Calibri" w:hAnsi="Calibri" w:cs="Calibri"/>
        </w:rPr>
      </w:pPr>
      <w:r>
        <w:rPr>
          <w:rFonts w:ascii="Calibri" w:hAnsi="Calibri" w:cs="Calibri"/>
        </w:rPr>
        <w:t>This lesson begins the unit on National Holidays &amp; Heroes.</w:t>
      </w:r>
    </w:p>
    <w:p w:rsidR="0084720B" w:rsidRPr="00CF1208" w:rsidRDefault="0084720B" w:rsidP="00CF1208">
      <w:pPr>
        <w:ind w:left="-450" w:right="-720"/>
        <w:rPr>
          <w:rFonts w:ascii="Calibri" w:hAnsi="Calibri" w:cs="Calibri"/>
        </w:rPr>
      </w:pPr>
      <w:r w:rsidRPr="00CF1208">
        <w:rPr>
          <w:rFonts w:ascii="Calibri" w:hAnsi="Calibri" w:cs="Calibri"/>
          <w:b/>
        </w:rPr>
        <w:t>Standards Addressed</w:t>
      </w:r>
      <w:r w:rsidRPr="00CF1208">
        <w:rPr>
          <w:rFonts w:ascii="Calibri" w:hAnsi="Calibri" w:cs="Calibri"/>
        </w:rPr>
        <w:t xml:space="preserve">: </w:t>
      </w:r>
      <w:r>
        <w:rPr>
          <w:rFonts w:ascii="Calibri" w:hAnsi="Calibri" w:cs="Calibri"/>
        </w:rPr>
        <w:t xml:space="preserve"> </w:t>
      </w:r>
      <w:r w:rsidRPr="00CF1208">
        <w:rPr>
          <w:rFonts w:ascii="Calibri" w:hAnsi="Calibri" w:cs="Calibri"/>
        </w:rPr>
        <w:t xml:space="preserve">History Social Science </w:t>
      </w:r>
    </w:p>
    <w:p w:rsidR="0084720B" w:rsidRPr="00B72D52" w:rsidRDefault="0084720B" w:rsidP="00B72D52">
      <w:pPr>
        <w:ind w:left="-450"/>
        <w:rPr>
          <w:rFonts w:ascii="Calibri" w:hAnsi="Calibri"/>
        </w:rPr>
      </w:pPr>
      <w:r w:rsidRPr="00B72D52">
        <w:rPr>
          <w:rFonts w:ascii="Calibri" w:hAnsi="Calibri"/>
        </w:rPr>
        <w:t>1.3 Students know and understand the symbols, icons, and traditions of the United States that provide continuity and a sense of community across time.</w:t>
      </w:r>
    </w:p>
    <w:p w:rsidR="0084720B" w:rsidRPr="00B72D52" w:rsidRDefault="0084720B" w:rsidP="00B72D52">
      <w:pPr>
        <w:ind w:left="-450"/>
        <w:rPr>
          <w:rFonts w:ascii="Calibri" w:hAnsi="Calibri"/>
        </w:rPr>
      </w:pPr>
      <w:r w:rsidRPr="00B72D52">
        <w:rPr>
          <w:rFonts w:ascii="Calibri" w:hAnsi="Calibri"/>
        </w:rPr>
        <w:t>1.3.2 Understand the significance of our national ho</w:t>
      </w:r>
      <w:r>
        <w:rPr>
          <w:rFonts w:ascii="Calibri" w:hAnsi="Calibri"/>
        </w:rPr>
        <w:t xml:space="preserve">lidays and the heroism and </w:t>
      </w:r>
      <w:r w:rsidRPr="00B72D52">
        <w:rPr>
          <w:rFonts w:ascii="Calibri" w:hAnsi="Calibri"/>
        </w:rPr>
        <w:t>achievements of the people associated with them.</w:t>
      </w:r>
    </w:p>
    <w:p w:rsidR="0084720B" w:rsidRPr="00B72D52" w:rsidRDefault="0084720B" w:rsidP="00B72D52">
      <w:pPr>
        <w:ind w:left="-450"/>
        <w:rPr>
          <w:rFonts w:ascii="Calibri" w:hAnsi="Calibri"/>
        </w:rPr>
      </w:pPr>
      <w:r w:rsidRPr="00B72D52">
        <w:rPr>
          <w:rFonts w:ascii="Calibri" w:hAnsi="Calibri"/>
        </w:rPr>
        <w:t>1.3.3 Identify American symbols, landmarks, and essential documents, such as the flag, bald eagle, Statue of Liberty, U.S. Constitution, and Declaration of Independence, and know the people and events associated with them.</w:t>
      </w:r>
    </w:p>
    <w:p w:rsidR="0084720B" w:rsidRDefault="0084720B" w:rsidP="00CF1208">
      <w:pPr>
        <w:autoSpaceDE w:val="0"/>
        <w:autoSpaceDN w:val="0"/>
        <w:adjustRightInd w:val="0"/>
        <w:ind w:left="-450" w:right="-720"/>
        <w:rPr>
          <w:rFonts w:ascii="Calibri" w:hAnsi="Calibri" w:cs="Calibri"/>
          <w:b/>
        </w:rPr>
      </w:pPr>
      <w:r w:rsidRPr="00CF1208">
        <w:rPr>
          <w:rFonts w:ascii="Calibri" w:hAnsi="Calibri" w:cs="Calibri"/>
          <w:b/>
        </w:rPr>
        <w:t xml:space="preserve">Common Core State Standards for English Language Arts and Literacy in History/Social Studies, Science, and Technical Subjects </w:t>
      </w:r>
    </w:p>
    <w:p w:rsidR="0084720B" w:rsidRPr="00B72D52" w:rsidRDefault="0084720B" w:rsidP="00B72D52">
      <w:pPr>
        <w:autoSpaceDE w:val="0"/>
        <w:autoSpaceDN w:val="0"/>
        <w:adjustRightInd w:val="0"/>
        <w:ind w:left="-450"/>
        <w:rPr>
          <w:rFonts w:ascii="Calibri" w:hAnsi="Calibri" w:cs="Gotham-Book"/>
        </w:rPr>
      </w:pPr>
      <w:r w:rsidRPr="00B72D52">
        <w:rPr>
          <w:rFonts w:ascii="Calibri" w:hAnsi="Calibri" w:cs="Gotham-Book"/>
        </w:rPr>
        <w:t>Reading Standards for Literature K–5</w:t>
      </w:r>
    </w:p>
    <w:p w:rsidR="0084720B" w:rsidRPr="00B72D52" w:rsidRDefault="0084720B" w:rsidP="00B72D52">
      <w:pPr>
        <w:autoSpaceDE w:val="0"/>
        <w:autoSpaceDN w:val="0"/>
        <w:adjustRightInd w:val="0"/>
        <w:ind w:left="-450"/>
        <w:rPr>
          <w:rFonts w:ascii="Calibri" w:hAnsi="Calibri" w:cs="Gotham-Book"/>
        </w:rPr>
      </w:pPr>
      <w:r w:rsidRPr="00B72D52">
        <w:rPr>
          <w:rFonts w:ascii="Calibri" w:hAnsi="Calibri" w:cs="Gotham-Book"/>
        </w:rPr>
        <w:t>Grade 1: Range of Reading and Level of Text Complexity</w:t>
      </w:r>
    </w:p>
    <w:p w:rsidR="0084720B" w:rsidRPr="00B72D52" w:rsidRDefault="0084720B" w:rsidP="00B72D52">
      <w:pPr>
        <w:autoSpaceDE w:val="0"/>
        <w:autoSpaceDN w:val="0"/>
        <w:adjustRightInd w:val="0"/>
        <w:ind w:left="-450"/>
        <w:rPr>
          <w:rFonts w:ascii="Calibri" w:hAnsi="Calibri" w:cs="Gotham-Book"/>
        </w:rPr>
      </w:pPr>
      <w:r w:rsidRPr="00B72D52">
        <w:rPr>
          <w:rFonts w:ascii="Calibri" w:hAnsi="Calibri" w:cs="Gotham-Book"/>
        </w:rPr>
        <w:t>10. With prompting and support, read prose and poetry of appropriate complexity for grade 1.</w:t>
      </w:r>
    </w:p>
    <w:p w:rsidR="0084720B" w:rsidRDefault="0084720B">
      <w:pPr>
        <w:rPr>
          <w:rFonts w:ascii="Calibri" w:hAnsi="Calibri" w:cs="Calibri"/>
          <w:b/>
        </w:rPr>
      </w:pPr>
    </w:p>
    <w:p w:rsidR="0084720B" w:rsidRPr="00CF1208" w:rsidRDefault="0084720B" w:rsidP="008D3F25">
      <w:pPr>
        <w:ind w:right="-720" w:hanging="450"/>
        <w:rPr>
          <w:rFonts w:ascii="Calibri" w:hAnsi="Calibri" w:cs="Calibri"/>
        </w:rPr>
      </w:pPr>
      <w:r w:rsidRPr="00CF1208">
        <w:rPr>
          <w:rFonts w:ascii="Calibri" w:hAnsi="Calibri" w:cs="Calibri"/>
          <w:b/>
        </w:rPr>
        <w:t>Objective(s):</w:t>
      </w:r>
      <w:r w:rsidRPr="00CF1208">
        <w:rPr>
          <w:rFonts w:ascii="Calibri" w:hAnsi="Calibri" w:cs="Calibri"/>
        </w:rPr>
        <w:t xml:space="preserve">  </w:t>
      </w:r>
    </w:p>
    <w:p w:rsidR="0084720B" w:rsidRPr="00CF1208" w:rsidRDefault="0084720B" w:rsidP="00CF1208">
      <w:pPr>
        <w:ind w:left="-450" w:right="-720"/>
        <w:rPr>
          <w:rFonts w:ascii="Calibri" w:hAnsi="Calibri" w:cs="Calibri"/>
        </w:rPr>
      </w:pPr>
    </w:p>
    <w:p w:rsidR="0084720B" w:rsidRPr="00B72D52" w:rsidRDefault="0084720B" w:rsidP="0084720B">
      <w:pPr>
        <w:numPr>
          <w:ilvl w:val="0"/>
          <w:numId w:val="1"/>
        </w:numPr>
        <w:spacing w:after="0" w:line="240" w:lineRule="auto"/>
        <w:ind w:left="-90"/>
      </w:pPr>
      <w:r w:rsidRPr="00B72D52">
        <w:t xml:space="preserve">Students will understand the meaning and significance of Constitution Day and the essential documents and people associated with it. </w:t>
      </w:r>
    </w:p>
    <w:p w:rsidR="0084720B" w:rsidRPr="00B72D52" w:rsidRDefault="0084720B" w:rsidP="00B72D52">
      <w:pPr>
        <w:ind w:left="-90"/>
      </w:pPr>
    </w:p>
    <w:p w:rsidR="0084720B" w:rsidRPr="00B72D52" w:rsidRDefault="0084720B" w:rsidP="0084720B">
      <w:pPr>
        <w:numPr>
          <w:ilvl w:val="0"/>
          <w:numId w:val="1"/>
        </w:numPr>
        <w:spacing w:after="0" w:line="240" w:lineRule="auto"/>
        <w:ind w:left="-90"/>
      </w:pPr>
      <w:r w:rsidRPr="00B72D52">
        <w:t>Students will be able to locate the original 13 colonies on a map and describe how the leaders played a significant role in developing The Constitution.</w:t>
      </w:r>
    </w:p>
    <w:p w:rsidR="0084720B" w:rsidRPr="00CF1208" w:rsidRDefault="0084720B" w:rsidP="00CF1208">
      <w:pPr>
        <w:ind w:right="-720" w:hanging="450"/>
        <w:rPr>
          <w:rFonts w:ascii="Calibri" w:hAnsi="Calibri" w:cs="Calibri"/>
          <w:b/>
        </w:rPr>
      </w:pPr>
    </w:p>
    <w:p w:rsidR="0084720B" w:rsidRDefault="0084720B">
      <w:pPr>
        <w:rPr>
          <w:rFonts w:ascii="Calibri" w:hAnsi="Calibri" w:cs="Calibri"/>
          <w:b/>
          <w:sz w:val="28"/>
          <w:szCs w:val="28"/>
        </w:rPr>
      </w:pPr>
      <w:r>
        <w:rPr>
          <w:rFonts w:ascii="Calibri" w:hAnsi="Calibri" w:cs="Calibri"/>
          <w:b/>
          <w:sz w:val="28"/>
          <w:szCs w:val="28"/>
        </w:rPr>
        <w:br w:type="page"/>
      </w:r>
    </w:p>
    <w:p w:rsidR="0084720B" w:rsidRDefault="0084720B"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Constitution Day</w:t>
      </w:r>
      <w:proofErr w:type="gramStart"/>
      <w:r>
        <w:rPr>
          <w:rFonts w:ascii="Calibri" w:hAnsi="Calibri" w:cs="Calibri"/>
          <w:b/>
          <w:sz w:val="28"/>
          <w:szCs w:val="28"/>
        </w:rPr>
        <w:t>!...</w:t>
      </w:r>
      <w:proofErr w:type="gramEnd"/>
      <w:r w:rsidRPr="003E0A9F">
        <w:rPr>
          <w:rFonts w:ascii="Calibri" w:hAnsi="Calibri" w:cs="Calibri"/>
          <w:b/>
          <w:i/>
          <w:sz w:val="28"/>
          <w:szCs w:val="28"/>
        </w:rPr>
        <w:t>We the People</w:t>
      </w:r>
    </w:p>
    <w:p w:rsidR="0084720B" w:rsidRDefault="0084720B">
      <w:pPr>
        <w:rPr>
          <w:b/>
        </w:rPr>
      </w:pPr>
    </w:p>
    <w:p w:rsidR="0084720B" w:rsidRPr="00EB1188" w:rsidRDefault="0084720B" w:rsidP="00EB1188">
      <w:pPr>
        <w:rPr>
          <w:rFonts w:ascii="Calibri" w:hAnsi="Calibri" w:cs="Calibri"/>
          <w:b/>
        </w:rPr>
      </w:pPr>
      <w:r w:rsidRPr="00EB1188">
        <w:rPr>
          <w:rFonts w:ascii="Calibri" w:hAnsi="Calibri" w:cs="Calibri"/>
          <w:b/>
        </w:rPr>
        <w:t xml:space="preserve">Essential Questions/Issues: </w:t>
      </w:r>
    </w:p>
    <w:p w:rsidR="0084720B" w:rsidRPr="003E0A9F" w:rsidRDefault="0084720B" w:rsidP="003E0A9F">
      <w:pPr>
        <w:rPr>
          <w:rFonts w:ascii="Calibri" w:hAnsi="Calibri"/>
        </w:rPr>
      </w:pPr>
      <w:r w:rsidRPr="003E0A9F">
        <w:rPr>
          <w:rFonts w:ascii="Calibri" w:hAnsi="Calibri"/>
        </w:rPr>
        <w:t>1. Why was The Constitution written and what effect did it have on our country?</w:t>
      </w:r>
    </w:p>
    <w:p w:rsidR="0084720B" w:rsidRPr="003E0A9F" w:rsidRDefault="0084720B" w:rsidP="003E0A9F">
      <w:pPr>
        <w:rPr>
          <w:rFonts w:ascii="Calibri" w:hAnsi="Calibri"/>
        </w:rPr>
      </w:pPr>
    </w:p>
    <w:p w:rsidR="0084720B" w:rsidRPr="003E0A9F" w:rsidRDefault="0084720B" w:rsidP="003E0A9F">
      <w:pPr>
        <w:rPr>
          <w:rFonts w:ascii="Calibri" w:hAnsi="Calibri"/>
        </w:rPr>
      </w:pPr>
      <w:r w:rsidRPr="003E0A9F">
        <w:rPr>
          <w:rFonts w:ascii="Calibri" w:hAnsi="Calibri"/>
        </w:rPr>
        <w:t>2.  What role did the leaders of the 13 colonies have on developing The Constitution?</w:t>
      </w:r>
    </w:p>
    <w:p w:rsidR="0084720B" w:rsidRPr="00EB1188" w:rsidRDefault="0084720B" w:rsidP="00EB1188">
      <w:pPr>
        <w:ind w:left="360"/>
        <w:rPr>
          <w:rFonts w:ascii="Calibri" w:hAnsi="Calibri" w:cs="Calibri"/>
        </w:rPr>
      </w:pPr>
    </w:p>
    <w:p w:rsidR="0084720B" w:rsidRPr="00EB1188" w:rsidRDefault="0084720B" w:rsidP="00EB1188">
      <w:pPr>
        <w:rPr>
          <w:rFonts w:ascii="Calibri" w:hAnsi="Calibri" w:cs="Calibri"/>
          <w:b/>
        </w:rPr>
      </w:pPr>
    </w:p>
    <w:p w:rsidR="0084720B" w:rsidRDefault="0084720B">
      <w:pPr>
        <w:rPr>
          <w:rFonts w:ascii="Calibri" w:hAnsi="Calibri" w:cs="Calibri"/>
          <w:b/>
          <w:sz w:val="28"/>
          <w:szCs w:val="28"/>
        </w:rPr>
      </w:pPr>
      <w:r>
        <w:rPr>
          <w:rFonts w:ascii="Calibri" w:hAnsi="Calibri" w:cs="Calibri"/>
          <w:b/>
          <w:sz w:val="28"/>
          <w:szCs w:val="28"/>
        </w:rPr>
        <w:br w:type="page"/>
      </w:r>
    </w:p>
    <w:p w:rsidR="0084720B" w:rsidRPr="002D6B30" w:rsidRDefault="0084720B" w:rsidP="00EB1188">
      <w:pPr>
        <w:jc w:val="center"/>
        <w:rPr>
          <w:rFonts w:ascii="Calibri" w:hAnsi="Calibri" w:cs="Calibri"/>
          <w:b/>
          <w:sz w:val="28"/>
          <w:szCs w:val="28"/>
        </w:rPr>
      </w:pPr>
      <w:r w:rsidRPr="002D6B30">
        <w:rPr>
          <w:rFonts w:ascii="Calibri" w:hAnsi="Calibri" w:cs="Calibri"/>
          <w:b/>
          <w:sz w:val="28"/>
          <w:szCs w:val="28"/>
        </w:rPr>
        <w:lastRenderedPageBreak/>
        <w:t xml:space="preserve">Lesson Plan:  </w:t>
      </w:r>
      <w:r w:rsidRPr="002D6B30">
        <w:rPr>
          <w:rFonts w:ascii="Calibri" w:hAnsi="Calibri"/>
          <w:b/>
          <w:sz w:val="28"/>
          <w:szCs w:val="28"/>
        </w:rPr>
        <w:t>Constitution Day</w:t>
      </w:r>
      <w:proofErr w:type="gramStart"/>
      <w:r w:rsidRPr="002D6B30">
        <w:rPr>
          <w:rFonts w:ascii="Calibri" w:hAnsi="Calibri"/>
          <w:b/>
          <w:sz w:val="28"/>
          <w:szCs w:val="28"/>
        </w:rPr>
        <w:t>!...</w:t>
      </w:r>
      <w:proofErr w:type="gramEnd"/>
      <w:r w:rsidRPr="002D6B30">
        <w:rPr>
          <w:rFonts w:ascii="Calibri" w:hAnsi="Calibri"/>
          <w:b/>
          <w:sz w:val="28"/>
          <w:szCs w:val="28"/>
        </w:rPr>
        <w:t xml:space="preserve"> </w:t>
      </w:r>
      <w:r w:rsidRPr="002D6B30">
        <w:rPr>
          <w:rFonts w:ascii="Calibri" w:hAnsi="Calibri"/>
          <w:b/>
          <w:i/>
          <w:sz w:val="28"/>
          <w:szCs w:val="28"/>
        </w:rPr>
        <w:t>We the People</w:t>
      </w:r>
    </w:p>
    <w:p w:rsidR="0084720B" w:rsidRPr="007E79DD" w:rsidRDefault="0084720B" w:rsidP="00EB1188">
      <w:pPr>
        <w:rPr>
          <w:highlight w:val="cyan"/>
        </w:rPr>
      </w:pPr>
      <w:r>
        <w:rPr>
          <w:rFonts w:ascii="Calibri" w:hAnsi="Calibri" w:cs="Calibri"/>
          <w:b/>
        </w:rPr>
        <w:t>Assessment</w:t>
      </w:r>
      <w:r w:rsidRPr="009C36D2">
        <w:rPr>
          <w:rFonts w:ascii="Calibri" w:hAnsi="Calibri" w:cs="Calibri"/>
          <w:b/>
        </w:rPr>
        <w:t xml:space="preserve">:  </w:t>
      </w:r>
      <w:r w:rsidRPr="007E79DD">
        <w:rPr>
          <w:rFonts w:ascii="Calibri" w:hAnsi="Calibri"/>
        </w:rPr>
        <w:t>Students will be evaluated through informal checks for understanding, teacher observation, class participation, and performance on The Constitution Day Poem and the 13 Colonies Map and Flag.</w:t>
      </w:r>
    </w:p>
    <w:p w:rsidR="0084720B" w:rsidRDefault="0084720B" w:rsidP="00EB1188">
      <w:pPr>
        <w:rPr>
          <w:rFonts w:ascii="Calibri" w:hAnsi="Calibri" w:cs="Calibri"/>
          <w:b/>
        </w:rPr>
      </w:pPr>
      <w:r>
        <w:rPr>
          <w:rFonts w:ascii="Calibri" w:hAnsi="Calibri" w:cs="Calibri"/>
          <w:b/>
        </w:rPr>
        <w:t>Quality Criteria</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186"/>
        <w:gridCol w:w="2127"/>
        <w:gridCol w:w="1890"/>
        <w:gridCol w:w="2430"/>
      </w:tblGrid>
      <w:tr w:rsidR="0084720B" w:rsidRPr="00DE7639" w:rsidTr="00920ECE">
        <w:tc>
          <w:tcPr>
            <w:tcW w:w="1537" w:type="dxa"/>
            <w:shd w:val="clear" w:color="auto" w:fill="auto"/>
          </w:tcPr>
          <w:p w:rsidR="0084720B" w:rsidRPr="009C36D2" w:rsidRDefault="0084720B" w:rsidP="00403A4A">
            <w:pPr>
              <w:ind w:left="-810"/>
              <w:rPr>
                <w:rFonts w:ascii="Calibri" w:hAnsi="Calibri" w:cs="Calibri"/>
              </w:rPr>
            </w:pPr>
            <w:r>
              <w:rPr>
                <w:rFonts w:ascii="Calibri" w:hAnsi="Calibri" w:cs="Calibri"/>
              </w:rPr>
              <w:t>C</w:t>
            </w:r>
          </w:p>
        </w:tc>
        <w:tc>
          <w:tcPr>
            <w:tcW w:w="2186" w:type="dxa"/>
            <w:shd w:val="clear" w:color="auto" w:fill="auto"/>
          </w:tcPr>
          <w:p w:rsidR="0084720B" w:rsidRPr="009C36D2" w:rsidRDefault="0084720B" w:rsidP="0084720B">
            <w:pPr>
              <w:jc w:val="center"/>
              <w:rPr>
                <w:rFonts w:ascii="Calibri" w:hAnsi="Calibri" w:cs="Calibri"/>
              </w:rPr>
            </w:pPr>
            <w:r w:rsidRPr="009C36D2">
              <w:rPr>
                <w:rFonts w:ascii="Calibri" w:hAnsi="Calibri" w:cs="Calibri"/>
              </w:rPr>
              <w:t>Advanced</w:t>
            </w:r>
            <w:r>
              <w:rPr>
                <w:rFonts w:ascii="Calibri" w:hAnsi="Calibri" w:cs="Calibri"/>
              </w:rPr>
              <w:br/>
              <w:t>4</w:t>
            </w:r>
          </w:p>
        </w:tc>
        <w:tc>
          <w:tcPr>
            <w:tcW w:w="2127" w:type="dxa"/>
            <w:shd w:val="clear" w:color="auto" w:fill="auto"/>
          </w:tcPr>
          <w:p w:rsidR="0084720B" w:rsidRPr="009C36D2" w:rsidRDefault="0084720B" w:rsidP="0084720B">
            <w:pPr>
              <w:jc w:val="center"/>
              <w:rPr>
                <w:rFonts w:ascii="Calibri" w:hAnsi="Calibri" w:cs="Calibri"/>
              </w:rPr>
            </w:pPr>
            <w:r w:rsidRPr="009C36D2">
              <w:rPr>
                <w:rFonts w:ascii="Calibri" w:hAnsi="Calibri" w:cs="Calibri"/>
              </w:rPr>
              <w:t>Proficient</w:t>
            </w:r>
            <w:r>
              <w:rPr>
                <w:rFonts w:ascii="Calibri" w:hAnsi="Calibri" w:cs="Calibri"/>
              </w:rPr>
              <w:br/>
              <w:t>3</w:t>
            </w:r>
          </w:p>
        </w:tc>
        <w:tc>
          <w:tcPr>
            <w:tcW w:w="1890" w:type="dxa"/>
            <w:shd w:val="clear" w:color="auto" w:fill="auto"/>
          </w:tcPr>
          <w:p w:rsidR="0084720B" w:rsidRPr="009C36D2" w:rsidRDefault="0084720B" w:rsidP="0084720B">
            <w:pPr>
              <w:jc w:val="center"/>
              <w:rPr>
                <w:rFonts w:ascii="Calibri" w:hAnsi="Calibri" w:cs="Calibri"/>
              </w:rPr>
            </w:pPr>
            <w:r w:rsidRPr="009C36D2">
              <w:rPr>
                <w:rFonts w:ascii="Calibri" w:hAnsi="Calibri" w:cs="Calibri"/>
              </w:rPr>
              <w:t>Basic</w:t>
            </w:r>
            <w:r>
              <w:rPr>
                <w:rFonts w:ascii="Calibri" w:hAnsi="Calibri" w:cs="Calibri"/>
              </w:rPr>
              <w:br/>
              <w:t>2</w:t>
            </w:r>
          </w:p>
        </w:tc>
        <w:tc>
          <w:tcPr>
            <w:tcW w:w="2430" w:type="dxa"/>
            <w:shd w:val="clear" w:color="auto" w:fill="auto"/>
          </w:tcPr>
          <w:p w:rsidR="0084720B" w:rsidRPr="009C36D2" w:rsidRDefault="0084720B" w:rsidP="0084720B">
            <w:pPr>
              <w:jc w:val="center"/>
              <w:rPr>
                <w:rFonts w:ascii="Calibri" w:hAnsi="Calibri" w:cs="Calibri"/>
              </w:rPr>
            </w:pPr>
            <w:r w:rsidRPr="009C36D2">
              <w:rPr>
                <w:rFonts w:ascii="Calibri" w:hAnsi="Calibri" w:cs="Calibri"/>
              </w:rPr>
              <w:t>Below Basic</w:t>
            </w:r>
            <w:r>
              <w:rPr>
                <w:rFonts w:ascii="Calibri" w:hAnsi="Calibri" w:cs="Calibri"/>
              </w:rPr>
              <w:br/>
              <w:t>1</w:t>
            </w:r>
          </w:p>
        </w:tc>
      </w:tr>
      <w:tr w:rsidR="0084720B" w:rsidRPr="00DE7639" w:rsidTr="00920ECE">
        <w:tc>
          <w:tcPr>
            <w:tcW w:w="1537" w:type="dxa"/>
            <w:shd w:val="clear" w:color="auto" w:fill="auto"/>
          </w:tcPr>
          <w:p w:rsidR="0084720B" w:rsidRPr="009C36D2" w:rsidRDefault="0084720B" w:rsidP="007E79DD">
            <w:pPr>
              <w:rPr>
                <w:rFonts w:ascii="Calibri" w:hAnsi="Calibri" w:cs="Calibri"/>
              </w:rPr>
            </w:pPr>
            <w:r>
              <w:rPr>
                <w:rFonts w:ascii="Calibri" w:hAnsi="Calibri" w:cs="Calibri"/>
              </w:rPr>
              <w:t>Constitution Day Poem</w:t>
            </w:r>
          </w:p>
        </w:tc>
        <w:tc>
          <w:tcPr>
            <w:tcW w:w="2186" w:type="dxa"/>
            <w:shd w:val="clear" w:color="auto" w:fill="auto"/>
          </w:tcPr>
          <w:p w:rsidR="0084720B" w:rsidRPr="007E79DD" w:rsidRDefault="0084720B" w:rsidP="007E79DD">
            <w:pPr>
              <w:rPr>
                <w:rFonts w:ascii="Calibri" w:hAnsi="Calibri"/>
                <w:color w:val="2A2A2A"/>
              </w:rPr>
            </w:pPr>
            <w:r w:rsidRPr="007E79DD">
              <w:rPr>
                <w:rFonts w:ascii="Calibri" w:hAnsi="Calibri"/>
                <w:color w:val="2A2A2A"/>
              </w:rPr>
              <w:t>Memorizes poem and presents it to the class (in a group) in a creative way</w:t>
            </w:r>
          </w:p>
          <w:p w:rsidR="0084720B" w:rsidRPr="007E79DD" w:rsidRDefault="0084720B" w:rsidP="007E79DD">
            <w:pPr>
              <w:rPr>
                <w:rFonts w:ascii="Calibri" w:hAnsi="Calibri"/>
                <w:color w:val="2A2A2A"/>
              </w:rPr>
            </w:pPr>
          </w:p>
          <w:p w:rsidR="0084720B" w:rsidRPr="007E79DD" w:rsidRDefault="0084720B" w:rsidP="007E79DD">
            <w:pPr>
              <w:rPr>
                <w:rFonts w:ascii="Calibri" w:hAnsi="Calibri"/>
                <w:color w:val="2A2A2A"/>
              </w:rPr>
            </w:pPr>
            <w:r w:rsidRPr="007E79DD">
              <w:rPr>
                <w:rFonts w:ascii="Calibri" w:hAnsi="Calibri"/>
                <w:color w:val="2A2A2A"/>
              </w:rPr>
              <w:t>Neatly written</w:t>
            </w:r>
          </w:p>
        </w:tc>
        <w:tc>
          <w:tcPr>
            <w:tcW w:w="2127" w:type="dxa"/>
            <w:shd w:val="clear" w:color="auto" w:fill="auto"/>
          </w:tcPr>
          <w:p w:rsidR="0084720B" w:rsidRPr="007E79DD" w:rsidRDefault="0084720B" w:rsidP="007E79DD">
            <w:pPr>
              <w:rPr>
                <w:rFonts w:ascii="Calibri" w:hAnsi="Calibri"/>
                <w:color w:val="2A2A2A"/>
              </w:rPr>
            </w:pPr>
            <w:r w:rsidRPr="007E79DD">
              <w:rPr>
                <w:rFonts w:ascii="Calibri" w:hAnsi="Calibri"/>
                <w:color w:val="2A2A2A"/>
              </w:rPr>
              <w:t>Memorizes poem and presents it to the class (in a group)</w:t>
            </w:r>
          </w:p>
          <w:p w:rsidR="0084720B" w:rsidRPr="007E79DD" w:rsidRDefault="0084720B" w:rsidP="007E79DD">
            <w:pPr>
              <w:rPr>
                <w:rFonts w:ascii="Calibri" w:hAnsi="Calibri"/>
                <w:color w:val="2A2A2A"/>
              </w:rPr>
            </w:pPr>
          </w:p>
          <w:p w:rsidR="0084720B" w:rsidRPr="007E79DD" w:rsidRDefault="0084720B" w:rsidP="007E79DD">
            <w:pPr>
              <w:rPr>
                <w:rFonts w:ascii="Calibri" w:hAnsi="Calibri"/>
                <w:color w:val="2A2A2A"/>
              </w:rPr>
            </w:pPr>
            <w:r w:rsidRPr="007E79DD">
              <w:rPr>
                <w:rFonts w:ascii="Calibri" w:hAnsi="Calibri"/>
                <w:color w:val="2A2A2A"/>
              </w:rPr>
              <w:t>Somewhat written neatly, but could be neater</w:t>
            </w:r>
          </w:p>
        </w:tc>
        <w:tc>
          <w:tcPr>
            <w:tcW w:w="1890" w:type="dxa"/>
            <w:shd w:val="clear" w:color="auto" w:fill="auto"/>
          </w:tcPr>
          <w:p w:rsidR="0084720B" w:rsidRPr="007E79DD" w:rsidRDefault="0084720B" w:rsidP="007E79DD">
            <w:pPr>
              <w:rPr>
                <w:rFonts w:ascii="Calibri" w:hAnsi="Calibri"/>
                <w:color w:val="2A2A2A"/>
              </w:rPr>
            </w:pPr>
            <w:r w:rsidRPr="007E79DD">
              <w:rPr>
                <w:rFonts w:ascii="Calibri" w:hAnsi="Calibri"/>
                <w:color w:val="2A2A2A"/>
              </w:rPr>
              <w:t>Memorizes poem</w:t>
            </w:r>
          </w:p>
          <w:p w:rsidR="0084720B" w:rsidRPr="007E79DD" w:rsidRDefault="0084720B" w:rsidP="007E79DD">
            <w:pPr>
              <w:rPr>
                <w:rFonts w:ascii="Calibri" w:hAnsi="Calibri"/>
                <w:color w:val="2A2A2A"/>
              </w:rPr>
            </w:pPr>
          </w:p>
          <w:p w:rsidR="0084720B" w:rsidRPr="007E79DD" w:rsidRDefault="0084720B" w:rsidP="007E79DD">
            <w:pPr>
              <w:rPr>
                <w:rFonts w:ascii="Calibri" w:hAnsi="Calibri"/>
                <w:color w:val="2A2A2A"/>
              </w:rPr>
            </w:pPr>
            <w:r w:rsidRPr="007E79DD">
              <w:rPr>
                <w:rFonts w:ascii="Calibri" w:hAnsi="Calibri"/>
                <w:color w:val="2A2A2A"/>
              </w:rPr>
              <w:t>Completed writing the poem</w:t>
            </w:r>
          </w:p>
        </w:tc>
        <w:tc>
          <w:tcPr>
            <w:tcW w:w="2430" w:type="dxa"/>
            <w:shd w:val="clear" w:color="auto" w:fill="auto"/>
          </w:tcPr>
          <w:p w:rsidR="0084720B" w:rsidRPr="007E79DD" w:rsidRDefault="0084720B" w:rsidP="007E79DD">
            <w:pPr>
              <w:rPr>
                <w:rFonts w:ascii="Calibri" w:hAnsi="Calibri"/>
                <w:color w:val="2A2A2A"/>
              </w:rPr>
            </w:pPr>
            <w:r w:rsidRPr="007E79DD">
              <w:rPr>
                <w:rFonts w:ascii="Calibri" w:hAnsi="Calibri"/>
                <w:color w:val="2A2A2A"/>
              </w:rPr>
              <w:t>Does not memorize poem</w:t>
            </w:r>
          </w:p>
          <w:p w:rsidR="0084720B" w:rsidRPr="007E79DD" w:rsidRDefault="0084720B" w:rsidP="007E79DD">
            <w:pPr>
              <w:rPr>
                <w:rFonts w:ascii="Calibri" w:hAnsi="Calibri"/>
                <w:color w:val="2A2A2A"/>
              </w:rPr>
            </w:pPr>
          </w:p>
          <w:p w:rsidR="0084720B" w:rsidRPr="007E79DD" w:rsidRDefault="0084720B" w:rsidP="007E79DD">
            <w:pPr>
              <w:rPr>
                <w:rFonts w:ascii="Calibri" w:hAnsi="Calibri"/>
                <w:color w:val="2A2A2A"/>
              </w:rPr>
            </w:pPr>
            <w:r w:rsidRPr="007E79DD">
              <w:rPr>
                <w:rFonts w:ascii="Calibri" w:hAnsi="Calibri"/>
                <w:color w:val="2A2A2A"/>
              </w:rPr>
              <w:t>Does not finish writing the poem</w:t>
            </w:r>
          </w:p>
        </w:tc>
      </w:tr>
      <w:tr w:rsidR="0084720B" w:rsidRPr="00DE7639" w:rsidTr="00920ECE">
        <w:tc>
          <w:tcPr>
            <w:tcW w:w="1537" w:type="dxa"/>
            <w:shd w:val="clear" w:color="auto" w:fill="auto"/>
          </w:tcPr>
          <w:p w:rsidR="0084720B" w:rsidRPr="009C36D2" w:rsidRDefault="0084720B" w:rsidP="007E79DD">
            <w:pPr>
              <w:rPr>
                <w:rFonts w:ascii="Calibri" w:hAnsi="Calibri" w:cs="Calibri"/>
              </w:rPr>
            </w:pPr>
            <w:r>
              <w:rPr>
                <w:rFonts w:ascii="Calibri" w:hAnsi="Calibri" w:cs="Calibri"/>
              </w:rPr>
              <w:t>13 Colonies Map &amp; Flag</w:t>
            </w:r>
          </w:p>
        </w:tc>
        <w:tc>
          <w:tcPr>
            <w:tcW w:w="2186" w:type="dxa"/>
            <w:shd w:val="clear" w:color="auto" w:fill="auto"/>
          </w:tcPr>
          <w:p w:rsidR="0084720B" w:rsidRPr="007E79DD" w:rsidRDefault="0084720B" w:rsidP="007E79DD">
            <w:pPr>
              <w:rPr>
                <w:rFonts w:ascii="Calibri" w:hAnsi="Calibri"/>
                <w:color w:val="2A2A2A"/>
              </w:rPr>
            </w:pPr>
            <w:r w:rsidRPr="007E79DD">
              <w:rPr>
                <w:rFonts w:ascii="Calibri" w:hAnsi="Calibri"/>
                <w:color w:val="2A2A2A"/>
              </w:rPr>
              <w:t>Map and flag are depicted accurately</w:t>
            </w:r>
          </w:p>
          <w:p w:rsidR="0084720B" w:rsidRPr="007E79DD" w:rsidRDefault="0084720B" w:rsidP="007E79DD">
            <w:pPr>
              <w:rPr>
                <w:rFonts w:ascii="Calibri" w:hAnsi="Calibri"/>
                <w:color w:val="2A2A2A"/>
              </w:rPr>
            </w:pPr>
          </w:p>
          <w:p w:rsidR="0084720B" w:rsidRPr="007E79DD" w:rsidRDefault="0084720B" w:rsidP="007E79DD">
            <w:pPr>
              <w:rPr>
                <w:rFonts w:ascii="Calibri" w:hAnsi="Calibri"/>
                <w:color w:val="2A2A2A"/>
              </w:rPr>
            </w:pPr>
            <w:r w:rsidRPr="007E79DD">
              <w:rPr>
                <w:rFonts w:ascii="Calibri" w:hAnsi="Calibri"/>
                <w:color w:val="2A2A2A"/>
              </w:rPr>
              <w:t xml:space="preserve">Presentation  is neat </w:t>
            </w:r>
          </w:p>
          <w:p w:rsidR="0084720B" w:rsidRPr="007E79DD" w:rsidRDefault="0084720B" w:rsidP="007E79DD">
            <w:pPr>
              <w:rPr>
                <w:rFonts w:ascii="Calibri" w:hAnsi="Calibri"/>
              </w:rPr>
            </w:pPr>
          </w:p>
          <w:p w:rsidR="0084720B" w:rsidRPr="007E79DD" w:rsidRDefault="0084720B" w:rsidP="007E79DD">
            <w:pPr>
              <w:rPr>
                <w:rFonts w:ascii="Calibri" w:hAnsi="Calibri"/>
                <w:color w:val="0000FF"/>
              </w:rPr>
            </w:pPr>
          </w:p>
        </w:tc>
        <w:tc>
          <w:tcPr>
            <w:tcW w:w="2127" w:type="dxa"/>
            <w:shd w:val="clear" w:color="auto" w:fill="auto"/>
          </w:tcPr>
          <w:p w:rsidR="0084720B" w:rsidRPr="007E79DD" w:rsidRDefault="0084720B" w:rsidP="007E79DD">
            <w:pPr>
              <w:rPr>
                <w:rFonts w:ascii="Calibri" w:hAnsi="Calibri"/>
                <w:color w:val="2A2A2A"/>
              </w:rPr>
            </w:pPr>
            <w:r w:rsidRPr="007E79DD">
              <w:rPr>
                <w:rFonts w:ascii="Calibri" w:hAnsi="Calibri"/>
                <w:color w:val="2A2A2A"/>
              </w:rPr>
              <w:t>Map and flag are depicted accurately</w:t>
            </w:r>
          </w:p>
          <w:p w:rsidR="0084720B" w:rsidRPr="007E79DD" w:rsidRDefault="0084720B" w:rsidP="007E79DD">
            <w:pPr>
              <w:rPr>
                <w:rFonts w:ascii="Calibri" w:hAnsi="Calibri"/>
                <w:color w:val="2A2A2A"/>
              </w:rPr>
            </w:pPr>
          </w:p>
          <w:p w:rsidR="0084720B" w:rsidRPr="007E79DD" w:rsidRDefault="0084720B" w:rsidP="007E79DD">
            <w:pPr>
              <w:rPr>
                <w:rFonts w:ascii="Calibri" w:hAnsi="Calibri"/>
                <w:color w:val="2A2A2A"/>
              </w:rPr>
            </w:pPr>
            <w:r w:rsidRPr="007E79DD">
              <w:rPr>
                <w:rFonts w:ascii="Calibri" w:hAnsi="Calibri"/>
                <w:color w:val="2A2A2A"/>
              </w:rPr>
              <w:t>Presentation  is not neat</w:t>
            </w:r>
          </w:p>
        </w:tc>
        <w:tc>
          <w:tcPr>
            <w:tcW w:w="1890" w:type="dxa"/>
            <w:shd w:val="clear" w:color="auto" w:fill="auto"/>
          </w:tcPr>
          <w:p w:rsidR="0084720B" w:rsidRPr="007E79DD" w:rsidRDefault="0084720B" w:rsidP="007E79DD">
            <w:pPr>
              <w:rPr>
                <w:rFonts w:ascii="Calibri" w:hAnsi="Calibri"/>
                <w:color w:val="2A2A2A"/>
              </w:rPr>
            </w:pPr>
            <w:r w:rsidRPr="007E79DD">
              <w:rPr>
                <w:rFonts w:ascii="Calibri" w:hAnsi="Calibri"/>
                <w:color w:val="2A2A2A"/>
              </w:rPr>
              <w:t>Map and flag are depicted somewhat accurately</w:t>
            </w:r>
          </w:p>
          <w:p w:rsidR="0084720B" w:rsidRPr="007E79DD" w:rsidRDefault="0084720B" w:rsidP="007E79DD">
            <w:pPr>
              <w:rPr>
                <w:rFonts w:ascii="Calibri" w:hAnsi="Calibri"/>
                <w:color w:val="2A2A2A"/>
              </w:rPr>
            </w:pPr>
          </w:p>
          <w:p w:rsidR="0084720B" w:rsidRPr="007E79DD" w:rsidRDefault="0084720B" w:rsidP="007E79DD">
            <w:pPr>
              <w:rPr>
                <w:rFonts w:ascii="Calibri" w:hAnsi="Calibri"/>
                <w:color w:val="2A2A2A"/>
              </w:rPr>
            </w:pPr>
            <w:r w:rsidRPr="007E79DD">
              <w:rPr>
                <w:rFonts w:ascii="Calibri" w:hAnsi="Calibri"/>
                <w:color w:val="2A2A2A"/>
              </w:rPr>
              <w:t>More effort could have been made</w:t>
            </w:r>
          </w:p>
        </w:tc>
        <w:tc>
          <w:tcPr>
            <w:tcW w:w="2430" w:type="dxa"/>
            <w:shd w:val="clear" w:color="auto" w:fill="auto"/>
          </w:tcPr>
          <w:p w:rsidR="0084720B" w:rsidRPr="007E79DD" w:rsidRDefault="0084720B" w:rsidP="007E79DD">
            <w:pPr>
              <w:rPr>
                <w:rFonts w:ascii="Calibri" w:hAnsi="Calibri"/>
                <w:color w:val="2A2A2A"/>
              </w:rPr>
            </w:pPr>
            <w:r w:rsidRPr="007E79DD">
              <w:rPr>
                <w:rFonts w:ascii="Calibri" w:hAnsi="Calibri"/>
                <w:color w:val="2A2A2A"/>
              </w:rPr>
              <w:t>Map and flag are depicted  inaccurately</w:t>
            </w:r>
          </w:p>
          <w:p w:rsidR="0084720B" w:rsidRPr="007E79DD" w:rsidRDefault="0084720B" w:rsidP="007E79DD">
            <w:pPr>
              <w:rPr>
                <w:rFonts w:ascii="Calibri" w:hAnsi="Calibri"/>
                <w:color w:val="2A2A2A"/>
              </w:rPr>
            </w:pPr>
          </w:p>
          <w:p w:rsidR="0084720B" w:rsidRPr="007E79DD" w:rsidRDefault="0084720B" w:rsidP="007E79DD">
            <w:pPr>
              <w:rPr>
                <w:rFonts w:ascii="Calibri" w:hAnsi="Calibri"/>
                <w:color w:val="2A2A2A"/>
              </w:rPr>
            </w:pPr>
            <w:r w:rsidRPr="007E79DD">
              <w:rPr>
                <w:rFonts w:ascii="Calibri" w:hAnsi="Calibri"/>
                <w:color w:val="2A2A2A"/>
              </w:rPr>
              <w:t>Little to no effort shown</w:t>
            </w:r>
          </w:p>
        </w:tc>
      </w:tr>
      <w:tr w:rsidR="0084720B" w:rsidRPr="00DE7639" w:rsidTr="00920ECE">
        <w:tc>
          <w:tcPr>
            <w:tcW w:w="1537" w:type="dxa"/>
            <w:shd w:val="clear" w:color="auto" w:fill="auto"/>
          </w:tcPr>
          <w:p w:rsidR="0084720B" w:rsidRPr="009C36D2" w:rsidRDefault="0084720B" w:rsidP="007E79DD">
            <w:pPr>
              <w:rPr>
                <w:rFonts w:ascii="Calibri" w:hAnsi="Calibri" w:cs="Calibri"/>
              </w:rPr>
            </w:pPr>
            <w:r>
              <w:rPr>
                <w:rFonts w:ascii="Calibri" w:hAnsi="Calibri" w:cs="Calibri"/>
              </w:rPr>
              <w:t>Class Participation</w:t>
            </w:r>
          </w:p>
        </w:tc>
        <w:tc>
          <w:tcPr>
            <w:tcW w:w="2186" w:type="dxa"/>
            <w:shd w:val="clear" w:color="auto" w:fill="auto"/>
          </w:tcPr>
          <w:p w:rsidR="0084720B" w:rsidRPr="007E79DD" w:rsidRDefault="0084720B" w:rsidP="007E79DD">
            <w:pPr>
              <w:rPr>
                <w:rFonts w:ascii="Calibri" w:hAnsi="Calibri"/>
                <w:color w:val="2A2A2A"/>
              </w:rPr>
            </w:pPr>
            <w:r w:rsidRPr="007E79DD">
              <w:rPr>
                <w:rFonts w:ascii="Calibri" w:hAnsi="Calibri"/>
                <w:color w:val="2A2A2A"/>
              </w:rPr>
              <w:t>Actively participates</w:t>
            </w:r>
          </w:p>
          <w:p w:rsidR="0084720B" w:rsidRPr="007E79DD" w:rsidRDefault="0084720B" w:rsidP="007E79DD">
            <w:pPr>
              <w:rPr>
                <w:rFonts w:ascii="Calibri" w:hAnsi="Calibri"/>
                <w:color w:val="2A2A2A"/>
              </w:rPr>
            </w:pPr>
          </w:p>
          <w:p w:rsidR="0084720B" w:rsidRPr="007E79DD" w:rsidRDefault="0084720B" w:rsidP="007E79DD">
            <w:pPr>
              <w:rPr>
                <w:rFonts w:ascii="Calibri" w:hAnsi="Calibri"/>
                <w:color w:val="2A2A2A"/>
              </w:rPr>
            </w:pPr>
            <w:r w:rsidRPr="007E79DD">
              <w:rPr>
                <w:rFonts w:ascii="Calibri" w:hAnsi="Calibri"/>
                <w:color w:val="2A2A2A"/>
              </w:rPr>
              <w:t>Avoids repetitive remarks</w:t>
            </w:r>
          </w:p>
          <w:p w:rsidR="0084720B" w:rsidRPr="007E79DD" w:rsidRDefault="0084720B" w:rsidP="007E79DD">
            <w:pPr>
              <w:rPr>
                <w:rFonts w:ascii="Calibri" w:hAnsi="Calibri"/>
                <w:color w:val="2A2A2A"/>
              </w:rPr>
            </w:pPr>
          </w:p>
          <w:p w:rsidR="0084720B" w:rsidRPr="007E79DD" w:rsidRDefault="0084720B" w:rsidP="007E79DD">
            <w:pPr>
              <w:rPr>
                <w:rFonts w:ascii="Calibri" w:hAnsi="Calibri"/>
                <w:color w:val="2A2A2A"/>
              </w:rPr>
            </w:pPr>
            <w:r w:rsidRPr="007E79DD">
              <w:rPr>
                <w:rFonts w:ascii="Calibri" w:hAnsi="Calibri"/>
                <w:color w:val="2A2A2A"/>
              </w:rPr>
              <w:t>Overcomes distractions</w:t>
            </w:r>
          </w:p>
        </w:tc>
        <w:tc>
          <w:tcPr>
            <w:tcW w:w="2127" w:type="dxa"/>
            <w:shd w:val="clear" w:color="auto" w:fill="auto"/>
          </w:tcPr>
          <w:p w:rsidR="0084720B" w:rsidRPr="007E79DD" w:rsidRDefault="0084720B" w:rsidP="007E79DD">
            <w:pPr>
              <w:rPr>
                <w:rFonts w:ascii="Calibri" w:hAnsi="Calibri"/>
                <w:color w:val="2A2A2A"/>
              </w:rPr>
            </w:pPr>
            <w:r w:rsidRPr="007E79DD">
              <w:rPr>
                <w:rFonts w:ascii="Calibri" w:hAnsi="Calibri"/>
                <w:color w:val="2A2A2A"/>
              </w:rPr>
              <w:t>Is generally attentive and focused</w:t>
            </w:r>
          </w:p>
          <w:p w:rsidR="0084720B" w:rsidRPr="007E79DD" w:rsidRDefault="0084720B" w:rsidP="007E79DD">
            <w:pPr>
              <w:ind w:left="720"/>
              <w:rPr>
                <w:rFonts w:ascii="Calibri" w:hAnsi="Calibri"/>
                <w:color w:val="2A2A2A"/>
              </w:rPr>
            </w:pPr>
          </w:p>
          <w:p w:rsidR="0084720B" w:rsidRPr="007E79DD" w:rsidRDefault="0084720B" w:rsidP="007E79DD">
            <w:pPr>
              <w:rPr>
                <w:rFonts w:ascii="Calibri" w:hAnsi="Calibri"/>
                <w:color w:val="2A2A2A"/>
              </w:rPr>
            </w:pPr>
            <w:r w:rsidRPr="007E79DD">
              <w:rPr>
                <w:rFonts w:ascii="Calibri" w:hAnsi="Calibri"/>
                <w:color w:val="2A2A2A"/>
              </w:rPr>
              <w:t>Responds thoughtfully</w:t>
            </w:r>
          </w:p>
          <w:p w:rsidR="00920ECE" w:rsidRDefault="00920ECE" w:rsidP="007E79DD">
            <w:pPr>
              <w:rPr>
                <w:rFonts w:ascii="Calibri" w:hAnsi="Calibri"/>
                <w:color w:val="2A2A2A"/>
              </w:rPr>
            </w:pPr>
          </w:p>
          <w:p w:rsidR="0084720B" w:rsidRPr="007E79DD" w:rsidRDefault="0084720B" w:rsidP="007E79DD">
            <w:pPr>
              <w:rPr>
                <w:rFonts w:ascii="Calibri" w:hAnsi="Calibri"/>
                <w:color w:val="2A2A2A"/>
              </w:rPr>
            </w:pPr>
            <w:r w:rsidRPr="007E79DD">
              <w:rPr>
                <w:rFonts w:ascii="Calibri" w:hAnsi="Calibri"/>
                <w:color w:val="2A2A2A"/>
              </w:rPr>
              <w:t>Somewhat distracted</w:t>
            </w:r>
          </w:p>
        </w:tc>
        <w:tc>
          <w:tcPr>
            <w:tcW w:w="1890" w:type="dxa"/>
            <w:shd w:val="clear" w:color="auto" w:fill="auto"/>
          </w:tcPr>
          <w:p w:rsidR="0084720B" w:rsidRPr="007E79DD" w:rsidRDefault="0084720B" w:rsidP="007E79DD">
            <w:pPr>
              <w:rPr>
                <w:rFonts w:ascii="Calibri" w:hAnsi="Calibri"/>
                <w:color w:val="2A2A2A"/>
              </w:rPr>
            </w:pPr>
            <w:r w:rsidRPr="007E79DD">
              <w:rPr>
                <w:rFonts w:ascii="Calibri" w:hAnsi="Calibri"/>
                <w:color w:val="2A2A2A"/>
              </w:rPr>
              <w:t>Responds only to ideas that are personally interesting</w:t>
            </w:r>
          </w:p>
          <w:p w:rsidR="0084720B" w:rsidRPr="007E79DD" w:rsidRDefault="0084720B" w:rsidP="007E79DD">
            <w:pPr>
              <w:rPr>
                <w:rFonts w:ascii="Calibri" w:hAnsi="Calibri"/>
                <w:color w:val="2A2A2A"/>
              </w:rPr>
            </w:pPr>
            <w:r w:rsidRPr="007E79DD">
              <w:rPr>
                <w:rFonts w:ascii="Calibri" w:hAnsi="Calibri"/>
                <w:color w:val="2A2A2A"/>
              </w:rPr>
              <w:t>Easily distracted</w:t>
            </w:r>
          </w:p>
        </w:tc>
        <w:tc>
          <w:tcPr>
            <w:tcW w:w="2430" w:type="dxa"/>
            <w:shd w:val="clear" w:color="auto" w:fill="auto"/>
          </w:tcPr>
          <w:p w:rsidR="0084720B" w:rsidRPr="007E79DD" w:rsidRDefault="0084720B" w:rsidP="007E79DD">
            <w:pPr>
              <w:rPr>
                <w:rFonts w:ascii="Calibri" w:hAnsi="Calibri"/>
                <w:color w:val="2A2A2A"/>
              </w:rPr>
            </w:pPr>
            <w:r w:rsidRPr="007E79DD">
              <w:rPr>
                <w:rFonts w:ascii="Calibri" w:hAnsi="Calibri"/>
                <w:color w:val="2A2A2A"/>
              </w:rPr>
              <w:t>Makes comments unrelated to the topic</w:t>
            </w:r>
          </w:p>
          <w:p w:rsidR="0084720B" w:rsidRPr="007E79DD" w:rsidRDefault="0084720B" w:rsidP="007E79DD">
            <w:pPr>
              <w:ind w:left="720"/>
              <w:rPr>
                <w:rFonts w:ascii="Calibri" w:hAnsi="Calibri"/>
                <w:color w:val="2A2A2A"/>
              </w:rPr>
            </w:pPr>
          </w:p>
          <w:p w:rsidR="0084720B" w:rsidRPr="007E79DD" w:rsidRDefault="0084720B" w:rsidP="007E79DD">
            <w:pPr>
              <w:rPr>
                <w:rFonts w:ascii="Calibri" w:hAnsi="Calibri"/>
                <w:color w:val="2A2A2A"/>
              </w:rPr>
            </w:pPr>
            <w:r w:rsidRPr="007E79DD">
              <w:rPr>
                <w:rFonts w:ascii="Calibri" w:hAnsi="Calibri"/>
                <w:color w:val="2A2A2A"/>
              </w:rPr>
              <w:t xml:space="preserve">Not attentive </w:t>
            </w:r>
          </w:p>
        </w:tc>
      </w:tr>
    </w:tbl>
    <w:p w:rsidR="0084720B" w:rsidRPr="009C36D2" w:rsidRDefault="0084720B" w:rsidP="009C36D2">
      <w:pPr>
        <w:tabs>
          <w:tab w:val="left" w:pos="1575"/>
        </w:tabs>
        <w:rPr>
          <w:rFonts w:ascii="Calibri" w:hAnsi="Calibri" w:cs="Calibri"/>
        </w:rPr>
      </w:pPr>
    </w:p>
    <w:p w:rsidR="0084720B" w:rsidRDefault="0084720B" w:rsidP="00EB1188">
      <w:pPr>
        <w:jc w:val="center"/>
        <w:rPr>
          <w:rFonts w:ascii="Calibri" w:hAnsi="Calibri" w:cs="Calibri"/>
          <w:b/>
          <w:sz w:val="28"/>
          <w:szCs w:val="28"/>
        </w:rPr>
      </w:pPr>
      <w:r w:rsidRPr="00D44134">
        <w:rPr>
          <w:rFonts w:ascii="Calibri" w:hAnsi="Calibri" w:cs="Calibri"/>
          <w:b/>
          <w:sz w:val="28"/>
          <w:szCs w:val="28"/>
        </w:rPr>
        <w:t xml:space="preserve">Lesson Plan:  </w:t>
      </w:r>
      <w:r w:rsidRPr="003F4D45">
        <w:rPr>
          <w:rFonts w:ascii="Calibri" w:hAnsi="Calibri"/>
          <w:b/>
          <w:sz w:val="28"/>
          <w:szCs w:val="28"/>
        </w:rPr>
        <w:t>Constitution Day</w:t>
      </w:r>
      <w:proofErr w:type="gramStart"/>
      <w:r w:rsidRPr="003F4D45">
        <w:rPr>
          <w:rFonts w:ascii="Calibri" w:hAnsi="Calibri"/>
          <w:b/>
          <w:sz w:val="28"/>
          <w:szCs w:val="28"/>
        </w:rPr>
        <w:t>!...</w:t>
      </w:r>
      <w:proofErr w:type="gramEnd"/>
      <w:r w:rsidRPr="003F4D45">
        <w:rPr>
          <w:rFonts w:ascii="Calibri" w:hAnsi="Calibri"/>
          <w:b/>
          <w:sz w:val="28"/>
          <w:szCs w:val="28"/>
        </w:rPr>
        <w:t xml:space="preserve"> </w:t>
      </w:r>
      <w:r w:rsidRPr="003F4D45">
        <w:rPr>
          <w:rFonts w:ascii="Calibri" w:hAnsi="Calibri"/>
          <w:b/>
          <w:i/>
          <w:sz w:val="28"/>
          <w:szCs w:val="28"/>
        </w:rPr>
        <w:t>We the People</w:t>
      </w:r>
    </w:p>
    <w:p w:rsidR="0084720B" w:rsidRPr="009249B8" w:rsidRDefault="0084720B">
      <w:pPr>
        <w:rPr>
          <w:rFonts w:ascii="Calibri" w:hAnsi="Calibri" w:cs="Calibri"/>
          <w:b/>
        </w:rPr>
      </w:pPr>
      <w:r w:rsidRPr="009249B8">
        <w:rPr>
          <w:rFonts w:ascii="Calibri" w:hAnsi="Calibri" w:cs="Calibri"/>
          <w:b/>
        </w:rPr>
        <w:t>Activity Steps: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3600"/>
        <w:gridCol w:w="3960"/>
      </w:tblGrid>
      <w:tr w:rsidR="0084720B" w:rsidRPr="009249B8" w:rsidTr="009249B8">
        <w:tc>
          <w:tcPr>
            <w:tcW w:w="1908" w:type="dxa"/>
            <w:shd w:val="clear" w:color="auto" w:fill="auto"/>
          </w:tcPr>
          <w:p w:rsidR="0084720B" w:rsidRPr="009249B8" w:rsidRDefault="0084720B" w:rsidP="00403A4A">
            <w:pPr>
              <w:rPr>
                <w:rFonts w:ascii="Calibri" w:hAnsi="Calibri" w:cs="Calibri"/>
                <w:b/>
              </w:rPr>
            </w:pPr>
            <w:r w:rsidRPr="009249B8">
              <w:rPr>
                <w:rFonts w:ascii="Calibri" w:hAnsi="Calibri" w:cs="Calibri"/>
                <w:b/>
              </w:rPr>
              <w:t>Purpose</w:t>
            </w:r>
          </w:p>
        </w:tc>
        <w:tc>
          <w:tcPr>
            <w:tcW w:w="3600" w:type="dxa"/>
            <w:shd w:val="clear" w:color="auto" w:fill="auto"/>
          </w:tcPr>
          <w:p w:rsidR="0084720B" w:rsidRPr="009249B8" w:rsidRDefault="0084720B" w:rsidP="00403A4A">
            <w:pPr>
              <w:rPr>
                <w:rFonts w:ascii="Calibri" w:hAnsi="Calibri" w:cs="Calibri"/>
                <w:b/>
              </w:rPr>
            </w:pPr>
            <w:r w:rsidRPr="009249B8">
              <w:rPr>
                <w:rFonts w:ascii="Calibri" w:hAnsi="Calibri" w:cs="Calibri"/>
                <w:b/>
              </w:rPr>
              <w:t>Teacher</w:t>
            </w:r>
          </w:p>
        </w:tc>
        <w:tc>
          <w:tcPr>
            <w:tcW w:w="3960" w:type="dxa"/>
            <w:shd w:val="clear" w:color="auto" w:fill="auto"/>
          </w:tcPr>
          <w:p w:rsidR="0084720B" w:rsidRPr="009249B8" w:rsidRDefault="0084720B" w:rsidP="00403A4A">
            <w:pPr>
              <w:rPr>
                <w:rFonts w:ascii="Calibri" w:hAnsi="Calibri" w:cs="Calibri"/>
                <w:b/>
              </w:rPr>
            </w:pPr>
            <w:r w:rsidRPr="009249B8">
              <w:rPr>
                <w:rFonts w:ascii="Calibri" w:hAnsi="Calibri" w:cs="Calibri"/>
                <w:b/>
              </w:rPr>
              <w:t>Students</w:t>
            </w:r>
          </w:p>
        </w:tc>
      </w:tr>
      <w:tr w:rsidR="0084720B" w:rsidRPr="009249B8" w:rsidTr="005B38B1">
        <w:trPr>
          <w:trHeight w:val="5300"/>
        </w:trPr>
        <w:tc>
          <w:tcPr>
            <w:tcW w:w="1908" w:type="dxa"/>
            <w:shd w:val="clear" w:color="auto" w:fill="auto"/>
          </w:tcPr>
          <w:p w:rsidR="0084720B" w:rsidRPr="009249B8" w:rsidRDefault="0084720B" w:rsidP="00403A4A">
            <w:pPr>
              <w:rPr>
                <w:rFonts w:ascii="Calibri" w:hAnsi="Calibri" w:cs="Calibri"/>
              </w:rPr>
            </w:pPr>
            <w:r w:rsidRPr="009249B8">
              <w:rPr>
                <w:rFonts w:ascii="Calibri" w:hAnsi="Calibri" w:cs="Calibri"/>
              </w:rPr>
              <w:t>Hook</w:t>
            </w:r>
          </w:p>
          <w:p w:rsidR="0084720B" w:rsidRPr="009249B8" w:rsidRDefault="0084720B" w:rsidP="00403A4A">
            <w:pPr>
              <w:rPr>
                <w:rFonts w:ascii="Calibri" w:hAnsi="Calibri" w:cs="Calibri"/>
              </w:rPr>
            </w:pPr>
            <w:r w:rsidRPr="009249B8">
              <w:rPr>
                <w:rFonts w:ascii="Calibri" w:hAnsi="Calibri" w:cs="Calibri"/>
              </w:rPr>
              <w:t>(20 Minutes)</w:t>
            </w:r>
          </w:p>
        </w:tc>
        <w:tc>
          <w:tcPr>
            <w:tcW w:w="3600" w:type="dxa"/>
            <w:shd w:val="clear" w:color="auto" w:fill="auto"/>
          </w:tcPr>
          <w:p w:rsidR="0084720B" w:rsidRPr="005B38B1" w:rsidRDefault="0084720B" w:rsidP="002A63BE">
            <w:pPr>
              <w:rPr>
                <w:rFonts w:ascii="Calibri" w:hAnsi="Calibri"/>
              </w:rPr>
            </w:pPr>
            <w:r w:rsidRPr="005B38B1">
              <w:rPr>
                <w:rFonts w:ascii="Calibri" w:hAnsi="Calibri"/>
              </w:rPr>
              <w:t>Teacher will have the Power Point presentation displayed on the screen as students enter the classroom.</w:t>
            </w:r>
          </w:p>
          <w:p w:rsidR="0084720B" w:rsidRPr="005B38B1" w:rsidRDefault="0084720B" w:rsidP="002A63BE">
            <w:pPr>
              <w:rPr>
                <w:rFonts w:ascii="Calibri" w:hAnsi="Calibri"/>
              </w:rPr>
            </w:pPr>
          </w:p>
          <w:p w:rsidR="0084720B" w:rsidRPr="005B38B1" w:rsidRDefault="0084720B" w:rsidP="002A63BE">
            <w:pPr>
              <w:rPr>
                <w:rFonts w:ascii="Calibri" w:hAnsi="Calibri"/>
              </w:rPr>
            </w:pPr>
            <w:r w:rsidRPr="005B38B1">
              <w:rPr>
                <w:rFonts w:ascii="Calibri" w:hAnsi="Calibri"/>
              </w:rPr>
              <w:t>Teacher will pass out a “Constitution Day” patriotic lei to each student.</w:t>
            </w:r>
          </w:p>
          <w:p w:rsidR="0084720B" w:rsidRPr="005B38B1" w:rsidRDefault="0084720B" w:rsidP="002A63BE">
            <w:pPr>
              <w:rPr>
                <w:rFonts w:ascii="Calibri" w:hAnsi="Calibri"/>
              </w:rPr>
            </w:pPr>
          </w:p>
          <w:p w:rsidR="0084720B" w:rsidRPr="005B38B1" w:rsidRDefault="0084720B" w:rsidP="002A63BE">
            <w:pPr>
              <w:rPr>
                <w:rFonts w:ascii="Calibri" w:hAnsi="Calibri"/>
              </w:rPr>
            </w:pPr>
            <w:r w:rsidRPr="005B38B1">
              <w:rPr>
                <w:rFonts w:ascii="Calibri" w:hAnsi="Calibri"/>
              </w:rPr>
              <w:t>Teacher asks students:</w:t>
            </w:r>
          </w:p>
          <w:p w:rsidR="0084720B" w:rsidRPr="005B38B1" w:rsidRDefault="0084720B" w:rsidP="002A63BE">
            <w:pPr>
              <w:rPr>
                <w:rFonts w:ascii="Calibri" w:hAnsi="Calibri"/>
              </w:rPr>
            </w:pPr>
          </w:p>
          <w:p w:rsidR="0084720B" w:rsidRPr="005B38B1" w:rsidRDefault="0084720B" w:rsidP="002A63BE">
            <w:pPr>
              <w:rPr>
                <w:rFonts w:ascii="Calibri" w:hAnsi="Calibri"/>
              </w:rPr>
            </w:pPr>
            <w:r w:rsidRPr="005B38B1">
              <w:rPr>
                <w:rFonts w:ascii="Calibri" w:hAnsi="Calibri"/>
              </w:rPr>
              <w:t>1.  Why did we all dress in red, white, &amp; blue today?</w:t>
            </w:r>
          </w:p>
          <w:p w:rsidR="0084720B" w:rsidRPr="005B38B1" w:rsidRDefault="0084720B" w:rsidP="002A63BE">
            <w:pPr>
              <w:rPr>
                <w:rFonts w:ascii="Calibri" w:hAnsi="Calibri"/>
              </w:rPr>
            </w:pPr>
          </w:p>
          <w:p w:rsidR="0084720B" w:rsidRPr="005B38B1" w:rsidRDefault="0084720B" w:rsidP="00920ECE">
            <w:pPr>
              <w:rPr>
                <w:rFonts w:ascii="Calibri" w:hAnsi="Calibri"/>
              </w:rPr>
            </w:pPr>
            <w:r w:rsidRPr="005B38B1">
              <w:rPr>
                <w:rFonts w:ascii="Calibri" w:hAnsi="Calibri"/>
              </w:rPr>
              <w:t>2.  What are we celebrating?</w:t>
            </w:r>
          </w:p>
        </w:tc>
        <w:tc>
          <w:tcPr>
            <w:tcW w:w="3960" w:type="dxa"/>
            <w:shd w:val="clear" w:color="auto" w:fill="auto"/>
          </w:tcPr>
          <w:p w:rsidR="0084720B" w:rsidRPr="005B38B1" w:rsidRDefault="0084720B" w:rsidP="002A63BE">
            <w:pPr>
              <w:rPr>
                <w:rFonts w:ascii="Calibri" w:hAnsi="Calibri"/>
              </w:rPr>
            </w:pPr>
            <w:r w:rsidRPr="005B38B1">
              <w:rPr>
                <w:rFonts w:ascii="Calibri" w:hAnsi="Calibri"/>
              </w:rPr>
              <w:t xml:space="preserve">Students will sit on their carpet square and receive </w:t>
            </w:r>
            <w:proofErr w:type="gramStart"/>
            <w:r w:rsidRPr="005B38B1">
              <w:rPr>
                <w:rFonts w:ascii="Calibri" w:hAnsi="Calibri"/>
              </w:rPr>
              <w:t>a patriotic lei</w:t>
            </w:r>
            <w:proofErr w:type="gramEnd"/>
            <w:r w:rsidRPr="005B38B1">
              <w:rPr>
                <w:rFonts w:ascii="Calibri" w:hAnsi="Calibri"/>
              </w:rPr>
              <w:t>.</w:t>
            </w:r>
          </w:p>
          <w:p w:rsidR="0084720B" w:rsidRPr="005B38B1" w:rsidRDefault="0084720B" w:rsidP="002A63BE">
            <w:pPr>
              <w:rPr>
                <w:rFonts w:ascii="Calibri" w:hAnsi="Calibri"/>
              </w:rPr>
            </w:pPr>
          </w:p>
          <w:p w:rsidR="0084720B" w:rsidRPr="005B38B1" w:rsidRDefault="0084720B" w:rsidP="002A63BE">
            <w:pPr>
              <w:rPr>
                <w:rFonts w:ascii="Calibri" w:hAnsi="Calibri"/>
              </w:rPr>
            </w:pPr>
            <w:r w:rsidRPr="005B38B1">
              <w:rPr>
                <w:rFonts w:ascii="Calibri" w:hAnsi="Calibri"/>
              </w:rPr>
              <w:t>Students will actively participate in a class discussion about why we are all wearing red, white, and blue…..and what we are celebrating today.</w:t>
            </w:r>
          </w:p>
        </w:tc>
      </w:tr>
      <w:tr w:rsidR="0084720B" w:rsidRPr="009249B8" w:rsidTr="009249B8">
        <w:tc>
          <w:tcPr>
            <w:tcW w:w="1908" w:type="dxa"/>
            <w:shd w:val="clear" w:color="auto" w:fill="auto"/>
          </w:tcPr>
          <w:p w:rsidR="0084720B" w:rsidRPr="009249B8" w:rsidRDefault="0084720B" w:rsidP="00403A4A">
            <w:pPr>
              <w:rPr>
                <w:rFonts w:ascii="Calibri" w:hAnsi="Calibri" w:cs="Calibri"/>
              </w:rPr>
            </w:pPr>
            <w:r w:rsidRPr="009249B8">
              <w:rPr>
                <w:rFonts w:ascii="Calibri" w:hAnsi="Calibri" w:cs="Calibri"/>
              </w:rPr>
              <w:t>Through</w:t>
            </w:r>
          </w:p>
          <w:p w:rsidR="0084720B" w:rsidRPr="009249B8" w:rsidRDefault="0084720B" w:rsidP="00403A4A">
            <w:pPr>
              <w:rPr>
                <w:rFonts w:ascii="Calibri" w:hAnsi="Calibri" w:cs="Calibri"/>
              </w:rPr>
            </w:pPr>
            <w:r w:rsidRPr="009249B8">
              <w:rPr>
                <w:rFonts w:ascii="Calibri" w:hAnsi="Calibri" w:cs="Calibri"/>
              </w:rPr>
              <w:t>(60 Minutes)</w:t>
            </w:r>
          </w:p>
        </w:tc>
        <w:tc>
          <w:tcPr>
            <w:tcW w:w="3600" w:type="dxa"/>
            <w:shd w:val="clear" w:color="auto" w:fill="auto"/>
          </w:tcPr>
          <w:p w:rsidR="0084720B" w:rsidRPr="005B38B1" w:rsidRDefault="0084720B" w:rsidP="002A63BE">
            <w:pPr>
              <w:rPr>
                <w:rFonts w:ascii="Calibri" w:hAnsi="Calibri"/>
              </w:rPr>
            </w:pPr>
            <w:r w:rsidRPr="005B38B1">
              <w:rPr>
                <w:rFonts w:ascii="Calibri" w:hAnsi="Calibri"/>
              </w:rPr>
              <w:t>Teacher will show the Power Point presentation to the class and engage in a class discussion.</w:t>
            </w:r>
          </w:p>
          <w:p w:rsidR="0084720B" w:rsidRPr="005B38B1" w:rsidRDefault="0084720B" w:rsidP="002A63BE">
            <w:pPr>
              <w:rPr>
                <w:rFonts w:ascii="Calibri" w:hAnsi="Calibri"/>
              </w:rPr>
            </w:pPr>
          </w:p>
          <w:p w:rsidR="0084720B" w:rsidRPr="005B38B1" w:rsidRDefault="0084720B" w:rsidP="002A63BE">
            <w:pPr>
              <w:rPr>
                <w:rFonts w:ascii="Calibri" w:hAnsi="Calibri"/>
              </w:rPr>
            </w:pPr>
            <w:r w:rsidRPr="005B38B1">
              <w:rPr>
                <w:rFonts w:ascii="Calibri" w:hAnsi="Calibri"/>
              </w:rPr>
              <w:t>Teacher will have students get out their Social Studies textbook and turn to the chapter that shows pictures of The Constitution, map of the 13 colonies, flag of the 13 colonies, and the Philadelphia/Constitutional Convention.</w:t>
            </w:r>
          </w:p>
          <w:p w:rsidR="0084720B" w:rsidRPr="005B38B1" w:rsidRDefault="0084720B" w:rsidP="002A63BE">
            <w:pPr>
              <w:rPr>
                <w:rFonts w:ascii="Calibri" w:hAnsi="Calibri"/>
              </w:rPr>
            </w:pPr>
            <w:r w:rsidRPr="005B38B1">
              <w:rPr>
                <w:rFonts w:ascii="Calibri" w:hAnsi="Calibri"/>
              </w:rPr>
              <w:t>Teacher will introduce the Constitution Day Poem and recite it and write it with the class.</w:t>
            </w:r>
          </w:p>
          <w:p w:rsidR="0084720B" w:rsidRPr="005B38B1" w:rsidRDefault="0084720B" w:rsidP="002A63BE">
            <w:pPr>
              <w:rPr>
                <w:rFonts w:ascii="Calibri" w:hAnsi="Calibri"/>
              </w:rPr>
            </w:pPr>
          </w:p>
          <w:p w:rsidR="0084720B" w:rsidRPr="005B38B1" w:rsidRDefault="0084720B" w:rsidP="002A63BE">
            <w:pPr>
              <w:rPr>
                <w:rFonts w:ascii="Calibri" w:hAnsi="Calibri"/>
              </w:rPr>
            </w:pPr>
            <w:r w:rsidRPr="005B38B1">
              <w:rPr>
                <w:rFonts w:ascii="Calibri" w:hAnsi="Calibri"/>
              </w:rPr>
              <w:t xml:space="preserve">Teacher will divide the class into 5 equal groups for their Constitution Day Poem presentations. </w:t>
            </w:r>
          </w:p>
          <w:p w:rsidR="0084720B" w:rsidRPr="005B38B1" w:rsidRDefault="0084720B" w:rsidP="002A63BE">
            <w:pPr>
              <w:rPr>
                <w:rFonts w:ascii="Calibri" w:hAnsi="Calibri"/>
              </w:rPr>
            </w:pPr>
          </w:p>
          <w:p w:rsidR="0084720B" w:rsidRPr="005B38B1" w:rsidRDefault="0084720B" w:rsidP="002A63BE">
            <w:pPr>
              <w:rPr>
                <w:rFonts w:ascii="Calibri" w:hAnsi="Calibri"/>
              </w:rPr>
            </w:pPr>
          </w:p>
          <w:p w:rsidR="0084720B" w:rsidRPr="005B38B1" w:rsidRDefault="0084720B" w:rsidP="002A63BE">
            <w:pPr>
              <w:rPr>
                <w:rFonts w:ascii="Calibri" w:hAnsi="Calibri"/>
                <w:color w:val="0000FF"/>
              </w:rPr>
            </w:pPr>
            <w:r w:rsidRPr="005B38B1">
              <w:rPr>
                <w:rFonts w:ascii="Calibri" w:hAnsi="Calibri"/>
              </w:rPr>
              <w:t>Teacher will discuss and hand out the 13 colonies map and flag to students.</w:t>
            </w:r>
          </w:p>
          <w:p w:rsidR="0084720B" w:rsidRPr="005B38B1" w:rsidRDefault="0084720B" w:rsidP="002A63BE">
            <w:pPr>
              <w:rPr>
                <w:rFonts w:ascii="Calibri" w:hAnsi="Calibri"/>
              </w:rPr>
            </w:pPr>
          </w:p>
        </w:tc>
        <w:tc>
          <w:tcPr>
            <w:tcW w:w="3960" w:type="dxa"/>
            <w:shd w:val="clear" w:color="auto" w:fill="auto"/>
          </w:tcPr>
          <w:p w:rsidR="0084720B" w:rsidRPr="005B38B1" w:rsidRDefault="0084720B" w:rsidP="002A63BE">
            <w:pPr>
              <w:rPr>
                <w:rFonts w:ascii="Calibri" w:hAnsi="Calibri"/>
              </w:rPr>
            </w:pPr>
            <w:r w:rsidRPr="005B38B1">
              <w:rPr>
                <w:rFonts w:ascii="Calibri" w:hAnsi="Calibri"/>
              </w:rPr>
              <w:t>Students will sit at their desks and actively participate in the Power Point presentation class discussion.</w:t>
            </w:r>
          </w:p>
          <w:p w:rsidR="0084720B" w:rsidRPr="005B38B1" w:rsidRDefault="0084720B" w:rsidP="002A63BE">
            <w:pPr>
              <w:rPr>
                <w:rFonts w:ascii="Calibri" w:hAnsi="Calibri"/>
              </w:rPr>
            </w:pPr>
          </w:p>
          <w:p w:rsidR="0084720B" w:rsidRPr="005B38B1" w:rsidRDefault="0084720B" w:rsidP="002A63BE">
            <w:pPr>
              <w:rPr>
                <w:rFonts w:ascii="Calibri" w:hAnsi="Calibri"/>
              </w:rPr>
            </w:pPr>
            <w:r w:rsidRPr="005B38B1">
              <w:rPr>
                <w:rFonts w:ascii="Calibri" w:hAnsi="Calibri"/>
              </w:rPr>
              <w:t>Students will get their Social Studies book out of their desk and look at the pictures.</w:t>
            </w:r>
          </w:p>
          <w:p w:rsidR="0084720B" w:rsidRPr="005B38B1" w:rsidRDefault="0084720B" w:rsidP="002A63BE">
            <w:pPr>
              <w:rPr>
                <w:rFonts w:ascii="Calibri" w:hAnsi="Calibri"/>
              </w:rPr>
            </w:pPr>
          </w:p>
          <w:p w:rsidR="0084720B" w:rsidRPr="005B38B1" w:rsidRDefault="0084720B" w:rsidP="002A63BE">
            <w:pPr>
              <w:rPr>
                <w:rFonts w:ascii="Calibri" w:hAnsi="Calibri"/>
              </w:rPr>
            </w:pPr>
          </w:p>
          <w:p w:rsidR="0084720B" w:rsidRPr="005B38B1" w:rsidRDefault="0084720B" w:rsidP="002A63BE">
            <w:pPr>
              <w:rPr>
                <w:rFonts w:ascii="Calibri" w:hAnsi="Calibri"/>
              </w:rPr>
            </w:pPr>
          </w:p>
          <w:p w:rsidR="0084720B" w:rsidRPr="005B38B1" w:rsidRDefault="0084720B" w:rsidP="002A63BE">
            <w:pPr>
              <w:rPr>
                <w:rFonts w:ascii="Calibri" w:hAnsi="Calibri"/>
              </w:rPr>
            </w:pPr>
            <w:r w:rsidRPr="005B38B1">
              <w:rPr>
                <w:rFonts w:ascii="Calibri" w:hAnsi="Calibri"/>
              </w:rPr>
              <w:t>Students will recite The Constitution Day poem and write it.</w:t>
            </w:r>
          </w:p>
          <w:p w:rsidR="0084720B" w:rsidRPr="005B38B1" w:rsidRDefault="0084720B" w:rsidP="002A63BE">
            <w:pPr>
              <w:rPr>
                <w:rFonts w:ascii="Calibri" w:hAnsi="Calibri"/>
              </w:rPr>
            </w:pPr>
          </w:p>
          <w:p w:rsidR="0084720B" w:rsidRPr="005B38B1" w:rsidRDefault="0084720B" w:rsidP="002A63BE">
            <w:pPr>
              <w:rPr>
                <w:rFonts w:ascii="Calibri" w:hAnsi="Calibri"/>
              </w:rPr>
            </w:pPr>
          </w:p>
          <w:p w:rsidR="0084720B" w:rsidRPr="005B38B1" w:rsidRDefault="0084720B" w:rsidP="002A63BE">
            <w:pPr>
              <w:rPr>
                <w:rFonts w:ascii="Calibri" w:hAnsi="Calibri"/>
              </w:rPr>
            </w:pPr>
            <w:r w:rsidRPr="005B38B1">
              <w:rPr>
                <w:rFonts w:ascii="Calibri" w:hAnsi="Calibri"/>
              </w:rPr>
              <w:t>Students will work cooperatively in groups to prepare and present a creative presentation of The Constitution Day Poem.</w:t>
            </w:r>
          </w:p>
          <w:p w:rsidR="0084720B" w:rsidRPr="005B38B1" w:rsidRDefault="0084720B" w:rsidP="002A63BE">
            <w:pPr>
              <w:rPr>
                <w:rFonts w:ascii="Calibri" w:hAnsi="Calibri"/>
              </w:rPr>
            </w:pPr>
          </w:p>
          <w:p w:rsidR="0084720B" w:rsidRPr="005B38B1" w:rsidRDefault="0084720B" w:rsidP="002A63BE">
            <w:pPr>
              <w:rPr>
                <w:rFonts w:ascii="Calibri" w:hAnsi="Calibri"/>
              </w:rPr>
            </w:pPr>
            <w:r w:rsidRPr="005B38B1">
              <w:rPr>
                <w:rFonts w:ascii="Calibri" w:hAnsi="Calibri"/>
              </w:rPr>
              <w:t>Students will refer to their Social Studies book to accurately depict the 13 colonies map and flag.</w:t>
            </w:r>
          </w:p>
        </w:tc>
      </w:tr>
      <w:tr w:rsidR="0084720B" w:rsidRPr="009249B8" w:rsidTr="005B38B1">
        <w:trPr>
          <w:trHeight w:val="2519"/>
        </w:trPr>
        <w:tc>
          <w:tcPr>
            <w:tcW w:w="1908" w:type="dxa"/>
            <w:shd w:val="clear" w:color="auto" w:fill="auto"/>
          </w:tcPr>
          <w:p w:rsidR="0084720B" w:rsidRPr="009249B8" w:rsidRDefault="0084720B" w:rsidP="00403A4A">
            <w:pPr>
              <w:rPr>
                <w:rFonts w:ascii="Calibri" w:hAnsi="Calibri" w:cs="Calibri"/>
              </w:rPr>
            </w:pPr>
            <w:r w:rsidRPr="009249B8">
              <w:rPr>
                <w:rFonts w:ascii="Calibri" w:hAnsi="Calibri" w:cs="Calibri"/>
              </w:rPr>
              <w:t>Beyond</w:t>
            </w:r>
          </w:p>
          <w:p w:rsidR="0084720B" w:rsidRPr="009249B8" w:rsidRDefault="0084720B" w:rsidP="00403A4A">
            <w:pPr>
              <w:rPr>
                <w:rFonts w:ascii="Calibri" w:hAnsi="Calibri" w:cs="Calibri"/>
              </w:rPr>
            </w:pPr>
            <w:r w:rsidRPr="009249B8">
              <w:rPr>
                <w:rFonts w:ascii="Calibri" w:hAnsi="Calibri" w:cs="Calibri"/>
              </w:rPr>
              <w:t>(20 Minutes</w:t>
            </w:r>
          </w:p>
        </w:tc>
        <w:tc>
          <w:tcPr>
            <w:tcW w:w="3600" w:type="dxa"/>
            <w:shd w:val="clear" w:color="auto" w:fill="auto"/>
          </w:tcPr>
          <w:p w:rsidR="0084720B" w:rsidRPr="005B38B1" w:rsidRDefault="0084720B" w:rsidP="002A63BE">
            <w:pPr>
              <w:rPr>
                <w:rFonts w:ascii="Calibri" w:hAnsi="Calibri"/>
              </w:rPr>
            </w:pPr>
            <w:r w:rsidRPr="005B38B1">
              <w:rPr>
                <w:rFonts w:ascii="Calibri" w:hAnsi="Calibri"/>
              </w:rPr>
              <w:t>Teacher will wrap up the lesson by reiterating everything that was taught.</w:t>
            </w:r>
          </w:p>
          <w:p w:rsidR="0084720B" w:rsidRPr="005B38B1" w:rsidRDefault="0084720B" w:rsidP="002A63BE">
            <w:pPr>
              <w:rPr>
                <w:rFonts w:ascii="Calibri" w:hAnsi="Calibri"/>
              </w:rPr>
            </w:pPr>
            <w:r w:rsidRPr="005B38B1">
              <w:rPr>
                <w:rFonts w:ascii="Calibri" w:hAnsi="Calibri"/>
              </w:rPr>
              <w:t>What did you learn?</w:t>
            </w:r>
          </w:p>
          <w:p w:rsidR="0084720B" w:rsidRPr="005B38B1" w:rsidRDefault="0084720B" w:rsidP="002A63BE">
            <w:pPr>
              <w:rPr>
                <w:rFonts w:ascii="Calibri" w:hAnsi="Calibri"/>
              </w:rPr>
            </w:pPr>
            <w:r w:rsidRPr="005B38B1">
              <w:rPr>
                <w:rFonts w:ascii="Calibri" w:hAnsi="Calibri"/>
              </w:rPr>
              <w:t>What did you like best?</w:t>
            </w:r>
          </w:p>
        </w:tc>
        <w:tc>
          <w:tcPr>
            <w:tcW w:w="3960" w:type="dxa"/>
            <w:shd w:val="clear" w:color="auto" w:fill="auto"/>
          </w:tcPr>
          <w:p w:rsidR="0084720B" w:rsidRPr="005B38B1" w:rsidRDefault="0084720B" w:rsidP="002A63BE">
            <w:pPr>
              <w:rPr>
                <w:rFonts w:ascii="Calibri" w:hAnsi="Calibri"/>
              </w:rPr>
            </w:pPr>
            <w:r w:rsidRPr="005B38B1">
              <w:rPr>
                <w:rFonts w:ascii="Calibri" w:hAnsi="Calibri"/>
              </w:rPr>
              <w:t xml:space="preserve">Students will actively engage in discussing the lesson and reflect on the concepts taught.  </w:t>
            </w:r>
          </w:p>
        </w:tc>
      </w:tr>
    </w:tbl>
    <w:p w:rsidR="0084720B" w:rsidRDefault="0084720B">
      <w:pPr>
        <w:rPr>
          <w:rFonts w:ascii="Calibri" w:hAnsi="Calibri" w:cs="Calibri"/>
          <w:b/>
        </w:rPr>
      </w:pPr>
    </w:p>
    <w:p w:rsidR="0084720B" w:rsidRPr="00E55572" w:rsidRDefault="0084720B" w:rsidP="00A63EE4">
      <w:pPr>
        <w:rPr>
          <w:rFonts w:ascii="Calibri" w:hAnsi="Calibri" w:cs="Calibri"/>
        </w:rPr>
      </w:pPr>
      <w:r w:rsidRPr="00E55572">
        <w:rPr>
          <w:rFonts w:ascii="Calibri" w:hAnsi="Calibri" w:cs="Calibri"/>
          <w:b/>
        </w:rPr>
        <w:t>Special Needs of students are considered in this lesson</w:t>
      </w:r>
      <w:r w:rsidRPr="00E55572">
        <w:rPr>
          <w:rFonts w:ascii="Calibri" w:hAnsi="Calibri" w:cs="Calibri"/>
        </w:rPr>
        <w:t xml:space="preserve">:  </w:t>
      </w:r>
    </w:p>
    <w:p w:rsidR="0084720B" w:rsidRPr="005B38B1" w:rsidRDefault="0084720B" w:rsidP="005B38B1">
      <w:pPr>
        <w:rPr>
          <w:rFonts w:ascii="Calibri" w:hAnsi="Calibri"/>
          <w:sz w:val="28"/>
          <w:szCs w:val="28"/>
        </w:rPr>
      </w:pPr>
      <w:r w:rsidRPr="005B38B1">
        <w:rPr>
          <w:rFonts w:ascii="Calibri" w:hAnsi="Calibri"/>
        </w:rPr>
        <w:t>Since this lesson is taught so early in the 1</w:t>
      </w:r>
      <w:r w:rsidRPr="005B38B1">
        <w:rPr>
          <w:rFonts w:ascii="Calibri" w:hAnsi="Calibri"/>
          <w:vertAlign w:val="superscript"/>
        </w:rPr>
        <w:t>st</w:t>
      </w:r>
      <w:r w:rsidRPr="005B38B1">
        <w:rPr>
          <w:rFonts w:ascii="Calibri" w:hAnsi="Calibri"/>
        </w:rPr>
        <w:t xml:space="preserve"> grade school year, the students have a short attention span so I have to incorporate many different teaching strategies to hold their attention.  The Power Point presentation is a visual tool which is beneficial to all students.  Using their Social Studies textbook is another visual tool that helps bring the content to life.  I have also incorporated hands-on activities and performing arts activities as a way of getting them excited and involved in the lesson, both socially, and, academically.  </w:t>
      </w:r>
    </w:p>
    <w:p w:rsidR="0084720B" w:rsidRPr="00E55572" w:rsidRDefault="0084720B" w:rsidP="00804A37">
      <w:pPr>
        <w:rPr>
          <w:rFonts w:ascii="Calibri" w:hAnsi="Calibri" w:cs="Calibri"/>
          <w:b/>
        </w:rPr>
      </w:pPr>
      <w:r w:rsidRPr="00E55572">
        <w:rPr>
          <w:rFonts w:ascii="Calibri" w:hAnsi="Calibri" w:cs="Calibri"/>
          <w:b/>
        </w:rPr>
        <w:t>Extension Ideas:</w:t>
      </w:r>
    </w:p>
    <w:p w:rsidR="0084720B" w:rsidRPr="005B38B1" w:rsidRDefault="0084720B" w:rsidP="005B38B1">
      <w:pPr>
        <w:rPr>
          <w:rFonts w:ascii="Calibri" w:hAnsi="Calibri"/>
        </w:rPr>
      </w:pPr>
      <w:r w:rsidRPr="005B38B1">
        <w:rPr>
          <w:rFonts w:ascii="Calibri" w:hAnsi="Calibri"/>
        </w:rPr>
        <w:t>Have the students create their own “Constitution” for our classroom or the school.</w:t>
      </w:r>
    </w:p>
    <w:p w:rsidR="0084720B" w:rsidRPr="00E55572" w:rsidRDefault="0084720B" w:rsidP="00804A37">
      <w:pPr>
        <w:rPr>
          <w:rFonts w:ascii="Calibri" w:hAnsi="Calibri" w:cs="Calibri"/>
          <w:b/>
        </w:rPr>
      </w:pPr>
    </w:p>
    <w:p w:rsidR="0084720B" w:rsidRPr="009249B8" w:rsidRDefault="0084720B">
      <w:pPr>
        <w:rPr>
          <w:rFonts w:ascii="Calibri" w:hAnsi="Calibri" w:cs="Calibri"/>
          <w:b/>
        </w:rPr>
      </w:pPr>
    </w:p>
    <w:p w:rsidR="0084720B" w:rsidRDefault="0084720B" w:rsidP="00F404B6">
      <w:pPr>
        <w:jc w:val="center"/>
        <w:rPr>
          <w:rFonts w:ascii="Calibri" w:hAnsi="Calibri"/>
          <w:b/>
          <w:i/>
          <w:sz w:val="28"/>
          <w:szCs w:val="28"/>
        </w:rPr>
      </w:pPr>
      <w:r w:rsidRPr="00D44134">
        <w:rPr>
          <w:rFonts w:ascii="Calibri" w:hAnsi="Calibri" w:cs="Calibri"/>
          <w:b/>
          <w:sz w:val="28"/>
          <w:szCs w:val="28"/>
        </w:rPr>
        <w:t xml:space="preserve">Lesson Plan:  </w:t>
      </w:r>
      <w:r w:rsidRPr="003F4D45">
        <w:rPr>
          <w:rFonts w:ascii="Calibri" w:hAnsi="Calibri"/>
          <w:b/>
          <w:sz w:val="28"/>
          <w:szCs w:val="28"/>
        </w:rPr>
        <w:t>Constitution Day</w:t>
      </w:r>
      <w:proofErr w:type="gramStart"/>
      <w:r w:rsidRPr="003F4D45">
        <w:rPr>
          <w:rFonts w:ascii="Calibri" w:hAnsi="Calibri"/>
          <w:b/>
          <w:sz w:val="28"/>
          <w:szCs w:val="28"/>
        </w:rPr>
        <w:t>!...</w:t>
      </w:r>
      <w:proofErr w:type="gramEnd"/>
      <w:r w:rsidRPr="003F4D45">
        <w:rPr>
          <w:rFonts w:ascii="Calibri" w:hAnsi="Calibri"/>
          <w:b/>
          <w:sz w:val="28"/>
          <w:szCs w:val="28"/>
        </w:rPr>
        <w:t xml:space="preserve"> </w:t>
      </w:r>
      <w:r w:rsidRPr="003F4D45">
        <w:rPr>
          <w:rFonts w:ascii="Calibri" w:hAnsi="Calibri"/>
          <w:b/>
          <w:i/>
          <w:sz w:val="28"/>
          <w:szCs w:val="28"/>
        </w:rPr>
        <w:t>We the People</w:t>
      </w:r>
    </w:p>
    <w:p w:rsidR="0084720B" w:rsidRDefault="0084720B" w:rsidP="00F404B6">
      <w:pPr>
        <w:jc w:val="center"/>
        <w:rPr>
          <w:b/>
        </w:rPr>
      </w:pPr>
    </w:p>
    <w:p w:rsidR="0084720B" w:rsidRPr="00346080" w:rsidRDefault="0084720B" w:rsidP="00F12C61">
      <w:pPr>
        <w:rPr>
          <w:rFonts w:ascii="Calibri" w:hAnsi="Calibri"/>
          <w:b/>
        </w:rPr>
      </w:pPr>
      <w:r w:rsidRPr="00F12C61">
        <w:rPr>
          <w:rFonts w:ascii="Calibri" w:hAnsi="Calibri"/>
          <w:b/>
        </w:rPr>
        <w:t xml:space="preserve">Materials and Resources Needed: </w:t>
      </w:r>
    </w:p>
    <w:p w:rsidR="0084720B" w:rsidRPr="00F12C61" w:rsidRDefault="0084720B" w:rsidP="00F12C61">
      <w:pPr>
        <w:rPr>
          <w:rFonts w:ascii="Calibri" w:hAnsi="Calibri"/>
        </w:rPr>
      </w:pPr>
      <w:r w:rsidRPr="00F12C61">
        <w:rPr>
          <w:rFonts w:ascii="Calibri" w:hAnsi="Calibri"/>
        </w:rPr>
        <w:t>Power Point presentation</w:t>
      </w:r>
    </w:p>
    <w:p w:rsidR="0084720B" w:rsidRPr="00F12C61" w:rsidRDefault="0084720B" w:rsidP="00F12C61">
      <w:pPr>
        <w:rPr>
          <w:rFonts w:ascii="Calibri" w:hAnsi="Calibri"/>
        </w:rPr>
      </w:pPr>
      <w:r w:rsidRPr="00F12C61">
        <w:rPr>
          <w:rFonts w:ascii="Calibri" w:hAnsi="Calibri"/>
        </w:rPr>
        <w:t>Constitution Day Poem</w:t>
      </w:r>
    </w:p>
    <w:p w:rsidR="0084720B" w:rsidRPr="00F12C61" w:rsidRDefault="0084720B" w:rsidP="00F12C61">
      <w:pPr>
        <w:rPr>
          <w:rFonts w:ascii="Calibri" w:hAnsi="Calibri"/>
        </w:rPr>
      </w:pPr>
      <w:r w:rsidRPr="00F12C61">
        <w:rPr>
          <w:rFonts w:ascii="Calibri" w:hAnsi="Calibri"/>
        </w:rPr>
        <w:t>13 Colonies Map</w:t>
      </w:r>
    </w:p>
    <w:p w:rsidR="0084720B" w:rsidRPr="00F12C61" w:rsidRDefault="0084720B" w:rsidP="00F12C61">
      <w:pPr>
        <w:rPr>
          <w:rFonts w:ascii="Calibri" w:hAnsi="Calibri"/>
        </w:rPr>
      </w:pPr>
      <w:r w:rsidRPr="00F12C61">
        <w:rPr>
          <w:rFonts w:ascii="Calibri" w:hAnsi="Calibri"/>
        </w:rPr>
        <w:t>13 Colonies Flag</w:t>
      </w:r>
    </w:p>
    <w:p w:rsidR="0084720B" w:rsidRPr="00F12C61" w:rsidRDefault="0084720B" w:rsidP="00F12C61">
      <w:pPr>
        <w:rPr>
          <w:rFonts w:ascii="Calibri" w:hAnsi="Calibri"/>
        </w:rPr>
      </w:pPr>
      <w:r w:rsidRPr="00F12C61">
        <w:rPr>
          <w:rFonts w:ascii="Calibri" w:hAnsi="Calibri"/>
        </w:rPr>
        <w:t>Social Studies textbook</w:t>
      </w:r>
    </w:p>
    <w:p w:rsidR="0084720B" w:rsidRPr="00F12C61" w:rsidRDefault="0084720B" w:rsidP="00F12C61">
      <w:pPr>
        <w:rPr>
          <w:rFonts w:ascii="Calibri" w:hAnsi="Calibri"/>
          <w:b/>
          <w:sz w:val="28"/>
          <w:szCs w:val="28"/>
        </w:rPr>
      </w:pPr>
    </w:p>
    <w:p w:rsidR="0084720B" w:rsidRPr="00F12C61" w:rsidRDefault="0084720B" w:rsidP="00F12C61">
      <w:pPr>
        <w:rPr>
          <w:rFonts w:ascii="Calibri" w:hAnsi="Calibri"/>
          <w:sz w:val="20"/>
          <w:szCs w:val="20"/>
        </w:rPr>
      </w:pPr>
      <w:r w:rsidRPr="00F12C61">
        <w:rPr>
          <w:rFonts w:ascii="Calibri" w:hAnsi="Calibri"/>
          <w:b/>
        </w:rPr>
        <w:t>References:</w:t>
      </w:r>
      <w:r w:rsidRPr="00F12C61">
        <w:rPr>
          <w:rFonts w:ascii="Calibri" w:hAnsi="Calibri"/>
          <w:b/>
          <w:sz w:val="28"/>
          <w:szCs w:val="28"/>
        </w:rPr>
        <w:t xml:space="preserve">  </w:t>
      </w:r>
    </w:p>
    <w:p w:rsidR="0084720B" w:rsidRPr="00F12C61" w:rsidRDefault="0084720B" w:rsidP="00F12C61">
      <w:pPr>
        <w:rPr>
          <w:rFonts w:ascii="Calibri" w:hAnsi="Calibri"/>
          <w:sz w:val="20"/>
          <w:szCs w:val="20"/>
        </w:rPr>
      </w:pPr>
    </w:p>
    <w:p w:rsidR="0084720B" w:rsidRPr="00F12C61" w:rsidRDefault="0084720B" w:rsidP="00F12C61">
      <w:pPr>
        <w:rPr>
          <w:rFonts w:ascii="Calibri" w:hAnsi="Calibri"/>
        </w:rPr>
      </w:pPr>
      <w:r w:rsidRPr="00F12C61">
        <w:rPr>
          <w:rFonts w:ascii="Calibri" w:hAnsi="Calibri"/>
        </w:rPr>
        <w:t>California Department of Education Content Standards for Social Studies</w:t>
      </w:r>
    </w:p>
    <w:p w:rsidR="0084720B" w:rsidRPr="00F12C61" w:rsidRDefault="00A71DC0" w:rsidP="00F12C61">
      <w:pPr>
        <w:shd w:val="clear" w:color="auto" w:fill="FFFFFF"/>
        <w:rPr>
          <w:rFonts w:ascii="Calibri" w:hAnsi="Calibri"/>
          <w:color w:val="2A2A2A"/>
        </w:rPr>
      </w:pPr>
      <w:hyperlink r:id="rId8" w:history="1">
        <w:r w:rsidR="0084720B" w:rsidRPr="00F12C61">
          <w:rPr>
            <w:rStyle w:val="Hyperlink"/>
            <w:rFonts w:ascii="Calibri" w:hAnsi="Calibri"/>
          </w:rPr>
          <w:t>http://www.vrml.k12.la.us/cc/constitution_day/con_main/print.htm</w:t>
        </w:r>
      </w:hyperlink>
    </w:p>
    <w:p w:rsidR="0084720B" w:rsidRPr="00F12C61" w:rsidRDefault="0084720B" w:rsidP="00F12C61">
      <w:pPr>
        <w:shd w:val="clear" w:color="auto" w:fill="FFFFFF"/>
        <w:rPr>
          <w:rFonts w:ascii="Calibri" w:hAnsi="Calibri"/>
          <w:color w:val="2A2A2A"/>
        </w:rPr>
      </w:pPr>
    </w:p>
    <w:p w:rsidR="0084720B" w:rsidRPr="00F12C61" w:rsidRDefault="0084720B" w:rsidP="00F12C61">
      <w:pPr>
        <w:shd w:val="clear" w:color="auto" w:fill="FFFFFF"/>
        <w:rPr>
          <w:rFonts w:ascii="Calibri" w:hAnsi="Calibri"/>
          <w:color w:val="2A2A2A"/>
        </w:rPr>
      </w:pPr>
      <w:r w:rsidRPr="00F12C61">
        <w:rPr>
          <w:rFonts w:ascii="Calibri" w:hAnsi="Calibri"/>
          <w:color w:val="2A2A2A"/>
        </w:rPr>
        <w:t>Harcourt Social Studies textbook</w:t>
      </w:r>
    </w:p>
    <w:p w:rsidR="0084720B" w:rsidRPr="00E55572" w:rsidRDefault="0084720B" w:rsidP="00E55572">
      <w:pPr>
        <w:rPr>
          <w:rFonts w:ascii="Calibri" w:hAnsi="Calibri" w:cs="Calibri"/>
          <w:bCs/>
          <w:kern w:val="36"/>
        </w:rPr>
      </w:pPr>
    </w:p>
    <w:p w:rsidR="00920ECE" w:rsidRDefault="00920ECE">
      <w:pPr>
        <w:rPr>
          <w:rFonts w:ascii="Calibri" w:hAnsi="Calibri" w:cs="Calibri"/>
          <w:b/>
          <w:sz w:val="28"/>
          <w:szCs w:val="28"/>
        </w:rPr>
      </w:pPr>
      <w:r>
        <w:rPr>
          <w:rFonts w:ascii="Calibri" w:hAnsi="Calibri" w:cs="Calibri"/>
          <w:b/>
          <w:sz w:val="28"/>
          <w:szCs w:val="28"/>
        </w:rPr>
        <w:br w:type="page"/>
      </w:r>
    </w:p>
    <w:p w:rsidR="00F506CB" w:rsidRPr="00F506CB" w:rsidRDefault="00F506CB" w:rsidP="00F506CB">
      <w:pPr>
        <w:spacing w:after="0"/>
        <w:jc w:val="center"/>
        <w:rPr>
          <w:rFonts w:ascii="Comic Sans MS" w:hAnsi="Comic Sans MS"/>
          <w:sz w:val="56"/>
          <w:szCs w:val="56"/>
        </w:rPr>
      </w:pPr>
      <w:r>
        <w:rPr>
          <w:rFonts w:ascii="Comic Sans MS" w:hAnsi="Comic Sans MS"/>
          <w:sz w:val="56"/>
          <w:szCs w:val="56"/>
        </w:rPr>
        <w:t>C</w:t>
      </w:r>
      <w:r w:rsidRPr="00F506CB">
        <w:rPr>
          <w:rFonts w:ascii="Comic Sans MS" w:hAnsi="Comic Sans MS"/>
          <w:sz w:val="56"/>
          <w:szCs w:val="56"/>
        </w:rPr>
        <w:t>onstitution Day Poem</w:t>
      </w:r>
    </w:p>
    <w:p w:rsidR="00F506CB" w:rsidRPr="00F506CB" w:rsidRDefault="00F506CB" w:rsidP="00F506CB">
      <w:pPr>
        <w:jc w:val="center"/>
        <w:rPr>
          <w:rFonts w:ascii="Comic Sans MS" w:hAnsi="Comic Sans MS"/>
          <w:sz w:val="32"/>
          <w:szCs w:val="32"/>
        </w:rPr>
      </w:pPr>
      <w:r w:rsidRPr="00F506CB">
        <w:rPr>
          <w:rFonts w:ascii="Comic Sans MS" w:hAnsi="Comic Sans MS"/>
          <w:sz w:val="32"/>
          <w:szCs w:val="32"/>
        </w:rPr>
        <w:t xml:space="preserve">By Teri </w:t>
      </w:r>
      <w:proofErr w:type="spellStart"/>
      <w:r w:rsidRPr="00F506CB">
        <w:rPr>
          <w:rFonts w:ascii="Comic Sans MS" w:hAnsi="Comic Sans MS"/>
          <w:sz w:val="32"/>
          <w:szCs w:val="32"/>
        </w:rPr>
        <w:t>Delich</w:t>
      </w:r>
      <w:proofErr w:type="spellEnd"/>
    </w:p>
    <w:p w:rsidR="00F506CB" w:rsidRPr="00F506CB" w:rsidRDefault="00F506CB" w:rsidP="00F506CB">
      <w:pPr>
        <w:spacing w:line="240" w:lineRule="auto"/>
        <w:rPr>
          <w:rFonts w:ascii="Comic Sans MS" w:hAnsi="Comic Sans MS"/>
          <w:sz w:val="32"/>
          <w:szCs w:val="32"/>
        </w:rPr>
      </w:pPr>
      <w:r w:rsidRPr="00F506CB">
        <w:rPr>
          <w:rFonts w:ascii="Comic Sans MS" w:hAnsi="Comic Sans MS"/>
          <w:sz w:val="32"/>
          <w:szCs w:val="32"/>
        </w:rPr>
        <w:t>The Constitution is the law,</w:t>
      </w:r>
    </w:p>
    <w:p w:rsidR="00F506CB" w:rsidRPr="00F506CB" w:rsidRDefault="00F506CB" w:rsidP="00F506CB">
      <w:pPr>
        <w:spacing w:line="240" w:lineRule="auto"/>
        <w:rPr>
          <w:rFonts w:ascii="Comic Sans MS" w:hAnsi="Comic Sans MS"/>
          <w:sz w:val="32"/>
          <w:szCs w:val="32"/>
        </w:rPr>
      </w:pPr>
      <w:proofErr w:type="gramStart"/>
      <w:r w:rsidRPr="00F506CB">
        <w:rPr>
          <w:rFonts w:ascii="Comic Sans MS" w:hAnsi="Comic Sans MS"/>
          <w:sz w:val="32"/>
          <w:szCs w:val="32"/>
        </w:rPr>
        <w:t>The highest in the land.</w:t>
      </w:r>
      <w:proofErr w:type="gramEnd"/>
    </w:p>
    <w:p w:rsidR="00F506CB" w:rsidRPr="00F506CB" w:rsidRDefault="00F506CB" w:rsidP="00F506CB">
      <w:pPr>
        <w:spacing w:line="240" w:lineRule="auto"/>
        <w:rPr>
          <w:rFonts w:ascii="Comic Sans MS" w:hAnsi="Comic Sans MS"/>
          <w:sz w:val="24"/>
          <w:szCs w:val="24"/>
        </w:rPr>
      </w:pPr>
    </w:p>
    <w:p w:rsidR="00F506CB" w:rsidRPr="00F506CB" w:rsidRDefault="00F506CB" w:rsidP="00F506CB">
      <w:pPr>
        <w:spacing w:line="240" w:lineRule="auto"/>
        <w:rPr>
          <w:rFonts w:ascii="Comic Sans MS" w:hAnsi="Comic Sans MS"/>
          <w:sz w:val="32"/>
          <w:szCs w:val="32"/>
        </w:rPr>
      </w:pPr>
      <w:proofErr w:type="gramStart"/>
      <w:r w:rsidRPr="00F506CB">
        <w:rPr>
          <w:rFonts w:ascii="Comic Sans MS" w:hAnsi="Comic Sans MS"/>
          <w:sz w:val="32"/>
          <w:szCs w:val="32"/>
        </w:rPr>
        <w:t>And everyone in the U.S.A.</w:t>
      </w:r>
      <w:proofErr w:type="gramEnd"/>
    </w:p>
    <w:p w:rsidR="00F506CB" w:rsidRPr="00F506CB" w:rsidRDefault="00F506CB" w:rsidP="00F506CB">
      <w:pPr>
        <w:spacing w:line="240" w:lineRule="auto"/>
        <w:rPr>
          <w:rFonts w:ascii="Comic Sans MS" w:hAnsi="Comic Sans MS"/>
          <w:sz w:val="32"/>
          <w:szCs w:val="32"/>
        </w:rPr>
      </w:pPr>
      <w:proofErr w:type="gramStart"/>
      <w:r w:rsidRPr="00F506CB">
        <w:rPr>
          <w:rFonts w:ascii="Comic Sans MS" w:hAnsi="Comic Sans MS"/>
          <w:sz w:val="32"/>
          <w:szCs w:val="32"/>
        </w:rPr>
        <w:t>Is expected to obey.</w:t>
      </w:r>
      <w:proofErr w:type="gramEnd"/>
    </w:p>
    <w:p w:rsidR="00F506CB" w:rsidRPr="00F506CB" w:rsidRDefault="00F506CB" w:rsidP="00F506CB">
      <w:pPr>
        <w:spacing w:line="240" w:lineRule="auto"/>
        <w:rPr>
          <w:rFonts w:ascii="Comic Sans MS" w:hAnsi="Comic Sans MS"/>
          <w:sz w:val="24"/>
          <w:szCs w:val="24"/>
        </w:rPr>
      </w:pPr>
    </w:p>
    <w:p w:rsidR="00F506CB" w:rsidRPr="00F506CB" w:rsidRDefault="00F506CB" w:rsidP="00F506CB">
      <w:pPr>
        <w:spacing w:line="240" w:lineRule="auto"/>
        <w:rPr>
          <w:rFonts w:ascii="Comic Sans MS" w:hAnsi="Comic Sans MS"/>
          <w:sz w:val="32"/>
          <w:szCs w:val="32"/>
        </w:rPr>
      </w:pPr>
      <w:r w:rsidRPr="00F506CB">
        <w:rPr>
          <w:rFonts w:ascii="Comic Sans MS" w:hAnsi="Comic Sans MS"/>
          <w:sz w:val="32"/>
          <w:szCs w:val="32"/>
        </w:rPr>
        <w:t>The president, the Congress, and the judges too,</w:t>
      </w:r>
    </w:p>
    <w:p w:rsidR="00F506CB" w:rsidRPr="00F506CB" w:rsidRDefault="00F506CB" w:rsidP="00F506CB">
      <w:pPr>
        <w:spacing w:line="240" w:lineRule="auto"/>
        <w:rPr>
          <w:rFonts w:ascii="Comic Sans MS" w:hAnsi="Comic Sans MS"/>
          <w:sz w:val="32"/>
          <w:szCs w:val="32"/>
        </w:rPr>
      </w:pPr>
      <w:r w:rsidRPr="00F506CB">
        <w:rPr>
          <w:rFonts w:ascii="Comic Sans MS" w:hAnsi="Comic Sans MS"/>
          <w:sz w:val="32"/>
          <w:szCs w:val="32"/>
        </w:rPr>
        <w:t>All have different jobs and know just what to do.</w:t>
      </w:r>
    </w:p>
    <w:p w:rsidR="00F506CB" w:rsidRPr="00F506CB" w:rsidRDefault="00F506CB" w:rsidP="00F506CB">
      <w:pPr>
        <w:spacing w:line="240" w:lineRule="auto"/>
        <w:rPr>
          <w:rFonts w:ascii="Comic Sans MS" w:hAnsi="Comic Sans MS"/>
          <w:sz w:val="24"/>
          <w:szCs w:val="24"/>
        </w:rPr>
      </w:pPr>
    </w:p>
    <w:p w:rsidR="00F506CB" w:rsidRPr="00F506CB" w:rsidRDefault="00F506CB" w:rsidP="00F506CB">
      <w:pPr>
        <w:spacing w:line="240" w:lineRule="auto"/>
        <w:rPr>
          <w:rFonts w:ascii="Comic Sans MS" w:hAnsi="Comic Sans MS"/>
          <w:sz w:val="32"/>
          <w:szCs w:val="32"/>
        </w:rPr>
      </w:pPr>
      <w:r w:rsidRPr="00F506CB">
        <w:rPr>
          <w:rFonts w:ascii="Comic Sans MS" w:hAnsi="Comic Sans MS"/>
          <w:sz w:val="32"/>
          <w:szCs w:val="32"/>
        </w:rPr>
        <w:t>They all work together for the rights we share—</w:t>
      </w:r>
    </w:p>
    <w:p w:rsidR="00F506CB" w:rsidRPr="00F506CB" w:rsidRDefault="00F506CB" w:rsidP="00F506CB">
      <w:pPr>
        <w:spacing w:line="240" w:lineRule="auto"/>
        <w:rPr>
          <w:rFonts w:ascii="Comic Sans MS" w:hAnsi="Comic Sans MS"/>
          <w:sz w:val="32"/>
          <w:szCs w:val="32"/>
        </w:rPr>
      </w:pPr>
      <w:r w:rsidRPr="00F506CB">
        <w:rPr>
          <w:rFonts w:ascii="Comic Sans MS" w:hAnsi="Comic Sans MS"/>
          <w:sz w:val="32"/>
          <w:szCs w:val="32"/>
        </w:rPr>
        <w:t xml:space="preserve">So we can be free and the rules </w:t>
      </w:r>
      <w:proofErr w:type="gramStart"/>
      <w:r w:rsidRPr="00F506CB">
        <w:rPr>
          <w:rFonts w:ascii="Comic Sans MS" w:hAnsi="Comic Sans MS"/>
          <w:sz w:val="32"/>
          <w:szCs w:val="32"/>
        </w:rPr>
        <w:t>be</w:t>
      </w:r>
      <w:proofErr w:type="gramEnd"/>
      <w:r w:rsidRPr="00F506CB">
        <w:rPr>
          <w:rFonts w:ascii="Comic Sans MS" w:hAnsi="Comic Sans MS"/>
          <w:sz w:val="32"/>
          <w:szCs w:val="32"/>
        </w:rPr>
        <w:t xml:space="preserve"> fair.</w:t>
      </w:r>
    </w:p>
    <w:p w:rsidR="00F506CB" w:rsidRPr="00F506CB" w:rsidRDefault="00F506CB" w:rsidP="00F506CB">
      <w:pPr>
        <w:spacing w:line="240" w:lineRule="auto"/>
        <w:rPr>
          <w:rFonts w:ascii="Comic Sans MS" w:hAnsi="Comic Sans MS"/>
          <w:sz w:val="24"/>
          <w:szCs w:val="24"/>
        </w:rPr>
      </w:pPr>
    </w:p>
    <w:p w:rsidR="00F506CB" w:rsidRPr="00F506CB" w:rsidRDefault="00F506CB" w:rsidP="00F506CB">
      <w:pPr>
        <w:spacing w:line="240" w:lineRule="auto"/>
        <w:rPr>
          <w:rFonts w:ascii="Comic Sans MS" w:hAnsi="Comic Sans MS"/>
          <w:sz w:val="32"/>
          <w:szCs w:val="32"/>
        </w:rPr>
      </w:pPr>
      <w:r w:rsidRPr="00F506CB">
        <w:rPr>
          <w:rFonts w:ascii="Comic Sans MS" w:hAnsi="Comic Sans MS"/>
          <w:sz w:val="32"/>
          <w:szCs w:val="32"/>
        </w:rPr>
        <w:t>Now—</w:t>
      </w:r>
    </w:p>
    <w:p w:rsidR="00F506CB" w:rsidRPr="00F506CB" w:rsidRDefault="00F506CB" w:rsidP="00F506CB">
      <w:pPr>
        <w:spacing w:line="240" w:lineRule="auto"/>
        <w:rPr>
          <w:rFonts w:ascii="Comic Sans MS" w:hAnsi="Comic Sans MS"/>
          <w:sz w:val="32"/>
          <w:szCs w:val="32"/>
        </w:rPr>
      </w:pPr>
      <w:r w:rsidRPr="00F506CB">
        <w:rPr>
          <w:rFonts w:ascii="Comic Sans MS" w:hAnsi="Comic Sans MS"/>
          <w:sz w:val="32"/>
          <w:szCs w:val="32"/>
        </w:rPr>
        <w:t>Put your hands together,</w:t>
      </w:r>
    </w:p>
    <w:p w:rsidR="00F506CB" w:rsidRPr="00F506CB" w:rsidRDefault="00F506CB" w:rsidP="00F506CB">
      <w:pPr>
        <w:spacing w:line="240" w:lineRule="auto"/>
        <w:rPr>
          <w:rFonts w:ascii="Comic Sans MS" w:hAnsi="Comic Sans MS"/>
          <w:sz w:val="32"/>
          <w:szCs w:val="32"/>
        </w:rPr>
      </w:pPr>
      <w:r w:rsidRPr="00F506CB">
        <w:rPr>
          <w:rFonts w:ascii="Comic Sans MS" w:hAnsi="Comic Sans MS"/>
          <w:sz w:val="32"/>
          <w:szCs w:val="32"/>
        </w:rPr>
        <w:t>Shout a hip-hip-hooray</w:t>
      </w:r>
    </w:p>
    <w:p w:rsidR="00F506CB" w:rsidRPr="00F506CB" w:rsidRDefault="00F506CB" w:rsidP="00F506CB">
      <w:pPr>
        <w:spacing w:line="240" w:lineRule="auto"/>
        <w:rPr>
          <w:rFonts w:ascii="Comic Sans MS" w:hAnsi="Comic Sans MS"/>
          <w:sz w:val="32"/>
          <w:szCs w:val="32"/>
        </w:rPr>
      </w:pPr>
      <w:r w:rsidRPr="00F506CB">
        <w:rPr>
          <w:rFonts w:ascii="Comic Sans MS" w:hAnsi="Comic Sans MS"/>
          <w:sz w:val="32"/>
          <w:szCs w:val="32"/>
        </w:rPr>
        <w:t>For the Framers of this law</w:t>
      </w:r>
    </w:p>
    <w:p w:rsidR="00F506CB" w:rsidRDefault="00F506CB" w:rsidP="00F506CB">
      <w:pPr>
        <w:spacing w:line="240" w:lineRule="auto"/>
        <w:rPr>
          <w:rFonts w:ascii="Calibri" w:hAnsi="Calibri" w:cs="Calibri"/>
          <w:b/>
          <w:sz w:val="28"/>
          <w:szCs w:val="28"/>
        </w:rPr>
      </w:pPr>
      <w:r w:rsidRPr="00F506CB">
        <w:rPr>
          <w:rFonts w:ascii="Comic Sans MS" w:hAnsi="Comic Sans MS"/>
          <w:sz w:val="32"/>
          <w:szCs w:val="32"/>
        </w:rPr>
        <w:t>On Constitution Day!</w:t>
      </w:r>
      <w:r>
        <w:rPr>
          <w:rFonts w:ascii="Calibri" w:hAnsi="Calibri" w:cs="Calibri"/>
          <w:b/>
          <w:sz w:val="28"/>
          <w:szCs w:val="28"/>
        </w:rPr>
        <w:br w:type="page"/>
      </w:r>
    </w:p>
    <w:p w:rsidR="0084720B" w:rsidRPr="003F4D45" w:rsidRDefault="0084720B" w:rsidP="003F4D45">
      <w:pPr>
        <w:jc w:val="center"/>
        <w:rPr>
          <w:rFonts w:ascii="Calibri" w:hAnsi="Calibri"/>
          <w:b/>
        </w:rPr>
      </w:pPr>
      <w:r w:rsidRPr="00D44134">
        <w:rPr>
          <w:rFonts w:ascii="Calibri" w:hAnsi="Calibri" w:cs="Calibri"/>
          <w:b/>
          <w:sz w:val="28"/>
          <w:szCs w:val="28"/>
        </w:rPr>
        <w:t xml:space="preserve">Lesson Plan:  </w:t>
      </w:r>
      <w:r w:rsidRPr="003F4D45">
        <w:rPr>
          <w:rFonts w:ascii="Calibri" w:hAnsi="Calibri"/>
          <w:b/>
          <w:sz w:val="28"/>
          <w:szCs w:val="28"/>
        </w:rPr>
        <w:t>Constitution Day</w:t>
      </w:r>
      <w:proofErr w:type="gramStart"/>
      <w:r w:rsidRPr="003F4D45">
        <w:rPr>
          <w:rFonts w:ascii="Calibri" w:hAnsi="Calibri"/>
          <w:b/>
          <w:sz w:val="28"/>
          <w:szCs w:val="28"/>
        </w:rPr>
        <w:t>!...</w:t>
      </w:r>
      <w:proofErr w:type="gramEnd"/>
      <w:r w:rsidRPr="003F4D45">
        <w:rPr>
          <w:rFonts w:ascii="Calibri" w:hAnsi="Calibri"/>
          <w:b/>
          <w:sz w:val="28"/>
          <w:szCs w:val="28"/>
        </w:rPr>
        <w:t xml:space="preserve"> </w:t>
      </w:r>
      <w:r w:rsidRPr="003F4D45">
        <w:rPr>
          <w:rFonts w:ascii="Calibri" w:hAnsi="Calibri"/>
          <w:b/>
          <w:i/>
          <w:sz w:val="28"/>
          <w:szCs w:val="28"/>
        </w:rPr>
        <w:t>We the People</w:t>
      </w:r>
    </w:p>
    <w:p w:rsidR="0084720B" w:rsidRPr="00E55572" w:rsidRDefault="0084720B" w:rsidP="008E1C7D">
      <w:pPr>
        <w:rPr>
          <w:rFonts w:ascii="Calibri" w:hAnsi="Calibri" w:cs="Calibri"/>
          <w:b/>
        </w:rPr>
      </w:pPr>
    </w:p>
    <w:p w:rsidR="0084720B" w:rsidRPr="003F4D45" w:rsidRDefault="0084720B" w:rsidP="003F4D45">
      <w:pPr>
        <w:rPr>
          <w:rFonts w:ascii="Calibri" w:hAnsi="Calibri"/>
          <w:b/>
        </w:rPr>
      </w:pPr>
      <w:r w:rsidRPr="003F4D45">
        <w:rPr>
          <w:rFonts w:ascii="Calibri" w:hAnsi="Calibri"/>
          <w:b/>
        </w:rPr>
        <w:t>Outline of Unit Plan:</w:t>
      </w:r>
    </w:p>
    <w:p w:rsidR="0084720B" w:rsidRPr="003F4D45" w:rsidRDefault="0084720B" w:rsidP="003F4D45">
      <w:pPr>
        <w:rPr>
          <w:rFonts w:ascii="Calibri" w:hAnsi="Calibri"/>
        </w:rPr>
      </w:pPr>
    </w:p>
    <w:p w:rsidR="0084720B" w:rsidRPr="003F4D45" w:rsidRDefault="0084720B" w:rsidP="003F4D45">
      <w:pPr>
        <w:rPr>
          <w:rFonts w:ascii="Calibri" w:hAnsi="Calibri"/>
        </w:rPr>
      </w:pPr>
      <w:r w:rsidRPr="003F4D45">
        <w:rPr>
          <w:rFonts w:ascii="Calibri" w:hAnsi="Calibri" w:cs="Arial"/>
        </w:rPr>
        <w:t>National Holidays &amp; Heroes</w:t>
      </w:r>
    </w:p>
    <w:p w:rsidR="0084720B" w:rsidRPr="00407DB4" w:rsidRDefault="0084720B" w:rsidP="00407DB4">
      <w:pPr>
        <w:autoSpaceDE w:val="0"/>
        <w:autoSpaceDN w:val="0"/>
        <w:adjustRightInd w:val="0"/>
        <w:ind w:left="720"/>
        <w:rPr>
          <w:rFonts w:ascii="Calibri" w:hAnsi="Calibri" w:cs="Calibri"/>
          <w:color w:val="FF0000"/>
        </w:rPr>
      </w:pPr>
      <w:r w:rsidRPr="00407DB4">
        <w:rPr>
          <w:rFonts w:ascii="Calibri" w:hAnsi="Calibri" w:cs="Calibri"/>
        </w:rPr>
        <w:t xml:space="preserve"> </w:t>
      </w:r>
    </w:p>
    <w:p w:rsidR="0084720B" w:rsidRPr="00407DB4" w:rsidRDefault="0084720B" w:rsidP="00407DB4">
      <w:pPr>
        <w:ind w:left="360" w:right="-630" w:hanging="810"/>
        <w:rPr>
          <w:rFonts w:ascii="Calibri" w:hAnsi="Calibri" w:cs="Calibri"/>
        </w:rPr>
      </w:pPr>
    </w:p>
    <w:p w:rsidR="002B79DB" w:rsidRDefault="002B79DB"/>
    <w:sectPr w:rsidR="002B79DB" w:rsidSect="0084720B">
      <w:headerReference w:type="default" r:id="rId9"/>
      <w:footerReference w:type="default" r:id="rId10"/>
      <w:pgSz w:w="12240" w:h="15840"/>
      <w:pgMar w:top="1440" w:right="1440" w:bottom="1440" w:left="1440" w:header="720" w:footer="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0B" w:rsidRDefault="0084720B" w:rsidP="0084720B">
      <w:pPr>
        <w:spacing w:after="0" w:line="240" w:lineRule="auto"/>
      </w:pPr>
      <w:r>
        <w:separator/>
      </w:r>
    </w:p>
  </w:endnote>
  <w:endnote w:type="continuationSeparator" w:id="0">
    <w:p w:rsidR="0084720B" w:rsidRDefault="0084720B" w:rsidP="0084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otham-Boo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BA" w:rsidRDefault="00F506CB" w:rsidP="007B23BA">
    <w:pPr>
      <w:pStyle w:val="Footer"/>
      <w:ind w:right="-1080" w:hanging="1260"/>
      <w:rPr>
        <w:rFonts w:ascii="Calibri" w:hAnsi="Calibri" w:cs="Calibri"/>
        <w:sz w:val="16"/>
        <w:szCs w:val="16"/>
      </w:rPr>
    </w:pPr>
  </w:p>
  <w:p w:rsidR="007B23BA" w:rsidRPr="008D3F25" w:rsidRDefault="00920ECE" w:rsidP="0084720B">
    <w:pPr>
      <w:pStyle w:val="Footer"/>
      <w:ind w:right="-1080" w:hanging="900"/>
      <w:rPr>
        <w:rFonts w:ascii="Calibri" w:hAnsi="Calibri" w:cs="Calibri"/>
        <w:i/>
        <w:sz w:val="16"/>
        <w:szCs w:val="16"/>
      </w:rPr>
    </w:pPr>
    <w:r w:rsidRPr="008D3F25">
      <w:rPr>
        <w:rFonts w:ascii="Calibri" w:hAnsi="Calibri" w:cs="Calibri"/>
        <w:i/>
        <w:sz w:val="16"/>
        <w:szCs w:val="16"/>
      </w:rPr>
      <w:t>CVCS-Lesson-</w:t>
    </w:r>
    <w:proofErr w:type="spellStart"/>
    <w:r>
      <w:rPr>
        <w:rFonts w:ascii="Calibri" w:hAnsi="Calibri" w:cs="Calibri"/>
        <w:i/>
        <w:sz w:val="16"/>
        <w:szCs w:val="16"/>
      </w:rPr>
      <w:t>Derfield</w:t>
    </w:r>
    <w:proofErr w:type="spellEnd"/>
    <w:r>
      <w:rPr>
        <w:rFonts w:ascii="Calibri" w:hAnsi="Calibri" w:cs="Calibri"/>
        <w:i/>
        <w:sz w:val="16"/>
        <w:szCs w:val="16"/>
      </w:rPr>
      <w:t>-a</w:t>
    </w:r>
    <w:r w:rsidR="0084720B">
      <w:rPr>
        <w:rFonts w:ascii="Calibri" w:hAnsi="Calibri" w:cs="Calibri"/>
        <w:i/>
        <w:sz w:val="16"/>
        <w:szCs w:val="16"/>
      </w:rPr>
      <w:t>ll</w:t>
    </w:r>
    <w:r>
      <w:rPr>
        <w:rFonts w:ascii="Calibri" w:hAnsi="Calibri" w:cs="Calibri"/>
        <w:i/>
        <w:sz w:val="16"/>
        <w:szCs w:val="16"/>
      </w:rPr>
      <w:t xml:space="preserve">      </w:t>
    </w:r>
    <w:bookmarkStart w:id="0" w:name="_GoBack"/>
    <w:bookmarkEnd w:id="0"/>
    <w:r w:rsidRPr="008D3F25">
      <w:rPr>
        <w:rFonts w:ascii="Calibri" w:hAnsi="Calibri" w:cs="Calibri"/>
        <w:i/>
        <w:sz w:val="16"/>
        <w:szCs w:val="16"/>
      </w:rPr>
      <w:t xml:space="preserve">                                                                                                                                                                                                          </w:t>
    </w:r>
    <w:r>
      <w:rPr>
        <w:rFonts w:ascii="Calibri" w:hAnsi="Calibri" w:cs="Calibri"/>
        <w:i/>
        <w:sz w:val="16"/>
        <w:szCs w:val="16"/>
      </w:rPr>
      <w:t xml:space="preserve">                            3/20</w:t>
    </w:r>
    <w:r w:rsidRPr="008D3F25">
      <w:rPr>
        <w:rFonts w:ascii="Calibri" w:hAnsi="Calibri" w:cs="Calibri"/>
        <w:i/>
        <w:sz w:val="16"/>
        <w:szCs w:val="16"/>
      </w:rPr>
      <w:t>/2012</w:t>
    </w:r>
  </w:p>
  <w:p w:rsidR="007B23BA" w:rsidRPr="008D3F25" w:rsidRDefault="00920ECE" w:rsidP="0084720B">
    <w:pPr>
      <w:pStyle w:val="Footer"/>
      <w:ind w:left="-900" w:right="-630"/>
      <w:rPr>
        <w:rFonts w:ascii="Corbel" w:hAnsi="Corbel"/>
        <w:i/>
        <w:sz w:val="16"/>
        <w:szCs w:val="16"/>
      </w:rPr>
    </w:pPr>
    <w:r w:rsidRPr="008D3F25">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w:t>
    </w:r>
    <w:r>
      <w:rPr>
        <w:rFonts w:ascii="Corbel" w:hAnsi="Corbel"/>
        <w:i/>
        <w:sz w:val="16"/>
        <w:szCs w:val="16"/>
      </w:rPr>
      <w:t>tten permission of the authors.</w:t>
    </w:r>
  </w:p>
  <w:p w:rsidR="0084720B" w:rsidRDefault="00847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0B" w:rsidRDefault="0084720B" w:rsidP="0084720B">
      <w:pPr>
        <w:spacing w:after="0" w:line="240" w:lineRule="auto"/>
      </w:pPr>
      <w:r>
        <w:separator/>
      </w:r>
    </w:p>
  </w:footnote>
  <w:footnote w:type="continuationSeparator" w:id="0">
    <w:p w:rsidR="0084720B" w:rsidRDefault="0084720B" w:rsidP="0084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920ECE" w:rsidP="000C4633">
    <w:pPr>
      <w:pStyle w:val="Header"/>
      <w:rPr>
        <w:rFonts w:ascii="Gill Sans MT" w:hAnsi="Gill Sans MT"/>
        <w:i/>
      </w:rP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-137160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0C4633" w:rsidRDefault="00F506CB" w:rsidP="000C4633">
    <w:pPr>
      <w:pStyle w:val="Header"/>
      <w:rPr>
        <w:rFonts w:ascii="Gill Sans MT" w:hAnsi="Gill Sans MT"/>
        <w:i/>
      </w:rPr>
    </w:pPr>
  </w:p>
  <w:p w:rsidR="00A201E7" w:rsidRPr="0084720B" w:rsidRDefault="0084720B" w:rsidP="0084720B">
    <w:pPr>
      <w:ind w:right="180"/>
      <w:jc w:val="right"/>
      <w:rPr>
        <w:rFonts w:ascii="Gill Sans MT" w:hAnsi="Gill Sans MT"/>
      </w:rPr>
    </w:pPr>
    <w:r>
      <w:rPr>
        <w:rFonts w:ascii="Gill Sans MT" w:hAnsi="Gill Sans MT" w:cs="Times New Roman"/>
        <w:i/>
        <w:sz w:val="24"/>
        <w:szCs w:val="24"/>
        <w:lang w:bidi="en-US"/>
      </w:rPr>
      <w:br/>
    </w:r>
    <w:r w:rsidR="00920ECE">
      <w:rPr>
        <w:rFonts w:ascii="Gill Sans MT" w:hAnsi="Gill Sans MT"/>
        <w:i/>
      </w:rPr>
      <w:t xml:space="preserve">                                                                    </w:t>
    </w:r>
    <w:r w:rsidR="00920ECE" w:rsidRPr="00A201E7">
      <w:rPr>
        <w:rFonts w:ascii="Gill Sans MT" w:hAnsi="Gill Sans MT"/>
        <w:i/>
        <w:sz w:val="20"/>
        <w:szCs w:val="20"/>
      </w:rPr>
      <w:t xml:space="preserve">   </w:t>
    </w:r>
    <w:r w:rsidR="00920ECE" w:rsidRPr="00A201E7">
      <w:rPr>
        <w:rFonts w:ascii="Gill Sans MT" w:hAnsi="Gill Sans MT"/>
        <w:i/>
      </w:rPr>
      <w:t xml:space="preserve">    </w:t>
    </w:r>
    <w:r w:rsidR="00920ECE">
      <w:rPr>
        <w:rFonts w:ascii="Gill Sans MT" w:hAnsi="Gill Sans MT"/>
      </w:rPr>
      <w:t xml:space="preserve">  </w:t>
    </w:r>
    <w:r w:rsidR="00920ECE" w:rsidRPr="00A201E7">
      <w:rPr>
        <w:rFonts w:ascii="Gill Sans MT" w:hAnsi="Gill Sans MT"/>
      </w:rPr>
      <w:t>Cur</w:t>
    </w:r>
    <w:r w:rsidR="00920ECE">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1294"/>
    <w:multiLevelType w:val="hybridMultilevel"/>
    <w:tmpl w:val="92600B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720B"/>
    <w:rsid w:val="00071D51"/>
    <w:rsid w:val="000B3471"/>
    <w:rsid w:val="000F2720"/>
    <w:rsid w:val="0019349B"/>
    <w:rsid w:val="002B79DB"/>
    <w:rsid w:val="00551D20"/>
    <w:rsid w:val="00580D43"/>
    <w:rsid w:val="005C6758"/>
    <w:rsid w:val="00606476"/>
    <w:rsid w:val="0084720B"/>
    <w:rsid w:val="00920ECE"/>
    <w:rsid w:val="00A71DC0"/>
    <w:rsid w:val="00B663EA"/>
    <w:rsid w:val="00B778EA"/>
    <w:rsid w:val="00BD0692"/>
    <w:rsid w:val="00CC6C95"/>
    <w:rsid w:val="00D65A53"/>
    <w:rsid w:val="00F50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720B"/>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84720B"/>
    <w:rPr>
      <w:rFonts w:cs="Times New Roman"/>
      <w:sz w:val="24"/>
      <w:szCs w:val="24"/>
      <w:lang w:bidi="en-US"/>
    </w:rPr>
  </w:style>
  <w:style w:type="paragraph" w:styleId="Footer">
    <w:name w:val="footer"/>
    <w:basedOn w:val="Normal"/>
    <w:link w:val="FooterChar"/>
    <w:uiPriority w:val="99"/>
    <w:rsid w:val="0084720B"/>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84720B"/>
    <w:rPr>
      <w:rFonts w:cs="Times New Roman"/>
      <w:sz w:val="24"/>
      <w:szCs w:val="24"/>
      <w:lang w:bidi="en-US"/>
    </w:rPr>
  </w:style>
  <w:style w:type="character" w:styleId="Hyperlink">
    <w:name w:val="Hyperlink"/>
    <w:uiPriority w:val="99"/>
    <w:unhideWhenUsed/>
    <w:rsid w:val="0084720B"/>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rml.k12.la.us/cc/constitution_day/con_main/prin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1D6CE-0E32-4FA1-A436-197F2570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962</Words>
  <Characters>5487</Characters>
  <Application>Microsoft Office Word</Application>
  <DocSecurity>0</DocSecurity>
  <Lines>45</Lines>
  <Paragraphs>12</Paragraphs>
  <ScaleCrop>false</ScaleCrop>
  <Company>Administrative Office of the Courts</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2</cp:revision>
  <dcterms:created xsi:type="dcterms:W3CDTF">2012-08-06T17:20:00Z</dcterms:created>
  <dcterms:modified xsi:type="dcterms:W3CDTF">2012-08-06T17:20:00Z</dcterms:modified>
</cp:coreProperties>
</file>