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59" w:rsidRDefault="009F4E59" w:rsidP="00E7725E">
      <w:pPr>
        <w:ind w:left="-450" w:right="-630"/>
        <w:jc w:val="center"/>
        <w:rPr>
          <w:rFonts w:ascii="Calibri" w:hAnsi="Calibri" w:cs="Calibri"/>
          <w:b/>
          <w:sz w:val="28"/>
          <w:szCs w:val="28"/>
        </w:rPr>
      </w:pPr>
      <w:r>
        <w:rPr>
          <w:rFonts w:ascii="Calibri" w:hAnsi="Calibri" w:cs="Calibri"/>
          <w:b/>
          <w:sz w:val="28"/>
          <w:szCs w:val="28"/>
        </w:rPr>
        <w:t>Lesson Title:  The Responsibilities of Local Government</w:t>
      </w:r>
    </w:p>
    <w:p w:rsidR="009F4E59" w:rsidRDefault="009F4E59" w:rsidP="0088769A">
      <w:pPr>
        <w:ind w:left="-450" w:right="-540"/>
        <w:rPr>
          <w:rFonts w:ascii="Calibri" w:hAnsi="Calibri" w:cs="Calibri"/>
          <w:b/>
        </w:rPr>
      </w:pPr>
    </w:p>
    <w:p w:rsidR="009F4E59" w:rsidRPr="009F4E59" w:rsidRDefault="009F4E59" w:rsidP="0088769A">
      <w:pPr>
        <w:ind w:left="-450" w:right="-540"/>
        <w:rPr>
          <w:rFonts w:ascii="Calibri" w:hAnsi="Calibri" w:cs="Calibri"/>
          <w:sz w:val="24"/>
          <w:szCs w:val="24"/>
        </w:rPr>
      </w:pPr>
      <w:r w:rsidRPr="009F4E59">
        <w:rPr>
          <w:rFonts w:ascii="Calibri" w:hAnsi="Calibri" w:cs="Calibri"/>
          <w:b/>
          <w:sz w:val="24"/>
          <w:szCs w:val="24"/>
        </w:rPr>
        <w:t xml:space="preserve">Context of the lesson within the project:  </w:t>
      </w:r>
      <w:r w:rsidRPr="009F4E59">
        <w:rPr>
          <w:rFonts w:ascii="Calibri" w:hAnsi="Calibri" w:cs="Calibri"/>
          <w:sz w:val="24"/>
          <w:szCs w:val="24"/>
        </w:rPr>
        <w:t>This is the last lesson in the unit designed to teach the significance of the U.S. Constitution and the shared powers of government and the United States Constitution.  Focus on this lesson is on the differences among federal, state, and local governments.</w:t>
      </w:r>
    </w:p>
    <w:p w:rsidR="009F4E59" w:rsidRPr="009F4E59" w:rsidRDefault="009F4E59" w:rsidP="0088769A">
      <w:pPr>
        <w:ind w:left="-450" w:right="-540"/>
        <w:rPr>
          <w:rFonts w:ascii="Calibri" w:hAnsi="Calibri" w:cs="Calibri"/>
          <w:sz w:val="24"/>
          <w:szCs w:val="24"/>
        </w:rPr>
      </w:pPr>
      <w:r w:rsidRPr="009F4E59">
        <w:rPr>
          <w:rFonts w:ascii="Calibri" w:hAnsi="Calibri" w:cs="Calibri"/>
          <w:b/>
          <w:sz w:val="24"/>
          <w:szCs w:val="24"/>
        </w:rPr>
        <w:t>Standards Addressed</w:t>
      </w:r>
      <w:r w:rsidRPr="009F4E59">
        <w:rPr>
          <w:rFonts w:ascii="Calibri" w:hAnsi="Calibri" w:cs="Calibri"/>
          <w:sz w:val="24"/>
          <w:szCs w:val="24"/>
        </w:rPr>
        <w:t xml:space="preserve">: </w:t>
      </w:r>
    </w:p>
    <w:p w:rsidR="009F4E59" w:rsidRPr="009F4E59" w:rsidRDefault="009F4E59" w:rsidP="0088769A">
      <w:pPr>
        <w:ind w:left="-450" w:right="-540"/>
        <w:rPr>
          <w:rFonts w:ascii="Calibri" w:hAnsi="Calibri" w:cs="Calibri"/>
          <w:sz w:val="24"/>
          <w:szCs w:val="24"/>
        </w:rPr>
      </w:pPr>
      <w:r w:rsidRPr="009F4E59">
        <w:rPr>
          <w:rFonts w:ascii="Calibri" w:hAnsi="Calibri" w:cs="Calibri"/>
          <w:sz w:val="24"/>
          <w:szCs w:val="24"/>
        </w:rPr>
        <w:t xml:space="preserve"> </w:t>
      </w:r>
      <w:r w:rsidRPr="009F4E59">
        <w:rPr>
          <w:rFonts w:ascii="Calibri" w:hAnsi="Calibri" w:cs="Calibri"/>
          <w:b/>
          <w:sz w:val="24"/>
          <w:szCs w:val="24"/>
        </w:rPr>
        <w:t>Fourth Grade History/Social Science Standards</w:t>
      </w:r>
      <w:r w:rsidRPr="009F4E59">
        <w:rPr>
          <w:rFonts w:ascii="Calibri" w:hAnsi="Calibri" w:cs="Calibri"/>
          <w:sz w:val="24"/>
          <w:szCs w:val="24"/>
        </w:rPr>
        <w:t>:</w:t>
      </w:r>
    </w:p>
    <w:p w:rsidR="009F4E59" w:rsidRPr="009F4E59" w:rsidRDefault="009F4E59" w:rsidP="0088769A">
      <w:pPr>
        <w:ind w:left="-450" w:right="-540"/>
        <w:rPr>
          <w:rFonts w:ascii="Calibri" w:hAnsi="Calibri" w:cs="Calibri"/>
          <w:sz w:val="24"/>
          <w:szCs w:val="24"/>
        </w:rPr>
      </w:pPr>
      <w:r w:rsidRPr="009F4E59">
        <w:rPr>
          <w:rFonts w:ascii="Calibri" w:hAnsi="Calibri" w:cs="Calibri"/>
          <w:sz w:val="24"/>
          <w:szCs w:val="24"/>
        </w:rPr>
        <w:t xml:space="preserve"> 4.5.3 Describe the similarities differences (e.g., </w:t>
      </w:r>
      <w:r w:rsidRPr="009F4E59">
        <w:rPr>
          <w:rFonts w:ascii="Calibri" w:hAnsi="Calibri" w:cs="Calibri"/>
          <w:b/>
          <w:sz w:val="24"/>
          <w:szCs w:val="24"/>
        </w:rPr>
        <w:t>scope of jurisdiction</w:t>
      </w:r>
      <w:r w:rsidRPr="009F4E59">
        <w:rPr>
          <w:rFonts w:ascii="Calibri" w:hAnsi="Calibri" w:cs="Calibri"/>
          <w:sz w:val="24"/>
          <w:szCs w:val="24"/>
        </w:rPr>
        <w:t xml:space="preserve">, limits on government powers, use of the military) among federal, state and local governments. </w:t>
      </w:r>
    </w:p>
    <w:p w:rsidR="009F4E59" w:rsidRPr="009F4E59" w:rsidRDefault="009F4E59" w:rsidP="0088769A">
      <w:pPr>
        <w:autoSpaceDE w:val="0"/>
        <w:autoSpaceDN w:val="0"/>
        <w:adjustRightInd w:val="0"/>
        <w:ind w:left="-450" w:right="-540"/>
        <w:rPr>
          <w:rFonts w:ascii="Calibri" w:hAnsi="Calibri" w:cs="Calibri"/>
          <w:b/>
          <w:sz w:val="24"/>
          <w:szCs w:val="24"/>
        </w:rPr>
      </w:pPr>
      <w:r w:rsidRPr="009F4E59">
        <w:rPr>
          <w:rFonts w:ascii="Calibri" w:hAnsi="Calibri" w:cs="Calibri"/>
          <w:b/>
          <w:sz w:val="24"/>
          <w:szCs w:val="24"/>
        </w:rPr>
        <w:t>Common Core State Standards for English Language Arts and Literacy in History/Social Studies, Science, and Technical Subjects Grades 5</w:t>
      </w:r>
      <w:r w:rsidRPr="009F4E59">
        <w:rPr>
          <w:rFonts w:ascii="Calibri" w:hAnsi="Calibri" w:cs="Calibri"/>
          <w:b/>
          <w:sz w:val="24"/>
          <w:szCs w:val="24"/>
          <w:vertAlign w:val="superscript"/>
        </w:rPr>
        <w:t>th</w:t>
      </w:r>
      <w:r w:rsidRPr="009F4E59">
        <w:rPr>
          <w:rFonts w:ascii="Calibri" w:hAnsi="Calibri" w:cs="Calibri"/>
          <w:b/>
          <w:sz w:val="24"/>
          <w:szCs w:val="24"/>
        </w:rPr>
        <w:t xml:space="preserve">   Students</w:t>
      </w:r>
    </w:p>
    <w:p w:rsidR="009F4E59" w:rsidRPr="009F4E59" w:rsidRDefault="009F4E59" w:rsidP="0088769A">
      <w:pPr>
        <w:autoSpaceDE w:val="0"/>
        <w:autoSpaceDN w:val="0"/>
        <w:adjustRightInd w:val="0"/>
        <w:ind w:left="-450" w:right="-540"/>
        <w:rPr>
          <w:rFonts w:ascii="Calibri" w:hAnsi="Calibri" w:cs="Calibri"/>
          <w:b/>
          <w:sz w:val="24"/>
          <w:szCs w:val="24"/>
        </w:rPr>
      </w:pPr>
      <w:r w:rsidRPr="009F4E59">
        <w:rPr>
          <w:rFonts w:ascii="Calibri" w:hAnsi="Calibri" w:cs="Calibri"/>
          <w:b/>
          <w:sz w:val="24"/>
          <w:szCs w:val="24"/>
        </w:rPr>
        <w:t>Reading Standards for Informational Text K–5</w:t>
      </w:r>
    </w:p>
    <w:p w:rsidR="009F4E59" w:rsidRPr="009F4E59" w:rsidRDefault="009F4E59" w:rsidP="0088769A">
      <w:pPr>
        <w:autoSpaceDE w:val="0"/>
        <w:autoSpaceDN w:val="0"/>
        <w:adjustRightInd w:val="0"/>
        <w:ind w:left="-450" w:right="-540"/>
        <w:rPr>
          <w:rFonts w:ascii="Calibri" w:hAnsi="Calibri" w:cs="Calibri"/>
          <w:b/>
          <w:sz w:val="24"/>
          <w:szCs w:val="24"/>
          <w:u w:val="single"/>
        </w:rPr>
      </w:pPr>
      <w:r w:rsidRPr="009F4E59">
        <w:rPr>
          <w:rFonts w:ascii="Calibri" w:hAnsi="Calibri" w:cs="Calibri"/>
          <w:b/>
          <w:sz w:val="24"/>
          <w:szCs w:val="24"/>
          <w:u w:val="single"/>
        </w:rPr>
        <w:t>Craft and Structure</w:t>
      </w:r>
    </w:p>
    <w:p w:rsidR="009F4E59" w:rsidRPr="009F4E59" w:rsidRDefault="009F4E59" w:rsidP="009F4E59">
      <w:pPr>
        <w:numPr>
          <w:ilvl w:val="0"/>
          <w:numId w:val="1"/>
        </w:numPr>
        <w:autoSpaceDE w:val="0"/>
        <w:autoSpaceDN w:val="0"/>
        <w:adjustRightInd w:val="0"/>
        <w:spacing w:after="0" w:line="240" w:lineRule="auto"/>
        <w:ind w:left="-450" w:right="-540" w:firstLine="0"/>
        <w:rPr>
          <w:rFonts w:ascii="Calibri" w:hAnsi="Calibri" w:cs="Calibri"/>
          <w:sz w:val="24"/>
          <w:szCs w:val="24"/>
        </w:rPr>
      </w:pPr>
      <w:r w:rsidRPr="009F4E59">
        <w:rPr>
          <w:rFonts w:ascii="Calibri" w:hAnsi="Calibri" w:cs="Calibri"/>
          <w:sz w:val="24"/>
          <w:szCs w:val="24"/>
        </w:rPr>
        <w:t xml:space="preserve">Determine the meaning of general academic and domain-specific words and phrases in a text relevant to a </w:t>
      </w:r>
      <w:r w:rsidRPr="009F4E59">
        <w:rPr>
          <w:rFonts w:ascii="Calibri" w:hAnsi="Calibri" w:cs="Calibri"/>
          <w:iCs/>
          <w:sz w:val="24"/>
          <w:szCs w:val="24"/>
        </w:rPr>
        <w:t xml:space="preserve">grade 5 </w:t>
      </w:r>
      <w:proofErr w:type="gramStart"/>
      <w:r w:rsidRPr="009F4E59">
        <w:rPr>
          <w:rFonts w:ascii="Calibri" w:hAnsi="Calibri" w:cs="Calibri"/>
          <w:iCs/>
          <w:sz w:val="24"/>
          <w:szCs w:val="24"/>
        </w:rPr>
        <w:t>topic</w:t>
      </w:r>
      <w:proofErr w:type="gramEnd"/>
      <w:r w:rsidRPr="009F4E59">
        <w:rPr>
          <w:rFonts w:ascii="Calibri" w:hAnsi="Calibri" w:cs="Calibri"/>
          <w:iCs/>
          <w:sz w:val="24"/>
          <w:szCs w:val="24"/>
        </w:rPr>
        <w:t xml:space="preserve"> or subject area</w:t>
      </w:r>
      <w:r w:rsidRPr="009F4E59">
        <w:rPr>
          <w:rFonts w:ascii="Calibri" w:hAnsi="Calibri" w:cs="Calibri"/>
          <w:sz w:val="24"/>
          <w:szCs w:val="24"/>
        </w:rPr>
        <w:t>.</w:t>
      </w:r>
    </w:p>
    <w:p w:rsidR="009F4E59" w:rsidRPr="009F4E59" w:rsidRDefault="009F4E59" w:rsidP="0088769A">
      <w:pPr>
        <w:ind w:right="-540"/>
        <w:rPr>
          <w:rFonts w:ascii="Calibri" w:hAnsi="Calibri" w:cs="Calibri"/>
          <w:sz w:val="24"/>
          <w:szCs w:val="24"/>
        </w:rPr>
      </w:pPr>
    </w:p>
    <w:p w:rsidR="009F4E59" w:rsidRPr="009F4E59" w:rsidRDefault="009F4E59" w:rsidP="0088769A">
      <w:pPr>
        <w:ind w:right="-540"/>
        <w:rPr>
          <w:rFonts w:ascii="Calibri" w:hAnsi="Calibri" w:cs="Calibri"/>
          <w:sz w:val="24"/>
          <w:szCs w:val="24"/>
        </w:rPr>
      </w:pPr>
    </w:p>
    <w:p w:rsidR="009F4E59" w:rsidRPr="009F4E59" w:rsidRDefault="009F4E59" w:rsidP="0088769A">
      <w:pPr>
        <w:ind w:left="-450" w:right="-540"/>
        <w:rPr>
          <w:rFonts w:ascii="Calibri" w:hAnsi="Calibri" w:cs="Calibri"/>
          <w:sz w:val="24"/>
          <w:szCs w:val="24"/>
        </w:rPr>
      </w:pPr>
      <w:r w:rsidRPr="009F4E59">
        <w:rPr>
          <w:rFonts w:ascii="Calibri" w:hAnsi="Calibri" w:cs="Calibri"/>
          <w:b/>
          <w:sz w:val="24"/>
          <w:szCs w:val="24"/>
        </w:rPr>
        <w:t>Objective(s):</w:t>
      </w:r>
      <w:r w:rsidRPr="009F4E59">
        <w:rPr>
          <w:rFonts w:ascii="Calibri" w:hAnsi="Calibri" w:cs="Calibri"/>
          <w:sz w:val="24"/>
          <w:szCs w:val="24"/>
        </w:rPr>
        <w:t xml:space="preserve">  Students distinguish the responsibility of local government and state and federal government.  Students will create a constitutionally accurate document for a local government issue and present it to their peers. </w:t>
      </w:r>
    </w:p>
    <w:p w:rsidR="009F4E59" w:rsidRPr="009F4E59" w:rsidRDefault="009F4E59" w:rsidP="0088769A">
      <w:pPr>
        <w:ind w:left="-450" w:right="-540"/>
        <w:rPr>
          <w:rFonts w:ascii="Calibri" w:hAnsi="Calibri" w:cs="Calibri"/>
          <w:b/>
          <w:sz w:val="24"/>
          <w:szCs w:val="24"/>
        </w:rPr>
      </w:pPr>
    </w:p>
    <w:p w:rsidR="009F4E59" w:rsidRDefault="009F4E59">
      <w:pPr>
        <w:rPr>
          <w:rFonts w:ascii="Calibri" w:hAnsi="Calibri" w:cs="Calibri"/>
          <w:b/>
          <w:sz w:val="28"/>
          <w:szCs w:val="28"/>
        </w:rPr>
      </w:pPr>
      <w:r>
        <w:rPr>
          <w:rFonts w:ascii="Calibri" w:hAnsi="Calibri" w:cs="Calibri"/>
          <w:b/>
          <w:sz w:val="28"/>
          <w:szCs w:val="28"/>
        </w:rPr>
        <w:br w:type="page"/>
      </w:r>
    </w:p>
    <w:p w:rsidR="009F4E59" w:rsidRDefault="009F4E59" w:rsidP="00E7725E">
      <w:pPr>
        <w:ind w:left="-450" w:right="-630"/>
        <w:jc w:val="center"/>
        <w:rPr>
          <w:rFonts w:ascii="Calibri" w:hAnsi="Calibri" w:cs="Calibri"/>
          <w:b/>
          <w:sz w:val="28"/>
          <w:szCs w:val="28"/>
        </w:rPr>
      </w:pPr>
      <w:r>
        <w:rPr>
          <w:rFonts w:ascii="Calibri" w:hAnsi="Calibri" w:cs="Calibri"/>
          <w:b/>
          <w:sz w:val="28"/>
          <w:szCs w:val="28"/>
        </w:rPr>
        <w:lastRenderedPageBreak/>
        <w:t>Lesson Title:  The Responsibilities of Local Government</w:t>
      </w:r>
    </w:p>
    <w:p w:rsidR="009F4E59" w:rsidRDefault="009F4E59" w:rsidP="00E7725E">
      <w:pPr>
        <w:ind w:left="-450" w:right="-630"/>
        <w:jc w:val="center"/>
        <w:rPr>
          <w:rFonts w:ascii="Calibri" w:hAnsi="Calibri" w:cs="Calibri"/>
          <w:b/>
          <w:sz w:val="28"/>
          <w:szCs w:val="28"/>
        </w:rPr>
      </w:pPr>
    </w:p>
    <w:p w:rsidR="009F4E59" w:rsidRPr="00E7725E" w:rsidRDefault="009F4E59" w:rsidP="00E7725E">
      <w:pPr>
        <w:tabs>
          <w:tab w:val="left" w:pos="-450"/>
        </w:tabs>
        <w:ind w:left="-450" w:right="-630"/>
        <w:rPr>
          <w:rFonts w:ascii="Calibri" w:hAnsi="Calibri" w:cs="Calibri"/>
          <w:b/>
          <w:sz w:val="28"/>
          <w:szCs w:val="28"/>
        </w:rPr>
      </w:pPr>
    </w:p>
    <w:p w:rsidR="009F4E59" w:rsidRPr="009F4E59" w:rsidRDefault="009F4E59" w:rsidP="0088769A">
      <w:pPr>
        <w:ind w:left="-450" w:right="-540"/>
        <w:rPr>
          <w:rFonts w:ascii="Calibri" w:hAnsi="Calibri" w:cs="Calibri"/>
          <w:sz w:val="24"/>
          <w:szCs w:val="24"/>
        </w:rPr>
      </w:pPr>
      <w:r w:rsidRPr="009F4E59">
        <w:rPr>
          <w:rFonts w:ascii="Calibri" w:hAnsi="Calibri" w:cs="Calibri"/>
          <w:b/>
          <w:sz w:val="24"/>
          <w:szCs w:val="24"/>
        </w:rPr>
        <w:t xml:space="preserve">Essential Questions/Issues:  </w:t>
      </w:r>
      <w:r w:rsidRPr="009F4E59">
        <w:rPr>
          <w:rFonts w:ascii="Calibri" w:hAnsi="Calibri" w:cs="Calibri"/>
          <w:sz w:val="24"/>
          <w:szCs w:val="24"/>
        </w:rPr>
        <w:t>What is the importance of local and state government?  What constitutes a fair rule?</w:t>
      </w:r>
    </w:p>
    <w:p w:rsidR="009F4E59" w:rsidRDefault="009F4E59">
      <w:pPr>
        <w:rPr>
          <w:rFonts w:ascii="Calibri" w:hAnsi="Calibri" w:cs="Calibri"/>
          <w:b/>
          <w:sz w:val="28"/>
          <w:szCs w:val="28"/>
        </w:rPr>
      </w:pPr>
      <w:r>
        <w:rPr>
          <w:rFonts w:ascii="Calibri" w:hAnsi="Calibri" w:cs="Calibri"/>
          <w:b/>
          <w:sz w:val="28"/>
          <w:szCs w:val="28"/>
        </w:rPr>
        <w:br w:type="page"/>
      </w:r>
    </w:p>
    <w:p w:rsidR="009F4E59" w:rsidRDefault="009F4E59" w:rsidP="00E7725E">
      <w:pPr>
        <w:ind w:left="-450" w:right="-630"/>
        <w:jc w:val="center"/>
        <w:rPr>
          <w:rFonts w:ascii="Calibri" w:hAnsi="Calibri" w:cs="Calibri"/>
          <w:b/>
          <w:sz w:val="28"/>
          <w:szCs w:val="28"/>
        </w:rPr>
      </w:pPr>
      <w:r>
        <w:rPr>
          <w:rFonts w:ascii="Calibri" w:hAnsi="Calibri" w:cs="Calibri"/>
          <w:b/>
          <w:sz w:val="28"/>
          <w:szCs w:val="28"/>
        </w:rPr>
        <w:lastRenderedPageBreak/>
        <w:t>Lesson Title:  The Responsibilities of Local Government</w:t>
      </w:r>
    </w:p>
    <w:p w:rsidR="009F4E59" w:rsidRDefault="009F4E59" w:rsidP="0088769A">
      <w:pPr>
        <w:ind w:left="-450" w:right="-540"/>
        <w:rPr>
          <w:rFonts w:ascii="Calibri" w:hAnsi="Calibri" w:cs="Calibri"/>
          <w:b/>
        </w:rPr>
      </w:pPr>
      <w:r>
        <w:rPr>
          <w:rFonts w:ascii="Calibri" w:hAnsi="Calibri" w:cs="Calibri"/>
          <w:b/>
        </w:rPr>
        <w:t>Assessment:</w:t>
      </w:r>
    </w:p>
    <w:p w:rsidR="009F4E59" w:rsidRPr="00A316DE" w:rsidRDefault="009F4E59" w:rsidP="00A316DE">
      <w:pPr>
        <w:ind w:left="-450" w:right="-540"/>
        <w:rPr>
          <w:rFonts w:ascii="Calibri" w:hAnsi="Calibri" w:cs="Calibri"/>
          <w:u w:val="single"/>
        </w:rPr>
      </w:pPr>
      <w:r w:rsidRPr="00A316DE">
        <w:rPr>
          <w:rFonts w:ascii="Calibri" w:hAnsi="Calibri" w:cs="Calibri"/>
          <w:b/>
          <w:u w:val="single"/>
        </w:rPr>
        <w:t>GRASPS</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650"/>
      </w:tblGrid>
      <w:tr w:rsidR="009F4E59" w:rsidRPr="00A316DE" w:rsidTr="00A316DE">
        <w:tc>
          <w:tcPr>
            <w:tcW w:w="1980" w:type="dxa"/>
            <w:shd w:val="clear" w:color="auto" w:fill="auto"/>
          </w:tcPr>
          <w:p w:rsidR="009F4E59" w:rsidRPr="00A316DE" w:rsidRDefault="009F4E59" w:rsidP="0098389E">
            <w:pPr>
              <w:rPr>
                <w:rFonts w:ascii="Calibri" w:hAnsi="Calibri" w:cs="Calibri"/>
                <w:b/>
              </w:rPr>
            </w:pPr>
            <w:r w:rsidRPr="00A316DE">
              <w:rPr>
                <w:rFonts w:ascii="Calibri" w:hAnsi="Calibri" w:cs="Calibri"/>
                <w:b/>
              </w:rPr>
              <w:t>GOAL</w:t>
            </w:r>
          </w:p>
        </w:tc>
        <w:tc>
          <w:tcPr>
            <w:tcW w:w="7650" w:type="dxa"/>
            <w:shd w:val="clear" w:color="auto" w:fill="auto"/>
          </w:tcPr>
          <w:p w:rsidR="009F4E59" w:rsidRPr="00A316DE" w:rsidRDefault="009F4E59" w:rsidP="0098389E">
            <w:pPr>
              <w:rPr>
                <w:rFonts w:ascii="Calibri" w:hAnsi="Calibri" w:cs="Calibri"/>
              </w:rPr>
            </w:pPr>
            <w:r w:rsidRPr="00A316DE">
              <w:rPr>
                <w:rFonts w:ascii="Calibri" w:hAnsi="Calibri" w:cs="Calibri"/>
              </w:rPr>
              <w:t xml:space="preserve">Students create a constitution for a neighborhood park that contains the elements of the Bill of Rights.  Students will defend their constitution and ratify it using the democratic process. </w:t>
            </w:r>
          </w:p>
        </w:tc>
      </w:tr>
      <w:tr w:rsidR="009F4E59" w:rsidRPr="00A316DE" w:rsidTr="009F4E59">
        <w:trPr>
          <w:trHeight w:val="485"/>
        </w:trPr>
        <w:tc>
          <w:tcPr>
            <w:tcW w:w="1980" w:type="dxa"/>
            <w:shd w:val="clear" w:color="auto" w:fill="auto"/>
          </w:tcPr>
          <w:p w:rsidR="009F4E59" w:rsidRPr="00A316DE" w:rsidRDefault="009F4E59" w:rsidP="0098389E">
            <w:pPr>
              <w:rPr>
                <w:rFonts w:ascii="Calibri" w:hAnsi="Calibri" w:cs="Calibri"/>
                <w:b/>
              </w:rPr>
            </w:pPr>
            <w:r w:rsidRPr="00A316DE">
              <w:rPr>
                <w:rFonts w:ascii="Calibri" w:hAnsi="Calibri" w:cs="Calibri"/>
                <w:b/>
              </w:rPr>
              <w:t>Role</w:t>
            </w:r>
          </w:p>
        </w:tc>
        <w:tc>
          <w:tcPr>
            <w:tcW w:w="7650" w:type="dxa"/>
            <w:shd w:val="clear" w:color="auto" w:fill="auto"/>
          </w:tcPr>
          <w:p w:rsidR="009F4E59" w:rsidRPr="009F4E59" w:rsidRDefault="009F4E59" w:rsidP="0098389E">
            <w:pPr>
              <w:rPr>
                <w:rFonts w:ascii="Calibri" w:hAnsi="Calibri" w:cs="Calibri"/>
                <w:sz w:val="16"/>
                <w:szCs w:val="16"/>
              </w:rPr>
            </w:pPr>
            <w:r w:rsidRPr="00A316DE">
              <w:rPr>
                <w:rFonts w:ascii="Calibri" w:hAnsi="Calibri" w:cs="Calibri"/>
              </w:rPr>
              <w:t>Neighborhood committee and council members.</w:t>
            </w:r>
          </w:p>
        </w:tc>
      </w:tr>
      <w:tr w:rsidR="009F4E59" w:rsidRPr="00A316DE" w:rsidTr="009F4E59">
        <w:trPr>
          <w:trHeight w:val="557"/>
        </w:trPr>
        <w:tc>
          <w:tcPr>
            <w:tcW w:w="1980" w:type="dxa"/>
            <w:shd w:val="clear" w:color="auto" w:fill="auto"/>
          </w:tcPr>
          <w:p w:rsidR="009F4E59" w:rsidRPr="00A316DE" w:rsidRDefault="009F4E59" w:rsidP="0098389E">
            <w:pPr>
              <w:rPr>
                <w:rFonts w:ascii="Calibri" w:hAnsi="Calibri" w:cs="Calibri"/>
                <w:b/>
              </w:rPr>
            </w:pPr>
            <w:r w:rsidRPr="00A316DE">
              <w:rPr>
                <w:rFonts w:ascii="Calibri" w:hAnsi="Calibri" w:cs="Calibri"/>
                <w:b/>
              </w:rPr>
              <w:t>Audience</w:t>
            </w:r>
          </w:p>
        </w:tc>
        <w:tc>
          <w:tcPr>
            <w:tcW w:w="7650" w:type="dxa"/>
            <w:shd w:val="clear" w:color="auto" w:fill="auto"/>
          </w:tcPr>
          <w:p w:rsidR="009F4E59" w:rsidRPr="009F4E59" w:rsidRDefault="009F4E59" w:rsidP="0098389E">
            <w:pPr>
              <w:rPr>
                <w:rFonts w:ascii="Calibri" w:hAnsi="Calibri" w:cs="Calibri"/>
                <w:sz w:val="16"/>
                <w:szCs w:val="16"/>
                <w:vertAlign w:val="superscript"/>
              </w:rPr>
            </w:pPr>
            <w:r w:rsidRPr="00A316DE">
              <w:rPr>
                <w:rFonts w:ascii="Calibri" w:hAnsi="Calibri" w:cs="Calibri"/>
              </w:rPr>
              <w:t>The city council and your neighbors.</w:t>
            </w:r>
          </w:p>
        </w:tc>
      </w:tr>
      <w:tr w:rsidR="009F4E59" w:rsidRPr="00A316DE" w:rsidTr="00A316DE">
        <w:tc>
          <w:tcPr>
            <w:tcW w:w="1980" w:type="dxa"/>
            <w:shd w:val="clear" w:color="auto" w:fill="auto"/>
          </w:tcPr>
          <w:p w:rsidR="009F4E59" w:rsidRPr="00A316DE" w:rsidRDefault="009F4E59" w:rsidP="0098389E">
            <w:pPr>
              <w:rPr>
                <w:rFonts w:ascii="Calibri" w:hAnsi="Calibri" w:cs="Calibri"/>
                <w:b/>
              </w:rPr>
            </w:pPr>
            <w:r w:rsidRPr="00A316DE">
              <w:rPr>
                <w:rFonts w:ascii="Calibri" w:hAnsi="Calibri" w:cs="Calibri"/>
                <w:b/>
              </w:rPr>
              <w:t>Situation</w:t>
            </w:r>
          </w:p>
        </w:tc>
        <w:tc>
          <w:tcPr>
            <w:tcW w:w="7650" w:type="dxa"/>
            <w:shd w:val="clear" w:color="auto" w:fill="auto"/>
          </w:tcPr>
          <w:p w:rsidR="009F4E59" w:rsidRPr="00A316DE" w:rsidRDefault="009F4E59" w:rsidP="0098389E">
            <w:pPr>
              <w:rPr>
                <w:rFonts w:ascii="Calibri" w:hAnsi="Calibri" w:cs="Calibri"/>
              </w:rPr>
            </w:pPr>
            <w:r w:rsidRPr="00A316DE">
              <w:rPr>
                <w:rFonts w:ascii="Calibri" w:hAnsi="Calibri" w:cs="Calibri"/>
              </w:rPr>
              <w:t xml:space="preserve">At a city council meeting, a group of parents in the neighborhood are complaining of litter and graffiti in the local park.  They are saying that that older kids from the middle school are hanging out and bullying younger kids.  Pet owners are not picking up their pets’ droppings.  As a result, the city council has created a committee of neighbors, council members, and community members to create a constitution for the neighborhood park.  </w:t>
            </w:r>
          </w:p>
        </w:tc>
      </w:tr>
      <w:tr w:rsidR="009F4E59" w:rsidRPr="00A316DE" w:rsidTr="00A316DE">
        <w:tc>
          <w:tcPr>
            <w:tcW w:w="1980" w:type="dxa"/>
            <w:shd w:val="clear" w:color="auto" w:fill="auto"/>
          </w:tcPr>
          <w:p w:rsidR="009F4E59" w:rsidRPr="00A316DE" w:rsidRDefault="009F4E59" w:rsidP="0098389E">
            <w:pPr>
              <w:rPr>
                <w:rFonts w:ascii="Calibri" w:hAnsi="Calibri" w:cs="Calibri"/>
                <w:b/>
              </w:rPr>
            </w:pPr>
            <w:r w:rsidRPr="00A316DE">
              <w:rPr>
                <w:rFonts w:ascii="Calibri" w:hAnsi="Calibri" w:cs="Calibri"/>
                <w:b/>
              </w:rPr>
              <w:t>Performance</w:t>
            </w:r>
          </w:p>
        </w:tc>
        <w:tc>
          <w:tcPr>
            <w:tcW w:w="7650" w:type="dxa"/>
            <w:shd w:val="clear" w:color="auto" w:fill="auto"/>
          </w:tcPr>
          <w:p w:rsidR="009F4E59" w:rsidRPr="00A316DE" w:rsidRDefault="009F4E59" w:rsidP="0098389E">
            <w:pPr>
              <w:rPr>
                <w:rFonts w:ascii="Calibri" w:hAnsi="Calibri" w:cs="Calibri"/>
              </w:rPr>
            </w:pPr>
            <w:r w:rsidRPr="00A316DE">
              <w:rPr>
                <w:rFonts w:ascii="Calibri" w:hAnsi="Calibri" w:cs="Calibri"/>
              </w:rPr>
              <w:t xml:space="preserve">Students will have to create and present a constitution for the park that won’t infringe on their democratic rights and present it to the city council members and neighbors.  Students will also serve as neighborhood and community members to vote on the “fairness” on each group’s constitution.  We will ratify each constitution with a majority.   </w:t>
            </w:r>
          </w:p>
        </w:tc>
      </w:tr>
      <w:tr w:rsidR="009F4E59" w:rsidRPr="00A316DE" w:rsidTr="00A316DE">
        <w:tc>
          <w:tcPr>
            <w:tcW w:w="1980" w:type="dxa"/>
            <w:shd w:val="clear" w:color="auto" w:fill="auto"/>
          </w:tcPr>
          <w:p w:rsidR="009F4E59" w:rsidRPr="00A316DE" w:rsidRDefault="009F4E59" w:rsidP="0098389E">
            <w:pPr>
              <w:rPr>
                <w:rFonts w:ascii="Calibri" w:hAnsi="Calibri" w:cs="Calibri"/>
                <w:b/>
              </w:rPr>
            </w:pPr>
            <w:r w:rsidRPr="00A316DE">
              <w:rPr>
                <w:rFonts w:ascii="Calibri" w:hAnsi="Calibri" w:cs="Calibri"/>
                <w:b/>
              </w:rPr>
              <w:t>Standards for Success</w:t>
            </w:r>
          </w:p>
        </w:tc>
        <w:tc>
          <w:tcPr>
            <w:tcW w:w="7650" w:type="dxa"/>
            <w:shd w:val="clear" w:color="auto" w:fill="auto"/>
          </w:tcPr>
          <w:p w:rsidR="009F4E59" w:rsidRPr="00A316DE" w:rsidRDefault="009F4E59" w:rsidP="0098389E">
            <w:pPr>
              <w:rPr>
                <w:rFonts w:ascii="Calibri" w:hAnsi="Calibri" w:cs="Calibri"/>
              </w:rPr>
            </w:pPr>
            <w:r w:rsidRPr="00A316DE">
              <w:rPr>
                <w:rFonts w:ascii="Calibri" w:hAnsi="Calibri" w:cs="Calibri"/>
              </w:rPr>
              <w:t>Student’s park constitution will reflect their understanding of the Bill of Rights within the Constitution as well as an understanding of the jurisdictions of local governments.  Students will present their constitution at “city council meeting.”  They must be able to defend their document to city council members</w:t>
            </w:r>
            <w:r>
              <w:rPr>
                <w:rFonts w:ascii="Calibri" w:hAnsi="Calibri" w:cs="Calibri"/>
              </w:rPr>
              <w:t>.</w:t>
            </w:r>
          </w:p>
        </w:tc>
      </w:tr>
    </w:tbl>
    <w:p w:rsidR="009F4E59" w:rsidRPr="009F4E59" w:rsidRDefault="009F4E59" w:rsidP="009F4E59">
      <w:pPr>
        <w:ind w:left="-450" w:right="-540"/>
        <w:rPr>
          <w:rFonts w:ascii="Calibri" w:hAnsi="Calibri" w:cs="Calibri"/>
          <w:b/>
        </w:rPr>
      </w:pPr>
      <w:r>
        <w:rPr>
          <w:rFonts w:ascii="Calibri" w:hAnsi="Calibri" w:cs="Calibri"/>
          <w:b/>
        </w:rPr>
        <w:br/>
        <w:t>Quality Criteria</w:t>
      </w:r>
      <w:proofErr w:type="gramStart"/>
      <w:r>
        <w:rPr>
          <w:rFonts w:ascii="Calibri" w:hAnsi="Calibri" w:cs="Calibri"/>
          <w:b/>
        </w:rPr>
        <w:t>:</w:t>
      </w:r>
      <w:proofErr w:type="gramEnd"/>
      <w:r>
        <w:rPr>
          <w:rFonts w:ascii="Calibri" w:hAnsi="Calibri" w:cs="Calibri"/>
          <w:b/>
        </w:rPr>
        <w:br/>
      </w:r>
      <w:r>
        <w:rPr>
          <w:rFonts w:ascii="Calibri" w:hAnsi="Calibri" w:cs="Calibri"/>
        </w:rPr>
        <w:br/>
      </w:r>
      <w:r w:rsidRPr="00A316DE">
        <w:rPr>
          <w:rFonts w:ascii="Calibri" w:hAnsi="Calibri" w:cs="Calibri"/>
        </w:rPr>
        <w:t xml:space="preserve">Student documents should include a class written preamble as well as 5-10 rights and rules for park goers.  The rules/rights must be constitutional and appropriate to the community that visits the park.  Students must be able to defend their proposed law in front of the panel of students chosen to be city council. </w:t>
      </w:r>
    </w:p>
    <w:p w:rsidR="009F4E59" w:rsidRDefault="009F4E59" w:rsidP="009F4E59">
      <w:pPr>
        <w:jc w:val="center"/>
        <w:rPr>
          <w:rFonts w:ascii="Calibri" w:hAnsi="Calibri" w:cs="Calibri"/>
          <w:b/>
          <w:sz w:val="28"/>
          <w:szCs w:val="28"/>
        </w:rPr>
      </w:pPr>
      <w:r>
        <w:rPr>
          <w:rFonts w:ascii="Calibri" w:hAnsi="Calibri" w:cs="Calibri"/>
          <w:b/>
        </w:rPr>
        <w:br w:type="page"/>
      </w:r>
      <w:r w:rsidRPr="009F4E59">
        <w:rPr>
          <w:rFonts w:ascii="Calibri" w:hAnsi="Calibri" w:cs="Calibri"/>
          <w:b/>
          <w:sz w:val="28"/>
          <w:szCs w:val="28"/>
        </w:rPr>
        <w:lastRenderedPageBreak/>
        <w:t>L</w:t>
      </w:r>
      <w:r>
        <w:rPr>
          <w:rFonts w:ascii="Calibri" w:hAnsi="Calibri" w:cs="Calibri"/>
          <w:b/>
          <w:sz w:val="28"/>
          <w:szCs w:val="28"/>
        </w:rPr>
        <w:t>esson Title:  The Responsibilities of Local Government</w:t>
      </w:r>
    </w:p>
    <w:p w:rsidR="009F4E59" w:rsidRDefault="009F4E59" w:rsidP="0088769A">
      <w:pPr>
        <w:ind w:left="-450" w:right="-540"/>
        <w:rPr>
          <w:rFonts w:ascii="Calibri" w:hAnsi="Calibri" w:cs="Calibri"/>
          <w:b/>
        </w:rPr>
      </w:pPr>
      <w:r>
        <w:rPr>
          <w:rFonts w:ascii="Calibri" w:hAnsi="Calibri" w:cs="Calibri"/>
          <w:b/>
        </w:rPr>
        <w:t>Lesson Activity Steps:</w:t>
      </w:r>
    </w:p>
    <w:tbl>
      <w:tblPr>
        <w:tblpPr w:leftFromText="180" w:rightFromText="180" w:vertAnchor="text" w:horzAnchor="margin" w:tblpXSpec="center" w:tblpY="15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68"/>
        <w:gridCol w:w="3780"/>
        <w:gridCol w:w="4410"/>
      </w:tblGrid>
      <w:tr w:rsidR="009F4E59" w:rsidRPr="00A21BE7" w:rsidTr="00A21BE7">
        <w:tc>
          <w:tcPr>
            <w:tcW w:w="1368" w:type="dxa"/>
          </w:tcPr>
          <w:p w:rsidR="009F4E59" w:rsidRPr="00A21BE7" w:rsidRDefault="009F4E59" w:rsidP="00A21BE7">
            <w:pPr>
              <w:rPr>
                <w:rFonts w:ascii="Calibri" w:hAnsi="Calibri" w:cs="Calibri"/>
                <w:b/>
              </w:rPr>
            </w:pPr>
            <w:r w:rsidRPr="00A21BE7">
              <w:rPr>
                <w:rFonts w:ascii="Calibri" w:hAnsi="Calibri" w:cs="Calibri"/>
                <w:b/>
              </w:rPr>
              <w:t>Purpose</w:t>
            </w:r>
          </w:p>
        </w:tc>
        <w:tc>
          <w:tcPr>
            <w:tcW w:w="3780" w:type="dxa"/>
          </w:tcPr>
          <w:p w:rsidR="009F4E59" w:rsidRPr="00A21BE7" w:rsidRDefault="009F4E59" w:rsidP="00A21BE7">
            <w:pPr>
              <w:rPr>
                <w:rFonts w:ascii="Calibri" w:hAnsi="Calibri" w:cs="Calibri"/>
                <w:b/>
              </w:rPr>
            </w:pPr>
            <w:r w:rsidRPr="00A21BE7">
              <w:rPr>
                <w:rFonts w:ascii="Calibri" w:hAnsi="Calibri" w:cs="Calibri"/>
                <w:b/>
              </w:rPr>
              <w:t>Teacher</w:t>
            </w:r>
          </w:p>
        </w:tc>
        <w:tc>
          <w:tcPr>
            <w:tcW w:w="4410" w:type="dxa"/>
          </w:tcPr>
          <w:p w:rsidR="009F4E59" w:rsidRPr="00A21BE7" w:rsidRDefault="009F4E59" w:rsidP="00A21BE7">
            <w:pPr>
              <w:rPr>
                <w:rFonts w:ascii="Calibri" w:hAnsi="Calibri" w:cs="Calibri"/>
                <w:b/>
              </w:rPr>
            </w:pPr>
            <w:r w:rsidRPr="00A21BE7">
              <w:rPr>
                <w:rFonts w:ascii="Calibri" w:hAnsi="Calibri" w:cs="Calibri"/>
                <w:b/>
              </w:rPr>
              <w:t>Learner</w:t>
            </w:r>
          </w:p>
        </w:tc>
      </w:tr>
      <w:tr w:rsidR="009F4E59" w:rsidRPr="00A21BE7" w:rsidTr="00A21BE7">
        <w:tc>
          <w:tcPr>
            <w:tcW w:w="1368" w:type="dxa"/>
          </w:tcPr>
          <w:p w:rsidR="009F4E59" w:rsidRPr="00A21BE7" w:rsidRDefault="009F4E59" w:rsidP="00A21BE7">
            <w:pPr>
              <w:rPr>
                <w:rFonts w:ascii="Calibri" w:hAnsi="Calibri" w:cs="Calibri"/>
              </w:rPr>
            </w:pPr>
            <w:r w:rsidRPr="00A21BE7">
              <w:rPr>
                <w:rFonts w:ascii="Calibri" w:hAnsi="Calibri" w:cs="Calibri"/>
              </w:rPr>
              <w:t>Into (Hook)</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tc>
        <w:tc>
          <w:tcPr>
            <w:tcW w:w="3780" w:type="dxa"/>
          </w:tcPr>
          <w:p w:rsidR="009F4E59" w:rsidRPr="00A21BE7" w:rsidRDefault="009F4E59" w:rsidP="00A21BE7">
            <w:pPr>
              <w:rPr>
                <w:rFonts w:ascii="Calibri" w:hAnsi="Calibri" w:cs="Calibri"/>
              </w:rPr>
            </w:pPr>
            <w:r w:rsidRPr="00A21BE7">
              <w:rPr>
                <w:rFonts w:ascii="Calibri" w:hAnsi="Calibri" w:cs="Calibri"/>
              </w:rPr>
              <w:t xml:space="preserve">Ask students to talk to their partner about the job of the principal and the job of the teacher. How is each one different?  </w:t>
            </w:r>
          </w:p>
        </w:tc>
        <w:tc>
          <w:tcPr>
            <w:tcW w:w="4410" w:type="dxa"/>
          </w:tcPr>
          <w:p w:rsidR="009F4E59" w:rsidRPr="00A21BE7" w:rsidRDefault="009F4E59" w:rsidP="00A21BE7">
            <w:pPr>
              <w:rPr>
                <w:rFonts w:ascii="Calibri" w:hAnsi="Calibri" w:cs="Calibri"/>
              </w:rPr>
            </w:pPr>
            <w:r w:rsidRPr="00A21BE7">
              <w:rPr>
                <w:rFonts w:ascii="Calibri" w:hAnsi="Calibri" w:cs="Calibri"/>
              </w:rPr>
              <w:t>Responses will vary.</w:t>
            </w:r>
          </w:p>
        </w:tc>
      </w:tr>
      <w:tr w:rsidR="009F4E59" w:rsidRPr="00A21BE7" w:rsidTr="00A21BE7">
        <w:tc>
          <w:tcPr>
            <w:tcW w:w="1368" w:type="dxa"/>
          </w:tcPr>
          <w:p w:rsidR="009F4E59" w:rsidRPr="00A21BE7" w:rsidRDefault="009F4E59" w:rsidP="00A21BE7">
            <w:pPr>
              <w:rPr>
                <w:rFonts w:ascii="Calibri" w:hAnsi="Calibri" w:cs="Calibri"/>
              </w:rPr>
            </w:pPr>
            <w:r w:rsidRPr="00A21BE7">
              <w:rPr>
                <w:rFonts w:ascii="Calibri" w:hAnsi="Calibri" w:cs="Calibri"/>
              </w:rPr>
              <w:t xml:space="preserve">Through </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tc>
        <w:tc>
          <w:tcPr>
            <w:tcW w:w="3780" w:type="dxa"/>
          </w:tcPr>
          <w:p w:rsidR="009F4E59" w:rsidRPr="00A21BE7" w:rsidRDefault="009F4E59" w:rsidP="00A21BE7">
            <w:pPr>
              <w:rPr>
                <w:rFonts w:ascii="Calibri" w:hAnsi="Calibri" w:cs="Calibri"/>
              </w:rPr>
            </w:pPr>
            <w:r w:rsidRPr="00A21BE7">
              <w:rPr>
                <w:rFonts w:ascii="Calibri" w:hAnsi="Calibri" w:cs="Calibri"/>
              </w:rPr>
              <w:t xml:space="preserve">Ask students to talk to their partner about the job of the principal and the job of the teacher.  How is each one different?  </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Explain that the mayor and principal are similar to the classroom teacher and school principal.  Explain that the mayor, state governor, and the President all serve you. But they each serve at different levels of government.  Explain that the 10</w:t>
            </w:r>
            <w:r w:rsidRPr="00A21BE7">
              <w:rPr>
                <w:rFonts w:ascii="Calibri" w:hAnsi="Calibri" w:cs="Calibri"/>
                <w:vertAlign w:val="superscript"/>
              </w:rPr>
              <w:t>th</w:t>
            </w:r>
            <w:r w:rsidRPr="00A21BE7">
              <w:rPr>
                <w:rFonts w:ascii="Calibri" w:hAnsi="Calibri" w:cs="Calibri"/>
              </w:rPr>
              <w:t xml:space="preserve"> amendment of the Constitution says that any powers not given to the federal government in the Constitution are left to the states or the people. </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Show students the “Who Has Jurisdiction?” worksheet and foldable.</w:t>
            </w:r>
          </w:p>
          <w:p w:rsidR="009F4E59"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lastRenderedPageBreak/>
              <w:t xml:space="preserve">Explain to students that each box contains a “service” that our government provides for us.  In predetermined partners, students must determine if the service is provided by local, state, or federal government.  Provide time to conduct this activity. </w:t>
            </w:r>
          </w:p>
          <w:p w:rsidR="009F4E59" w:rsidRPr="00A21BE7" w:rsidRDefault="009F4E59" w:rsidP="00A21BE7">
            <w:pPr>
              <w:rPr>
                <w:rFonts w:ascii="Calibri" w:hAnsi="Calibri" w:cs="Calibri"/>
              </w:rPr>
            </w:pPr>
            <w:r w:rsidRPr="00A21BE7">
              <w:rPr>
                <w:rFonts w:ascii="Calibri" w:hAnsi="Calibri" w:cs="Calibri"/>
              </w:rPr>
              <w:t xml:space="preserve">Bring students back in to discuss local governments provide services to cities, towns, and communities, including local parks. </w:t>
            </w:r>
          </w:p>
          <w:p w:rsidR="009F4E59" w:rsidRPr="00A21BE7" w:rsidRDefault="009F4E59" w:rsidP="00A21BE7">
            <w:pPr>
              <w:rPr>
                <w:rFonts w:ascii="Calibri" w:hAnsi="Calibri" w:cs="Calibri"/>
              </w:rPr>
            </w:pPr>
            <w:r w:rsidRPr="00A21BE7">
              <w:rPr>
                <w:rFonts w:ascii="Calibri" w:hAnsi="Calibri" w:cs="Calibri"/>
              </w:rPr>
              <w:t xml:space="preserve">Explain that the city council passes local laws.  They cannot pass laws that go against state or federal laws. </w:t>
            </w:r>
          </w:p>
          <w:p w:rsidR="009F4E59" w:rsidRPr="00A21BE7" w:rsidRDefault="009F4E59" w:rsidP="00A21BE7">
            <w:pPr>
              <w:rPr>
                <w:rFonts w:ascii="Calibri" w:hAnsi="Calibri" w:cs="Calibri"/>
              </w:rPr>
            </w:pPr>
            <w:r w:rsidRPr="00A21BE7">
              <w:rPr>
                <w:rFonts w:ascii="Calibri" w:hAnsi="Calibri" w:cs="Calibri"/>
              </w:rPr>
              <w:t>Explain project:  In partners, students will create a constitution that includes rules AND rights for Laurel Wood neighborhood park. Key Points:</w:t>
            </w:r>
          </w:p>
          <w:p w:rsidR="009F4E59" w:rsidRPr="00A21BE7" w:rsidRDefault="009F4E59" w:rsidP="00A21BE7">
            <w:pPr>
              <w:rPr>
                <w:rFonts w:ascii="Calibri" w:hAnsi="Calibri" w:cs="Calibri"/>
              </w:rPr>
            </w:pPr>
            <w:r w:rsidRPr="00A21BE7">
              <w:rPr>
                <w:rFonts w:ascii="Calibri" w:hAnsi="Calibri" w:cs="Calibri"/>
              </w:rPr>
              <w:t xml:space="preserve">-This document has to be constitutional and not interfere with the right of the Bill of Rights. </w:t>
            </w:r>
          </w:p>
          <w:p w:rsidR="009F4E59" w:rsidRPr="00A21BE7" w:rsidRDefault="009F4E59" w:rsidP="00A21BE7">
            <w:pPr>
              <w:rPr>
                <w:rFonts w:ascii="Calibri" w:hAnsi="Calibri" w:cs="Calibri"/>
              </w:rPr>
            </w:pPr>
            <w:r w:rsidRPr="00A21BE7">
              <w:rPr>
                <w:rFonts w:ascii="Calibri" w:hAnsi="Calibri" w:cs="Calibri"/>
              </w:rPr>
              <w:t xml:space="preserve">-You will present this document in a city council meeting that will have council members, the mayor, and other community members. </w:t>
            </w:r>
          </w:p>
          <w:p w:rsidR="009F4E59" w:rsidRPr="00A21BE7" w:rsidRDefault="009F4E59" w:rsidP="00A21BE7">
            <w:pPr>
              <w:rPr>
                <w:rFonts w:ascii="Calibri" w:hAnsi="Calibri" w:cs="Calibri"/>
              </w:rPr>
            </w:pPr>
            <w:r w:rsidRPr="00A21BE7">
              <w:rPr>
                <w:rFonts w:ascii="Calibri" w:hAnsi="Calibri" w:cs="Calibri"/>
              </w:rPr>
              <w:t xml:space="preserve">-You will have to explain and defend your constitution to members.  They may ask questions. </w:t>
            </w:r>
          </w:p>
          <w:p w:rsidR="009F4E59" w:rsidRPr="00A21BE7" w:rsidRDefault="009F4E59" w:rsidP="009F4E59">
            <w:pPr>
              <w:rPr>
                <w:rFonts w:ascii="Calibri" w:hAnsi="Calibri" w:cs="Calibri"/>
              </w:rPr>
            </w:pPr>
            <w:r w:rsidRPr="00A21BE7">
              <w:rPr>
                <w:rFonts w:ascii="Calibri" w:hAnsi="Calibri" w:cs="Calibri"/>
              </w:rPr>
              <w:t xml:space="preserve">-City Council Members will vote on fairness and if it best represents the community.  </w:t>
            </w:r>
          </w:p>
        </w:tc>
        <w:tc>
          <w:tcPr>
            <w:tcW w:w="4410" w:type="dxa"/>
          </w:tcPr>
          <w:p w:rsidR="009F4E59" w:rsidRPr="00A21BE7" w:rsidRDefault="009F4E59" w:rsidP="00A21BE7">
            <w:pPr>
              <w:rPr>
                <w:rFonts w:ascii="Calibri" w:hAnsi="Calibri" w:cs="Calibri"/>
              </w:rPr>
            </w:pPr>
            <w:r w:rsidRPr="00A21BE7">
              <w:rPr>
                <w:rFonts w:ascii="Calibri" w:hAnsi="Calibri" w:cs="Calibri"/>
              </w:rPr>
              <w:lastRenderedPageBreak/>
              <w:t>Responses will vary.</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 xml:space="preserve">Listen to the teacher explain the jurisdiction of each part of government. </w:t>
            </w:r>
          </w:p>
          <w:p w:rsidR="009F4E59" w:rsidRPr="00A21BE7" w:rsidRDefault="009F4E59" w:rsidP="00A21BE7">
            <w:pPr>
              <w:rPr>
                <w:rFonts w:ascii="Calibri" w:hAnsi="Calibri" w:cs="Calibri"/>
              </w:rPr>
            </w:pPr>
            <w:r w:rsidRPr="00A21BE7">
              <w:rPr>
                <w:rFonts w:ascii="Calibri" w:hAnsi="Calibri" w:cs="Calibri"/>
              </w:rPr>
              <w:t xml:space="preserve"> </w:t>
            </w:r>
          </w:p>
          <w:p w:rsidR="009F4E59" w:rsidRPr="00A21BE7" w:rsidRDefault="009F4E59" w:rsidP="00A21BE7">
            <w:pPr>
              <w:rPr>
                <w:rFonts w:ascii="Calibri" w:hAnsi="Calibri" w:cs="Calibri"/>
              </w:rPr>
            </w:pPr>
            <w:r w:rsidRPr="00A21BE7">
              <w:rPr>
                <w:rFonts w:ascii="Calibri" w:hAnsi="Calibri" w:cs="Calibri"/>
              </w:rPr>
              <w:t>Students create a three column foldable and head it with “Local, State, Federal.”</w:t>
            </w:r>
          </w:p>
          <w:p w:rsidR="009F4E59"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In partners, students will cut out each service and place them in the correct column.</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Students discuss with partners important local services (police, fire, keeping city records).</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 xml:space="preserve">Students will create the document in partners. </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 xml:space="preserve">Students will present and read their “Park Constitution” to the panel of students. Other students each take a turn acting as either mayor/city council member. </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 xml:space="preserve">Council members are encouraged to ask questions.  </w:t>
            </w:r>
          </w:p>
        </w:tc>
      </w:tr>
      <w:tr w:rsidR="009F4E59" w:rsidRPr="00A21BE7" w:rsidTr="00A21BE7">
        <w:tc>
          <w:tcPr>
            <w:tcW w:w="1368" w:type="dxa"/>
          </w:tcPr>
          <w:p w:rsidR="009F4E59" w:rsidRPr="00A21BE7" w:rsidRDefault="009F4E59" w:rsidP="00A21BE7">
            <w:pPr>
              <w:rPr>
                <w:rFonts w:ascii="Calibri" w:hAnsi="Calibri" w:cs="Calibri"/>
              </w:rPr>
            </w:pPr>
            <w:r w:rsidRPr="00A21BE7">
              <w:rPr>
                <w:rFonts w:ascii="Calibri" w:hAnsi="Calibri" w:cs="Calibri"/>
              </w:rPr>
              <w:lastRenderedPageBreak/>
              <w:t>Beyond</w:t>
            </w:r>
          </w:p>
        </w:tc>
        <w:tc>
          <w:tcPr>
            <w:tcW w:w="3780" w:type="dxa"/>
          </w:tcPr>
          <w:p w:rsidR="009F4E59" w:rsidRPr="00A21BE7" w:rsidRDefault="009F4E59" w:rsidP="00A21BE7">
            <w:pPr>
              <w:rPr>
                <w:rFonts w:ascii="Calibri" w:hAnsi="Calibri" w:cs="Calibri"/>
              </w:rPr>
            </w:pPr>
            <w:r w:rsidRPr="00A21BE7">
              <w:rPr>
                <w:rFonts w:ascii="Calibri" w:hAnsi="Calibri" w:cs="Calibri"/>
              </w:rPr>
              <w:t xml:space="preserve">Ask students to explain if the presenting student’s constitution was fair. </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Journal Response question:  Were there some rules that some people thought were constitutional and others did not?  What were they?  Do you think they are or not?</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Group/class discussion question:  Why do you think it is important that community members are creating t</w:t>
            </w:r>
            <w:r>
              <w:rPr>
                <w:rFonts w:ascii="Calibri" w:hAnsi="Calibri" w:cs="Calibri"/>
              </w:rPr>
              <w:t>his document and not the mayor?</w:t>
            </w:r>
          </w:p>
          <w:p w:rsidR="009F4E59" w:rsidRPr="00A21BE7" w:rsidRDefault="009F4E59" w:rsidP="00A21BE7">
            <w:pPr>
              <w:rPr>
                <w:rFonts w:ascii="Calibri" w:hAnsi="Calibri" w:cs="Calibri"/>
              </w:rPr>
            </w:pPr>
          </w:p>
        </w:tc>
        <w:tc>
          <w:tcPr>
            <w:tcW w:w="4410" w:type="dxa"/>
          </w:tcPr>
          <w:p w:rsidR="009F4E59" w:rsidRPr="00A21BE7" w:rsidRDefault="009F4E59" w:rsidP="00A21BE7">
            <w:pPr>
              <w:rPr>
                <w:rFonts w:ascii="Calibri" w:hAnsi="Calibri" w:cs="Calibri"/>
              </w:rPr>
            </w:pPr>
            <w:r w:rsidRPr="00A21BE7">
              <w:rPr>
                <w:rFonts w:ascii="Calibri" w:hAnsi="Calibri" w:cs="Calibri"/>
              </w:rPr>
              <w:t xml:space="preserve">Students write 2-3 sentences per presenter explaining whether the law was fair or not. </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 xml:space="preserve">Students will respond to the question in a well-written paragraph justifying their response. </w:t>
            </w:r>
          </w:p>
          <w:p w:rsidR="009F4E59" w:rsidRPr="00A21BE7" w:rsidRDefault="009F4E59" w:rsidP="00A21BE7">
            <w:pPr>
              <w:rPr>
                <w:rFonts w:ascii="Calibri" w:hAnsi="Calibri" w:cs="Calibri"/>
              </w:rPr>
            </w:pPr>
          </w:p>
          <w:p w:rsidR="009F4E59" w:rsidRDefault="009F4E59" w:rsidP="00A21BE7">
            <w:pPr>
              <w:rPr>
                <w:rFonts w:ascii="Calibri" w:hAnsi="Calibri" w:cs="Calibri"/>
              </w:rPr>
            </w:pPr>
          </w:p>
          <w:p w:rsidR="009F4E59" w:rsidRPr="00A21BE7" w:rsidRDefault="009F4E59" w:rsidP="00A21BE7">
            <w:pPr>
              <w:rPr>
                <w:rFonts w:ascii="Calibri" w:hAnsi="Calibri" w:cs="Calibri"/>
              </w:rPr>
            </w:pPr>
            <w:r w:rsidRPr="00A21BE7">
              <w:rPr>
                <w:rFonts w:ascii="Calibri" w:hAnsi="Calibri" w:cs="Calibri"/>
              </w:rPr>
              <w:t>Responses may vary.</w:t>
            </w: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p w:rsidR="009F4E59" w:rsidRPr="00A21BE7" w:rsidRDefault="009F4E59" w:rsidP="00A21BE7">
            <w:pPr>
              <w:rPr>
                <w:rFonts w:ascii="Calibri" w:hAnsi="Calibri" w:cs="Calibri"/>
              </w:rPr>
            </w:pPr>
          </w:p>
        </w:tc>
      </w:tr>
    </w:tbl>
    <w:p w:rsidR="009F4E59" w:rsidRDefault="009F4E59" w:rsidP="0088769A">
      <w:pPr>
        <w:ind w:left="-450" w:right="-540"/>
        <w:rPr>
          <w:rFonts w:ascii="Calibri" w:hAnsi="Calibri" w:cs="Calibri"/>
          <w:b/>
        </w:rPr>
      </w:pPr>
    </w:p>
    <w:p w:rsidR="009F4E59" w:rsidRPr="00A21BE7" w:rsidRDefault="009F4E59" w:rsidP="0088769A">
      <w:pPr>
        <w:ind w:left="-450" w:right="-540"/>
        <w:rPr>
          <w:rFonts w:ascii="Calibri" w:hAnsi="Calibri" w:cs="Calibri"/>
          <w:b/>
        </w:rPr>
      </w:pPr>
    </w:p>
    <w:p w:rsidR="009F4E59" w:rsidRPr="00A21BE7" w:rsidRDefault="009F4E59" w:rsidP="00A21BE7">
      <w:pPr>
        <w:ind w:left="-450" w:right="-450"/>
        <w:rPr>
          <w:rFonts w:ascii="Calibri" w:hAnsi="Calibri" w:cs="Calibri"/>
        </w:rPr>
      </w:pPr>
      <w:r w:rsidRPr="00A21BE7">
        <w:rPr>
          <w:rFonts w:ascii="Calibri" w:hAnsi="Calibri" w:cs="Calibri"/>
          <w:b/>
        </w:rPr>
        <w:t>Special needs of students are considered in this lesson</w:t>
      </w:r>
      <w:r w:rsidRPr="00A21BE7">
        <w:rPr>
          <w:rFonts w:ascii="Calibri" w:hAnsi="Calibri" w:cs="Calibri"/>
        </w:rPr>
        <w:t>:</w:t>
      </w:r>
    </w:p>
    <w:p w:rsidR="009F4E59" w:rsidRPr="00A21BE7" w:rsidRDefault="009F4E59" w:rsidP="00A21BE7">
      <w:pPr>
        <w:ind w:left="-450" w:right="-450"/>
        <w:rPr>
          <w:rFonts w:ascii="Calibri" w:hAnsi="Calibri" w:cs="Calibri"/>
        </w:rPr>
      </w:pPr>
      <w:r w:rsidRPr="00A21BE7">
        <w:rPr>
          <w:rFonts w:ascii="Calibri" w:hAnsi="Calibri" w:cs="Calibri"/>
        </w:rPr>
        <w:t>Have students team with pre-assigned partners so as to help struggling learners, and, partner EL students with native speakers.  Students must come up with 5 well written constitutional rules/rights.</w:t>
      </w:r>
    </w:p>
    <w:p w:rsidR="009F4E59" w:rsidRPr="00A21BE7" w:rsidRDefault="009F4E59" w:rsidP="00A21BE7">
      <w:pPr>
        <w:ind w:right="-450"/>
        <w:rPr>
          <w:rFonts w:ascii="Calibri" w:hAnsi="Calibri" w:cs="Calibri"/>
        </w:rPr>
      </w:pPr>
    </w:p>
    <w:p w:rsidR="009F4E59" w:rsidRPr="00A21BE7" w:rsidRDefault="009F4E59" w:rsidP="00A21BE7">
      <w:pPr>
        <w:ind w:left="-450" w:right="-450"/>
        <w:rPr>
          <w:rFonts w:ascii="Calibri" w:hAnsi="Calibri" w:cs="Calibri"/>
          <w:b/>
        </w:rPr>
      </w:pPr>
      <w:r w:rsidRPr="00A21BE7">
        <w:rPr>
          <w:rFonts w:ascii="Calibri" w:hAnsi="Calibri" w:cs="Calibri"/>
          <w:b/>
        </w:rPr>
        <w:t>Extension Ideas:</w:t>
      </w:r>
    </w:p>
    <w:p w:rsidR="009F4E59" w:rsidRPr="00A21BE7" w:rsidRDefault="009F4E59" w:rsidP="00A21BE7">
      <w:pPr>
        <w:ind w:left="-450" w:right="-450"/>
        <w:rPr>
          <w:rFonts w:ascii="Calibri" w:hAnsi="Calibri" w:cs="Calibri"/>
        </w:rPr>
      </w:pPr>
      <w:r w:rsidRPr="00A21BE7">
        <w:rPr>
          <w:rFonts w:ascii="Calibri" w:hAnsi="Calibri" w:cs="Calibri"/>
        </w:rPr>
        <w:softHyphen/>
      </w:r>
      <w:r w:rsidRPr="00A21BE7">
        <w:rPr>
          <w:rFonts w:ascii="Calibri" w:hAnsi="Calibri" w:cs="Calibri"/>
        </w:rPr>
        <w:softHyphen/>
        <w:t xml:space="preserve">Have students write letters to their council members about local issues. </w:t>
      </w:r>
    </w:p>
    <w:p w:rsidR="009F4E59" w:rsidRPr="00A21BE7" w:rsidRDefault="009F4E59" w:rsidP="00267936">
      <w:pPr>
        <w:ind w:right="-450"/>
        <w:rPr>
          <w:rFonts w:ascii="Calibri" w:hAnsi="Calibri" w:cs="Calibri"/>
          <w:b/>
        </w:rPr>
      </w:pPr>
    </w:p>
    <w:p w:rsidR="009F4E59" w:rsidRPr="00A21BE7" w:rsidRDefault="009F4E59" w:rsidP="00A21BE7">
      <w:pPr>
        <w:ind w:left="-450" w:right="-450"/>
        <w:rPr>
          <w:rFonts w:ascii="Calibri" w:hAnsi="Calibri" w:cs="Calibri"/>
        </w:rPr>
      </w:pPr>
    </w:p>
    <w:p w:rsidR="009F4E59" w:rsidRPr="00A21BE7" w:rsidRDefault="009F4E59" w:rsidP="0088769A">
      <w:pPr>
        <w:ind w:left="-450" w:right="-540"/>
        <w:rPr>
          <w:rFonts w:ascii="Calibri" w:hAnsi="Calibri" w:cs="Calibri"/>
        </w:rPr>
      </w:pPr>
    </w:p>
    <w:p w:rsidR="009F4E59" w:rsidRDefault="009F4E59" w:rsidP="00E7725E">
      <w:pPr>
        <w:ind w:left="-450" w:right="-630"/>
        <w:jc w:val="center"/>
        <w:rPr>
          <w:rFonts w:ascii="Calibri" w:hAnsi="Calibri" w:cs="Calibri"/>
          <w:b/>
          <w:sz w:val="28"/>
          <w:szCs w:val="28"/>
        </w:rPr>
      </w:pPr>
      <w:r>
        <w:rPr>
          <w:rFonts w:ascii="Calibri" w:hAnsi="Calibri" w:cs="Calibri"/>
          <w:b/>
          <w:sz w:val="28"/>
          <w:szCs w:val="28"/>
        </w:rPr>
        <w:t>Lesson Title:  The Responsibilities of Local Government</w:t>
      </w:r>
    </w:p>
    <w:p w:rsidR="009F4E59" w:rsidRDefault="009F4E59" w:rsidP="00E7725E">
      <w:pPr>
        <w:ind w:left="-450" w:right="-630"/>
        <w:jc w:val="center"/>
        <w:rPr>
          <w:rFonts w:ascii="Calibri" w:hAnsi="Calibri" w:cs="Calibri"/>
          <w:b/>
          <w:sz w:val="28"/>
          <w:szCs w:val="28"/>
        </w:rPr>
      </w:pPr>
    </w:p>
    <w:p w:rsidR="009F4E59" w:rsidRPr="00F33AFB" w:rsidRDefault="009F4E59" w:rsidP="00F33AFB">
      <w:pPr>
        <w:ind w:left="180" w:right="-540" w:hanging="630"/>
        <w:rPr>
          <w:rFonts w:ascii="Calibri" w:hAnsi="Calibri" w:cs="Calibri"/>
          <w:b/>
        </w:rPr>
      </w:pPr>
      <w:r w:rsidRPr="00F33AFB">
        <w:rPr>
          <w:rFonts w:ascii="Calibri" w:hAnsi="Calibri" w:cs="Calibri"/>
          <w:b/>
        </w:rPr>
        <w:t xml:space="preserve">Materials and Resources Needed: </w:t>
      </w:r>
    </w:p>
    <w:p w:rsidR="009F4E59" w:rsidRPr="00F33AFB" w:rsidRDefault="009F4E59" w:rsidP="009F4E59">
      <w:pPr>
        <w:numPr>
          <w:ilvl w:val="0"/>
          <w:numId w:val="2"/>
        </w:numPr>
        <w:tabs>
          <w:tab w:val="clear" w:pos="720"/>
          <w:tab w:val="num" w:pos="-180"/>
        </w:tabs>
        <w:spacing w:after="0" w:line="240" w:lineRule="auto"/>
        <w:ind w:left="-180" w:right="-540" w:hanging="270"/>
        <w:rPr>
          <w:rFonts w:ascii="Calibri" w:hAnsi="Calibri" w:cs="Calibri"/>
        </w:rPr>
      </w:pPr>
      <w:r w:rsidRPr="00F33AFB">
        <w:rPr>
          <w:rFonts w:ascii="Calibri" w:hAnsi="Calibri" w:cs="Calibri"/>
        </w:rPr>
        <w:t xml:space="preserve">Pencils, lined writing paper (1 sheet per student). </w:t>
      </w:r>
    </w:p>
    <w:p w:rsidR="009F4E59" w:rsidRPr="00F33AFB" w:rsidRDefault="009F4E59" w:rsidP="009F4E59">
      <w:pPr>
        <w:numPr>
          <w:ilvl w:val="0"/>
          <w:numId w:val="2"/>
        </w:numPr>
        <w:tabs>
          <w:tab w:val="clear" w:pos="720"/>
          <w:tab w:val="num" w:pos="-180"/>
        </w:tabs>
        <w:spacing w:after="0" w:line="240" w:lineRule="auto"/>
        <w:ind w:left="-180" w:right="-540" w:hanging="270"/>
        <w:rPr>
          <w:rFonts w:ascii="Calibri" w:hAnsi="Calibri" w:cs="Calibri"/>
        </w:rPr>
      </w:pPr>
      <w:r w:rsidRPr="00F33AFB">
        <w:rPr>
          <w:rFonts w:ascii="Calibri" w:hAnsi="Calibri" w:cs="Calibri"/>
        </w:rPr>
        <w:t>Supporting documents:  Bill of Rights comic strip (from previous lesson), “Who Has Jurisdiction?”  Worksheet and Chart Paper.</w:t>
      </w:r>
    </w:p>
    <w:p w:rsidR="009F4E59" w:rsidRPr="00F33AFB" w:rsidRDefault="009F4E59" w:rsidP="009F4E59">
      <w:pPr>
        <w:numPr>
          <w:ilvl w:val="0"/>
          <w:numId w:val="2"/>
        </w:numPr>
        <w:tabs>
          <w:tab w:val="clear" w:pos="720"/>
          <w:tab w:val="num" w:pos="-180"/>
        </w:tabs>
        <w:spacing w:after="0" w:line="240" w:lineRule="auto"/>
        <w:ind w:left="-180" w:right="-540" w:hanging="270"/>
        <w:rPr>
          <w:rFonts w:ascii="Calibri" w:hAnsi="Calibri" w:cs="Calibri"/>
          <w:i/>
        </w:rPr>
      </w:pPr>
      <w:r w:rsidRPr="00F33AFB">
        <w:rPr>
          <w:rFonts w:ascii="Calibri" w:hAnsi="Calibri" w:cs="Calibri"/>
          <w:i/>
        </w:rPr>
        <w:t xml:space="preserve">White, William E. History-social Science for California: Our California. Glenview, IL: Pearson Scott </w:t>
      </w:r>
      <w:proofErr w:type="spellStart"/>
      <w:r w:rsidRPr="00F33AFB">
        <w:rPr>
          <w:rFonts w:ascii="Calibri" w:hAnsi="Calibri" w:cs="Calibri"/>
          <w:i/>
        </w:rPr>
        <w:t>Foresman</w:t>
      </w:r>
      <w:proofErr w:type="spellEnd"/>
      <w:r w:rsidRPr="00F33AFB">
        <w:rPr>
          <w:rFonts w:ascii="Calibri" w:hAnsi="Calibri" w:cs="Calibri"/>
          <w:i/>
        </w:rPr>
        <w:t>, 2006. Print.</w:t>
      </w:r>
    </w:p>
    <w:p w:rsidR="009F4E59" w:rsidRPr="00F33AFB" w:rsidRDefault="009F4E59" w:rsidP="009F4E59">
      <w:pPr>
        <w:numPr>
          <w:ilvl w:val="0"/>
          <w:numId w:val="2"/>
        </w:numPr>
        <w:tabs>
          <w:tab w:val="clear" w:pos="720"/>
          <w:tab w:val="num" w:pos="-180"/>
        </w:tabs>
        <w:spacing w:after="0" w:line="240" w:lineRule="auto"/>
        <w:ind w:left="-180" w:right="-540" w:hanging="270"/>
        <w:rPr>
          <w:rFonts w:ascii="Calibri" w:hAnsi="Calibri" w:cs="Calibri"/>
          <w:i/>
        </w:rPr>
      </w:pPr>
      <w:r w:rsidRPr="00F33AFB">
        <w:rPr>
          <w:rFonts w:ascii="Calibri" w:hAnsi="Calibri" w:cs="Calibri"/>
          <w:i/>
        </w:rPr>
        <w:t>"City Council - City Government - City of Salinas, California."  Welcome to the City of Salinas, California. Web. 24 Sept. 2011. &lt;http://www.ci.salinas.ca.us/leadership/council.cfm&gt;.</w:t>
      </w:r>
    </w:p>
    <w:p w:rsidR="009F4E59" w:rsidRPr="00F33AFB" w:rsidRDefault="009F4E59" w:rsidP="00F33AFB">
      <w:pPr>
        <w:tabs>
          <w:tab w:val="num" w:pos="-180"/>
        </w:tabs>
        <w:ind w:left="-180" w:right="-540" w:hanging="270"/>
        <w:rPr>
          <w:rFonts w:ascii="Calibri" w:hAnsi="Calibri" w:cs="Calibri"/>
          <w:b/>
        </w:rPr>
      </w:pPr>
    </w:p>
    <w:p w:rsidR="009F4E59" w:rsidRPr="005B141D" w:rsidRDefault="009F4E59" w:rsidP="00F33AFB">
      <w:pPr>
        <w:tabs>
          <w:tab w:val="num" w:pos="-180"/>
        </w:tabs>
        <w:ind w:left="-180" w:right="-540" w:hanging="270"/>
        <w:rPr>
          <w:rFonts w:ascii="Calibri" w:hAnsi="Calibri" w:cs="Calibri"/>
        </w:rPr>
      </w:pPr>
    </w:p>
    <w:p w:rsidR="009F4E59" w:rsidRPr="008C4DCD" w:rsidRDefault="009F4E59" w:rsidP="008C4DCD">
      <w:pPr>
        <w:ind w:right="-540"/>
        <w:rPr>
          <w:rFonts w:ascii="Calibri" w:hAnsi="Calibri" w:cs="Calibri"/>
          <w:sz w:val="28"/>
          <w:szCs w:val="28"/>
        </w:rPr>
      </w:pPr>
    </w:p>
    <w:p w:rsidR="009F4E59" w:rsidRDefault="009F4E59">
      <w:pPr>
        <w:rPr>
          <w:rFonts w:ascii="Calibri" w:hAnsi="Calibri" w:cs="Calibri"/>
          <w:b/>
          <w:sz w:val="28"/>
          <w:szCs w:val="28"/>
        </w:rPr>
      </w:pPr>
      <w:r>
        <w:rPr>
          <w:rFonts w:ascii="Calibri" w:hAnsi="Calibri" w:cs="Calibri"/>
          <w:b/>
          <w:sz w:val="28"/>
          <w:szCs w:val="28"/>
        </w:rPr>
        <w:br w:type="page"/>
      </w:r>
    </w:p>
    <w:p w:rsidR="009F4E59" w:rsidRDefault="009F4E59" w:rsidP="009F4E59">
      <w:pPr>
        <w:ind w:left="-450" w:right="-630"/>
        <w:jc w:val="center"/>
        <w:rPr>
          <w:rFonts w:ascii="Calibri" w:hAnsi="Calibri" w:cs="Calibri"/>
          <w:b/>
          <w:sz w:val="28"/>
          <w:szCs w:val="28"/>
        </w:rPr>
      </w:pPr>
      <w:r>
        <w:rPr>
          <w:rFonts w:ascii="Calibri" w:hAnsi="Calibri" w:cs="Calibri"/>
          <w:b/>
          <w:sz w:val="28"/>
          <w:szCs w:val="28"/>
        </w:rPr>
        <w:lastRenderedPageBreak/>
        <w:t>Lesson Title:  The Responsibilities of Local Government</w:t>
      </w:r>
    </w:p>
    <w:p w:rsidR="009F4E59" w:rsidRPr="008C4DCD" w:rsidRDefault="009F4E59" w:rsidP="008C4DCD">
      <w:pPr>
        <w:ind w:left="-450" w:right="-540"/>
        <w:jc w:val="center"/>
        <w:rPr>
          <w:rFonts w:ascii="Calibri" w:hAnsi="Calibri" w:cs="Calibri"/>
          <w:b/>
          <w:sz w:val="28"/>
          <w:szCs w:val="28"/>
        </w:rPr>
      </w:pPr>
      <w:r w:rsidRPr="008C4DCD">
        <w:rPr>
          <w:rFonts w:ascii="Calibri" w:hAnsi="Calibri" w:cs="Calibri"/>
          <w:b/>
          <w:sz w:val="28"/>
          <w:szCs w:val="28"/>
        </w:rPr>
        <w:t>Who Has Jurisdiction?</w:t>
      </w:r>
    </w:p>
    <w:p w:rsidR="009F4E59" w:rsidRDefault="009F4E59" w:rsidP="0088769A">
      <w:pPr>
        <w:ind w:left="-450" w:right="-540"/>
        <w:rPr>
          <w:rFonts w:ascii="Calibri" w:hAnsi="Calibri" w:cs="Calibri"/>
        </w:rPr>
      </w:pPr>
      <w:r w:rsidRPr="008C4DCD">
        <w:rPr>
          <w:rFonts w:ascii="Calibri" w:hAnsi="Calibri" w:cs="Calibri"/>
          <w:b/>
        </w:rPr>
        <w:t>Directions:</w:t>
      </w:r>
      <w:r>
        <w:rPr>
          <w:rFonts w:ascii="Calibri" w:hAnsi="Calibri" w:cs="Calibri"/>
        </w:rPr>
        <w:t xml:space="preserve">  Cut out each square.  Decide if it is run by the local, state, or federal government.  Glue it in the correct category.</w:t>
      </w:r>
    </w:p>
    <w:tbl>
      <w:tblPr>
        <w:tblW w:w="9720" w:type="dxa"/>
        <w:tblInd w:w="-342" w:type="dxa"/>
        <w:tblLayout w:type="fixed"/>
        <w:tblLook w:val="04A0"/>
      </w:tblPr>
      <w:tblGrid>
        <w:gridCol w:w="2340"/>
        <w:gridCol w:w="2520"/>
        <w:gridCol w:w="2430"/>
        <w:gridCol w:w="2430"/>
      </w:tblGrid>
      <w:tr w:rsidR="009F4E59" w:rsidRPr="009D5DD4" w:rsidTr="009F4E59">
        <w:tc>
          <w:tcPr>
            <w:tcW w:w="234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Defends the United States</w:t>
            </w:r>
          </w:p>
        </w:tc>
        <w:tc>
          <w:tcPr>
            <w:tcW w:w="252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Meets with other governments of other nations</w:t>
            </w:r>
          </w:p>
        </w:tc>
        <w:tc>
          <w:tcPr>
            <w:tcW w:w="243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Taking care of city park</w:t>
            </w:r>
          </w:p>
        </w:tc>
        <w:tc>
          <w:tcPr>
            <w:tcW w:w="243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Running the fire and police  department</w:t>
            </w:r>
          </w:p>
        </w:tc>
      </w:tr>
      <w:tr w:rsidR="009F4E59" w:rsidRPr="009D5DD4" w:rsidTr="009F4E59">
        <w:tc>
          <w:tcPr>
            <w:tcW w:w="234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Runs state parts</w:t>
            </w:r>
          </w:p>
        </w:tc>
        <w:tc>
          <w:tcPr>
            <w:tcW w:w="252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Running the police</w:t>
            </w:r>
          </w:p>
        </w:tc>
        <w:tc>
          <w:tcPr>
            <w:tcW w:w="243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 xml:space="preserve">Runs the military </w:t>
            </w:r>
          </w:p>
        </w:tc>
        <w:tc>
          <w:tcPr>
            <w:tcW w:w="243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Patrols and protects the highways</w:t>
            </w:r>
          </w:p>
        </w:tc>
      </w:tr>
      <w:tr w:rsidR="009F4E59" w:rsidTr="009F4E59">
        <w:tc>
          <w:tcPr>
            <w:tcW w:w="234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Takes care of national parks and monuments (like Yosemite and Pinnacles)</w:t>
            </w:r>
          </w:p>
        </w:tc>
        <w:tc>
          <w:tcPr>
            <w:tcW w:w="252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Guiding public schools and printing and scoring the CST (California State Test)</w:t>
            </w:r>
          </w:p>
        </w:tc>
        <w:tc>
          <w:tcPr>
            <w:tcW w:w="243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Repair and clean streets</w:t>
            </w:r>
          </w:p>
        </w:tc>
        <w:tc>
          <w:tcPr>
            <w:tcW w:w="2430" w:type="dxa"/>
            <w:tcBorders>
              <w:top w:val="single" w:sz="18" w:space="0" w:color="000000"/>
              <w:left w:val="single" w:sz="18" w:space="0" w:color="000000"/>
              <w:bottom w:val="single" w:sz="18" w:space="0" w:color="000000"/>
              <w:right w:val="single" w:sz="18" w:space="0" w:color="000000"/>
            </w:tcBorders>
            <w:vAlign w:val="center"/>
            <w:hideMark/>
          </w:tcPr>
          <w:p w:rsidR="009F4E59" w:rsidRPr="008C4DCD" w:rsidRDefault="009F4E59" w:rsidP="00983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SansMS" w:hAnsi="ComicSansMS" w:cs="ComicSansMS"/>
                <w:sz w:val="34"/>
                <w:szCs w:val="34"/>
              </w:rPr>
            </w:pPr>
            <w:r w:rsidRPr="008C4DCD">
              <w:rPr>
                <w:rFonts w:ascii="ComicSansMS" w:hAnsi="ComicSansMS" w:cs="ComicSansMS"/>
                <w:sz w:val="34"/>
                <w:szCs w:val="34"/>
              </w:rPr>
              <w:t>Prints money</w:t>
            </w:r>
          </w:p>
        </w:tc>
      </w:tr>
    </w:tbl>
    <w:p w:rsidR="009F4E59" w:rsidRPr="005B141D" w:rsidRDefault="009F4E59" w:rsidP="008C4DCD">
      <w:pPr>
        <w:tabs>
          <w:tab w:val="num" w:pos="-180"/>
        </w:tabs>
        <w:ind w:right="-540"/>
        <w:rPr>
          <w:rFonts w:ascii="Calibri" w:hAnsi="Calibri" w:cs="Calibri"/>
        </w:rPr>
      </w:pPr>
    </w:p>
    <w:p w:rsidR="009F4E59" w:rsidRDefault="009F4E59" w:rsidP="00E7725E">
      <w:pPr>
        <w:ind w:left="-450" w:right="-630"/>
        <w:jc w:val="center"/>
        <w:rPr>
          <w:rFonts w:ascii="Calibri" w:hAnsi="Calibri" w:cs="Calibri"/>
          <w:b/>
          <w:sz w:val="28"/>
          <w:szCs w:val="28"/>
        </w:rPr>
      </w:pPr>
      <w:r>
        <w:rPr>
          <w:rFonts w:ascii="Calibri" w:hAnsi="Calibri" w:cs="Calibri"/>
          <w:b/>
          <w:sz w:val="28"/>
          <w:szCs w:val="28"/>
        </w:rPr>
        <w:lastRenderedPageBreak/>
        <w:t>Lesson Title:  The Responsibilities of Local Government</w:t>
      </w:r>
    </w:p>
    <w:p w:rsidR="009F4E59" w:rsidRPr="00E7725E" w:rsidRDefault="009F4E59" w:rsidP="00E7725E">
      <w:pPr>
        <w:tabs>
          <w:tab w:val="left" w:pos="-450"/>
        </w:tabs>
        <w:ind w:left="-450" w:right="-630"/>
        <w:rPr>
          <w:rFonts w:ascii="Calibri" w:hAnsi="Calibri" w:cs="Calibri"/>
          <w:b/>
          <w:sz w:val="28"/>
          <w:szCs w:val="28"/>
        </w:rPr>
      </w:pPr>
    </w:p>
    <w:p w:rsidR="009F4E59" w:rsidRDefault="009F4E59" w:rsidP="0088769A">
      <w:pPr>
        <w:ind w:left="-450" w:right="-540"/>
        <w:rPr>
          <w:rFonts w:ascii="Calibri" w:hAnsi="Calibri" w:cs="Calibri"/>
          <w:b/>
        </w:rPr>
      </w:pPr>
      <w:r>
        <w:rPr>
          <w:rFonts w:ascii="Calibri" w:hAnsi="Calibri" w:cs="Calibri"/>
          <w:b/>
        </w:rPr>
        <w:t>Outline of Unit Plan:</w:t>
      </w:r>
    </w:p>
    <w:p w:rsidR="009F4E59" w:rsidRDefault="009F4E59" w:rsidP="0088769A">
      <w:pPr>
        <w:ind w:left="-450" w:right="-540"/>
        <w:rPr>
          <w:rFonts w:ascii="Calibri" w:hAnsi="Calibri" w:cs="Calibri"/>
          <w:b/>
        </w:rPr>
      </w:pPr>
    </w:p>
    <w:p w:rsidR="009F4E59" w:rsidRPr="00440650" w:rsidRDefault="009F4E59" w:rsidP="0088769A">
      <w:pPr>
        <w:ind w:left="-450" w:right="-540"/>
        <w:rPr>
          <w:rFonts w:ascii="Calibri" w:hAnsi="Calibri" w:cs="Calibri"/>
        </w:rPr>
      </w:pPr>
      <w:proofErr w:type="gramStart"/>
      <w:r w:rsidRPr="00440650">
        <w:rPr>
          <w:rFonts w:ascii="Calibri" w:hAnsi="Calibri" w:cs="Calibri"/>
        </w:rPr>
        <w:t>The Importance of the United States Constitution and the Shared Powers of the Federal, State, and Local Governments.</w:t>
      </w:r>
      <w:proofErr w:type="gramEnd"/>
    </w:p>
    <w:p w:rsidR="002B79DB" w:rsidRDefault="002B79DB"/>
    <w:sectPr w:rsidR="002B79DB" w:rsidSect="009F4E59">
      <w:headerReference w:type="default" r:id="rId7"/>
      <w:footerReference w:type="default" r:id="rId8"/>
      <w:pgSz w:w="12240" w:h="15840"/>
      <w:pgMar w:top="1440" w:right="1440" w:bottom="1980" w:left="1440" w:header="720" w:footer="3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59" w:rsidRDefault="009F4E59" w:rsidP="009F4E59">
      <w:pPr>
        <w:spacing w:after="0" w:line="240" w:lineRule="auto"/>
      </w:pPr>
      <w:r>
        <w:separator/>
      </w:r>
    </w:p>
  </w:endnote>
  <w:endnote w:type="continuationSeparator" w:id="0">
    <w:p w:rsidR="009F4E59" w:rsidRDefault="009F4E59" w:rsidP="009F4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SansMS">
    <w:altName w:val="Comic Sans MS"/>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D26428" w:rsidP="009F4E59">
    <w:pPr>
      <w:pStyle w:val="Footer"/>
      <w:ind w:right="-1080" w:hanging="99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w:t>
    </w:r>
    <w:r>
      <w:rPr>
        <w:rFonts w:ascii="Calibri" w:hAnsi="Calibri" w:cs="Calibri"/>
        <w:i/>
        <w:sz w:val="16"/>
        <w:szCs w:val="16"/>
      </w:rPr>
      <w:t>Williams-</w:t>
    </w:r>
    <w:r>
      <w:rPr>
        <w:rFonts w:ascii="Calibri" w:hAnsi="Calibri" w:cs="Calibri"/>
        <w:i/>
        <w:sz w:val="16"/>
        <w:szCs w:val="16"/>
      </w:rPr>
      <w:t>a</w:t>
    </w:r>
    <w:r w:rsidR="009F4E59">
      <w:rPr>
        <w:rFonts w:ascii="Calibri" w:hAnsi="Calibri" w:cs="Calibri"/>
        <w:i/>
        <w:sz w:val="16"/>
        <w:szCs w:val="16"/>
      </w:rPr>
      <w:t>ll</w:t>
    </w:r>
    <w:r>
      <w:rPr>
        <w:rFonts w:ascii="Calibri" w:hAnsi="Calibri" w:cs="Calibri"/>
        <w:i/>
        <w:sz w:val="16"/>
        <w:szCs w:val="16"/>
      </w:rPr>
      <w:t>-</w:t>
    </w:r>
    <w:proofErr w:type="spellStart"/>
    <w:r>
      <w:rPr>
        <w:rFonts w:ascii="Calibri" w:hAnsi="Calibri" w:cs="Calibri"/>
        <w:i/>
        <w:sz w:val="16"/>
        <w:szCs w:val="16"/>
      </w:rPr>
      <w:t>docx</w:t>
    </w:r>
    <w:proofErr w:type="spellEnd"/>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3/19/2012</w:t>
    </w:r>
  </w:p>
  <w:p w:rsidR="00780BC9" w:rsidRDefault="00D26428" w:rsidP="009F4E59">
    <w:pPr>
      <w:pStyle w:val="Footer"/>
      <w:ind w:left="-1260" w:right="-1170" w:hanging="720"/>
      <w:rPr>
        <w:rFonts w:ascii="Calibri" w:hAnsi="Calibri" w:cs="Calibri"/>
        <w:i/>
        <w:sz w:val="16"/>
        <w:szCs w:val="16"/>
      </w:rPr>
    </w:pPr>
  </w:p>
  <w:p w:rsidR="00780BC9" w:rsidRDefault="00D26428" w:rsidP="009F4E59">
    <w:pPr>
      <w:pStyle w:val="Footer"/>
      <w:ind w:left="-990" w:right="-1170"/>
      <w:rPr>
        <w:rFonts w:ascii="Corbel" w:hAnsi="Corbel"/>
        <w:i/>
        <w:sz w:val="16"/>
        <w:szCs w:val="16"/>
      </w:rPr>
    </w:pPr>
    <w:r>
      <w:rPr>
        <w:rFonts w:ascii="Corbel" w:hAnsi="Corbel"/>
        <w:i/>
        <w:sz w:val="16"/>
        <w:szCs w:val="16"/>
      </w:rPr>
      <w:t xml:space="preserve">This curriculum does not necessarily reflect the views of the Judicial Council, the </w:t>
    </w:r>
    <w:r>
      <w:rPr>
        <w:rFonts w:ascii="Corbel" w:hAnsi="Corbel"/>
        <w:i/>
        <w:sz w:val="16"/>
        <w:szCs w:val="16"/>
      </w:rPr>
      <w:t xml:space="preserve">AOC, or the Court Programs and Services Division/CPAS.  Furthermore, the authors, the Judicial Council, the AOC, and the Court Programs and Services Division/CPAS do not provide any warranties regarding the currency or accuracy of the information in these </w:t>
    </w:r>
    <w:r>
      <w:rPr>
        <w:rFonts w:ascii="Corbel" w:hAnsi="Corbel"/>
        <w:i/>
        <w:sz w:val="16"/>
        <w:szCs w:val="16"/>
      </w:rPr>
      <w:t xml:space="preserve">works. Users are reminded to check the subsequent history of any case and changes to statutes and Rules of Court cited in the works before relying on them. These works are provided for the personal noncommercial use of teachers and may not be used for any </w:t>
    </w:r>
    <w:r>
      <w:rPr>
        <w:rFonts w:ascii="Corbel" w:hAnsi="Corbel"/>
        <w:i/>
        <w:sz w:val="16"/>
        <w:szCs w:val="16"/>
      </w:rPr>
      <w:t>other purpose without the written permission of the authors.</w:t>
    </w:r>
  </w:p>
  <w:p w:rsidR="00445CCE" w:rsidRDefault="00D26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59" w:rsidRDefault="009F4E59" w:rsidP="009F4E59">
      <w:pPr>
        <w:spacing w:after="0" w:line="240" w:lineRule="auto"/>
      </w:pPr>
      <w:r>
        <w:separator/>
      </w:r>
    </w:p>
  </w:footnote>
  <w:footnote w:type="continuationSeparator" w:id="0">
    <w:p w:rsidR="009F4E59" w:rsidRDefault="009F4E59" w:rsidP="009F4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D26428">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-99060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D26428">
    <w:pPr>
      <w:pStyle w:val="Header"/>
    </w:pPr>
  </w:p>
  <w:p w:rsidR="00A201E7" w:rsidRDefault="00D26428" w:rsidP="009F4E59">
    <w:pPr>
      <w:ind w:right="180"/>
      <w:jc w:val="right"/>
      <w:rPr>
        <w:rFonts w:ascii="Gill Sans MT" w:hAnsi="Gill Sans MT"/>
      </w:rPr>
    </w:pPr>
    <w:r>
      <w:rPr>
        <w:rFonts w:ascii="Gill Sans MT" w:hAnsi="Gill Sans MT"/>
        <w:i/>
      </w:rPr>
      <w:br/>
      <w:t xml:space="preserve">                   </w:t>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ricula for K-12 Civics Education</w:t>
    </w:r>
  </w:p>
  <w:p w:rsidR="009F4E59" w:rsidRDefault="009F4E59" w:rsidP="009F4E59">
    <w:pPr>
      <w:ind w:right="18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97D29"/>
    <w:multiLevelType w:val="hybridMultilevel"/>
    <w:tmpl w:val="D2826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C85350"/>
    <w:multiLevelType w:val="hybridMultilevel"/>
    <w:tmpl w:val="0CEC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9F4E59"/>
    <w:rsid w:val="00071D51"/>
    <w:rsid w:val="000B3471"/>
    <w:rsid w:val="000F2720"/>
    <w:rsid w:val="0019349B"/>
    <w:rsid w:val="002B79DB"/>
    <w:rsid w:val="00551D20"/>
    <w:rsid w:val="00580D43"/>
    <w:rsid w:val="005C6758"/>
    <w:rsid w:val="00746759"/>
    <w:rsid w:val="009F4E59"/>
    <w:rsid w:val="00B663EA"/>
    <w:rsid w:val="00B778EA"/>
    <w:rsid w:val="00BD0692"/>
    <w:rsid w:val="00CC6C95"/>
    <w:rsid w:val="00D26428"/>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4E5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9F4E59"/>
    <w:rPr>
      <w:rFonts w:cs="Times New Roman"/>
      <w:sz w:val="24"/>
      <w:szCs w:val="24"/>
      <w:lang w:bidi="en-US"/>
    </w:rPr>
  </w:style>
  <w:style w:type="paragraph" w:styleId="Footer">
    <w:name w:val="footer"/>
    <w:basedOn w:val="Normal"/>
    <w:link w:val="FooterChar"/>
    <w:uiPriority w:val="99"/>
    <w:rsid w:val="009F4E5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9F4E59"/>
    <w:rPr>
      <w:rFonts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2012-05-16T21:56:00Z</dcterms:created>
  <dcterms:modified xsi:type="dcterms:W3CDTF">2012-05-16T22:06:00Z</dcterms:modified>
</cp:coreProperties>
</file>