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52" w:rsidRPr="00CD2F33" w:rsidRDefault="00932152" w:rsidP="00932152">
      <w:pPr>
        <w:ind w:left="-360" w:right="-540"/>
        <w:jc w:val="center"/>
        <w:rPr>
          <w:rFonts w:ascii="Calibri" w:hAnsi="Calibri" w:cs="Calibri"/>
          <w:b/>
          <w:sz w:val="28"/>
          <w:szCs w:val="28"/>
        </w:rPr>
      </w:pPr>
      <w:r w:rsidRPr="00CD2F33">
        <w:rPr>
          <w:rFonts w:ascii="Calibri" w:hAnsi="Calibri" w:cs="Calibri"/>
          <w:b/>
          <w:sz w:val="28"/>
          <w:szCs w:val="28"/>
        </w:rPr>
        <w:t xml:space="preserve">Lesson Title: </w:t>
      </w:r>
      <w:r w:rsidRPr="00CD2F33">
        <w:rPr>
          <w:rFonts w:ascii="Calibri" w:hAnsi="Calibri" w:cs="Calibri"/>
          <w:b/>
          <w:i/>
          <w:sz w:val="28"/>
          <w:szCs w:val="28"/>
        </w:rPr>
        <w:t>Our Government Today…What a System!</w:t>
      </w:r>
    </w:p>
    <w:p w:rsidR="00932152" w:rsidRPr="00CD2F33" w:rsidRDefault="00932152" w:rsidP="00B6726E">
      <w:pPr>
        <w:ind w:left="-360" w:right="-540"/>
        <w:rPr>
          <w:rFonts w:ascii="Calibri" w:hAnsi="Calibri" w:cs="Calibri"/>
        </w:rPr>
      </w:pPr>
      <w:r w:rsidRPr="00CD2F33">
        <w:rPr>
          <w:rFonts w:ascii="Calibri" w:hAnsi="Calibri" w:cs="Calibri"/>
          <w:b/>
        </w:rPr>
        <w:t>Grade Level:</w:t>
      </w:r>
      <w:r w:rsidRPr="00CD2F33">
        <w:rPr>
          <w:rFonts w:ascii="Calibri" w:hAnsi="Calibri" w:cs="Calibri"/>
        </w:rPr>
        <w:t xml:space="preserve">  5</w:t>
      </w:r>
      <w:r w:rsidRPr="00CD2F33">
        <w:rPr>
          <w:rFonts w:ascii="Calibri" w:hAnsi="Calibri" w:cs="Calibri"/>
          <w:vertAlign w:val="superscript"/>
        </w:rPr>
        <w:t>th</w:t>
      </w:r>
    </w:p>
    <w:p w:rsidR="00932152" w:rsidRPr="00CD2F33" w:rsidRDefault="00932152" w:rsidP="00B6726E">
      <w:pPr>
        <w:ind w:left="-360" w:right="-540"/>
        <w:rPr>
          <w:rFonts w:ascii="Calibri" w:hAnsi="Calibri" w:cs="Calibri"/>
        </w:rPr>
      </w:pPr>
      <w:r w:rsidRPr="00CD2F33">
        <w:rPr>
          <w:rFonts w:ascii="Calibri" w:hAnsi="Calibri" w:cs="Calibri"/>
          <w:b/>
        </w:rPr>
        <w:t>Context of the lesson within the unit</w:t>
      </w:r>
      <w:r w:rsidRPr="00CD2F33">
        <w:rPr>
          <w:rFonts w:ascii="Calibri" w:hAnsi="Calibri" w:cs="Calibri"/>
        </w:rPr>
        <w:t xml:space="preserve">: This lesson (which will take place over several class periods) is the first in a series of three in the unit.  It is designed to give students an in-depth view and understanding of the principles of which our Constitution is based and the current structure of three branches of government. </w:t>
      </w:r>
    </w:p>
    <w:p w:rsidR="00932152" w:rsidRPr="00CD2F33" w:rsidRDefault="00932152" w:rsidP="00B6726E">
      <w:pPr>
        <w:ind w:left="-360" w:right="-540"/>
        <w:rPr>
          <w:rFonts w:ascii="Calibri" w:hAnsi="Calibri" w:cs="Calibri"/>
        </w:rPr>
      </w:pPr>
      <w:r w:rsidRPr="00CD2F33">
        <w:rPr>
          <w:rFonts w:ascii="Calibri" w:hAnsi="Calibri" w:cs="Calibri"/>
          <w:b/>
        </w:rPr>
        <w:t xml:space="preserve">Standards Addressed:  </w:t>
      </w:r>
    </w:p>
    <w:p w:rsidR="00932152" w:rsidRPr="00CD2F33" w:rsidRDefault="00932152" w:rsidP="00B6726E">
      <w:pPr>
        <w:ind w:left="-360" w:right="-540"/>
        <w:rPr>
          <w:rFonts w:ascii="Calibri" w:hAnsi="Calibri" w:cs="Calibri"/>
          <w:b/>
        </w:rPr>
      </w:pPr>
      <w:r w:rsidRPr="00CD2F33">
        <w:rPr>
          <w:rFonts w:ascii="Calibri" w:hAnsi="Calibri" w:cs="Calibri"/>
          <w:b/>
        </w:rPr>
        <w:t>History Social Science</w:t>
      </w:r>
    </w:p>
    <w:p w:rsidR="00932152" w:rsidRPr="00CD2F33" w:rsidRDefault="00932152" w:rsidP="00B6726E">
      <w:pPr>
        <w:ind w:left="-360" w:right="-540"/>
        <w:rPr>
          <w:rFonts w:ascii="Calibri" w:hAnsi="Calibri" w:cs="Calibri"/>
          <w:u w:val="single"/>
        </w:rPr>
      </w:pPr>
      <w:r w:rsidRPr="00CD2F33">
        <w:rPr>
          <w:rFonts w:ascii="Calibri" w:hAnsi="Calibri" w:cs="Calibri"/>
          <w:b/>
        </w:rPr>
        <w:t>5.7</w:t>
      </w:r>
      <w:r w:rsidRPr="00CD2F33">
        <w:rPr>
          <w:rFonts w:ascii="Calibri" w:hAnsi="Calibri" w:cs="Calibri"/>
        </w:rPr>
        <w:t xml:space="preserve">   Students describe the people and events associated with the development of the U.S. constitution and analyze the Constitution’s significance as the foundation of the American Republic. </w:t>
      </w:r>
    </w:p>
    <w:p w:rsidR="00932152" w:rsidRPr="00CD2F33" w:rsidRDefault="00932152" w:rsidP="00B6726E">
      <w:pPr>
        <w:ind w:left="-360" w:right="-540"/>
        <w:rPr>
          <w:rFonts w:ascii="Calibri" w:hAnsi="Calibri" w:cs="Calibri"/>
        </w:rPr>
      </w:pPr>
      <w:r w:rsidRPr="00CD2F33">
        <w:rPr>
          <w:rFonts w:ascii="Calibri" w:hAnsi="Calibri" w:cs="Calibri"/>
          <w:b/>
        </w:rPr>
        <w:t>5.7.3</w:t>
      </w:r>
      <w:proofErr w:type="gramStart"/>
      <w:r w:rsidRPr="00CD2F33">
        <w:rPr>
          <w:rFonts w:ascii="Calibri" w:hAnsi="Calibri" w:cs="Calibri"/>
          <w:b/>
        </w:rPr>
        <w:t>.</w:t>
      </w:r>
      <w:r w:rsidRPr="00CD2F33">
        <w:rPr>
          <w:rFonts w:ascii="Calibri" w:hAnsi="Calibri" w:cs="Calibri"/>
        </w:rPr>
        <w:t xml:space="preserve">  Understand</w:t>
      </w:r>
      <w:proofErr w:type="gramEnd"/>
      <w:r w:rsidRPr="00CD2F33">
        <w:rPr>
          <w:rFonts w:ascii="Calibri" w:hAnsi="Calibri" w:cs="Calibri"/>
        </w:rPr>
        <w:t xml:space="preserve"> the fundamental principles of American constitutional democracy including how the government derives its power from people and the primacy of individual liberty. </w:t>
      </w:r>
    </w:p>
    <w:p w:rsidR="00932152" w:rsidRPr="00CD2F33" w:rsidRDefault="00932152" w:rsidP="00B6726E">
      <w:pPr>
        <w:ind w:left="-360" w:right="-540"/>
        <w:rPr>
          <w:rFonts w:ascii="Calibri" w:hAnsi="Calibri" w:cs="Calibri"/>
        </w:rPr>
      </w:pPr>
      <w:proofErr w:type="gramStart"/>
      <w:r w:rsidRPr="00CD2F33">
        <w:rPr>
          <w:rFonts w:ascii="Calibri" w:hAnsi="Calibri" w:cs="Calibri"/>
          <w:b/>
        </w:rPr>
        <w:t>5.7.4</w:t>
      </w:r>
      <w:r>
        <w:rPr>
          <w:rFonts w:ascii="Calibri" w:hAnsi="Calibri" w:cs="Calibri"/>
        </w:rPr>
        <w:t xml:space="preserve">  </w:t>
      </w:r>
      <w:r w:rsidRPr="00CD2F33">
        <w:rPr>
          <w:rFonts w:ascii="Calibri" w:hAnsi="Calibri" w:cs="Calibri"/>
        </w:rPr>
        <w:t>Understand</w:t>
      </w:r>
      <w:proofErr w:type="gramEnd"/>
      <w:r w:rsidRPr="00CD2F33">
        <w:rPr>
          <w:rFonts w:ascii="Calibri" w:hAnsi="Calibri" w:cs="Calibri"/>
        </w:rPr>
        <w:t xml:space="preserve"> how the Constitution is designed to secure our liberty by both empowering and limiting central government and compare the powers granted to citizens, Congress, the president, and the Supreme Court with those reserved to the states.</w:t>
      </w:r>
    </w:p>
    <w:p w:rsidR="00932152" w:rsidRPr="00CD2F33" w:rsidRDefault="00932152" w:rsidP="00B6726E">
      <w:pPr>
        <w:autoSpaceDE w:val="0"/>
        <w:autoSpaceDN w:val="0"/>
        <w:adjustRightInd w:val="0"/>
        <w:ind w:left="-360" w:right="-540"/>
        <w:rPr>
          <w:rFonts w:ascii="Calibri" w:hAnsi="Calibri" w:cs="Calibri"/>
          <w:b/>
        </w:rPr>
      </w:pPr>
      <w:r w:rsidRPr="00CD2F33">
        <w:rPr>
          <w:rFonts w:ascii="Calibri" w:hAnsi="Calibri" w:cs="Calibri"/>
          <w:b/>
        </w:rPr>
        <w:t xml:space="preserve">Common Core State Standards for English Language Arts and Literacy in History/Social Studies, Science, and Technical Subjects </w:t>
      </w:r>
    </w:p>
    <w:p w:rsidR="00932152" w:rsidRPr="00CD2F33" w:rsidRDefault="00932152" w:rsidP="00B6726E">
      <w:pPr>
        <w:autoSpaceDE w:val="0"/>
        <w:autoSpaceDN w:val="0"/>
        <w:adjustRightInd w:val="0"/>
        <w:ind w:left="-360" w:right="-540"/>
        <w:rPr>
          <w:rFonts w:ascii="Calibri" w:hAnsi="Calibri" w:cs="Calibri"/>
        </w:rPr>
      </w:pPr>
      <w:r w:rsidRPr="00CD2F33">
        <w:rPr>
          <w:rFonts w:ascii="Calibri" w:hAnsi="Calibri" w:cs="Calibri"/>
        </w:rPr>
        <w:t>Reading Standards for Informational Text K–5</w:t>
      </w:r>
      <w:r>
        <w:rPr>
          <w:rFonts w:ascii="Calibri" w:hAnsi="Calibri" w:cs="Calibri"/>
        </w:rPr>
        <w:br/>
      </w:r>
      <w:r w:rsidRPr="00CD2F33">
        <w:rPr>
          <w:rFonts w:ascii="Calibri" w:hAnsi="Calibri" w:cs="Calibri"/>
        </w:rPr>
        <w:t>Fifth:</w:t>
      </w:r>
    </w:p>
    <w:p w:rsidR="00932152" w:rsidRPr="00CD2F33" w:rsidRDefault="00932152" w:rsidP="00B6726E">
      <w:pPr>
        <w:autoSpaceDE w:val="0"/>
        <w:autoSpaceDN w:val="0"/>
        <w:adjustRightInd w:val="0"/>
        <w:ind w:left="-360" w:right="-540"/>
        <w:rPr>
          <w:rFonts w:ascii="Calibri" w:hAnsi="Calibri" w:cs="Calibri"/>
          <w:u w:val="single"/>
        </w:rPr>
      </w:pPr>
      <w:r w:rsidRPr="00CD2F33">
        <w:rPr>
          <w:rFonts w:ascii="Calibri" w:hAnsi="Calibri" w:cs="Calibri"/>
          <w:u w:val="single"/>
        </w:rPr>
        <w:t>Key Ideas and Details</w:t>
      </w:r>
    </w:p>
    <w:p w:rsidR="00932152" w:rsidRPr="00932152" w:rsidRDefault="00932152" w:rsidP="00B6726E">
      <w:pPr>
        <w:numPr>
          <w:ilvl w:val="0"/>
          <w:numId w:val="1"/>
        </w:numPr>
        <w:autoSpaceDE w:val="0"/>
        <w:autoSpaceDN w:val="0"/>
        <w:adjustRightInd w:val="0"/>
        <w:spacing w:after="0" w:line="240" w:lineRule="auto"/>
        <w:ind w:left="-360" w:right="-540" w:firstLine="90"/>
        <w:rPr>
          <w:rFonts w:ascii="Calibri" w:hAnsi="Calibri" w:cs="Calibri"/>
        </w:rPr>
      </w:pPr>
      <w:r w:rsidRPr="00CD2F33">
        <w:rPr>
          <w:rFonts w:ascii="Calibri" w:hAnsi="Calibri" w:cs="Calibri"/>
        </w:rPr>
        <w:t xml:space="preserve"> Quote accurately from a text when explaining what the text says explicitly and when drawing inferences from the text.</w:t>
      </w:r>
      <w:r>
        <w:rPr>
          <w:rFonts w:ascii="Calibri" w:hAnsi="Calibri" w:cs="Calibri"/>
        </w:rPr>
        <w:br/>
      </w:r>
      <w:r>
        <w:rPr>
          <w:rFonts w:ascii="Calibri" w:hAnsi="Calibri" w:cs="Calibri"/>
        </w:rPr>
        <w:br/>
      </w:r>
      <w:r w:rsidRPr="00932152">
        <w:rPr>
          <w:rFonts w:ascii="Calibri" w:hAnsi="Calibri" w:cs="Calibri"/>
          <w:u w:val="single"/>
        </w:rPr>
        <w:t>Craft and Structure</w:t>
      </w:r>
    </w:p>
    <w:p w:rsidR="00932152" w:rsidRPr="00CD2F33" w:rsidRDefault="00932152" w:rsidP="00932152">
      <w:pPr>
        <w:numPr>
          <w:ilvl w:val="0"/>
          <w:numId w:val="2"/>
        </w:numPr>
        <w:autoSpaceDE w:val="0"/>
        <w:autoSpaceDN w:val="0"/>
        <w:adjustRightInd w:val="0"/>
        <w:spacing w:after="0" w:line="240" w:lineRule="auto"/>
        <w:ind w:left="-360" w:right="-540" w:firstLine="90"/>
        <w:rPr>
          <w:rFonts w:ascii="Calibri" w:hAnsi="Calibri" w:cs="Calibri"/>
        </w:rPr>
      </w:pPr>
      <w:r w:rsidRPr="00CD2F33">
        <w:rPr>
          <w:rFonts w:ascii="Calibri" w:hAnsi="Calibri" w:cs="Calibri"/>
        </w:rPr>
        <w:t xml:space="preserve">Determine the meaning of general academic and domain-specific words and phrases in a text relevant to a </w:t>
      </w:r>
      <w:r w:rsidRPr="00CD2F33">
        <w:rPr>
          <w:rFonts w:ascii="Calibri" w:hAnsi="Calibri" w:cs="Calibri"/>
          <w:iCs/>
        </w:rPr>
        <w:t xml:space="preserve">grade 5 </w:t>
      </w:r>
      <w:proofErr w:type="gramStart"/>
      <w:r w:rsidRPr="00CD2F33">
        <w:rPr>
          <w:rFonts w:ascii="Calibri" w:hAnsi="Calibri" w:cs="Calibri"/>
          <w:iCs/>
        </w:rPr>
        <w:t>topic</w:t>
      </w:r>
      <w:proofErr w:type="gramEnd"/>
      <w:r w:rsidRPr="00CD2F33">
        <w:rPr>
          <w:rFonts w:ascii="Calibri" w:hAnsi="Calibri" w:cs="Calibri"/>
          <w:iCs/>
        </w:rPr>
        <w:t xml:space="preserve"> or subject area</w:t>
      </w:r>
      <w:r w:rsidRPr="00CD2F33">
        <w:rPr>
          <w:rFonts w:ascii="Calibri" w:hAnsi="Calibri" w:cs="Calibri"/>
        </w:rPr>
        <w:t>.</w:t>
      </w:r>
    </w:p>
    <w:p w:rsidR="00932152" w:rsidRPr="00CD2F33" w:rsidRDefault="00932152" w:rsidP="00B6726E">
      <w:pPr>
        <w:ind w:left="-360" w:right="-540"/>
        <w:rPr>
          <w:rFonts w:ascii="Calibri" w:hAnsi="Calibri" w:cs="Calibri"/>
        </w:rPr>
      </w:pPr>
      <w:r>
        <w:rPr>
          <w:rFonts w:ascii="Calibri" w:hAnsi="Calibri" w:cs="Calibri"/>
          <w:b/>
        </w:rPr>
        <w:br/>
      </w:r>
      <w:r w:rsidRPr="00CD2F33">
        <w:rPr>
          <w:rFonts w:ascii="Calibri" w:hAnsi="Calibri" w:cs="Calibri"/>
          <w:b/>
        </w:rPr>
        <w:t>Objective(s):</w:t>
      </w:r>
      <w:r w:rsidRPr="00CD2F33">
        <w:rPr>
          <w:rFonts w:ascii="Calibri" w:hAnsi="Calibri" w:cs="Calibri"/>
        </w:rPr>
        <w:t xml:space="preserve">  </w:t>
      </w:r>
    </w:p>
    <w:p w:rsidR="00932152" w:rsidRPr="00932152" w:rsidRDefault="00932152" w:rsidP="00932152">
      <w:pPr>
        <w:pStyle w:val="ListParagraph"/>
        <w:numPr>
          <w:ilvl w:val="0"/>
          <w:numId w:val="6"/>
        </w:numPr>
        <w:ind w:right="-540"/>
        <w:rPr>
          <w:rFonts w:ascii="Calibri" w:hAnsi="Calibri" w:cs="Calibri"/>
        </w:rPr>
      </w:pPr>
      <w:r w:rsidRPr="00932152">
        <w:rPr>
          <w:rFonts w:ascii="Calibri" w:hAnsi="Calibri" w:cs="Calibri"/>
        </w:rPr>
        <w:t>Students will gain an understanding of our democratic government system.</w:t>
      </w:r>
    </w:p>
    <w:p w:rsidR="00932152" w:rsidRPr="00932152" w:rsidRDefault="00932152" w:rsidP="00932152">
      <w:pPr>
        <w:pStyle w:val="ListParagraph"/>
        <w:numPr>
          <w:ilvl w:val="0"/>
          <w:numId w:val="6"/>
        </w:numPr>
        <w:ind w:right="-540"/>
        <w:rPr>
          <w:rFonts w:ascii="Calibri" w:hAnsi="Calibri" w:cs="Calibri"/>
        </w:rPr>
      </w:pPr>
      <w:r w:rsidRPr="00932152">
        <w:rPr>
          <w:rFonts w:ascii="Calibri" w:hAnsi="Calibri" w:cs="Calibri"/>
        </w:rPr>
        <w:t xml:space="preserve">Students will research the roles and responsibilities of the three branches of government. </w:t>
      </w:r>
    </w:p>
    <w:p w:rsidR="00932152" w:rsidRPr="00932152" w:rsidRDefault="00932152" w:rsidP="00932152">
      <w:pPr>
        <w:pStyle w:val="ListParagraph"/>
        <w:numPr>
          <w:ilvl w:val="0"/>
          <w:numId w:val="6"/>
        </w:numPr>
        <w:ind w:right="-540"/>
        <w:rPr>
          <w:rFonts w:ascii="Calibri" w:hAnsi="Calibri" w:cs="Calibri"/>
        </w:rPr>
      </w:pPr>
      <w:r w:rsidRPr="00932152">
        <w:rPr>
          <w:rFonts w:ascii="Calibri" w:hAnsi="Calibri" w:cs="Calibri"/>
        </w:rPr>
        <w:t>Students will teach others about one of the principles of government through technology.</w:t>
      </w:r>
    </w:p>
    <w:p w:rsidR="00932152" w:rsidRPr="00665055" w:rsidRDefault="00932152" w:rsidP="00B6726E">
      <w:pPr>
        <w:rPr>
          <w:rFonts w:ascii="Calibri" w:eastAsia="Calibri" w:hAnsi="Calibri" w:cs="Times New Roman"/>
          <w:b/>
          <w:highlight w:val="yellow"/>
        </w:rPr>
      </w:pPr>
    </w:p>
    <w:p w:rsidR="00932152" w:rsidRPr="00665055" w:rsidRDefault="00932152" w:rsidP="00B6726E">
      <w:pPr>
        <w:rPr>
          <w:rFonts w:ascii="Calibri" w:eastAsia="Calibri" w:hAnsi="Calibri" w:cs="Times New Roman"/>
          <w:b/>
          <w:noProof/>
          <w:highlight w:val="yellow"/>
        </w:rPr>
      </w:pPr>
    </w:p>
    <w:p w:rsidR="00932152" w:rsidRPr="004C4331" w:rsidRDefault="00932152" w:rsidP="00932152">
      <w:pPr>
        <w:jc w:val="center"/>
        <w:rPr>
          <w:rFonts w:ascii="Calibri" w:eastAsia="Calibri" w:hAnsi="Calibri" w:cs="Calibri"/>
          <w:b/>
          <w:sz w:val="28"/>
          <w:szCs w:val="28"/>
        </w:rPr>
      </w:pPr>
      <w:r w:rsidRPr="004C4331">
        <w:rPr>
          <w:rFonts w:ascii="Calibri" w:eastAsia="Calibri" w:hAnsi="Calibri" w:cs="Calibri"/>
          <w:b/>
          <w:sz w:val="28"/>
          <w:szCs w:val="28"/>
        </w:rPr>
        <w:t xml:space="preserve">Lesson Title: </w:t>
      </w:r>
      <w:r w:rsidRPr="004C4331">
        <w:rPr>
          <w:rFonts w:ascii="Calibri" w:eastAsia="Calibri" w:hAnsi="Calibri" w:cs="Calibri"/>
          <w:b/>
          <w:i/>
          <w:sz w:val="28"/>
          <w:szCs w:val="28"/>
        </w:rPr>
        <w:t>Our Government Today…What a System!</w:t>
      </w:r>
    </w:p>
    <w:p w:rsidR="00932152" w:rsidRPr="004C4331" w:rsidRDefault="00932152" w:rsidP="00B6726E">
      <w:pPr>
        <w:rPr>
          <w:rFonts w:ascii="Calibri" w:eastAsia="Calibri" w:hAnsi="Calibri" w:cs="Calibri"/>
          <w:sz w:val="20"/>
          <w:szCs w:val="20"/>
        </w:rPr>
      </w:pPr>
      <w:r>
        <w:rPr>
          <w:rFonts w:ascii="Calibri" w:eastAsia="Calibri" w:hAnsi="Calibri" w:cs="Calibri"/>
          <w:b/>
        </w:rPr>
        <w:br/>
      </w:r>
      <w:r w:rsidRPr="004C4331">
        <w:rPr>
          <w:rFonts w:ascii="Calibri" w:eastAsia="Calibri" w:hAnsi="Calibri" w:cs="Calibri"/>
          <w:b/>
        </w:rPr>
        <w:t>Big Idea(s):</w:t>
      </w:r>
      <w:r w:rsidRPr="004C4331">
        <w:rPr>
          <w:rFonts w:ascii="Calibri" w:eastAsia="Calibri" w:hAnsi="Calibri" w:cs="Calibri"/>
          <w:b/>
          <w:sz w:val="28"/>
          <w:szCs w:val="28"/>
        </w:rPr>
        <w:t xml:space="preserve">  </w:t>
      </w:r>
    </w:p>
    <w:p w:rsidR="00932152" w:rsidRPr="004C4331" w:rsidRDefault="00932152" w:rsidP="00932152">
      <w:pPr>
        <w:numPr>
          <w:ilvl w:val="0"/>
          <w:numId w:val="3"/>
        </w:numPr>
        <w:spacing w:after="0" w:line="240" w:lineRule="auto"/>
        <w:rPr>
          <w:rFonts w:ascii="Calibri" w:eastAsia="Calibri" w:hAnsi="Calibri" w:cs="Calibri"/>
        </w:rPr>
      </w:pPr>
      <w:r w:rsidRPr="004C4331">
        <w:rPr>
          <w:rFonts w:ascii="Calibri" w:eastAsia="Calibri" w:hAnsi="Calibri" w:cs="Calibri"/>
        </w:rPr>
        <w:t>The strength of a democracy is equal to the strength of its citizens.</w:t>
      </w:r>
    </w:p>
    <w:p w:rsidR="00932152" w:rsidRPr="004C4331" w:rsidRDefault="00932152" w:rsidP="00B6726E">
      <w:pPr>
        <w:rPr>
          <w:rFonts w:ascii="Calibri" w:eastAsia="Calibri" w:hAnsi="Calibri" w:cs="Calibri"/>
        </w:rPr>
      </w:pPr>
    </w:p>
    <w:p w:rsidR="00932152" w:rsidRPr="004C4331" w:rsidRDefault="00932152" w:rsidP="00932152">
      <w:pPr>
        <w:numPr>
          <w:ilvl w:val="0"/>
          <w:numId w:val="3"/>
        </w:numPr>
        <w:spacing w:after="0" w:line="240" w:lineRule="auto"/>
        <w:rPr>
          <w:rFonts w:ascii="Calibri" w:eastAsia="Calibri" w:hAnsi="Calibri" w:cs="Calibri"/>
          <w:i/>
        </w:rPr>
      </w:pPr>
      <w:r w:rsidRPr="004C4331">
        <w:rPr>
          <w:rFonts w:ascii="Calibri" w:eastAsia="Calibri" w:hAnsi="Calibri" w:cs="Calibri"/>
        </w:rPr>
        <w:t xml:space="preserve">E Pluribus Unum: Out of many, one. </w:t>
      </w:r>
      <w:r w:rsidRPr="004C4331">
        <w:rPr>
          <w:rFonts w:ascii="Calibri" w:eastAsia="Calibri" w:hAnsi="Calibri" w:cs="Calibri"/>
          <w:i/>
        </w:rPr>
        <w:t>(From a variety of sources and experiences, we have developed a successful government and legal system)</w:t>
      </w:r>
    </w:p>
    <w:p w:rsidR="00932152" w:rsidRPr="004C4331" w:rsidRDefault="00932152" w:rsidP="00B6726E">
      <w:pPr>
        <w:rPr>
          <w:rFonts w:ascii="Calibri" w:eastAsia="Calibri" w:hAnsi="Calibri" w:cs="Calibri"/>
          <w:b/>
        </w:rPr>
      </w:pPr>
    </w:p>
    <w:p w:rsidR="00932152" w:rsidRPr="004C4331" w:rsidRDefault="00932152" w:rsidP="00B6726E">
      <w:pPr>
        <w:rPr>
          <w:rFonts w:ascii="Calibri" w:eastAsia="Calibri" w:hAnsi="Calibri" w:cs="Calibri"/>
          <w:b/>
        </w:rPr>
      </w:pPr>
      <w:r w:rsidRPr="004C4331">
        <w:rPr>
          <w:rFonts w:ascii="Calibri" w:eastAsia="Calibri" w:hAnsi="Calibri" w:cs="Calibri"/>
          <w:b/>
        </w:rPr>
        <w:t>Essential Questions/Issues</w:t>
      </w:r>
    </w:p>
    <w:p w:rsidR="00932152" w:rsidRPr="004C4331" w:rsidRDefault="00932152" w:rsidP="00932152">
      <w:pPr>
        <w:numPr>
          <w:ilvl w:val="0"/>
          <w:numId w:val="4"/>
        </w:numPr>
        <w:spacing w:after="0" w:line="240" w:lineRule="auto"/>
        <w:rPr>
          <w:rFonts w:ascii="Calibri" w:eastAsia="Calibri" w:hAnsi="Calibri" w:cs="Calibri"/>
        </w:rPr>
      </w:pPr>
      <w:r w:rsidRPr="004C4331">
        <w:rPr>
          <w:rFonts w:ascii="Calibri" w:eastAsia="Calibri" w:hAnsi="Calibri" w:cs="Calibri"/>
        </w:rPr>
        <w:t>Does social capital strengthen a republic?</w:t>
      </w:r>
    </w:p>
    <w:p w:rsidR="00932152" w:rsidRPr="004C4331" w:rsidRDefault="00932152" w:rsidP="00B6726E">
      <w:pPr>
        <w:rPr>
          <w:rFonts w:ascii="Calibri" w:eastAsia="Calibri" w:hAnsi="Calibri" w:cs="Calibri"/>
        </w:rPr>
      </w:pPr>
    </w:p>
    <w:p w:rsidR="00932152" w:rsidRPr="004C4331" w:rsidRDefault="00932152">
      <w:pPr>
        <w:rPr>
          <w:rFonts w:ascii="Calibri" w:eastAsia="Calibri" w:hAnsi="Calibri" w:cs="Calibri"/>
        </w:rPr>
      </w:pPr>
    </w:p>
    <w:p w:rsidR="00932152" w:rsidRPr="00665055" w:rsidRDefault="00932152" w:rsidP="00B6726E">
      <w:pPr>
        <w:rPr>
          <w:b/>
          <w:highlight w:val="yellow"/>
        </w:rPr>
      </w:pPr>
    </w:p>
    <w:p w:rsidR="00932152" w:rsidRDefault="00932152">
      <w:pPr>
        <w:rPr>
          <w:rFonts w:ascii="Calibri" w:hAnsi="Calibri" w:cs="Calibri"/>
          <w:b/>
          <w:sz w:val="28"/>
          <w:szCs w:val="28"/>
        </w:rPr>
      </w:pPr>
      <w:r>
        <w:rPr>
          <w:rFonts w:ascii="Calibri" w:hAnsi="Calibri" w:cs="Calibri"/>
          <w:b/>
          <w:sz w:val="28"/>
          <w:szCs w:val="28"/>
        </w:rPr>
        <w:br w:type="page"/>
      </w:r>
    </w:p>
    <w:p w:rsidR="00932152" w:rsidRPr="004005C0" w:rsidRDefault="00932152" w:rsidP="00932152">
      <w:pPr>
        <w:ind w:left="-360"/>
        <w:jc w:val="center"/>
        <w:rPr>
          <w:rFonts w:ascii="Calibri" w:hAnsi="Calibri" w:cs="Calibri"/>
          <w:b/>
          <w:sz w:val="28"/>
          <w:szCs w:val="28"/>
        </w:rPr>
      </w:pPr>
      <w:r w:rsidRPr="004005C0">
        <w:rPr>
          <w:rFonts w:ascii="Calibri" w:hAnsi="Calibri" w:cs="Calibri"/>
          <w:b/>
          <w:sz w:val="28"/>
          <w:szCs w:val="28"/>
        </w:rPr>
        <w:lastRenderedPageBreak/>
        <w:t xml:space="preserve">Lesson Title: </w:t>
      </w:r>
      <w:r w:rsidRPr="004005C0">
        <w:rPr>
          <w:rFonts w:ascii="Calibri" w:hAnsi="Calibri" w:cs="Calibri"/>
          <w:b/>
          <w:i/>
          <w:sz w:val="28"/>
          <w:szCs w:val="28"/>
        </w:rPr>
        <w:t>Our Government Today…What a System!</w:t>
      </w:r>
    </w:p>
    <w:p w:rsidR="00932152" w:rsidRPr="00932152" w:rsidRDefault="00932152" w:rsidP="00B6726E">
      <w:pPr>
        <w:ind w:left="-360"/>
        <w:rPr>
          <w:rFonts w:ascii="Calibri" w:hAnsi="Calibri" w:cs="Calibri"/>
          <w:b/>
        </w:rPr>
      </w:pPr>
      <w:r w:rsidRPr="004005C0">
        <w:rPr>
          <w:rFonts w:ascii="Calibri" w:hAnsi="Calibri" w:cs="Calibri"/>
          <w:b/>
        </w:rPr>
        <w:t xml:space="preserve">Assessment:  </w:t>
      </w:r>
      <w:r>
        <w:rPr>
          <w:rFonts w:ascii="Calibri" w:hAnsi="Calibri" w:cs="Calibri"/>
          <w:b/>
        </w:rPr>
        <w:br/>
      </w:r>
      <w:r w:rsidRPr="004005C0">
        <w:rPr>
          <w:rFonts w:ascii="Calibri" w:hAnsi="Calibri" w:cs="Calibri"/>
        </w:rPr>
        <w:t>Students will be evaluated through a rubric/scoring guide on the PowerPoint presentation.</w:t>
      </w:r>
    </w:p>
    <w:p w:rsidR="00932152" w:rsidRPr="004005C0" w:rsidRDefault="00932152" w:rsidP="00B6726E">
      <w:pPr>
        <w:ind w:left="-360"/>
        <w:rPr>
          <w:rFonts w:ascii="Calibri" w:hAnsi="Calibri" w:cs="Calibri"/>
        </w:rPr>
      </w:pPr>
      <w:r w:rsidRPr="004005C0">
        <w:rPr>
          <w:rFonts w:ascii="Calibri" w:hAnsi="Calibri" w:cs="Calibri"/>
          <w:b/>
        </w:rPr>
        <w:t>Formal Assessment</w:t>
      </w:r>
      <w:r w:rsidRPr="004005C0">
        <w:rPr>
          <w:rFonts w:ascii="Calibri" w:hAnsi="Calibri" w:cs="Calibri"/>
        </w:rPr>
        <w:t>:  Student understanding is assessed based on levels of Bloom’s Taxonomy on individual notes, via a scoring rubric.</w:t>
      </w:r>
    </w:p>
    <w:p w:rsidR="00932152" w:rsidRPr="004005C0" w:rsidRDefault="00932152" w:rsidP="00932152">
      <w:pPr>
        <w:spacing w:after="120"/>
        <w:ind w:left="-360"/>
        <w:rPr>
          <w:rFonts w:ascii="Calibri" w:hAnsi="Calibri" w:cs="Calibri"/>
        </w:rPr>
      </w:pPr>
      <w:r w:rsidRPr="004005C0">
        <w:rPr>
          <w:rFonts w:ascii="Calibri" w:hAnsi="Calibri" w:cs="Calibri"/>
          <w:b/>
        </w:rPr>
        <w:t>Formal Assessment</w:t>
      </w:r>
      <w:r w:rsidRPr="004005C0">
        <w:rPr>
          <w:rFonts w:ascii="Calibri" w:hAnsi="Calibri" w:cs="Calibri"/>
        </w:rPr>
        <w:t>: Writing – Students will respond to questions posed. Responses will be evaluated using a scoring rubric.</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380"/>
      </w:tblGrid>
      <w:tr w:rsidR="00932152" w:rsidRPr="004005C0" w:rsidTr="00B6726E">
        <w:tc>
          <w:tcPr>
            <w:tcW w:w="2250" w:type="dxa"/>
            <w:shd w:val="clear" w:color="auto" w:fill="auto"/>
          </w:tcPr>
          <w:p w:rsidR="00932152" w:rsidRPr="004005C0" w:rsidRDefault="00932152" w:rsidP="00B6726E">
            <w:pPr>
              <w:rPr>
                <w:rFonts w:ascii="Calibri" w:hAnsi="Calibri" w:cs="Calibri"/>
                <w:b/>
              </w:rPr>
            </w:pPr>
          </w:p>
        </w:tc>
        <w:tc>
          <w:tcPr>
            <w:tcW w:w="7380" w:type="dxa"/>
            <w:shd w:val="clear" w:color="auto" w:fill="auto"/>
          </w:tcPr>
          <w:p w:rsidR="00932152" w:rsidRPr="004005C0" w:rsidRDefault="00932152" w:rsidP="00B6726E">
            <w:pPr>
              <w:rPr>
                <w:rFonts w:ascii="Calibri" w:hAnsi="Calibri" w:cs="Calibri"/>
                <w:b/>
              </w:rPr>
            </w:pPr>
            <w:r w:rsidRPr="004005C0">
              <w:rPr>
                <w:rFonts w:ascii="Calibri" w:hAnsi="Calibri" w:cs="Calibri"/>
                <w:b/>
              </w:rPr>
              <w:t>GRASP:  Your Mission</w:t>
            </w:r>
          </w:p>
        </w:tc>
      </w:tr>
      <w:tr w:rsidR="00932152" w:rsidRPr="004005C0" w:rsidTr="00B6726E">
        <w:tc>
          <w:tcPr>
            <w:tcW w:w="2250" w:type="dxa"/>
            <w:shd w:val="clear" w:color="auto" w:fill="auto"/>
          </w:tcPr>
          <w:p w:rsidR="00932152" w:rsidRPr="004005C0" w:rsidRDefault="00932152" w:rsidP="00B6726E">
            <w:pPr>
              <w:rPr>
                <w:rFonts w:ascii="Calibri" w:hAnsi="Calibri" w:cs="Calibri"/>
                <w:b/>
              </w:rPr>
            </w:pPr>
            <w:r w:rsidRPr="004005C0">
              <w:rPr>
                <w:rFonts w:ascii="Calibri" w:hAnsi="Calibri" w:cs="Calibri"/>
                <w:b/>
              </w:rPr>
              <w:t>GOAL</w:t>
            </w:r>
          </w:p>
        </w:tc>
        <w:tc>
          <w:tcPr>
            <w:tcW w:w="7380" w:type="dxa"/>
            <w:shd w:val="clear" w:color="auto" w:fill="auto"/>
          </w:tcPr>
          <w:p w:rsidR="00932152" w:rsidRPr="00932152" w:rsidRDefault="00932152" w:rsidP="00B6726E">
            <w:pPr>
              <w:rPr>
                <w:rFonts w:ascii="Calibri" w:hAnsi="Calibri" w:cs="Calibri"/>
                <w:sz w:val="20"/>
                <w:szCs w:val="20"/>
              </w:rPr>
            </w:pPr>
            <w:r w:rsidRPr="00932152">
              <w:rPr>
                <w:rFonts w:ascii="Calibri" w:hAnsi="Calibri" w:cs="Calibri"/>
                <w:sz w:val="20"/>
                <w:szCs w:val="20"/>
              </w:rPr>
              <w:t>Your goal is to help the people of the Baffin Islands learn the components of the Constitution and fundamental principals of American Constitutional Democracy.</w:t>
            </w:r>
          </w:p>
        </w:tc>
      </w:tr>
      <w:tr w:rsidR="00932152" w:rsidRPr="004005C0" w:rsidTr="00B6726E">
        <w:tc>
          <w:tcPr>
            <w:tcW w:w="2250" w:type="dxa"/>
            <w:shd w:val="clear" w:color="auto" w:fill="auto"/>
          </w:tcPr>
          <w:p w:rsidR="00932152" w:rsidRPr="004005C0" w:rsidRDefault="00932152" w:rsidP="00B6726E">
            <w:pPr>
              <w:rPr>
                <w:rFonts w:ascii="Calibri" w:hAnsi="Calibri" w:cs="Calibri"/>
                <w:b/>
              </w:rPr>
            </w:pPr>
            <w:r w:rsidRPr="004005C0">
              <w:rPr>
                <w:rFonts w:ascii="Calibri" w:hAnsi="Calibri" w:cs="Calibri"/>
                <w:b/>
              </w:rPr>
              <w:t>Role</w:t>
            </w:r>
          </w:p>
        </w:tc>
        <w:tc>
          <w:tcPr>
            <w:tcW w:w="7380" w:type="dxa"/>
            <w:shd w:val="clear" w:color="auto" w:fill="auto"/>
          </w:tcPr>
          <w:p w:rsidR="00932152" w:rsidRPr="00932152" w:rsidRDefault="00932152" w:rsidP="00B6726E">
            <w:pPr>
              <w:rPr>
                <w:rFonts w:ascii="Calibri" w:hAnsi="Calibri" w:cs="Calibri"/>
                <w:sz w:val="20"/>
                <w:szCs w:val="20"/>
              </w:rPr>
            </w:pPr>
            <w:r w:rsidRPr="00932152">
              <w:rPr>
                <w:rFonts w:ascii="Calibri" w:hAnsi="Calibri" w:cs="Calibri"/>
                <w:sz w:val="20"/>
                <w:szCs w:val="20"/>
              </w:rPr>
              <w:t>You are ambassadors from the United States. You will travel to the Baffin Islands to help the people become educated about a democratic government.</w:t>
            </w:r>
          </w:p>
        </w:tc>
      </w:tr>
      <w:tr w:rsidR="00932152" w:rsidRPr="004005C0" w:rsidTr="00B6726E">
        <w:tc>
          <w:tcPr>
            <w:tcW w:w="2250" w:type="dxa"/>
            <w:shd w:val="clear" w:color="auto" w:fill="auto"/>
          </w:tcPr>
          <w:p w:rsidR="00932152" w:rsidRPr="004005C0" w:rsidRDefault="00932152" w:rsidP="00B6726E">
            <w:pPr>
              <w:rPr>
                <w:rFonts w:ascii="Calibri" w:hAnsi="Calibri" w:cs="Calibri"/>
                <w:b/>
              </w:rPr>
            </w:pPr>
            <w:r w:rsidRPr="004005C0">
              <w:rPr>
                <w:rFonts w:ascii="Calibri" w:hAnsi="Calibri" w:cs="Calibri"/>
                <w:b/>
              </w:rPr>
              <w:t>Audience</w:t>
            </w:r>
          </w:p>
        </w:tc>
        <w:tc>
          <w:tcPr>
            <w:tcW w:w="7380" w:type="dxa"/>
            <w:shd w:val="clear" w:color="auto" w:fill="auto"/>
          </w:tcPr>
          <w:p w:rsidR="00932152" w:rsidRPr="00932152" w:rsidRDefault="00932152" w:rsidP="00B6726E">
            <w:pPr>
              <w:rPr>
                <w:rFonts w:ascii="Calibri" w:hAnsi="Calibri" w:cs="Calibri"/>
                <w:sz w:val="20"/>
                <w:szCs w:val="20"/>
              </w:rPr>
            </w:pPr>
            <w:r w:rsidRPr="00932152">
              <w:rPr>
                <w:rFonts w:ascii="Calibri" w:hAnsi="Calibri" w:cs="Calibri"/>
                <w:sz w:val="20"/>
                <w:szCs w:val="20"/>
              </w:rPr>
              <w:t xml:space="preserve">The citizens of the Baffin Islands.  </w:t>
            </w:r>
          </w:p>
        </w:tc>
      </w:tr>
      <w:tr w:rsidR="00932152" w:rsidRPr="004005C0" w:rsidTr="00B6726E">
        <w:tc>
          <w:tcPr>
            <w:tcW w:w="2250" w:type="dxa"/>
            <w:shd w:val="clear" w:color="auto" w:fill="auto"/>
          </w:tcPr>
          <w:p w:rsidR="00932152" w:rsidRPr="004005C0" w:rsidRDefault="00932152" w:rsidP="00B6726E">
            <w:pPr>
              <w:rPr>
                <w:rFonts w:ascii="Calibri" w:hAnsi="Calibri" w:cs="Calibri"/>
                <w:b/>
              </w:rPr>
            </w:pPr>
            <w:r w:rsidRPr="004005C0">
              <w:rPr>
                <w:rFonts w:ascii="Calibri" w:hAnsi="Calibri" w:cs="Calibri"/>
                <w:b/>
              </w:rPr>
              <w:t>Situation</w:t>
            </w:r>
          </w:p>
        </w:tc>
        <w:tc>
          <w:tcPr>
            <w:tcW w:w="7380" w:type="dxa"/>
            <w:shd w:val="clear" w:color="auto" w:fill="auto"/>
          </w:tcPr>
          <w:p w:rsidR="00932152" w:rsidRPr="00932152" w:rsidRDefault="00932152" w:rsidP="00B6726E">
            <w:pPr>
              <w:rPr>
                <w:rFonts w:ascii="Calibri" w:hAnsi="Calibri" w:cs="Calibri"/>
                <w:sz w:val="20"/>
                <w:szCs w:val="20"/>
              </w:rPr>
            </w:pPr>
            <w:r w:rsidRPr="00932152">
              <w:rPr>
                <w:rFonts w:ascii="Calibri" w:hAnsi="Calibri" w:cs="Calibri"/>
                <w:sz w:val="20"/>
                <w:szCs w:val="20"/>
              </w:rPr>
              <w:t xml:space="preserve">The people of the Baffin Islands in Northern Canada have just declared their independence from Canada.  The citizens believe they would like to set up a government similar to that of the United States.  You have been assigned to teach the components of the Constitution and principles of democracy to the people on the Baffin Islands so that they can decide if they want to emulate the US’s governmental system.  </w:t>
            </w:r>
          </w:p>
        </w:tc>
      </w:tr>
      <w:tr w:rsidR="00932152" w:rsidRPr="004005C0" w:rsidTr="00B6726E">
        <w:tc>
          <w:tcPr>
            <w:tcW w:w="2250" w:type="dxa"/>
            <w:shd w:val="clear" w:color="auto" w:fill="auto"/>
          </w:tcPr>
          <w:p w:rsidR="00932152" w:rsidRPr="004005C0" w:rsidRDefault="00932152" w:rsidP="00B6726E">
            <w:pPr>
              <w:rPr>
                <w:rFonts w:ascii="Calibri" w:hAnsi="Calibri" w:cs="Calibri"/>
                <w:b/>
              </w:rPr>
            </w:pPr>
            <w:r w:rsidRPr="004005C0">
              <w:rPr>
                <w:rFonts w:ascii="Calibri" w:hAnsi="Calibri" w:cs="Calibri"/>
                <w:b/>
              </w:rPr>
              <w:t>Performance</w:t>
            </w:r>
          </w:p>
        </w:tc>
        <w:tc>
          <w:tcPr>
            <w:tcW w:w="7380" w:type="dxa"/>
            <w:shd w:val="clear" w:color="auto" w:fill="auto"/>
          </w:tcPr>
          <w:p w:rsidR="00932152" w:rsidRPr="00932152" w:rsidRDefault="00932152" w:rsidP="00B6726E">
            <w:pPr>
              <w:rPr>
                <w:rFonts w:ascii="Calibri" w:hAnsi="Calibri" w:cs="Calibri"/>
                <w:sz w:val="20"/>
                <w:szCs w:val="20"/>
              </w:rPr>
            </w:pPr>
            <w:r w:rsidRPr="00932152">
              <w:rPr>
                <w:rFonts w:ascii="Calibri" w:hAnsi="Calibri" w:cs="Calibri"/>
                <w:sz w:val="20"/>
                <w:szCs w:val="20"/>
              </w:rPr>
              <w:t>You must complete the following tasks:</w:t>
            </w:r>
          </w:p>
          <w:p w:rsidR="00932152" w:rsidRPr="00932152" w:rsidRDefault="00932152" w:rsidP="00B6726E">
            <w:pPr>
              <w:rPr>
                <w:rFonts w:ascii="Calibri" w:hAnsi="Calibri" w:cs="Calibri"/>
                <w:sz w:val="20"/>
                <w:szCs w:val="20"/>
              </w:rPr>
            </w:pPr>
            <w:r w:rsidRPr="00932152">
              <w:rPr>
                <w:rFonts w:ascii="Calibri" w:hAnsi="Calibri" w:cs="Calibri"/>
                <w:sz w:val="20"/>
                <w:szCs w:val="20"/>
              </w:rPr>
              <w:t>*PowerPoint presentation on one of the “The Principles of Democracy”</w:t>
            </w:r>
          </w:p>
          <w:p w:rsidR="00932152" w:rsidRPr="00932152" w:rsidRDefault="00932152" w:rsidP="00B6726E">
            <w:pPr>
              <w:rPr>
                <w:rFonts w:ascii="Calibri" w:hAnsi="Calibri" w:cs="Calibri"/>
                <w:sz w:val="20"/>
                <w:szCs w:val="20"/>
              </w:rPr>
            </w:pPr>
            <w:r w:rsidRPr="00932152">
              <w:rPr>
                <w:rFonts w:ascii="Calibri" w:hAnsi="Calibri" w:cs="Calibri"/>
                <w:sz w:val="20"/>
                <w:szCs w:val="20"/>
              </w:rPr>
              <w:t>*PowerPoint presentation on one of the “Components of the Constitution”</w:t>
            </w:r>
          </w:p>
          <w:p w:rsidR="00932152" w:rsidRPr="00932152" w:rsidRDefault="00932152" w:rsidP="00B6726E">
            <w:pPr>
              <w:rPr>
                <w:rFonts w:ascii="Calibri" w:hAnsi="Calibri" w:cs="Calibri"/>
                <w:sz w:val="20"/>
                <w:szCs w:val="20"/>
              </w:rPr>
            </w:pPr>
            <w:r w:rsidRPr="00932152">
              <w:rPr>
                <w:rFonts w:ascii="Calibri" w:hAnsi="Calibri" w:cs="Calibri"/>
                <w:sz w:val="20"/>
                <w:szCs w:val="20"/>
              </w:rPr>
              <w:t>* An accumulation of all concepts shown through individual Power Points will be assembled into a final PowerPoint presentation.  The final product will be presented to the citizens of the Baffin Islands.</w:t>
            </w:r>
          </w:p>
          <w:p w:rsidR="00932152" w:rsidRPr="00932152" w:rsidRDefault="00932152" w:rsidP="00B6726E">
            <w:pPr>
              <w:rPr>
                <w:rFonts w:ascii="Calibri" w:hAnsi="Calibri" w:cs="Calibri"/>
                <w:sz w:val="20"/>
                <w:szCs w:val="20"/>
              </w:rPr>
            </w:pPr>
            <w:r w:rsidRPr="00932152">
              <w:rPr>
                <w:rFonts w:ascii="Calibri" w:hAnsi="Calibri" w:cs="Calibri"/>
                <w:sz w:val="20"/>
                <w:szCs w:val="20"/>
              </w:rPr>
              <w:t xml:space="preserve">*Your final task will be to write a response to an academic prompt which will require you to analyze and compare parts of the Constitution.  The people of the Baffin Islands will vote and decide whether or not to create a democratic government based on your response. </w:t>
            </w:r>
          </w:p>
        </w:tc>
      </w:tr>
      <w:tr w:rsidR="00932152" w:rsidRPr="004005C0" w:rsidTr="00B6726E">
        <w:tc>
          <w:tcPr>
            <w:tcW w:w="2250" w:type="dxa"/>
            <w:shd w:val="clear" w:color="auto" w:fill="auto"/>
          </w:tcPr>
          <w:p w:rsidR="00932152" w:rsidRPr="004005C0" w:rsidRDefault="00932152" w:rsidP="00B6726E">
            <w:pPr>
              <w:rPr>
                <w:rFonts w:ascii="Calibri" w:hAnsi="Calibri" w:cs="Calibri"/>
                <w:b/>
              </w:rPr>
            </w:pPr>
            <w:r w:rsidRPr="004005C0">
              <w:rPr>
                <w:rFonts w:ascii="Calibri" w:hAnsi="Calibri" w:cs="Calibri"/>
                <w:b/>
              </w:rPr>
              <w:t>Standards for Success</w:t>
            </w:r>
          </w:p>
        </w:tc>
        <w:tc>
          <w:tcPr>
            <w:tcW w:w="7380" w:type="dxa"/>
            <w:shd w:val="clear" w:color="auto" w:fill="auto"/>
          </w:tcPr>
          <w:p w:rsidR="00932152" w:rsidRPr="00932152" w:rsidRDefault="00932152" w:rsidP="00B6726E">
            <w:pPr>
              <w:rPr>
                <w:rFonts w:ascii="Calibri" w:hAnsi="Calibri" w:cs="Calibri"/>
                <w:sz w:val="20"/>
                <w:szCs w:val="20"/>
              </w:rPr>
            </w:pPr>
            <w:r w:rsidRPr="00932152">
              <w:rPr>
                <w:rFonts w:ascii="Calibri" w:hAnsi="Calibri" w:cs="Calibri"/>
                <w:sz w:val="20"/>
                <w:szCs w:val="20"/>
              </w:rPr>
              <w:t>The design of the PowerPoint will reflect the understanding, application of research based on the standards, and use of critical thinking throughout the PowerPoint and essay.   Synthesis of ideas, designs and concepts help the students to understand the big ideas of this lesson.</w:t>
            </w:r>
          </w:p>
        </w:tc>
      </w:tr>
    </w:tbl>
    <w:p w:rsidR="00932152" w:rsidRDefault="00932152" w:rsidP="00B6726E">
      <w:pPr>
        <w:ind w:left="-450" w:right="-540"/>
        <w:rPr>
          <w:rFonts w:ascii="Calibri" w:hAnsi="Calibri" w:cs="Calibri"/>
          <w:b/>
        </w:rPr>
      </w:pPr>
    </w:p>
    <w:p w:rsidR="00932152" w:rsidRPr="004005C0" w:rsidRDefault="00932152" w:rsidP="00B6726E">
      <w:pPr>
        <w:ind w:left="-450" w:right="-540"/>
        <w:rPr>
          <w:rFonts w:ascii="Calibri" w:hAnsi="Calibri" w:cs="Calibri"/>
          <w:b/>
        </w:rPr>
      </w:pPr>
      <w:proofErr w:type="gramStart"/>
      <w:r w:rsidRPr="004005C0">
        <w:rPr>
          <w:rFonts w:ascii="Calibri" w:hAnsi="Calibri" w:cs="Calibri"/>
          <w:b/>
        </w:rPr>
        <w:t>Your</w:t>
      </w:r>
      <w:proofErr w:type="gramEnd"/>
      <w:r w:rsidRPr="004005C0">
        <w:rPr>
          <w:rFonts w:ascii="Calibri" w:hAnsi="Calibri" w:cs="Calibri"/>
          <w:b/>
        </w:rPr>
        <w:t xml:space="preserve"> Mission:</w:t>
      </w:r>
    </w:p>
    <w:p w:rsidR="00932152" w:rsidRPr="004005C0" w:rsidRDefault="00932152" w:rsidP="00B6726E">
      <w:pPr>
        <w:ind w:left="-450"/>
        <w:rPr>
          <w:rFonts w:ascii="Calibri" w:hAnsi="Calibri" w:cs="Calibri"/>
          <w:b/>
        </w:rPr>
      </w:pPr>
      <w:r w:rsidRPr="004005C0">
        <w:rPr>
          <w:rFonts w:ascii="Calibri" w:hAnsi="Calibri" w:cs="Calibri"/>
        </w:rPr>
        <w:t xml:space="preserve">Your team will research one of the “big ideas” based on the standards for fifth grade relating to social sciences, connecting the idea to the </w:t>
      </w:r>
      <w:r w:rsidRPr="004005C0">
        <w:rPr>
          <w:rFonts w:ascii="Calibri" w:hAnsi="Calibri" w:cs="Calibri"/>
          <w:b/>
        </w:rPr>
        <w:t>fundamental principles of American constitutional democracy.</w:t>
      </w:r>
    </w:p>
    <w:p w:rsidR="00932152" w:rsidRPr="004005C0" w:rsidRDefault="00932152" w:rsidP="00B6726E">
      <w:pPr>
        <w:ind w:left="-450"/>
        <w:rPr>
          <w:rFonts w:ascii="Calibri" w:hAnsi="Calibri" w:cs="Calibri"/>
          <w:b/>
        </w:rPr>
      </w:pPr>
    </w:p>
    <w:p w:rsidR="00932152" w:rsidRPr="004005C0" w:rsidRDefault="00874A66" w:rsidP="00B6726E">
      <w:pPr>
        <w:ind w:left="-450"/>
        <w:rPr>
          <w:rFonts w:ascii="Calibri" w:hAnsi="Calibri" w:cs="Calibri"/>
        </w:rPr>
      </w:pPr>
      <w:r>
        <w:rPr>
          <w:rFonts w:ascii="Calibri" w:hAnsi="Calibri" w:cs="Calibri"/>
          <w:noProof/>
        </w:rPr>
        <w:pict>
          <v:shapetype id="_x0000_t202" coordsize="21600,21600" o:spt="202" path="m,l,21600r21600,l21600,xe">
            <v:stroke joinstyle="miter"/>
            <v:path gradientshapeok="t" o:connecttype="rect"/>
          </v:shapetype>
          <v:shape id="_x0000_s2051" type="#_x0000_t202" style="position:absolute;left:0;text-align:left;margin-left:166.8pt;margin-top:.75pt;width:279pt;height:206.45pt;z-index:251661312">
            <v:textbox style="mso-next-textbox:#_x0000_s2051">
              <w:txbxContent>
                <w:p w:rsidR="00A1283A" w:rsidRPr="00173A7D" w:rsidRDefault="00A1283A" w:rsidP="00B6726E">
                  <w:pPr>
                    <w:rPr>
                      <w:rFonts w:ascii="Calibri" w:hAnsi="Calibri" w:cs="Calibri"/>
                      <w:b/>
                    </w:rPr>
                  </w:pPr>
                  <w:r w:rsidRPr="00173A7D">
                    <w:rPr>
                      <w:rFonts w:ascii="Calibri" w:hAnsi="Calibri" w:cs="Calibri"/>
                      <w:b/>
                    </w:rPr>
                    <w:t>Core Ideas to Explain the Principles of Democracy</w:t>
                  </w:r>
                </w:p>
                <w:p w:rsidR="00A1283A" w:rsidRPr="00173A7D" w:rsidRDefault="00A1283A" w:rsidP="00B6726E">
                  <w:pPr>
                    <w:rPr>
                      <w:rFonts w:ascii="Calibri" w:hAnsi="Calibri" w:cs="Calibri"/>
                      <w:sz w:val="20"/>
                      <w:szCs w:val="20"/>
                    </w:rPr>
                  </w:pPr>
                  <w:proofErr w:type="gramStart"/>
                  <w:r w:rsidRPr="00173A7D">
                    <w:rPr>
                      <w:rFonts w:ascii="Calibri" w:hAnsi="Calibri" w:cs="Calibri"/>
                      <w:sz w:val="20"/>
                      <w:szCs w:val="20"/>
                    </w:rPr>
                    <w:t>1.) Citizen Participation</w:t>
                  </w:r>
                  <w:r>
                    <w:rPr>
                      <w:rFonts w:ascii="Calibri" w:hAnsi="Calibri" w:cs="Calibri"/>
                      <w:sz w:val="20"/>
                      <w:szCs w:val="20"/>
                    </w:rPr>
                    <w:br/>
                  </w:r>
                  <w:r w:rsidRPr="00173A7D">
                    <w:rPr>
                      <w:rFonts w:ascii="Calibri" w:hAnsi="Calibri" w:cs="Calibri"/>
                      <w:sz w:val="20"/>
                      <w:szCs w:val="20"/>
                    </w:rPr>
                    <w:t>2.)</w:t>
                  </w:r>
                  <w:proofErr w:type="gramEnd"/>
                  <w:r w:rsidRPr="00173A7D">
                    <w:rPr>
                      <w:rFonts w:ascii="Calibri" w:hAnsi="Calibri" w:cs="Calibri"/>
                      <w:sz w:val="20"/>
                      <w:szCs w:val="20"/>
                    </w:rPr>
                    <w:t xml:space="preserve"> </w:t>
                  </w:r>
                  <w:proofErr w:type="gramStart"/>
                  <w:r w:rsidRPr="00173A7D">
                    <w:rPr>
                      <w:rFonts w:ascii="Calibri" w:hAnsi="Calibri" w:cs="Calibri"/>
                      <w:sz w:val="20"/>
                      <w:szCs w:val="20"/>
                    </w:rPr>
                    <w:t xml:space="preserve">Equality  </w:t>
                  </w:r>
                  <w:proofErr w:type="gramEnd"/>
                  <w:r>
                    <w:rPr>
                      <w:rFonts w:ascii="Calibri" w:hAnsi="Calibri" w:cs="Calibri"/>
                      <w:sz w:val="20"/>
                      <w:szCs w:val="20"/>
                    </w:rPr>
                    <w:br/>
                  </w:r>
                  <w:r w:rsidRPr="00173A7D">
                    <w:rPr>
                      <w:rFonts w:ascii="Calibri" w:hAnsi="Calibri" w:cs="Calibri"/>
                      <w:sz w:val="20"/>
                      <w:szCs w:val="20"/>
                    </w:rPr>
                    <w:t xml:space="preserve">3.) Political </w:t>
                  </w:r>
                  <w:proofErr w:type="gramStart"/>
                  <w:r w:rsidRPr="00173A7D">
                    <w:rPr>
                      <w:rFonts w:ascii="Calibri" w:hAnsi="Calibri" w:cs="Calibri"/>
                      <w:sz w:val="20"/>
                      <w:szCs w:val="20"/>
                    </w:rPr>
                    <w:t xml:space="preserve">Tolerance  </w:t>
                  </w:r>
                  <w:proofErr w:type="gramEnd"/>
                  <w:r>
                    <w:rPr>
                      <w:rFonts w:ascii="Calibri" w:hAnsi="Calibri" w:cs="Calibri"/>
                      <w:sz w:val="20"/>
                      <w:szCs w:val="20"/>
                    </w:rPr>
                    <w:br/>
                  </w:r>
                  <w:r w:rsidRPr="00173A7D">
                    <w:rPr>
                      <w:rFonts w:ascii="Calibri" w:hAnsi="Calibri" w:cs="Calibri"/>
                      <w:sz w:val="20"/>
                      <w:szCs w:val="20"/>
                    </w:rPr>
                    <w:t xml:space="preserve">4.) </w:t>
                  </w:r>
                  <w:proofErr w:type="gramStart"/>
                  <w:r w:rsidRPr="00173A7D">
                    <w:rPr>
                      <w:rFonts w:ascii="Calibri" w:hAnsi="Calibri" w:cs="Calibri"/>
                      <w:sz w:val="20"/>
                      <w:szCs w:val="20"/>
                    </w:rPr>
                    <w:t xml:space="preserve">Regular, Free and Fair Elections   </w:t>
                  </w:r>
                  <w:r>
                    <w:rPr>
                      <w:rFonts w:ascii="Calibri" w:hAnsi="Calibri" w:cs="Calibri"/>
                      <w:sz w:val="20"/>
                      <w:szCs w:val="20"/>
                    </w:rPr>
                    <w:br/>
                  </w:r>
                  <w:r w:rsidRPr="00173A7D">
                    <w:rPr>
                      <w:rFonts w:ascii="Calibri" w:hAnsi="Calibri" w:cs="Calibri"/>
                      <w:sz w:val="20"/>
                      <w:szCs w:val="20"/>
                    </w:rPr>
                    <w:t>5.)</w:t>
                  </w:r>
                  <w:proofErr w:type="gramEnd"/>
                  <w:r w:rsidRPr="00173A7D">
                    <w:rPr>
                      <w:rFonts w:ascii="Calibri" w:hAnsi="Calibri" w:cs="Calibri"/>
                      <w:sz w:val="20"/>
                      <w:szCs w:val="20"/>
                    </w:rPr>
                    <w:t xml:space="preserve"> </w:t>
                  </w:r>
                  <w:proofErr w:type="gramStart"/>
                  <w:r w:rsidRPr="00173A7D">
                    <w:rPr>
                      <w:rFonts w:ascii="Calibri" w:hAnsi="Calibri" w:cs="Calibri"/>
                      <w:sz w:val="20"/>
                      <w:szCs w:val="20"/>
                    </w:rPr>
                    <w:t xml:space="preserve">Economic Freedom   </w:t>
                  </w:r>
                  <w:r>
                    <w:rPr>
                      <w:rFonts w:ascii="Calibri" w:hAnsi="Calibri" w:cs="Calibri"/>
                      <w:sz w:val="20"/>
                      <w:szCs w:val="20"/>
                    </w:rPr>
                    <w:br/>
                  </w:r>
                  <w:r w:rsidRPr="00173A7D">
                    <w:rPr>
                      <w:rFonts w:ascii="Calibri" w:hAnsi="Calibri" w:cs="Calibri"/>
                      <w:sz w:val="20"/>
                      <w:szCs w:val="20"/>
                    </w:rPr>
                    <w:t>6.)</w:t>
                  </w:r>
                  <w:proofErr w:type="gramEnd"/>
                  <w:r w:rsidRPr="00173A7D">
                    <w:rPr>
                      <w:rFonts w:ascii="Calibri" w:hAnsi="Calibri" w:cs="Calibri"/>
                      <w:sz w:val="20"/>
                      <w:szCs w:val="20"/>
                    </w:rPr>
                    <w:t xml:space="preserve"> Human </w:t>
                  </w:r>
                  <w:proofErr w:type="gramStart"/>
                  <w:r w:rsidRPr="00173A7D">
                    <w:rPr>
                      <w:rFonts w:ascii="Calibri" w:hAnsi="Calibri" w:cs="Calibri"/>
                      <w:sz w:val="20"/>
                      <w:szCs w:val="20"/>
                    </w:rPr>
                    <w:t xml:space="preserve">Rights  </w:t>
                  </w:r>
                  <w:proofErr w:type="gramEnd"/>
                  <w:r>
                    <w:rPr>
                      <w:rFonts w:ascii="Calibri" w:hAnsi="Calibri" w:cs="Calibri"/>
                      <w:sz w:val="20"/>
                      <w:szCs w:val="20"/>
                    </w:rPr>
                    <w:br/>
                  </w:r>
                  <w:r w:rsidRPr="00173A7D">
                    <w:rPr>
                      <w:rFonts w:ascii="Calibri" w:hAnsi="Calibri" w:cs="Calibri"/>
                      <w:sz w:val="20"/>
                      <w:szCs w:val="20"/>
                    </w:rPr>
                    <w:t xml:space="preserve">7.) Multi-Party </w:t>
                  </w:r>
                  <w:proofErr w:type="gramStart"/>
                  <w:r w:rsidRPr="00173A7D">
                    <w:rPr>
                      <w:rFonts w:ascii="Calibri" w:hAnsi="Calibri" w:cs="Calibri"/>
                      <w:sz w:val="20"/>
                      <w:szCs w:val="20"/>
                    </w:rPr>
                    <w:t xml:space="preserve">system  </w:t>
                  </w:r>
                  <w:proofErr w:type="gramEnd"/>
                  <w:r>
                    <w:rPr>
                      <w:rFonts w:ascii="Calibri" w:hAnsi="Calibri" w:cs="Calibri"/>
                      <w:sz w:val="20"/>
                      <w:szCs w:val="20"/>
                    </w:rPr>
                    <w:br/>
                  </w:r>
                  <w:r w:rsidRPr="00173A7D">
                    <w:rPr>
                      <w:rFonts w:ascii="Calibri" w:hAnsi="Calibri" w:cs="Calibri"/>
                      <w:sz w:val="20"/>
                      <w:szCs w:val="20"/>
                    </w:rPr>
                    <w:t xml:space="preserve">8.)  </w:t>
                  </w:r>
                  <w:proofErr w:type="gramStart"/>
                  <w:r w:rsidRPr="00173A7D">
                    <w:rPr>
                      <w:rFonts w:ascii="Calibri" w:hAnsi="Calibri" w:cs="Calibri"/>
                      <w:sz w:val="20"/>
                      <w:szCs w:val="20"/>
                    </w:rPr>
                    <w:t xml:space="preserve">Due Process of Law </w:t>
                  </w:r>
                  <w:r>
                    <w:rPr>
                      <w:rFonts w:ascii="Calibri" w:hAnsi="Calibri" w:cs="Calibri"/>
                      <w:sz w:val="20"/>
                      <w:szCs w:val="20"/>
                    </w:rPr>
                    <w:br/>
                  </w:r>
                  <w:r w:rsidRPr="00173A7D">
                    <w:rPr>
                      <w:rFonts w:ascii="Calibri" w:hAnsi="Calibri" w:cs="Calibri"/>
                      <w:sz w:val="20"/>
                      <w:szCs w:val="20"/>
                    </w:rPr>
                    <w:t>9.)</w:t>
                  </w:r>
                  <w:proofErr w:type="gramEnd"/>
                  <w:r w:rsidRPr="00173A7D">
                    <w:rPr>
                      <w:rFonts w:ascii="Calibri" w:hAnsi="Calibri" w:cs="Calibri"/>
                      <w:sz w:val="20"/>
                      <w:szCs w:val="20"/>
                    </w:rPr>
                    <w:t xml:space="preserve"> </w:t>
                  </w:r>
                  <w:proofErr w:type="gramStart"/>
                  <w:r w:rsidRPr="00173A7D">
                    <w:rPr>
                      <w:rFonts w:ascii="Calibri" w:hAnsi="Calibri" w:cs="Calibri"/>
                      <w:sz w:val="20"/>
                      <w:szCs w:val="20"/>
                    </w:rPr>
                    <w:t>The Rule of Law</w:t>
                  </w:r>
                  <w:r>
                    <w:rPr>
                      <w:rFonts w:ascii="Calibri" w:hAnsi="Calibri" w:cs="Calibri"/>
                      <w:sz w:val="20"/>
                      <w:szCs w:val="20"/>
                    </w:rPr>
                    <w:br/>
                  </w:r>
                  <w:r w:rsidRPr="00173A7D">
                    <w:rPr>
                      <w:rFonts w:ascii="Calibri" w:hAnsi="Calibri" w:cs="Calibri"/>
                      <w:sz w:val="20"/>
                      <w:szCs w:val="20"/>
                    </w:rPr>
                    <w:t>10.)</w:t>
                  </w:r>
                  <w:proofErr w:type="gramEnd"/>
                  <w:r w:rsidRPr="00173A7D">
                    <w:rPr>
                      <w:rFonts w:ascii="Calibri" w:hAnsi="Calibri" w:cs="Calibri"/>
                      <w:sz w:val="20"/>
                      <w:szCs w:val="20"/>
                    </w:rPr>
                    <w:t xml:space="preserve"> </w:t>
                  </w:r>
                  <w:proofErr w:type="gramStart"/>
                  <w:r w:rsidRPr="00173A7D">
                    <w:rPr>
                      <w:rFonts w:ascii="Calibri" w:hAnsi="Calibri" w:cs="Calibri"/>
                      <w:sz w:val="20"/>
                      <w:szCs w:val="20"/>
                    </w:rPr>
                    <w:t>Federalism</w:t>
                  </w:r>
                  <w:r>
                    <w:rPr>
                      <w:rFonts w:ascii="Calibri" w:hAnsi="Calibri" w:cs="Calibri"/>
                      <w:sz w:val="20"/>
                      <w:szCs w:val="20"/>
                    </w:rPr>
                    <w:br/>
                  </w:r>
                  <w:r w:rsidRPr="00173A7D">
                    <w:rPr>
                      <w:rFonts w:ascii="Calibri" w:hAnsi="Calibri" w:cs="Calibri"/>
                      <w:sz w:val="20"/>
                      <w:szCs w:val="20"/>
                    </w:rPr>
                    <w:t>11.)</w:t>
                  </w:r>
                  <w:proofErr w:type="gramEnd"/>
                  <w:r w:rsidRPr="00173A7D">
                    <w:rPr>
                      <w:rFonts w:ascii="Calibri" w:hAnsi="Calibri" w:cs="Calibri"/>
                      <w:sz w:val="20"/>
                      <w:szCs w:val="20"/>
                    </w:rPr>
                    <w:t xml:space="preserve"> Checks and Balances</w:t>
                  </w:r>
                  <w:r>
                    <w:rPr>
                      <w:rFonts w:ascii="Calibri" w:hAnsi="Calibri" w:cs="Calibri"/>
                      <w:sz w:val="20"/>
                      <w:szCs w:val="20"/>
                    </w:rPr>
                    <w:br/>
                  </w:r>
                  <w:r w:rsidRPr="00173A7D">
                    <w:rPr>
                      <w:rFonts w:ascii="Calibri" w:hAnsi="Calibri" w:cs="Calibri"/>
                      <w:sz w:val="20"/>
                      <w:szCs w:val="20"/>
                    </w:rPr>
                    <w:t>12.) Limited Government</w:t>
                  </w:r>
                </w:p>
                <w:p w:rsidR="00A1283A" w:rsidRDefault="00A1283A" w:rsidP="00B6726E">
                  <w:pPr>
                    <w:ind w:firstLine="720"/>
                    <w:rPr>
                      <w:rFonts w:ascii="Arial" w:hAnsi="Arial" w:cs="Arial"/>
                      <w:sz w:val="20"/>
                      <w:szCs w:val="20"/>
                    </w:rPr>
                  </w:pPr>
                  <w:r>
                    <w:rPr>
                      <w:rFonts w:ascii="Arial" w:hAnsi="Arial" w:cs="Arial"/>
                      <w:sz w:val="20"/>
                      <w:szCs w:val="20"/>
                    </w:rPr>
                    <w:t xml:space="preserve">               </w:t>
                  </w:r>
                </w:p>
              </w:txbxContent>
            </v:textbox>
          </v:shape>
        </w:pict>
      </w:r>
      <w:r>
        <w:rPr>
          <w:rFonts w:ascii="Calibri" w:hAnsi="Calibri" w:cs="Calibri"/>
          <w:noProof/>
        </w:rPr>
        <w:pict>
          <v:shape id="_x0000_s2050" type="#_x0000_t202" style="position:absolute;left:0;text-align:left;margin-left:-20.4pt;margin-top:1.35pt;width:139.8pt;height:177.7pt;z-index:251660288">
            <v:textbox style="mso-next-textbox:#_x0000_s2050">
              <w:txbxContent>
                <w:p w:rsidR="00A1283A" w:rsidRPr="00173A7D" w:rsidRDefault="00A1283A" w:rsidP="00B6726E">
                  <w:pPr>
                    <w:jc w:val="center"/>
                    <w:rPr>
                      <w:rFonts w:ascii="Calibri" w:hAnsi="Calibri" w:cs="Calibri"/>
                      <w:b/>
                      <w:sz w:val="20"/>
                      <w:szCs w:val="20"/>
                      <w:u w:val="single"/>
                    </w:rPr>
                  </w:pPr>
                  <w:r w:rsidRPr="00173A7D">
                    <w:rPr>
                      <w:rFonts w:ascii="Calibri" w:hAnsi="Calibri" w:cs="Calibri"/>
                      <w:b/>
                      <w:sz w:val="20"/>
                      <w:szCs w:val="20"/>
                      <w:u w:val="single"/>
                    </w:rPr>
                    <w:t>Standard for Democracy: 5.7.3</w:t>
                  </w:r>
                </w:p>
                <w:p w:rsidR="00A1283A" w:rsidRPr="00173A7D" w:rsidRDefault="00A1283A" w:rsidP="00B6726E">
                  <w:pPr>
                    <w:jc w:val="center"/>
                    <w:rPr>
                      <w:rFonts w:ascii="Calibri" w:hAnsi="Calibri" w:cs="Calibri"/>
                    </w:rPr>
                  </w:pPr>
                  <w:r w:rsidRPr="00173A7D">
                    <w:rPr>
                      <w:rFonts w:ascii="Calibri" w:hAnsi="Calibri" w:cs="Calibri"/>
                    </w:rPr>
                    <w:t>Understand the fundamental principles of American constitutional democracy, including how the government derives its power from people and the primacy of individual liberty.</w:t>
                  </w:r>
                </w:p>
                <w:p w:rsidR="00A1283A" w:rsidRDefault="00A1283A"/>
              </w:txbxContent>
            </v:textbox>
          </v:shape>
        </w:pict>
      </w:r>
    </w:p>
    <w:p w:rsidR="00932152" w:rsidRPr="004005C0" w:rsidRDefault="00932152" w:rsidP="00B6726E">
      <w:pPr>
        <w:ind w:left="-450"/>
        <w:rPr>
          <w:rFonts w:ascii="Calibri" w:hAnsi="Calibri" w:cs="Calibri"/>
          <w:sz w:val="20"/>
          <w:szCs w:val="20"/>
        </w:rPr>
      </w:pPr>
    </w:p>
    <w:p w:rsidR="00932152" w:rsidRPr="004005C0" w:rsidRDefault="00932152" w:rsidP="00B6726E">
      <w:pPr>
        <w:ind w:left="-450"/>
        <w:jc w:val="center"/>
        <w:rPr>
          <w:rFonts w:ascii="Calibri" w:hAnsi="Calibri" w:cs="Calibri"/>
          <w:b/>
          <w:sz w:val="28"/>
          <w:szCs w:val="28"/>
        </w:rPr>
      </w:pPr>
    </w:p>
    <w:p w:rsidR="00932152" w:rsidRPr="004005C0" w:rsidRDefault="00932152" w:rsidP="00B6726E">
      <w:pPr>
        <w:ind w:left="-450"/>
        <w:jc w:val="center"/>
        <w:rPr>
          <w:rFonts w:ascii="Calibri" w:hAnsi="Calibri" w:cs="Calibri"/>
          <w:b/>
          <w:sz w:val="28"/>
          <w:szCs w:val="28"/>
        </w:rPr>
      </w:pPr>
    </w:p>
    <w:p w:rsidR="00932152" w:rsidRPr="004005C0" w:rsidRDefault="00932152" w:rsidP="00B6726E">
      <w:pPr>
        <w:ind w:left="-450"/>
        <w:jc w:val="center"/>
        <w:rPr>
          <w:rFonts w:ascii="Calibri" w:hAnsi="Calibri" w:cs="Calibri"/>
          <w:b/>
          <w:sz w:val="28"/>
          <w:szCs w:val="28"/>
        </w:rPr>
      </w:pPr>
    </w:p>
    <w:p w:rsidR="00932152" w:rsidRPr="004005C0" w:rsidRDefault="00932152" w:rsidP="00B6726E">
      <w:pPr>
        <w:ind w:left="-450"/>
        <w:jc w:val="center"/>
        <w:rPr>
          <w:rFonts w:ascii="Calibri" w:hAnsi="Calibri" w:cs="Calibri"/>
          <w:b/>
          <w:sz w:val="28"/>
          <w:szCs w:val="28"/>
        </w:rPr>
      </w:pPr>
    </w:p>
    <w:p w:rsidR="00932152" w:rsidRPr="004005C0" w:rsidRDefault="00932152" w:rsidP="00B6726E">
      <w:pPr>
        <w:ind w:left="-450"/>
        <w:jc w:val="center"/>
        <w:rPr>
          <w:rFonts w:ascii="Calibri" w:hAnsi="Calibri" w:cs="Calibri"/>
          <w:b/>
          <w:sz w:val="28"/>
          <w:szCs w:val="28"/>
        </w:rPr>
      </w:pPr>
    </w:p>
    <w:p w:rsidR="00932152" w:rsidRPr="004005C0" w:rsidRDefault="00932152" w:rsidP="00B6726E">
      <w:pPr>
        <w:ind w:left="-450"/>
        <w:rPr>
          <w:rFonts w:ascii="Calibri" w:hAnsi="Calibri" w:cs="Calibri"/>
        </w:rPr>
      </w:pPr>
    </w:p>
    <w:p w:rsidR="00932152" w:rsidRPr="004005C0" w:rsidRDefault="00932152" w:rsidP="00B6726E">
      <w:pPr>
        <w:ind w:left="-450"/>
        <w:rPr>
          <w:rFonts w:ascii="Calibri" w:hAnsi="Calibri" w:cs="Calibri"/>
        </w:rPr>
      </w:pPr>
      <w:r>
        <w:rPr>
          <w:rFonts w:ascii="Calibri" w:hAnsi="Calibri" w:cs="Calibri"/>
        </w:rPr>
        <w:br/>
      </w:r>
      <w:r w:rsidRPr="004005C0">
        <w:rPr>
          <w:rFonts w:ascii="Calibri" w:hAnsi="Calibri" w:cs="Calibri"/>
        </w:rPr>
        <w:t xml:space="preserve">You will create a </w:t>
      </w:r>
      <w:r w:rsidRPr="004005C0">
        <w:rPr>
          <w:rFonts w:ascii="Calibri" w:hAnsi="Calibri" w:cs="Calibri"/>
          <w:b/>
        </w:rPr>
        <w:t>PowerPoint presentation</w:t>
      </w:r>
      <w:r w:rsidRPr="004005C0">
        <w:rPr>
          <w:rFonts w:ascii="Calibri" w:hAnsi="Calibri" w:cs="Calibri"/>
        </w:rPr>
        <w:t xml:space="preserve"> (8-9 slides) that will teach one of the core ideas to students.  (The PowerPoint must include, but is not limited to: titles, information slides, graphics, transitions, etc. to help convey the message).</w:t>
      </w:r>
    </w:p>
    <w:p w:rsidR="00932152" w:rsidRPr="004005C0" w:rsidRDefault="00932152" w:rsidP="00B6726E">
      <w:pPr>
        <w:ind w:left="-450"/>
        <w:rPr>
          <w:rFonts w:ascii="Calibri" w:hAnsi="Calibri" w:cs="Calibri"/>
        </w:rPr>
      </w:pPr>
      <w:r w:rsidRPr="004005C0">
        <w:rPr>
          <w:rFonts w:ascii="Calibri" w:hAnsi="Calibri" w:cs="Calibri"/>
        </w:rPr>
        <w:t>You are expected to turn in research notes explaining your core idea, along with the attached outline for each slide for a final score.</w:t>
      </w:r>
    </w:p>
    <w:p w:rsidR="00932152" w:rsidRPr="004005C0" w:rsidRDefault="00932152" w:rsidP="00B6726E">
      <w:pPr>
        <w:ind w:left="-450"/>
        <w:rPr>
          <w:rFonts w:ascii="Calibri" w:hAnsi="Calibri" w:cs="Calibri"/>
        </w:rPr>
      </w:pPr>
      <w:r w:rsidRPr="004005C0">
        <w:rPr>
          <w:rFonts w:ascii="Calibri" w:hAnsi="Calibri" w:cs="Calibri"/>
        </w:rPr>
        <w:t>Your team will be evaluated on your success with the following rubric:</w:t>
      </w:r>
    </w:p>
    <w:p w:rsidR="00932152" w:rsidRPr="00596D7F" w:rsidRDefault="00932152" w:rsidP="00932152">
      <w:pPr>
        <w:spacing w:after="0"/>
        <w:ind w:left="-547"/>
        <w:rPr>
          <w:rFonts w:ascii="Calibri" w:hAnsi="Calibri" w:cs="Calibri"/>
          <w:b/>
        </w:rPr>
      </w:pPr>
      <w:r w:rsidRPr="004005C0">
        <w:rPr>
          <w:rFonts w:ascii="Calibri" w:hAnsi="Calibri" w:cs="Calibri"/>
          <w:b/>
        </w:rPr>
        <w:br w:type="page"/>
      </w:r>
      <w:r w:rsidRPr="00596D7F">
        <w:rPr>
          <w:rFonts w:ascii="Calibri" w:hAnsi="Calibri" w:cs="Calibri"/>
          <w:b/>
        </w:rPr>
        <w:t>(Assessment 1 of 3)    Power Point Rubric</w:t>
      </w:r>
    </w:p>
    <w:p w:rsidR="00932152" w:rsidRPr="004005C0" w:rsidRDefault="00874A66" w:rsidP="00B6726E">
      <w:pPr>
        <w:jc w:val="center"/>
        <w:rPr>
          <w:rFonts w:ascii="Calibri" w:hAnsi="Calibri" w:cs="Calibri"/>
          <w:b/>
          <w:sz w:val="28"/>
          <w:szCs w:val="28"/>
        </w:rPr>
      </w:pPr>
      <w:r>
        <w:rPr>
          <w:rFonts w:ascii="Calibri" w:hAnsi="Calibri" w:cs="Calibri"/>
          <w:b/>
          <w:noProof/>
          <w:sz w:val="28"/>
          <w:szCs w:val="28"/>
        </w:rPr>
        <w:pict>
          <v:shape id="_x0000_s2052" type="#_x0000_t202" style="position:absolute;left:0;text-align:left;margin-left:-25.2pt;margin-top:1.7pt;width:484.2pt;height:35.4pt;z-index:251662336">
            <v:textbox>
              <w:txbxContent>
                <w:p w:rsidR="00A1283A" w:rsidRPr="00173A7D" w:rsidRDefault="00A1283A" w:rsidP="00B6726E">
                  <w:pPr>
                    <w:rPr>
                      <w:rFonts w:ascii="Calibri" w:hAnsi="Calibri" w:cs="Calibri"/>
                      <w:b/>
                    </w:rPr>
                  </w:pPr>
                  <w:r w:rsidRPr="00173A7D">
                    <w:rPr>
                      <w:rFonts w:ascii="Calibri" w:hAnsi="Calibri" w:cs="Calibri"/>
                      <w:b/>
                    </w:rPr>
                    <w:t>5.7.3</w:t>
                  </w:r>
                  <w:proofErr w:type="gramStart"/>
                  <w:r w:rsidRPr="00173A7D">
                    <w:rPr>
                      <w:rFonts w:ascii="Calibri" w:hAnsi="Calibri" w:cs="Calibri"/>
                      <w:b/>
                    </w:rPr>
                    <w:t>.  Understand</w:t>
                  </w:r>
                  <w:proofErr w:type="gramEnd"/>
                  <w:r w:rsidRPr="00173A7D">
                    <w:rPr>
                      <w:rFonts w:ascii="Calibri" w:hAnsi="Calibri" w:cs="Calibri"/>
                      <w:b/>
                    </w:rPr>
                    <w:t xml:space="preserve"> the fundamental principles of American constitutional democracy, including how the government derives its power from people and the primacy of individual liberty. </w:t>
                  </w:r>
                </w:p>
                <w:p w:rsidR="00A1283A" w:rsidRDefault="00A1283A"/>
              </w:txbxContent>
            </v:textbox>
          </v:shape>
        </w:pict>
      </w:r>
    </w:p>
    <w:p w:rsidR="00932152" w:rsidRPr="00932152" w:rsidRDefault="00932152" w:rsidP="00932152">
      <w:pPr>
        <w:spacing w:after="0"/>
        <w:jc w:val="center"/>
        <w:rPr>
          <w:rFonts w:ascii="Calibri" w:hAnsi="Calibri" w:cs="Calibri"/>
          <w:b/>
          <w:sz w:val="16"/>
          <w:szCs w:val="16"/>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160"/>
        <w:gridCol w:w="2160"/>
        <w:gridCol w:w="1980"/>
        <w:gridCol w:w="2070"/>
      </w:tblGrid>
      <w:tr w:rsidR="00932152" w:rsidRPr="004005C0" w:rsidTr="00932152">
        <w:tc>
          <w:tcPr>
            <w:tcW w:w="1260" w:type="dxa"/>
            <w:shd w:val="clear" w:color="auto" w:fill="auto"/>
          </w:tcPr>
          <w:p w:rsidR="00932152" w:rsidRPr="004005C0" w:rsidRDefault="00932152" w:rsidP="00B6726E">
            <w:pPr>
              <w:rPr>
                <w:rFonts w:ascii="Calibri" w:hAnsi="Calibri" w:cs="Calibri"/>
                <w:b/>
                <w:sz w:val="19"/>
                <w:szCs w:val="19"/>
              </w:rPr>
            </w:pPr>
            <w:r w:rsidRPr="004005C0">
              <w:rPr>
                <w:rFonts w:ascii="Calibri" w:hAnsi="Calibri" w:cs="Calibri"/>
                <w:b/>
                <w:sz w:val="19"/>
                <w:szCs w:val="19"/>
              </w:rPr>
              <w:t>Criteria</w:t>
            </w:r>
          </w:p>
        </w:tc>
        <w:tc>
          <w:tcPr>
            <w:tcW w:w="2160" w:type="dxa"/>
            <w:shd w:val="clear" w:color="auto" w:fill="auto"/>
          </w:tcPr>
          <w:p w:rsidR="00932152" w:rsidRPr="004005C0" w:rsidRDefault="00932152" w:rsidP="00B6726E">
            <w:pPr>
              <w:jc w:val="center"/>
              <w:rPr>
                <w:rFonts w:ascii="Calibri" w:hAnsi="Calibri" w:cs="Calibri"/>
                <w:b/>
                <w:sz w:val="19"/>
                <w:szCs w:val="19"/>
              </w:rPr>
            </w:pPr>
            <w:r w:rsidRPr="004005C0">
              <w:rPr>
                <w:rFonts w:ascii="Calibri" w:hAnsi="Calibri" w:cs="Calibri"/>
                <w:b/>
                <w:sz w:val="19"/>
                <w:szCs w:val="19"/>
              </w:rPr>
              <w:t>Advanced</w:t>
            </w:r>
          </w:p>
        </w:tc>
        <w:tc>
          <w:tcPr>
            <w:tcW w:w="2160" w:type="dxa"/>
            <w:shd w:val="clear" w:color="auto" w:fill="auto"/>
          </w:tcPr>
          <w:p w:rsidR="00932152" w:rsidRPr="004005C0" w:rsidRDefault="00932152" w:rsidP="00B6726E">
            <w:pPr>
              <w:jc w:val="center"/>
              <w:rPr>
                <w:rFonts w:ascii="Calibri" w:hAnsi="Calibri" w:cs="Calibri"/>
                <w:b/>
                <w:sz w:val="19"/>
                <w:szCs w:val="19"/>
              </w:rPr>
            </w:pPr>
            <w:r w:rsidRPr="004005C0">
              <w:rPr>
                <w:rFonts w:ascii="Calibri" w:hAnsi="Calibri" w:cs="Calibri"/>
                <w:b/>
                <w:sz w:val="19"/>
                <w:szCs w:val="19"/>
              </w:rPr>
              <w:t>Proficient</w:t>
            </w:r>
          </w:p>
        </w:tc>
        <w:tc>
          <w:tcPr>
            <w:tcW w:w="1980" w:type="dxa"/>
            <w:shd w:val="clear" w:color="auto" w:fill="auto"/>
          </w:tcPr>
          <w:p w:rsidR="00932152" w:rsidRPr="004005C0" w:rsidRDefault="00932152" w:rsidP="00B6726E">
            <w:pPr>
              <w:jc w:val="center"/>
              <w:rPr>
                <w:rFonts w:ascii="Calibri" w:hAnsi="Calibri" w:cs="Calibri"/>
                <w:b/>
                <w:sz w:val="19"/>
                <w:szCs w:val="19"/>
              </w:rPr>
            </w:pPr>
            <w:r w:rsidRPr="004005C0">
              <w:rPr>
                <w:rFonts w:ascii="Calibri" w:hAnsi="Calibri" w:cs="Calibri"/>
                <w:b/>
                <w:sz w:val="19"/>
                <w:szCs w:val="19"/>
              </w:rPr>
              <w:t>Basic</w:t>
            </w:r>
          </w:p>
        </w:tc>
        <w:tc>
          <w:tcPr>
            <w:tcW w:w="2070" w:type="dxa"/>
            <w:shd w:val="clear" w:color="auto" w:fill="auto"/>
          </w:tcPr>
          <w:p w:rsidR="00932152" w:rsidRPr="004005C0" w:rsidRDefault="00932152" w:rsidP="00B6726E">
            <w:pPr>
              <w:jc w:val="center"/>
              <w:rPr>
                <w:rFonts w:ascii="Calibri" w:hAnsi="Calibri" w:cs="Calibri"/>
                <w:b/>
                <w:sz w:val="19"/>
                <w:szCs w:val="19"/>
              </w:rPr>
            </w:pPr>
            <w:r w:rsidRPr="004005C0">
              <w:rPr>
                <w:rFonts w:ascii="Calibri" w:hAnsi="Calibri" w:cs="Calibri"/>
                <w:b/>
                <w:sz w:val="19"/>
                <w:szCs w:val="19"/>
              </w:rPr>
              <w:t>Below Basic</w:t>
            </w:r>
          </w:p>
        </w:tc>
      </w:tr>
      <w:tr w:rsidR="00932152" w:rsidRPr="00932152" w:rsidTr="00932152">
        <w:tc>
          <w:tcPr>
            <w:tcW w:w="1260" w:type="dxa"/>
            <w:shd w:val="clear" w:color="auto" w:fill="auto"/>
          </w:tcPr>
          <w:p w:rsidR="00932152" w:rsidRPr="00932152" w:rsidRDefault="00932152" w:rsidP="00B6726E">
            <w:pPr>
              <w:rPr>
                <w:rFonts w:ascii="Calibri" w:hAnsi="Calibri" w:cs="Calibri"/>
                <w:b/>
                <w:sz w:val="18"/>
                <w:szCs w:val="18"/>
              </w:rPr>
            </w:pPr>
            <w:r w:rsidRPr="00932152">
              <w:rPr>
                <w:rFonts w:ascii="Calibri" w:hAnsi="Calibri" w:cs="Calibri"/>
                <w:b/>
                <w:sz w:val="18"/>
                <w:szCs w:val="18"/>
              </w:rPr>
              <w:t>Background</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Background enhances text and other graphics. Choice of background is appropriate for this project.</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Background enhances text and other graphics. Choice of background could have been better suited for project.</w:t>
            </w:r>
          </w:p>
        </w:tc>
        <w:tc>
          <w:tcPr>
            <w:tcW w:w="198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Background enhances text and other graphics. Choice of background does not fit project.</w:t>
            </w:r>
          </w:p>
        </w:tc>
        <w:tc>
          <w:tcPr>
            <w:tcW w:w="207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Background makes it difficult to see text or competes with other graphics on the page.</w:t>
            </w:r>
          </w:p>
        </w:tc>
      </w:tr>
      <w:tr w:rsidR="00932152" w:rsidRPr="00932152" w:rsidTr="00932152">
        <w:trPr>
          <w:trHeight w:val="1250"/>
        </w:trPr>
        <w:tc>
          <w:tcPr>
            <w:tcW w:w="1260" w:type="dxa"/>
            <w:shd w:val="clear" w:color="auto" w:fill="auto"/>
          </w:tcPr>
          <w:p w:rsidR="00932152" w:rsidRPr="00932152" w:rsidRDefault="00932152" w:rsidP="00B6726E">
            <w:pPr>
              <w:rPr>
                <w:rFonts w:ascii="Calibri" w:hAnsi="Calibri" w:cs="Calibri"/>
                <w:b/>
                <w:sz w:val="18"/>
                <w:szCs w:val="18"/>
              </w:rPr>
            </w:pPr>
            <w:r w:rsidRPr="00932152">
              <w:rPr>
                <w:rFonts w:ascii="Calibri" w:hAnsi="Calibri" w:cs="Calibri"/>
                <w:b/>
                <w:sz w:val="18"/>
                <w:szCs w:val="18"/>
              </w:rPr>
              <w:t>Text-Font</w:t>
            </w:r>
          </w:p>
          <w:p w:rsidR="00932152" w:rsidRPr="00932152" w:rsidRDefault="00932152" w:rsidP="00B6726E">
            <w:pPr>
              <w:rPr>
                <w:rFonts w:ascii="Calibri" w:hAnsi="Calibri" w:cs="Calibri"/>
                <w:b/>
                <w:sz w:val="18"/>
                <w:szCs w:val="18"/>
              </w:rPr>
            </w:pPr>
            <w:r w:rsidRPr="00932152">
              <w:rPr>
                <w:rFonts w:ascii="Calibri" w:hAnsi="Calibri" w:cs="Calibri"/>
                <w:b/>
                <w:sz w:val="18"/>
                <w:szCs w:val="18"/>
              </w:rPr>
              <w:t>Choice and Formatting</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Font formats (color, bold, italic) have been carefully planned to enhance readability and content.</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Font formats have been carefully planned to enhance readability.</w:t>
            </w:r>
          </w:p>
        </w:tc>
        <w:tc>
          <w:tcPr>
            <w:tcW w:w="198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Font formatting has been carefully planned to complement the content. It may be a bit hard to read.</w:t>
            </w:r>
          </w:p>
        </w:tc>
        <w:tc>
          <w:tcPr>
            <w:tcW w:w="207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Font formatting makes it very difficult to read the material.</w:t>
            </w:r>
          </w:p>
        </w:tc>
      </w:tr>
      <w:tr w:rsidR="00932152" w:rsidRPr="00932152" w:rsidTr="00932152">
        <w:trPr>
          <w:trHeight w:val="1214"/>
        </w:trPr>
        <w:tc>
          <w:tcPr>
            <w:tcW w:w="1260" w:type="dxa"/>
            <w:shd w:val="clear" w:color="auto" w:fill="auto"/>
          </w:tcPr>
          <w:p w:rsidR="00932152" w:rsidRPr="00932152" w:rsidRDefault="00932152" w:rsidP="00B6726E">
            <w:pPr>
              <w:rPr>
                <w:rFonts w:ascii="Calibri" w:hAnsi="Calibri" w:cs="Calibri"/>
                <w:b/>
                <w:sz w:val="18"/>
                <w:szCs w:val="18"/>
              </w:rPr>
            </w:pPr>
            <w:r w:rsidRPr="00932152">
              <w:rPr>
                <w:rFonts w:ascii="Calibri" w:hAnsi="Calibri" w:cs="Calibri"/>
                <w:b/>
                <w:sz w:val="18"/>
                <w:szCs w:val="18"/>
              </w:rPr>
              <w:t>Content –</w:t>
            </w:r>
          </w:p>
          <w:p w:rsidR="00932152" w:rsidRPr="00932152" w:rsidRDefault="00932152" w:rsidP="00B6726E">
            <w:pPr>
              <w:rPr>
                <w:rFonts w:ascii="Calibri" w:hAnsi="Calibri" w:cs="Calibri"/>
                <w:b/>
                <w:sz w:val="18"/>
                <w:szCs w:val="18"/>
              </w:rPr>
            </w:pPr>
            <w:r w:rsidRPr="00932152">
              <w:rPr>
                <w:rFonts w:ascii="Calibri" w:hAnsi="Calibri" w:cs="Calibri"/>
                <w:b/>
                <w:sz w:val="18"/>
                <w:szCs w:val="18"/>
              </w:rPr>
              <w:t>Accuracy</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 xml:space="preserve">All content throughout the presentation is accurate. There are 4 facts per slide with no factual errors. </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There are 3 facts per slide. Most of the content is accurate.</w:t>
            </w:r>
          </w:p>
        </w:tc>
        <w:tc>
          <w:tcPr>
            <w:tcW w:w="198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There are 2 facts per slide.  The content is generally accurate.</w:t>
            </w:r>
          </w:p>
        </w:tc>
        <w:tc>
          <w:tcPr>
            <w:tcW w:w="207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Content is typically confusing and is difficult to understand. Opinion is stated, no facts.</w:t>
            </w:r>
          </w:p>
        </w:tc>
      </w:tr>
      <w:tr w:rsidR="00932152" w:rsidRPr="00932152" w:rsidTr="00932152">
        <w:tc>
          <w:tcPr>
            <w:tcW w:w="1260" w:type="dxa"/>
            <w:shd w:val="clear" w:color="auto" w:fill="auto"/>
          </w:tcPr>
          <w:p w:rsidR="00932152" w:rsidRPr="00932152" w:rsidRDefault="00932152" w:rsidP="00B6726E">
            <w:pPr>
              <w:rPr>
                <w:rFonts w:ascii="Calibri" w:hAnsi="Calibri" w:cs="Calibri"/>
                <w:b/>
                <w:sz w:val="18"/>
                <w:szCs w:val="18"/>
              </w:rPr>
            </w:pPr>
            <w:r w:rsidRPr="00932152">
              <w:rPr>
                <w:rFonts w:ascii="Calibri" w:hAnsi="Calibri" w:cs="Calibri"/>
                <w:b/>
                <w:sz w:val="18"/>
                <w:szCs w:val="18"/>
              </w:rPr>
              <w:t>Effectiveness</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Project includes all material needed to gain a comfortable understanding of the core principal chosen.</w:t>
            </w:r>
          </w:p>
          <w:p w:rsidR="00932152" w:rsidRPr="00932152" w:rsidRDefault="00932152" w:rsidP="00B6726E">
            <w:pPr>
              <w:rPr>
                <w:rFonts w:ascii="Calibri" w:hAnsi="Calibri" w:cs="Calibri"/>
                <w:sz w:val="18"/>
                <w:szCs w:val="18"/>
              </w:rPr>
            </w:pPr>
            <w:r w:rsidRPr="00932152">
              <w:rPr>
                <w:rFonts w:ascii="Calibri" w:hAnsi="Calibri" w:cs="Calibri"/>
                <w:sz w:val="18"/>
                <w:szCs w:val="18"/>
              </w:rPr>
              <w:t>8-9 slides</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Project includes most material needed to gain a comfortable understanding of the core principal chosen.</w:t>
            </w:r>
          </w:p>
          <w:p w:rsidR="00932152" w:rsidRPr="00932152" w:rsidRDefault="00932152" w:rsidP="00B6726E">
            <w:pPr>
              <w:rPr>
                <w:rFonts w:ascii="Calibri" w:hAnsi="Calibri" w:cs="Calibri"/>
                <w:sz w:val="18"/>
                <w:szCs w:val="18"/>
              </w:rPr>
            </w:pPr>
            <w:r w:rsidRPr="00932152">
              <w:rPr>
                <w:rFonts w:ascii="Calibri" w:hAnsi="Calibri" w:cs="Calibri"/>
                <w:sz w:val="18"/>
                <w:szCs w:val="18"/>
              </w:rPr>
              <w:t>7  slides</w:t>
            </w:r>
          </w:p>
        </w:tc>
        <w:tc>
          <w:tcPr>
            <w:tcW w:w="198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Project is missing more than key elements.</w:t>
            </w:r>
          </w:p>
          <w:p w:rsidR="00932152" w:rsidRPr="00932152" w:rsidRDefault="00932152" w:rsidP="00B6726E">
            <w:pPr>
              <w:rPr>
                <w:rFonts w:ascii="Calibri" w:hAnsi="Calibri" w:cs="Calibri"/>
                <w:sz w:val="18"/>
                <w:szCs w:val="18"/>
              </w:rPr>
            </w:pPr>
          </w:p>
          <w:p w:rsidR="00932152" w:rsidRPr="00932152" w:rsidRDefault="00932152" w:rsidP="00B6726E">
            <w:pPr>
              <w:rPr>
                <w:rFonts w:ascii="Calibri" w:hAnsi="Calibri" w:cs="Calibri"/>
                <w:sz w:val="18"/>
                <w:szCs w:val="18"/>
              </w:rPr>
            </w:pPr>
            <w:r w:rsidRPr="00932152">
              <w:rPr>
                <w:rFonts w:ascii="Calibri" w:hAnsi="Calibri" w:cs="Calibri"/>
                <w:sz w:val="18"/>
                <w:szCs w:val="18"/>
              </w:rPr>
              <w:t>6 slides</w:t>
            </w:r>
          </w:p>
        </w:tc>
        <w:tc>
          <w:tcPr>
            <w:tcW w:w="207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Project is lacking several key elements and has inaccuracies.</w:t>
            </w:r>
          </w:p>
          <w:p w:rsidR="00932152" w:rsidRPr="00932152" w:rsidRDefault="00932152" w:rsidP="00B6726E">
            <w:pPr>
              <w:rPr>
                <w:rFonts w:ascii="Calibri" w:hAnsi="Calibri" w:cs="Calibri"/>
                <w:sz w:val="18"/>
                <w:szCs w:val="18"/>
              </w:rPr>
            </w:pPr>
          </w:p>
          <w:p w:rsidR="00932152" w:rsidRPr="00932152" w:rsidRDefault="00932152" w:rsidP="00B6726E">
            <w:pPr>
              <w:rPr>
                <w:rFonts w:ascii="Calibri" w:hAnsi="Calibri" w:cs="Calibri"/>
                <w:sz w:val="18"/>
                <w:szCs w:val="18"/>
              </w:rPr>
            </w:pPr>
            <w:r w:rsidRPr="00932152">
              <w:rPr>
                <w:rFonts w:ascii="Calibri" w:hAnsi="Calibri" w:cs="Calibri"/>
                <w:sz w:val="18"/>
                <w:szCs w:val="18"/>
              </w:rPr>
              <w:t>5 or fewer slides</w:t>
            </w:r>
          </w:p>
        </w:tc>
      </w:tr>
      <w:tr w:rsidR="00932152" w:rsidRPr="00932152" w:rsidTr="00932152">
        <w:trPr>
          <w:trHeight w:val="1457"/>
        </w:trPr>
        <w:tc>
          <w:tcPr>
            <w:tcW w:w="1260" w:type="dxa"/>
            <w:shd w:val="clear" w:color="auto" w:fill="auto"/>
          </w:tcPr>
          <w:p w:rsidR="00932152" w:rsidRPr="00932152" w:rsidRDefault="00932152" w:rsidP="00B6726E">
            <w:pPr>
              <w:rPr>
                <w:rFonts w:ascii="Calibri" w:hAnsi="Calibri" w:cs="Calibri"/>
                <w:b/>
                <w:sz w:val="18"/>
                <w:szCs w:val="18"/>
              </w:rPr>
            </w:pPr>
            <w:r w:rsidRPr="00932152">
              <w:rPr>
                <w:rFonts w:ascii="Calibri" w:hAnsi="Calibri" w:cs="Calibri"/>
                <w:b/>
                <w:sz w:val="18"/>
                <w:szCs w:val="18"/>
              </w:rPr>
              <w:t>Use of Graphics</w:t>
            </w:r>
          </w:p>
          <w:p w:rsidR="00932152" w:rsidRPr="00932152" w:rsidRDefault="00932152" w:rsidP="00B6726E">
            <w:pPr>
              <w:rPr>
                <w:rFonts w:ascii="Calibri" w:hAnsi="Calibri" w:cs="Calibri"/>
                <w:b/>
                <w:sz w:val="18"/>
                <w:szCs w:val="18"/>
              </w:rPr>
            </w:pP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All graphics on each slide (8-9 slides) are charged (size and color) and support the theme/content of the presentation.</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Of the 7 slides, 5 slides include graphics that are charged, all support the theme/content of the presentation.</w:t>
            </w:r>
          </w:p>
        </w:tc>
        <w:tc>
          <w:tcPr>
            <w:tcW w:w="198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All 6 slides have interesting graphics but a few do not seem to support the theme/content of the presentation.</w:t>
            </w:r>
          </w:p>
        </w:tc>
        <w:tc>
          <w:tcPr>
            <w:tcW w:w="207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All 5 slides are void of graphics and detract from the content of the presentation.</w:t>
            </w:r>
          </w:p>
        </w:tc>
      </w:tr>
      <w:tr w:rsidR="00932152" w:rsidRPr="00932152" w:rsidTr="00932152">
        <w:tc>
          <w:tcPr>
            <w:tcW w:w="1260" w:type="dxa"/>
            <w:shd w:val="clear" w:color="auto" w:fill="auto"/>
          </w:tcPr>
          <w:p w:rsidR="00932152" w:rsidRPr="00932152" w:rsidRDefault="00932152" w:rsidP="00B6726E">
            <w:pPr>
              <w:rPr>
                <w:rFonts w:ascii="Calibri" w:hAnsi="Calibri" w:cs="Calibri"/>
                <w:b/>
                <w:sz w:val="18"/>
                <w:szCs w:val="18"/>
              </w:rPr>
            </w:pPr>
          </w:p>
          <w:p w:rsidR="00932152" w:rsidRPr="00932152" w:rsidRDefault="00932152" w:rsidP="00B6726E">
            <w:pPr>
              <w:rPr>
                <w:rFonts w:ascii="Calibri" w:hAnsi="Calibri" w:cs="Calibri"/>
                <w:b/>
                <w:sz w:val="18"/>
                <w:szCs w:val="18"/>
              </w:rPr>
            </w:pPr>
            <w:r w:rsidRPr="00932152">
              <w:rPr>
                <w:rFonts w:ascii="Calibri" w:hAnsi="Calibri" w:cs="Calibri"/>
                <w:b/>
                <w:sz w:val="18"/>
                <w:szCs w:val="18"/>
              </w:rPr>
              <w:t>Spelling</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Presentation has no misspelling or grammatical errors.</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Presentation has 1-2 misspellings, but no grammatical errors.</w:t>
            </w:r>
          </w:p>
        </w:tc>
        <w:tc>
          <w:tcPr>
            <w:tcW w:w="198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Presentation has 1-2 grammatical errors but no misspellings.</w:t>
            </w:r>
          </w:p>
        </w:tc>
        <w:tc>
          <w:tcPr>
            <w:tcW w:w="207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Presentation has more than 2 grammatical and/or spelling errors.</w:t>
            </w:r>
          </w:p>
        </w:tc>
      </w:tr>
      <w:tr w:rsidR="00932152" w:rsidRPr="00932152" w:rsidTr="00932152">
        <w:trPr>
          <w:trHeight w:val="800"/>
        </w:trPr>
        <w:tc>
          <w:tcPr>
            <w:tcW w:w="1260" w:type="dxa"/>
            <w:shd w:val="clear" w:color="auto" w:fill="auto"/>
          </w:tcPr>
          <w:p w:rsidR="00932152" w:rsidRPr="00932152" w:rsidRDefault="00932152" w:rsidP="00B6726E">
            <w:pPr>
              <w:rPr>
                <w:rFonts w:ascii="Calibri" w:hAnsi="Calibri" w:cs="Calibri"/>
                <w:b/>
                <w:sz w:val="18"/>
                <w:szCs w:val="18"/>
              </w:rPr>
            </w:pPr>
            <w:r w:rsidRPr="00932152">
              <w:rPr>
                <w:rFonts w:ascii="Calibri" w:hAnsi="Calibri" w:cs="Calibri"/>
                <w:b/>
                <w:sz w:val="18"/>
                <w:szCs w:val="18"/>
              </w:rPr>
              <w:t xml:space="preserve">Presentation </w:t>
            </w:r>
          </w:p>
        </w:tc>
        <w:tc>
          <w:tcPr>
            <w:tcW w:w="216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Student(s) presented the material with confidence, with clear annunciation, and inflection.</w:t>
            </w:r>
          </w:p>
        </w:tc>
        <w:tc>
          <w:tcPr>
            <w:tcW w:w="2160" w:type="dxa"/>
            <w:shd w:val="clear" w:color="auto" w:fill="auto"/>
          </w:tcPr>
          <w:p w:rsidR="00932152" w:rsidRPr="00932152" w:rsidRDefault="00932152" w:rsidP="00932152">
            <w:pPr>
              <w:rPr>
                <w:rFonts w:ascii="Calibri" w:hAnsi="Calibri" w:cs="Calibri"/>
                <w:sz w:val="18"/>
                <w:szCs w:val="18"/>
              </w:rPr>
            </w:pPr>
            <w:r w:rsidRPr="00932152">
              <w:rPr>
                <w:rFonts w:ascii="Calibri" w:hAnsi="Calibri" w:cs="Calibri"/>
                <w:sz w:val="18"/>
                <w:szCs w:val="18"/>
              </w:rPr>
              <w:t>Student(s) presented material but could have been more confident, words generally annunciated, minimal inflection</w:t>
            </w:r>
            <w:r>
              <w:rPr>
                <w:rFonts w:ascii="Calibri" w:hAnsi="Calibri" w:cs="Calibri"/>
                <w:sz w:val="18"/>
                <w:szCs w:val="18"/>
              </w:rPr>
              <w:t>.</w:t>
            </w:r>
          </w:p>
        </w:tc>
        <w:tc>
          <w:tcPr>
            <w:tcW w:w="198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Student(s) had many difficulties presenting materials. Soft voice, words annunciated, but no inflection.</w:t>
            </w:r>
          </w:p>
        </w:tc>
        <w:tc>
          <w:tcPr>
            <w:tcW w:w="2070" w:type="dxa"/>
            <w:shd w:val="clear" w:color="auto" w:fill="auto"/>
          </w:tcPr>
          <w:p w:rsidR="00932152" w:rsidRPr="00932152" w:rsidRDefault="00932152" w:rsidP="00B6726E">
            <w:pPr>
              <w:rPr>
                <w:rFonts w:ascii="Calibri" w:hAnsi="Calibri" w:cs="Calibri"/>
                <w:sz w:val="18"/>
                <w:szCs w:val="18"/>
              </w:rPr>
            </w:pPr>
            <w:r w:rsidRPr="00932152">
              <w:rPr>
                <w:rFonts w:ascii="Calibri" w:hAnsi="Calibri" w:cs="Calibri"/>
                <w:sz w:val="18"/>
                <w:szCs w:val="18"/>
              </w:rPr>
              <w:t>Student(s) was unable to complete the presentation before the class.</w:t>
            </w:r>
          </w:p>
        </w:tc>
      </w:tr>
    </w:tbl>
    <w:p w:rsidR="00932152" w:rsidRPr="009B3619" w:rsidRDefault="00932152" w:rsidP="00B6726E">
      <w:pPr>
        <w:ind w:left="-450" w:right="-90"/>
        <w:rPr>
          <w:rFonts w:ascii="Calibri" w:hAnsi="Calibri" w:cs="Calibri"/>
          <w:b/>
          <w:sz w:val="28"/>
          <w:szCs w:val="28"/>
        </w:rPr>
      </w:pPr>
      <w:r w:rsidRPr="009B3619">
        <w:rPr>
          <w:rFonts w:ascii="Calibri" w:hAnsi="Calibri" w:cs="Calibri"/>
          <w:b/>
          <w:sz w:val="28"/>
          <w:szCs w:val="28"/>
        </w:rPr>
        <w:t xml:space="preserve"> (Assessment 1.a of 3)              </w:t>
      </w:r>
      <w:r w:rsidRPr="009B3619">
        <w:rPr>
          <w:rFonts w:ascii="Calibri" w:hAnsi="Calibri" w:cs="Calibri"/>
          <w:sz w:val="28"/>
          <w:szCs w:val="28"/>
        </w:rPr>
        <w:t xml:space="preserve"> </w:t>
      </w:r>
      <w:r w:rsidRPr="009B3619">
        <w:rPr>
          <w:rFonts w:ascii="Calibri" w:hAnsi="Calibri" w:cs="Calibri"/>
          <w:b/>
          <w:sz w:val="28"/>
          <w:szCs w:val="28"/>
        </w:rPr>
        <w:t xml:space="preserve">Power Point Rubric </w:t>
      </w:r>
    </w:p>
    <w:p w:rsidR="00932152" w:rsidRPr="004005C0" w:rsidRDefault="00874A66" w:rsidP="00B6726E">
      <w:pPr>
        <w:rPr>
          <w:rFonts w:ascii="Calibri" w:hAnsi="Calibri" w:cs="Calibri"/>
        </w:rPr>
      </w:pPr>
      <w:r w:rsidRPr="00874A66">
        <w:rPr>
          <w:rFonts w:ascii="Calibri" w:hAnsi="Calibri" w:cs="Calibri"/>
          <w:b/>
          <w:noProof/>
        </w:rPr>
        <w:pict>
          <v:shape id="_x0000_s2054" type="#_x0000_t202" style="position:absolute;margin-left:-21.6pt;margin-top:1.8pt;width:480.6pt;height:45.1pt;z-index:251664384">
            <v:textbox style="mso-next-textbox:#_x0000_s2054">
              <w:txbxContent>
                <w:p w:rsidR="00A1283A" w:rsidRPr="00577779" w:rsidRDefault="00A1283A" w:rsidP="00B6726E">
                  <w:pPr>
                    <w:rPr>
                      <w:rFonts w:ascii="Arial" w:hAnsi="Arial" w:cs="Arial"/>
                      <w:sz w:val="18"/>
                      <w:szCs w:val="18"/>
                    </w:rPr>
                  </w:pPr>
                  <w:r w:rsidRPr="00577779">
                    <w:rPr>
                      <w:rFonts w:ascii="Arial" w:hAnsi="Arial" w:cs="Arial"/>
                      <w:b/>
                      <w:sz w:val="18"/>
                      <w:szCs w:val="18"/>
                    </w:rPr>
                    <w:t xml:space="preserve">5.7.4 </w:t>
                  </w:r>
                  <w:r w:rsidRPr="00577779">
                    <w:rPr>
                      <w:rFonts w:ascii="Arial" w:hAnsi="Arial" w:cs="Arial"/>
                      <w:sz w:val="18"/>
                      <w:szCs w:val="18"/>
                    </w:rPr>
                    <w:t xml:space="preserve">  Understand how the Constitution is designed to secure our liberty by both empowering and limiting central government and compare the powers granted to citizens, Congress, the president, and the Supreme Court with those reserved to the states.</w:t>
                  </w:r>
                </w:p>
                <w:p w:rsidR="00A1283A" w:rsidRDefault="00A1283A" w:rsidP="00B6726E"/>
              </w:txbxContent>
            </v:textbox>
          </v:shape>
        </w:pict>
      </w:r>
      <w:r w:rsidR="00932152" w:rsidRPr="004005C0">
        <w:rPr>
          <w:rFonts w:ascii="Calibri" w:hAnsi="Calibri" w:cs="Calibri"/>
        </w:rPr>
        <w:t>Your team will be evaluated on your success with the following rubric</w:t>
      </w:r>
    </w:p>
    <w:p w:rsidR="00932152" w:rsidRPr="004005C0" w:rsidRDefault="00932152" w:rsidP="00B6726E">
      <w:pPr>
        <w:jc w:val="center"/>
        <w:rPr>
          <w:rFonts w:ascii="Calibri" w:hAnsi="Calibri" w:cs="Calibr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980"/>
        <w:gridCol w:w="1800"/>
        <w:gridCol w:w="1800"/>
        <w:gridCol w:w="2266"/>
      </w:tblGrid>
      <w:tr w:rsidR="00932152" w:rsidRPr="004005C0" w:rsidTr="00B6726E">
        <w:tc>
          <w:tcPr>
            <w:tcW w:w="1784" w:type="dxa"/>
            <w:shd w:val="clear" w:color="auto" w:fill="auto"/>
          </w:tcPr>
          <w:p w:rsidR="00932152" w:rsidRPr="004005C0" w:rsidRDefault="00932152" w:rsidP="00B6726E">
            <w:pPr>
              <w:rPr>
                <w:rFonts w:ascii="Calibri" w:hAnsi="Calibri" w:cs="Calibri"/>
                <w:b/>
              </w:rPr>
            </w:pPr>
            <w:r w:rsidRPr="004005C0">
              <w:rPr>
                <w:rFonts w:ascii="Calibri" w:hAnsi="Calibri" w:cs="Calibri"/>
                <w:b/>
              </w:rPr>
              <w:t>Criteria</w:t>
            </w:r>
          </w:p>
        </w:tc>
        <w:tc>
          <w:tcPr>
            <w:tcW w:w="1980" w:type="dxa"/>
            <w:shd w:val="clear" w:color="auto" w:fill="auto"/>
          </w:tcPr>
          <w:p w:rsidR="00932152" w:rsidRPr="004005C0" w:rsidRDefault="00932152" w:rsidP="00B6726E">
            <w:pPr>
              <w:jc w:val="center"/>
              <w:rPr>
                <w:rFonts w:ascii="Calibri" w:hAnsi="Calibri" w:cs="Calibri"/>
                <w:b/>
              </w:rPr>
            </w:pPr>
            <w:r w:rsidRPr="004005C0">
              <w:rPr>
                <w:rFonts w:ascii="Calibri" w:hAnsi="Calibri" w:cs="Calibri"/>
                <w:b/>
              </w:rPr>
              <w:t>Advanced</w:t>
            </w:r>
          </w:p>
          <w:p w:rsidR="00932152" w:rsidRPr="004005C0" w:rsidRDefault="00932152" w:rsidP="00B6726E">
            <w:pPr>
              <w:jc w:val="center"/>
              <w:rPr>
                <w:rFonts w:ascii="Calibri" w:hAnsi="Calibri" w:cs="Calibri"/>
                <w:b/>
              </w:rPr>
            </w:pPr>
          </w:p>
        </w:tc>
        <w:tc>
          <w:tcPr>
            <w:tcW w:w="1800" w:type="dxa"/>
            <w:shd w:val="clear" w:color="auto" w:fill="auto"/>
          </w:tcPr>
          <w:p w:rsidR="00932152" w:rsidRPr="004005C0" w:rsidRDefault="00932152" w:rsidP="00B6726E">
            <w:pPr>
              <w:jc w:val="center"/>
              <w:rPr>
                <w:rFonts w:ascii="Calibri" w:hAnsi="Calibri" w:cs="Calibri"/>
                <w:b/>
              </w:rPr>
            </w:pPr>
            <w:r w:rsidRPr="004005C0">
              <w:rPr>
                <w:rFonts w:ascii="Calibri" w:hAnsi="Calibri" w:cs="Calibri"/>
                <w:b/>
              </w:rPr>
              <w:t>Proficient</w:t>
            </w:r>
          </w:p>
        </w:tc>
        <w:tc>
          <w:tcPr>
            <w:tcW w:w="1800" w:type="dxa"/>
            <w:shd w:val="clear" w:color="auto" w:fill="auto"/>
          </w:tcPr>
          <w:p w:rsidR="00932152" w:rsidRPr="004005C0" w:rsidRDefault="00932152" w:rsidP="00B6726E">
            <w:pPr>
              <w:jc w:val="center"/>
              <w:rPr>
                <w:rFonts w:ascii="Calibri" w:hAnsi="Calibri" w:cs="Calibri"/>
                <w:b/>
              </w:rPr>
            </w:pPr>
            <w:r w:rsidRPr="004005C0">
              <w:rPr>
                <w:rFonts w:ascii="Calibri" w:hAnsi="Calibri" w:cs="Calibri"/>
                <w:b/>
              </w:rPr>
              <w:t>Basic</w:t>
            </w:r>
          </w:p>
        </w:tc>
        <w:tc>
          <w:tcPr>
            <w:tcW w:w="2266" w:type="dxa"/>
            <w:shd w:val="clear" w:color="auto" w:fill="auto"/>
          </w:tcPr>
          <w:p w:rsidR="00932152" w:rsidRPr="004005C0" w:rsidRDefault="00932152" w:rsidP="00B6726E">
            <w:pPr>
              <w:jc w:val="center"/>
              <w:rPr>
                <w:rFonts w:ascii="Calibri" w:hAnsi="Calibri" w:cs="Calibri"/>
                <w:b/>
              </w:rPr>
            </w:pPr>
            <w:r w:rsidRPr="004005C0">
              <w:rPr>
                <w:rFonts w:ascii="Calibri" w:hAnsi="Calibri" w:cs="Calibri"/>
                <w:b/>
              </w:rPr>
              <w:t>Below Basic</w:t>
            </w:r>
          </w:p>
        </w:tc>
      </w:tr>
      <w:tr w:rsidR="00932152" w:rsidRPr="004005C0" w:rsidTr="00B6726E">
        <w:tc>
          <w:tcPr>
            <w:tcW w:w="1784" w:type="dxa"/>
            <w:shd w:val="clear" w:color="auto" w:fill="auto"/>
          </w:tcPr>
          <w:p w:rsidR="00932152" w:rsidRPr="004005C0" w:rsidRDefault="00932152" w:rsidP="00B6726E">
            <w:pPr>
              <w:rPr>
                <w:rFonts w:ascii="Calibri" w:hAnsi="Calibri" w:cs="Calibri"/>
                <w:b/>
              </w:rPr>
            </w:pPr>
            <w:r w:rsidRPr="004005C0">
              <w:rPr>
                <w:rFonts w:ascii="Calibri" w:hAnsi="Calibri" w:cs="Calibri"/>
                <w:b/>
              </w:rPr>
              <w:t>Background</w:t>
            </w:r>
          </w:p>
        </w:tc>
        <w:tc>
          <w:tcPr>
            <w:tcW w:w="1980" w:type="dxa"/>
            <w:shd w:val="clear" w:color="auto" w:fill="auto"/>
          </w:tcPr>
          <w:p w:rsidR="00932152" w:rsidRPr="004005C0" w:rsidRDefault="00932152" w:rsidP="00B6726E">
            <w:pPr>
              <w:rPr>
                <w:rFonts w:ascii="Calibri" w:hAnsi="Calibri" w:cs="Calibri"/>
              </w:rPr>
            </w:pPr>
            <w:r w:rsidRPr="004005C0">
              <w:rPr>
                <w:rFonts w:ascii="Calibri" w:hAnsi="Calibri" w:cs="Calibri"/>
              </w:rPr>
              <w:t>Background enhances text and other graphics. Choice of background is appropriate for this project.</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Background enhances text and other graphics. Choice of background could have been better suited for project.</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Background enhances text and other graphics. Choice of background does not fit project.</w:t>
            </w:r>
          </w:p>
        </w:tc>
        <w:tc>
          <w:tcPr>
            <w:tcW w:w="2266" w:type="dxa"/>
            <w:shd w:val="clear" w:color="auto" w:fill="auto"/>
          </w:tcPr>
          <w:p w:rsidR="00932152" w:rsidRPr="004005C0" w:rsidRDefault="00932152" w:rsidP="00B6726E">
            <w:pPr>
              <w:rPr>
                <w:rFonts w:ascii="Calibri" w:hAnsi="Calibri" w:cs="Calibri"/>
              </w:rPr>
            </w:pPr>
            <w:r w:rsidRPr="004005C0">
              <w:rPr>
                <w:rFonts w:ascii="Calibri" w:hAnsi="Calibri" w:cs="Calibri"/>
              </w:rPr>
              <w:t>Background makes it difficult to see text or competes with other graphics on the page.</w:t>
            </w:r>
          </w:p>
        </w:tc>
      </w:tr>
      <w:tr w:rsidR="00932152" w:rsidRPr="004005C0" w:rsidTr="00B6726E">
        <w:tc>
          <w:tcPr>
            <w:tcW w:w="1784" w:type="dxa"/>
            <w:shd w:val="clear" w:color="auto" w:fill="auto"/>
          </w:tcPr>
          <w:p w:rsidR="00932152" w:rsidRPr="004005C0" w:rsidRDefault="00932152" w:rsidP="00B6726E">
            <w:pPr>
              <w:rPr>
                <w:rFonts w:ascii="Calibri" w:hAnsi="Calibri" w:cs="Calibri"/>
                <w:b/>
              </w:rPr>
            </w:pPr>
            <w:r w:rsidRPr="004005C0">
              <w:rPr>
                <w:rFonts w:ascii="Calibri" w:hAnsi="Calibri" w:cs="Calibri"/>
                <w:b/>
              </w:rPr>
              <w:t>Text-Font</w:t>
            </w:r>
          </w:p>
          <w:p w:rsidR="00932152" w:rsidRPr="004005C0" w:rsidRDefault="00932152" w:rsidP="00B6726E">
            <w:pPr>
              <w:rPr>
                <w:rFonts w:ascii="Calibri" w:hAnsi="Calibri" w:cs="Calibri"/>
                <w:b/>
              </w:rPr>
            </w:pPr>
            <w:r w:rsidRPr="004005C0">
              <w:rPr>
                <w:rFonts w:ascii="Calibri" w:hAnsi="Calibri" w:cs="Calibri"/>
                <w:b/>
              </w:rPr>
              <w:t>Choice and Formatting</w:t>
            </w:r>
          </w:p>
        </w:tc>
        <w:tc>
          <w:tcPr>
            <w:tcW w:w="1980" w:type="dxa"/>
            <w:shd w:val="clear" w:color="auto" w:fill="auto"/>
          </w:tcPr>
          <w:p w:rsidR="00932152" w:rsidRPr="004005C0" w:rsidRDefault="00932152" w:rsidP="00B6726E">
            <w:pPr>
              <w:rPr>
                <w:rFonts w:ascii="Calibri" w:hAnsi="Calibri" w:cs="Calibri"/>
              </w:rPr>
            </w:pPr>
            <w:r w:rsidRPr="004005C0">
              <w:rPr>
                <w:rFonts w:ascii="Calibri" w:hAnsi="Calibri" w:cs="Calibri"/>
              </w:rPr>
              <w:t>Font formats (color, bold, italic) have been carefully planned to enhance readability and content.</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Font formats have been carefully planned to enhance readability.</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Font formatting has been carefully planned to complement the content. It may be a bit hard to read.</w:t>
            </w:r>
          </w:p>
        </w:tc>
        <w:tc>
          <w:tcPr>
            <w:tcW w:w="2266" w:type="dxa"/>
            <w:shd w:val="clear" w:color="auto" w:fill="auto"/>
          </w:tcPr>
          <w:p w:rsidR="00932152" w:rsidRPr="004005C0" w:rsidRDefault="00932152" w:rsidP="00B6726E">
            <w:pPr>
              <w:rPr>
                <w:rFonts w:ascii="Calibri" w:hAnsi="Calibri" w:cs="Calibri"/>
              </w:rPr>
            </w:pPr>
            <w:r w:rsidRPr="004005C0">
              <w:rPr>
                <w:rFonts w:ascii="Calibri" w:hAnsi="Calibri" w:cs="Calibri"/>
              </w:rPr>
              <w:t>Font formatting makes it very difficult to read the material.</w:t>
            </w:r>
          </w:p>
        </w:tc>
      </w:tr>
      <w:tr w:rsidR="00932152" w:rsidRPr="004005C0" w:rsidTr="00B6726E">
        <w:tc>
          <w:tcPr>
            <w:tcW w:w="1784" w:type="dxa"/>
            <w:shd w:val="clear" w:color="auto" w:fill="auto"/>
          </w:tcPr>
          <w:p w:rsidR="00932152" w:rsidRPr="004005C0" w:rsidRDefault="00932152" w:rsidP="00B6726E">
            <w:pPr>
              <w:rPr>
                <w:rFonts w:ascii="Calibri" w:hAnsi="Calibri" w:cs="Calibri"/>
                <w:b/>
              </w:rPr>
            </w:pPr>
            <w:r w:rsidRPr="004005C0">
              <w:rPr>
                <w:rFonts w:ascii="Calibri" w:hAnsi="Calibri" w:cs="Calibri"/>
                <w:b/>
              </w:rPr>
              <w:t>Content –</w:t>
            </w:r>
          </w:p>
          <w:p w:rsidR="00932152" w:rsidRPr="004005C0" w:rsidRDefault="00932152" w:rsidP="00B6726E">
            <w:pPr>
              <w:rPr>
                <w:rFonts w:ascii="Calibri" w:hAnsi="Calibri" w:cs="Calibri"/>
                <w:b/>
              </w:rPr>
            </w:pPr>
            <w:r w:rsidRPr="004005C0">
              <w:rPr>
                <w:rFonts w:ascii="Calibri" w:hAnsi="Calibri" w:cs="Calibri"/>
                <w:b/>
              </w:rPr>
              <w:t>Accuracy</w:t>
            </w:r>
          </w:p>
        </w:tc>
        <w:tc>
          <w:tcPr>
            <w:tcW w:w="1980" w:type="dxa"/>
            <w:shd w:val="clear" w:color="auto" w:fill="auto"/>
          </w:tcPr>
          <w:p w:rsidR="00932152" w:rsidRPr="004005C0" w:rsidRDefault="00932152" w:rsidP="00B6726E">
            <w:pPr>
              <w:rPr>
                <w:rFonts w:ascii="Calibri" w:hAnsi="Calibri" w:cs="Calibri"/>
              </w:rPr>
            </w:pPr>
            <w:r w:rsidRPr="004005C0">
              <w:rPr>
                <w:rFonts w:ascii="Calibri" w:hAnsi="Calibri" w:cs="Calibri"/>
              </w:rPr>
              <w:t xml:space="preserve">All content throughout the presentation is accurate. There are 4 facts per slide with no factual errors. </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There are 3 facts per slide. Most of the content is accurate.</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There are 2 facts per slide.  The content is generally accurate.</w:t>
            </w:r>
          </w:p>
        </w:tc>
        <w:tc>
          <w:tcPr>
            <w:tcW w:w="2266" w:type="dxa"/>
            <w:shd w:val="clear" w:color="auto" w:fill="auto"/>
          </w:tcPr>
          <w:p w:rsidR="00932152" w:rsidRPr="004005C0" w:rsidRDefault="00932152" w:rsidP="00B6726E">
            <w:pPr>
              <w:rPr>
                <w:rFonts w:ascii="Calibri" w:hAnsi="Calibri" w:cs="Calibri"/>
              </w:rPr>
            </w:pPr>
            <w:r w:rsidRPr="004005C0">
              <w:rPr>
                <w:rFonts w:ascii="Calibri" w:hAnsi="Calibri" w:cs="Calibri"/>
              </w:rPr>
              <w:t>Content is typically confusing and is difficult to understand. Opinion is stated, no facts.</w:t>
            </w:r>
          </w:p>
        </w:tc>
      </w:tr>
    </w:tbl>
    <w:p w:rsidR="00932152" w:rsidRPr="004005C0" w:rsidRDefault="00932152">
      <w:pPr>
        <w:rPr>
          <w:rFonts w:ascii="Calibri" w:hAnsi="Calibri" w:cs="Calibri"/>
        </w:rPr>
      </w:pPr>
      <w:r w:rsidRPr="004005C0">
        <w:rPr>
          <w:rFonts w:ascii="Calibri" w:hAnsi="Calibri" w:cs="Calibri"/>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980"/>
        <w:gridCol w:w="1800"/>
        <w:gridCol w:w="1800"/>
        <w:gridCol w:w="2266"/>
      </w:tblGrid>
      <w:tr w:rsidR="00932152" w:rsidRPr="004005C0" w:rsidTr="00B6726E">
        <w:tc>
          <w:tcPr>
            <w:tcW w:w="1784" w:type="dxa"/>
            <w:shd w:val="clear" w:color="auto" w:fill="auto"/>
          </w:tcPr>
          <w:p w:rsidR="00932152" w:rsidRPr="004005C0" w:rsidRDefault="00932152" w:rsidP="00B6726E">
            <w:pPr>
              <w:rPr>
                <w:rFonts w:ascii="Calibri" w:hAnsi="Calibri" w:cs="Calibri"/>
                <w:b/>
              </w:rPr>
            </w:pPr>
            <w:r w:rsidRPr="004005C0">
              <w:rPr>
                <w:rFonts w:ascii="Calibri" w:hAnsi="Calibri" w:cs="Calibri"/>
                <w:b/>
              </w:rPr>
              <w:t>Effectiveness</w:t>
            </w:r>
          </w:p>
        </w:tc>
        <w:tc>
          <w:tcPr>
            <w:tcW w:w="1980" w:type="dxa"/>
            <w:shd w:val="clear" w:color="auto" w:fill="auto"/>
          </w:tcPr>
          <w:p w:rsidR="00932152" w:rsidRPr="004005C0" w:rsidRDefault="00932152" w:rsidP="00B6726E">
            <w:pPr>
              <w:rPr>
                <w:rFonts w:ascii="Calibri" w:hAnsi="Calibri" w:cs="Calibri"/>
              </w:rPr>
            </w:pPr>
            <w:r w:rsidRPr="004005C0">
              <w:rPr>
                <w:rFonts w:ascii="Calibri" w:hAnsi="Calibri" w:cs="Calibri"/>
              </w:rPr>
              <w:t>Project includes all material needed to gain a comfortable understanding of the core principal chosen.</w:t>
            </w:r>
          </w:p>
          <w:p w:rsidR="00932152" w:rsidRPr="004005C0" w:rsidRDefault="00B6726E" w:rsidP="00B6726E">
            <w:pPr>
              <w:rPr>
                <w:rFonts w:ascii="Calibri" w:hAnsi="Calibri" w:cs="Calibri"/>
              </w:rPr>
            </w:pPr>
            <w:r>
              <w:rPr>
                <w:rFonts w:ascii="Calibri" w:hAnsi="Calibri" w:cs="Calibri"/>
              </w:rPr>
              <w:br/>
            </w:r>
            <w:r w:rsidR="00932152" w:rsidRPr="004005C0">
              <w:rPr>
                <w:rFonts w:ascii="Calibri" w:hAnsi="Calibri" w:cs="Calibri"/>
              </w:rPr>
              <w:t>8-9 slides</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Project includes most material needed to gain a comfortable understanding of the core principal chosen.</w:t>
            </w:r>
          </w:p>
          <w:p w:rsidR="00932152" w:rsidRPr="004005C0" w:rsidRDefault="00B6726E" w:rsidP="00B6726E">
            <w:pPr>
              <w:rPr>
                <w:rFonts w:ascii="Calibri" w:hAnsi="Calibri" w:cs="Calibri"/>
              </w:rPr>
            </w:pPr>
            <w:r>
              <w:rPr>
                <w:rFonts w:ascii="Calibri" w:hAnsi="Calibri" w:cs="Calibri"/>
              </w:rPr>
              <w:t>7</w:t>
            </w:r>
            <w:r w:rsidR="00932152" w:rsidRPr="004005C0">
              <w:rPr>
                <w:rFonts w:ascii="Calibri" w:hAnsi="Calibri" w:cs="Calibri"/>
              </w:rPr>
              <w:t xml:space="preserve">  slides</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Project is missing more than key elements.</w:t>
            </w:r>
          </w:p>
          <w:p w:rsidR="00932152" w:rsidRPr="004005C0" w:rsidRDefault="00932152" w:rsidP="00B6726E">
            <w:pPr>
              <w:rPr>
                <w:rFonts w:ascii="Calibri" w:hAnsi="Calibri" w:cs="Calibri"/>
              </w:rPr>
            </w:pPr>
          </w:p>
          <w:p w:rsidR="00932152" w:rsidRPr="004005C0" w:rsidRDefault="00B6726E" w:rsidP="00B6726E">
            <w:pPr>
              <w:rPr>
                <w:rFonts w:ascii="Calibri" w:hAnsi="Calibri" w:cs="Calibri"/>
              </w:rPr>
            </w:pPr>
            <w:r>
              <w:rPr>
                <w:rFonts w:ascii="Calibri" w:hAnsi="Calibri" w:cs="Calibri"/>
              </w:rPr>
              <w:br/>
            </w:r>
            <w:r>
              <w:rPr>
                <w:rFonts w:ascii="Calibri" w:hAnsi="Calibri" w:cs="Calibri"/>
              </w:rPr>
              <w:br/>
            </w:r>
            <w:r w:rsidR="00932152" w:rsidRPr="004005C0">
              <w:rPr>
                <w:rFonts w:ascii="Calibri" w:hAnsi="Calibri" w:cs="Calibri"/>
              </w:rPr>
              <w:t>6 slides</w:t>
            </w:r>
          </w:p>
        </w:tc>
        <w:tc>
          <w:tcPr>
            <w:tcW w:w="2266" w:type="dxa"/>
            <w:shd w:val="clear" w:color="auto" w:fill="auto"/>
          </w:tcPr>
          <w:p w:rsidR="00932152" w:rsidRPr="004005C0" w:rsidRDefault="00932152" w:rsidP="00B6726E">
            <w:pPr>
              <w:rPr>
                <w:rFonts w:ascii="Calibri" w:hAnsi="Calibri" w:cs="Calibri"/>
              </w:rPr>
            </w:pPr>
            <w:r w:rsidRPr="004005C0">
              <w:rPr>
                <w:rFonts w:ascii="Calibri" w:hAnsi="Calibri" w:cs="Calibri"/>
              </w:rPr>
              <w:t>Project is lacking several key elements and has inaccuracies.</w:t>
            </w:r>
          </w:p>
          <w:p w:rsidR="00932152" w:rsidRPr="004005C0" w:rsidRDefault="00932152" w:rsidP="00B6726E">
            <w:pPr>
              <w:rPr>
                <w:rFonts w:ascii="Calibri" w:hAnsi="Calibri" w:cs="Calibri"/>
              </w:rPr>
            </w:pPr>
          </w:p>
          <w:p w:rsidR="00932152" w:rsidRPr="004005C0" w:rsidRDefault="00932152" w:rsidP="00B6726E">
            <w:pPr>
              <w:rPr>
                <w:rFonts w:ascii="Calibri" w:hAnsi="Calibri" w:cs="Calibri"/>
              </w:rPr>
            </w:pPr>
          </w:p>
          <w:p w:rsidR="00932152" w:rsidRPr="004005C0" w:rsidRDefault="00932152" w:rsidP="00B6726E">
            <w:pPr>
              <w:rPr>
                <w:rFonts w:ascii="Calibri" w:hAnsi="Calibri" w:cs="Calibri"/>
              </w:rPr>
            </w:pPr>
            <w:r w:rsidRPr="004005C0">
              <w:rPr>
                <w:rFonts w:ascii="Calibri" w:hAnsi="Calibri" w:cs="Calibri"/>
              </w:rPr>
              <w:t>5 or fewer slides</w:t>
            </w:r>
          </w:p>
        </w:tc>
      </w:tr>
      <w:tr w:rsidR="00932152" w:rsidRPr="004005C0" w:rsidTr="00B6726E">
        <w:trPr>
          <w:trHeight w:val="1457"/>
        </w:trPr>
        <w:tc>
          <w:tcPr>
            <w:tcW w:w="1784" w:type="dxa"/>
            <w:shd w:val="clear" w:color="auto" w:fill="auto"/>
          </w:tcPr>
          <w:p w:rsidR="00932152" w:rsidRPr="004005C0" w:rsidRDefault="00932152" w:rsidP="00B6726E">
            <w:pPr>
              <w:rPr>
                <w:rFonts w:ascii="Calibri" w:hAnsi="Calibri" w:cs="Calibri"/>
                <w:b/>
              </w:rPr>
            </w:pPr>
            <w:r w:rsidRPr="004005C0">
              <w:rPr>
                <w:rFonts w:ascii="Calibri" w:hAnsi="Calibri" w:cs="Calibri"/>
                <w:b/>
              </w:rPr>
              <w:t>Use of Graphics</w:t>
            </w:r>
          </w:p>
          <w:p w:rsidR="00932152" w:rsidRPr="004005C0" w:rsidRDefault="00932152" w:rsidP="00B6726E">
            <w:pPr>
              <w:rPr>
                <w:rFonts w:ascii="Calibri" w:hAnsi="Calibri" w:cs="Calibri"/>
                <w:b/>
              </w:rPr>
            </w:pPr>
          </w:p>
        </w:tc>
        <w:tc>
          <w:tcPr>
            <w:tcW w:w="1980" w:type="dxa"/>
            <w:shd w:val="clear" w:color="auto" w:fill="auto"/>
          </w:tcPr>
          <w:p w:rsidR="00932152" w:rsidRPr="004005C0" w:rsidRDefault="00932152" w:rsidP="00B6726E">
            <w:pPr>
              <w:rPr>
                <w:rFonts w:ascii="Calibri" w:hAnsi="Calibri" w:cs="Calibri"/>
              </w:rPr>
            </w:pPr>
            <w:r w:rsidRPr="004005C0">
              <w:rPr>
                <w:rFonts w:ascii="Calibri" w:hAnsi="Calibri" w:cs="Calibri"/>
              </w:rPr>
              <w:t>All graphics on each slide (8-9 slides) are charged (size and color) and support the theme/content of the presentation.</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On the 7 slides, 5 slides include graphics that are charged, all support the theme/content of the presentation.</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All 6 slides have interesting graphics but a few do not seem to support the theme/content of the presentation.</w:t>
            </w:r>
          </w:p>
        </w:tc>
        <w:tc>
          <w:tcPr>
            <w:tcW w:w="2266" w:type="dxa"/>
            <w:shd w:val="clear" w:color="auto" w:fill="auto"/>
          </w:tcPr>
          <w:p w:rsidR="00932152" w:rsidRPr="004005C0" w:rsidRDefault="00932152" w:rsidP="00B6726E">
            <w:pPr>
              <w:rPr>
                <w:rFonts w:ascii="Calibri" w:hAnsi="Calibri" w:cs="Calibri"/>
              </w:rPr>
            </w:pPr>
            <w:r w:rsidRPr="004005C0">
              <w:rPr>
                <w:rFonts w:ascii="Calibri" w:hAnsi="Calibri" w:cs="Calibri"/>
              </w:rPr>
              <w:t>All 5 slides are void of graphics and detract from the content of the presentation.</w:t>
            </w:r>
          </w:p>
        </w:tc>
      </w:tr>
      <w:tr w:rsidR="00932152" w:rsidRPr="004005C0" w:rsidTr="00B6726E">
        <w:tc>
          <w:tcPr>
            <w:tcW w:w="1784" w:type="dxa"/>
            <w:shd w:val="clear" w:color="auto" w:fill="auto"/>
          </w:tcPr>
          <w:p w:rsidR="00932152" w:rsidRPr="004005C0" w:rsidRDefault="00932152" w:rsidP="00B6726E">
            <w:pPr>
              <w:rPr>
                <w:rFonts w:ascii="Calibri" w:hAnsi="Calibri" w:cs="Calibri"/>
                <w:b/>
              </w:rPr>
            </w:pPr>
          </w:p>
          <w:p w:rsidR="00932152" w:rsidRPr="004005C0" w:rsidRDefault="00932152" w:rsidP="00B6726E">
            <w:pPr>
              <w:rPr>
                <w:rFonts w:ascii="Calibri" w:hAnsi="Calibri" w:cs="Calibri"/>
                <w:b/>
              </w:rPr>
            </w:pPr>
            <w:r w:rsidRPr="004005C0">
              <w:rPr>
                <w:rFonts w:ascii="Calibri" w:hAnsi="Calibri" w:cs="Calibri"/>
                <w:b/>
              </w:rPr>
              <w:t>Spelling</w:t>
            </w:r>
          </w:p>
          <w:p w:rsidR="00932152" w:rsidRPr="004005C0" w:rsidRDefault="00932152" w:rsidP="00B6726E">
            <w:pPr>
              <w:rPr>
                <w:rFonts w:ascii="Calibri" w:hAnsi="Calibri" w:cs="Calibri"/>
                <w:b/>
              </w:rPr>
            </w:pPr>
          </w:p>
          <w:p w:rsidR="00932152" w:rsidRPr="004005C0" w:rsidRDefault="00932152" w:rsidP="00B6726E">
            <w:pPr>
              <w:rPr>
                <w:rFonts w:ascii="Calibri" w:hAnsi="Calibri" w:cs="Calibri"/>
                <w:b/>
              </w:rPr>
            </w:pPr>
          </w:p>
        </w:tc>
        <w:tc>
          <w:tcPr>
            <w:tcW w:w="1980" w:type="dxa"/>
            <w:shd w:val="clear" w:color="auto" w:fill="auto"/>
          </w:tcPr>
          <w:p w:rsidR="00932152" w:rsidRPr="004005C0" w:rsidRDefault="00932152" w:rsidP="00B6726E">
            <w:pPr>
              <w:rPr>
                <w:rFonts w:ascii="Calibri" w:hAnsi="Calibri" w:cs="Calibri"/>
              </w:rPr>
            </w:pPr>
            <w:r w:rsidRPr="004005C0">
              <w:rPr>
                <w:rFonts w:ascii="Calibri" w:hAnsi="Calibri" w:cs="Calibri"/>
              </w:rPr>
              <w:t>Presentation has no misspelling or grammatical errors.</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Presentation has 1-2 misspellings, but no grammatical errors.</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Presentation has 1-2 grammatical errors but no misspellings.</w:t>
            </w:r>
          </w:p>
        </w:tc>
        <w:tc>
          <w:tcPr>
            <w:tcW w:w="2266" w:type="dxa"/>
            <w:shd w:val="clear" w:color="auto" w:fill="auto"/>
          </w:tcPr>
          <w:p w:rsidR="00932152" w:rsidRPr="004005C0" w:rsidRDefault="00932152" w:rsidP="00B6726E">
            <w:pPr>
              <w:rPr>
                <w:rFonts w:ascii="Calibri" w:hAnsi="Calibri" w:cs="Calibri"/>
              </w:rPr>
            </w:pPr>
            <w:r w:rsidRPr="004005C0">
              <w:rPr>
                <w:rFonts w:ascii="Calibri" w:hAnsi="Calibri" w:cs="Calibri"/>
              </w:rPr>
              <w:t>Presentation has more than 2 grammatical and/or spelling errors.</w:t>
            </w:r>
          </w:p>
        </w:tc>
      </w:tr>
      <w:tr w:rsidR="00932152" w:rsidRPr="004005C0" w:rsidTr="00B6726E">
        <w:tc>
          <w:tcPr>
            <w:tcW w:w="1784" w:type="dxa"/>
            <w:shd w:val="clear" w:color="auto" w:fill="auto"/>
          </w:tcPr>
          <w:p w:rsidR="00932152" w:rsidRPr="004005C0" w:rsidRDefault="00932152" w:rsidP="00B6726E">
            <w:pPr>
              <w:rPr>
                <w:rFonts w:ascii="Calibri" w:hAnsi="Calibri" w:cs="Calibri"/>
                <w:b/>
              </w:rPr>
            </w:pPr>
            <w:r w:rsidRPr="004005C0">
              <w:rPr>
                <w:rFonts w:ascii="Calibri" w:hAnsi="Calibri" w:cs="Calibri"/>
                <w:b/>
              </w:rPr>
              <w:t xml:space="preserve">Presentation </w:t>
            </w:r>
          </w:p>
        </w:tc>
        <w:tc>
          <w:tcPr>
            <w:tcW w:w="1980" w:type="dxa"/>
            <w:shd w:val="clear" w:color="auto" w:fill="auto"/>
          </w:tcPr>
          <w:p w:rsidR="00932152" w:rsidRPr="004005C0" w:rsidRDefault="00932152" w:rsidP="00B6726E">
            <w:pPr>
              <w:rPr>
                <w:rFonts w:ascii="Calibri" w:hAnsi="Calibri" w:cs="Calibri"/>
              </w:rPr>
            </w:pPr>
            <w:r w:rsidRPr="004005C0">
              <w:rPr>
                <w:rFonts w:ascii="Calibri" w:hAnsi="Calibri" w:cs="Calibri"/>
              </w:rPr>
              <w:t>Student(s) presented the material with confidence, with clear annunciation, and inflection.</w:t>
            </w:r>
          </w:p>
          <w:p w:rsidR="00932152" w:rsidRPr="004005C0" w:rsidRDefault="00932152" w:rsidP="00B6726E">
            <w:pPr>
              <w:rPr>
                <w:rFonts w:ascii="Calibri" w:hAnsi="Calibri" w:cs="Calibri"/>
              </w:rPr>
            </w:pPr>
          </w:p>
          <w:p w:rsidR="00932152" w:rsidRPr="004005C0" w:rsidRDefault="00932152" w:rsidP="00B6726E">
            <w:pPr>
              <w:rPr>
                <w:rFonts w:ascii="Calibri" w:hAnsi="Calibri" w:cs="Calibri"/>
              </w:rPr>
            </w:pPr>
            <w:r w:rsidRPr="004005C0">
              <w:rPr>
                <w:rFonts w:ascii="Calibri" w:hAnsi="Calibri" w:cs="Calibri"/>
              </w:rPr>
              <w:t xml:space="preserve"> </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Student(s) presented material but could have been more confident, words generally annunciated, minimal inflection.</w:t>
            </w:r>
          </w:p>
        </w:tc>
        <w:tc>
          <w:tcPr>
            <w:tcW w:w="1800" w:type="dxa"/>
            <w:shd w:val="clear" w:color="auto" w:fill="auto"/>
          </w:tcPr>
          <w:p w:rsidR="00932152" w:rsidRPr="004005C0" w:rsidRDefault="00932152" w:rsidP="00B6726E">
            <w:pPr>
              <w:rPr>
                <w:rFonts w:ascii="Calibri" w:hAnsi="Calibri" w:cs="Calibri"/>
              </w:rPr>
            </w:pPr>
            <w:r w:rsidRPr="004005C0">
              <w:rPr>
                <w:rFonts w:ascii="Calibri" w:hAnsi="Calibri" w:cs="Calibri"/>
              </w:rPr>
              <w:t>Student(s) had many difficulties presenting materials. Soft voice, words annunciated, but no inflection.</w:t>
            </w:r>
          </w:p>
        </w:tc>
        <w:tc>
          <w:tcPr>
            <w:tcW w:w="2266" w:type="dxa"/>
            <w:shd w:val="clear" w:color="auto" w:fill="auto"/>
          </w:tcPr>
          <w:p w:rsidR="00932152" w:rsidRPr="004005C0" w:rsidRDefault="00932152" w:rsidP="00B6726E">
            <w:pPr>
              <w:rPr>
                <w:rFonts w:ascii="Calibri" w:hAnsi="Calibri" w:cs="Calibri"/>
              </w:rPr>
            </w:pPr>
            <w:r w:rsidRPr="004005C0">
              <w:rPr>
                <w:rFonts w:ascii="Calibri" w:hAnsi="Calibri" w:cs="Calibri"/>
              </w:rPr>
              <w:t>Student(s) was unable to complete the presentation before the class.</w:t>
            </w:r>
          </w:p>
        </w:tc>
      </w:tr>
    </w:tbl>
    <w:p w:rsidR="00932152" w:rsidRPr="004005C0" w:rsidRDefault="00932152" w:rsidP="00B6726E">
      <w:pPr>
        <w:rPr>
          <w:rFonts w:ascii="Calibri" w:hAnsi="Calibri" w:cs="Calibri"/>
          <w:b/>
          <w:color w:val="FF0000"/>
          <w:sz w:val="28"/>
          <w:szCs w:val="28"/>
        </w:rPr>
      </w:pPr>
    </w:p>
    <w:p w:rsidR="00932152" w:rsidRPr="004005C0" w:rsidRDefault="00932152" w:rsidP="00B6726E">
      <w:pPr>
        <w:rPr>
          <w:rFonts w:ascii="Calibri" w:hAnsi="Calibri" w:cs="Calibri"/>
          <w:b/>
          <w:color w:val="FF0000"/>
          <w:sz w:val="28"/>
          <w:szCs w:val="28"/>
        </w:rPr>
      </w:pPr>
    </w:p>
    <w:p w:rsidR="00932152" w:rsidRPr="004005C0" w:rsidRDefault="00932152" w:rsidP="00B6726E">
      <w:pPr>
        <w:jc w:val="center"/>
        <w:rPr>
          <w:rFonts w:ascii="Calibri" w:hAnsi="Calibri" w:cs="Calibri"/>
          <w:b/>
        </w:rPr>
      </w:pPr>
      <w:r w:rsidRPr="004005C0">
        <w:rPr>
          <w:rFonts w:ascii="Calibri" w:hAnsi="Calibri" w:cs="Calibri"/>
          <w:b/>
        </w:rPr>
        <w:br w:type="page"/>
        <w:t>Essay Analysis Rubric</w:t>
      </w:r>
    </w:p>
    <w:p w:rsidR="005015A3" w:rsidRPr="004005C0" w:rsidRDefault="00874A66" w:rsidP="00B6726E">
      <w:pPr>
        <w:rPr>
          <w:rFonts w:ascii="Calibri" w:hAnsi="Calibri" w:cs="Calibri"/>
          <w:b/>
        </w:rPr>
      </w:pPr>
      <w:r>
        <w:rPr>
          <w:rFonts w:ascii="Calibri" w:hAnsi="Calibri" w:cs="Calibri"/>
          <w:b/>
          <w:noProof/>
        </w:rPr>
        <w:pict>
          <v:shape id="_x0000_s2053" type="#_x0000_t202" style="position:absolute;margin-left:-19.8pt;margin-top:11.05pt;width:482.4pt;height:139.9pt;z-index:251663360">
            <v:textbox>
              <w:txbxContent>
                <w:p w:rsidR="00A1283A" w:rsidRPr="00173A7D" w:rsidRDefault="00A1283A" w:rsidP="00B6726E">
                  <w:pPr>
                    <w:rPr>
                      <w:rFonts w:ascii="Calibri" w:hAnsi="Calibri" w:cs="Calibri"/>
                    </w:rPr>
                  </w:pPr>
                  <w:r w:rsidRPr="00173A7D">
                    <w:rPr>
                      <w:rFonts w:ascii="Calibri" w:hAnsi="Calibri" w:cs="Calibri"/>
                      <w:b/>
                    </w:rPr>
                    <w:t>5.7</w:t>
                  </w:r>
                  <w:r w:rsidRPr="00173A7D">
                    <w:rPr>
                      <w:rFonts w:ascii="Calibri" w:hAnsi="Calibri" w:cs="Calibri"/>
                    </w:rPr>
                    <w:t xml:space="preserve"> Students describe the people and events associated with the development of the U.S. constitution and </w:t>
                  </w:r>
                  <w:r w:rsidRPr="00173A7D">
                    <w:rPr>
                      <w:rFonts w:ascii="Calibri" w:hAnsi="Calibri" w:cs="Calibri"/>
                      <w:u w:val="single"/>
                    </w:rPr>
                    <w:t>analyze the Constitution’s significance as the foundation of the American republic.</w:t>
                  </w:r>
                </w:p>
                <w:p w:rsidR="00A1283A" w:rsidRPr="00173A7D" w:rsidRDefault="00A1283A" w:rsidP="00B6726E">
                  <w:pPr>
                    <w:rPr>
                      <w:rFonts w:ascii="Calibri" w:hAnsi="Calibri" w:cs="Calibri"/>
                    </w:rPr>
                  </w:pPr>
                  <w:r w:rsidRPr="00173A7D">
                    <w:rPr>
                      <w:rFonts w:ascii="Calibri" w:hAnsi="Calibri" w:cs="Calibri"/>
                      <w:b/>
                    </w:rPr>
                    <w:t xml:space="preserve">5.7.3. </w:t>
                  </w:r>
                  <w:r w:rsidRPr="00173A7D">
                    <w:rPr>
                      <w:rFonts w:ascii="Calibri" w:hAnsi="Calibri" w:cs="Calibri"/>
                    </w:rPr>
                    <w:t xml:space="preserve">Understand the fundamental principles of American constitutional democracy including how the government derives its power from people and the primacy of individual liberty. </w:t>
                  </w:r>
                </w:p>
                <w:p w:rsidR="00A1283A" w:rsidRPr="00173A7D" w:rsidRDefault="00A1283A">
                  <w:pPr>
                    <w:rPr>
                      <w:rFonts w:ascii="Calibri" w:hAnsi="Calibri" w:cs="Calibri"/>
                    </w:rPr>
                  </w:pPr>
                  <w:r w:rsidRPr="00173A7D">
                    <w:rPr>
                      <w:rFonts w:ascii="Calibri" w:hAnsi="Calibri" w:cs="Calibri"/>
                      <w:b/>
                    </w:rPr>
                    <w:t>5.7.4</w:t>
                  </w:r>
                  <w:r w:rsidRPr="00173A7D">
                    <w:rPr>
                      <w:rFonts w:ascii="Calibri" w:hAnsi="Calibri" w:cs="Calibri"/>
                    </w:rPr>
                    <w:tab/>
                    <w:t>Understand how the Constitution is designed to secure our liberty by both empowering and limiting central government and compare the powers granted to citizens, Congress, the president, and the Supreme Court with those reserved to the states.</w:t>
                  </w:r>
                </w:p>
              </w:txbxContent>
            </v:textbox>
          </v:shape>
        </w:pict>
      </w:r>
      <w:r w:rsidR="005015A3">
        <w:rPr>
          <w:rFonts w:ascii="Calibri" w:hAnsi="Calibri" w:cs="Calibri"/>
          <w:b/>
        </w:rPr>
        <w:br/>
      </w:r>
    </w:p>
    <w:p w:rsidR="00932152" w:rsidRPr="004005C0" w:rsidRDefault="00932152" w:rsidP="00B6726E">
      <w:pPr>
        <w:rPr>
          <w:rFonts w:ascii="Calibri" w:hAnsi="Calibri" w:cs="Calibri"/>
          <w:b/>
        </w:rPr>
      </w:pPr>
    </w:p>
    <w:p w:rsidR="00932152" w:rsidRPr="004005C0" w:rsidRDefault="00932152" w:rsidP="00B6726E">
      <w:pPr>
        <w:rPr>
          <w:rFonts w:ascii="Calibri" w:hAnsi="Calibri" w:cs="Calibri"/>
          <w:b/>
        </w:rPr>
      </w:pPr>
    </w:p>
    <w:p w:rsidR="00932152" w:rsidRPr="004005C0" w:rsidRDefault="00932152" w:rsidP="00B6726E">
      <w:pPr>
        <w:rPr>
          <w:rFonts w:ascii="Calibri" w:hAnsi="Calibri" w:cs="Calibri"/>
          <w:b/>
        </w:rPr>
      </w:pPr>
    </w:p>
    <w:p w:rsidR="00932152" w:rsidRPr="004005C0" w:rsidRDefault="00932152" w:rsidP="00B6726E">
      <w:pPr>
        <w:rPr>
          <w:rFonts w:ascii="Calibri" w:hAnsi="Calibri" w:cs="Calibri"/>
          <w:b/>
        </w:rPr>
      </w:pPr>
    </w:p>
    <w:p w:rsidR="00932152" w:rsidRPr="004005C0" w:rsidRDefault="00932152" w:rsidP="00B6726E">
      <w:pPr>
        <w:rPr>
          <w:rFonts w:ascii="Calibri" w:hAnsi="Calibri" w:cs="Calibri"/>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1771"/>
        <w:gridCol w:w="1771"/>
        <w:gridCol w:w="1771"/>
        <w:gridCol w:w="2155"/>
      </w:tblGrid>
      <w:tr w:rsidR="00932152" w:rsidRPr="004005C0" w:rsidTr="00B6726E">
        <w:tc>
          <w:tcPr>
            <w:tcW w:w="2162" w:type="dxa"/>
            <w:shd w:val="clear" w:color="auto" w:fill="auto"/>
          </w:tcPr>
          <w:p w:rsidR="00932152" w:rsidRPr="004005C0" w:rsidRDefault="00932152" w:rsidP="00B6726E">
            <w:pPr>
              <w:rPr>
                <w:rFonts w:ascii="Calibri" w:hAnsi="Calibri" w:cs="Calibri"/>
                <w:b/>
              </w:rPr>
            </w:pPr>
            <w:r w:rsidRPr="004005C0">
              <w:rPr>
                <w:rFonts w:ascii="Calibri" w:hAnsi="Calibri" w:cs="Calibri"/>
                <w:b/>
              </w:rPr>
              <w:t>Criteria</w:t>
            </w:r>
          </w:p>
        </w:tc>
        <w:tc>
          <w:tcPr>
            <w:tcW w:w="1771" w:type="dxa"/>
            <w:shd w:val="clear" w:color="auto" w:fill="auto"/>
          </w:tcPr>
          <w:p w:rsidR="00932152" w:rsidRPr="004005C0" w:rsidRDefault="00932152" w:rsidP="00B6726E">
            <w:pPr>
              <w:rPr>
                <w:rFonts w:ascii="Calibri" w:hAnsi="Calibri" w:cs="Calibri"/>
                <w:b/>
              </w:rPr>
            </w:pPr>
            <w:r w:rsidRPr="004005C0">
              <w:rPr>
                <w:rFonts w:ascii="Calibri" w:hAnsi="Calibri" w:cs="Calibri"/>
                <w:b/>
              </w:rPr>
              <w:t>Advanced</w:t>
            </w:r>
          </w:p>
        </w:tc>
        <w:tc>
          <w:tcPr>
            <w:tcW w:w="1771" w:type="dxa"/>
            <w:shd w:val="clear" w:color="auto" w:fill="auto"/>
          </w:tcPr>
          <w:p w:rsidR="00932152" w:rsidRPr="004005C0" w:rsidRDefault="00932152" w:rsidP="00B6726E">
            <w:pPr>
              <w:rPr>
                <w:rFonts w:ascii="Calibri" w:hAnsi="Calibri" w:cs="Calibri"/>
                <w:b/>
              </w:rPr>
            </w:pPr>
            <w:r w:rsidRPr="004005C0">
              <w:rPr>
                <w:rFonts w:ascii="Calibri" w:hAnsi="Calibri" w:cs="Calibri"/>
                <w:b/>
              </w:rPr>
              <w:t>Proficient</w:t>
            </w:r>
          </w:p>
        </w:tc>
        <w:tc>
          <w:tcPr>
            <w:tcW w:w="1771" w:type="dxa"/>
            <w:shd w:val="clear" w:color="auto" w:fill="auto"/>
          </w:tcPr>
          <w:p w:rsidR="00932152" w:rsidRPr="004005C0" w:rsidRDefault="00932152" w:rsidP="00B6726E">
            <w:pPr>
              <w:rPr>
                <w:rFonts w:ascii="Calibri" w:hAnsi="Calibri" w:cs="Calibri"/>
                <w:b/>
              </w:rPr>
            </w:pPr>
            <w:r w:rsidRPr="004005C0">
              <w:rPr>
                <w:rFonts w:ascii="Calibri" w:hAnsi="Calibri" w:cs="Calibri"/>
                <w:b/>
              </w:rPr>
              <w:t>Basic</w:t>
            </w:r>
          </w:p>
        </w:tc>
        <w:tc>
          <w:tcPr>
            <w:tcW w:w="2155" w:type="dxa"/>
            <w:shd w:val="clear" w:color="auto" w:fill="auto"/>
          </w:tcPr>
          <w:p w:rsidR="00932152" w:rsidRPr="004005C0" w:rsidRDefault="00932152" w:rsidP="00B6726E">
            <w:pPr>
              <w:rPr>
                <w:rFonts w:ascii="Calibri" w:hAnsi="Calibri" w:cs="Calibri"/>
                <w:b/>
              </w:rPr>
            </w:pPr>
            <w:r w:rsidRPr="004005C0">
              <w:rPr>
                <w:rFonts w:ascii="Calibri" w:hAnsi="Calibri" w:cs="Calibri"/>
                <w:b/>
              </w:rPr>
              <w:t>Below Basic</w:t>
            </w:r>
          </w:p>
        </w:tc>
      </w:tr>
      <w:tr w:rsidR="00932152" w:rsidRPr="004005C0" w:rsidTr="00B6726E">
        <w:tc>
          <w:tcPr>
            <w:tcW w:w="2162" w:type="dxa"/>
            <w:shd w:val="clear" w:color="auto" w:fill="auto"/>
          </w:tcPr>
          <w:p w:rsidR="00932152" w:rsidRPr="004005C0" w:rsidRDefault="00932152" w:rsidP="00B6726E">
            <w:pPr>
              <w:rPr>
                <w:rFonts w:ascii="Calibri" w:hAnsi="Calibri" w:cs="Calibri"/>
                <w:b/>
              </w:rPr>
            </w:pPr>
            <w:r w:rsidRPr="004005C0">
              <w:rPr>
                <w:rFonts w:ascii="Calibri" w:hAnsi="Calibri" w:cs="Calibri"/>
                <w:b/>
              </w:rPr>
              <w:t>Components of questions</w:t>
            </w:r>
          </w:p>
        </w:tc>
        <w:tc>
          <w:tcPr>
            <w:tcW w:w="1771" w:type="dxa"/>
            <w:shd w:val="clear" w:color="auto" w:fill="auto"/>
          </w:tcPr>
          <w:p w:rsidR="00932152" w:rsidRPr="004005C0" w:rsidRDefault="00932152" w:rsidP="00B6726E">
            <w:pPr>
              <w:rPr>
                <w:rFonts w:ascii="Calibri" w:hAnsi="Calibri" w:cs="Calibri"/>
                <w:b/>
              </w:rPr>
            </w:pPr>
            <w:r w:rsidRPr="004005C0">
              <w:rPr>
                <w:rFonts w:ascii="Calibri" w:hAnsi="Calibri" w:cs="Calibri"/>
                <w:sz w:val="20"/>
                <w:szCs w:val="20"/>
              </w:rPr>
              <w:t>Written responses addressed all parts to both questions.</w:t>
            </w:r>
          </w:p>
        </w:tc>
        <w:tc>
          <w:tcPr>
            <w:tcW w:w="1771" w:type="dxa"/>
            <w:shd w:val="clear" w:color="auto" w:fill="auto"/>
          </w:tcPr>
          <w:p w:rsidR="00932152" w:rsidRPr="004005C0" w:rsidRDefault="00932152" w:rsidP="00B6726E">
            <w:pPr>
              <w:rPr>
                <w:rFonts w:ascii="Calibri" w:hAnsi="Calibri" w:cs="Calibri"/>
                <w:b/>
              </w:rPr>
            </w:pPr>
            <w:r w:rsidRPr="004005C0">
              <w:rPr>
                <w:rFonts w:ascii="Calibri" w:hAnsi="Calibri" w:cs="Calibri"/>
                <w:sz w:val="20"/>
                <w:szCs w:val="20"/>
              </w:rPr>
              <w:t>Written responses answered all but 1 part to both questions.</w:t>
            </w:r>
          </w:p>
        </w:tc>
        <w:tc>
          <w:tcPr>
            <w:tcW w:w="1771" w:type="dxa"/>
            <w:shd w:val="clear" w:color="auto" w:fill="auto"/>
          </w:tcPr>
          <w:p w:rsidR="00932152" w:rsidRPr="004005C0" w:rsidRDefault="00932152" w:rsidP="00B6726E">
            <w:pPr>
              <w:rPr>
                <w:rFonts w:ascii="Calibri" w:hAnsi="Calibri" w:cs="Calibri"/>
                <w:b/>
              </w:rPr>
            </w:pPr>
            <w:r w:rsidRPr="004005C0">
              <w:rPr>
                <w:rFonts w:ascii="Calibri" w:hAnsi="Calibri" w:cs="Calibri"/>
                <w:sz w:val="20"/>
                <w:szCs w:val="20"/>
              </w:rPr>
              <w:t>Written responses answered 1 part to two questions.</w:t>
            </w:r>
          </w:p>
        </w:tc>
        <w:tc>
          <w:tcPr>
            <w:tcW w:w="2155" w:type="dxa"/>
            <w:shd w:val="clear" w:color="auto" w:fill="auto"/>
          </w:tcPr>
          <w:p w:rsidR="00932152" w:rsidRPr="004005C0" w:rsidRDefault="00932152" w:rsidP="00B6726E">
            <w:pPr>
              <w:rPr>
                <w:rFonts w:ascii="Calibri" w:hAnsi="Calibri" w:cs="Calibri"/>
                <w:b/>
              </w:rPr>
            </w:pPr>
            <w:r w:rsidRPr="004005C0">
              <w:rPr>
                <w:rFonts w:ascii="Calibri" w:hAnsi="Calibri" w:cs="Calibri"/>
                <w:sz w:val="20"/>
                <w:szCs w:val="20"/>
              </w:rPr>
              <w:t>Written responses were incomplete.</w:t>
            </w:r>
          </w:p>
        </w:tc>
      </w:tr>
      <w:tr w:rsidR="00932152" w:rsidRPr="004005C0" w:rsidTr="00B6726E">
        <w:tc>
          <w:tcPr>
            <w:tcW w:w="2162" w:type="dxa"/>
            <w:shd w:val="clear" w:color="auto" w:fill="auto"/>
          </w:tcPr>
          <w:p w:rsidR="00932152" w:rsidRPr="004005C0" w:rsidRDefault="00932152" w:rsidP="00B6726E">
            <w:pPr>
              <w:rPr>
                <w:rFonts w:ascii="Calibri" w:hAnsi="Calibri" w:cs="Calibri"/>
                <w:b/>
              </w:rPr>
            </w:pPr>
            <w:r w:rsidRPr="004005C0">
              <w:rPr>
                <w:rFonts w:ascii="Calibri" w:hAnsi="Calibri" w:cs="Calibri"/>
                <w:b/>
              </w:rPr>
              <w:t>Understanding of Civic Concepts through Higher Order Thinking Skills</w:t>
            </w:r>
          </w:p>
        </w:tc>
        <w:tc>
          <w:tcPr>
            <w:tcW w:w="1771"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 xml:space="preserve">Higher order thinking skills incorporated  in responses to both questions: </w:t>
            </w:r>
          </w:p>
          <w:p w:rsidR="00932152" w:rsidRPr="004005C0" w:rsidRDefault="00932152" w:rsidP="00B6726E">
            <w:pPr>
              <w:rPr>
                <w:rFonts w:ascii="Calibri" w:hAnsi="Calibri" w:cs="Calibri"/>
                <w:sz w:val="20"/>
                <w:szCs w:val="20"/>
              </w:rPr>
            </w:pPr>
            <w:proofErr w:type="gramStart"/>
            <w:r w:rsidRPr="004005C0">
              <w:rPr>
                <w:rFonts w:ascii="Calibri" w:hAnsi="Calibri" w:cs="Calibri"/>
                <w:sz w:val="20"/>
                <w:szCs w:val="20"/>
              </w:rPr>
              <w:t>analysis</w:t>
            </w:r>
            <w:proofErr w:type="gramEnd"/>
            <w:r w:rsidRPr="004005C0">
              <w:rPr>
                <w:rFonts w:ascii="Calibri" w:hAnsi="Calibri" w:cs="Calibri"/>
                <w:sz w:val="20"/>
                <w:szCs w:val="20"/>
              </w:rPr>
              <w:t>, synthesis, evaluation.</w:t>
            </w:r>
          </w:p>
        </w:tc>
        <w:tc>
          <w:tcPr>
            <w:tcW w:w="1771"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Responses included:</w:t>
            </w:r>
          </w:p>
          <w:p w:rsidR="00932152" w:rsidRPr="004005C0" w:rsidRDefault="00932152" w:rsidP="00B6726E">
            <w:pPr>
              <w:rPr>
                <w:rFonts w:ascii="Calibri" w:hAnsi="Calibri" w:cs="Calibri"/>
                <w:sz w:val="20"/>
                <w:szCs w:val="20"/>
              </w:rPr>
            </w:pPr>
            <w:proofErr w:type="gramStart"/>
            <w:r w:rsidRPr="004005C0">
              <w:rPr>
                <w:rFonts w:ascii="Calibri" w:hAnsi="Calibri" w:cs="Calibri"/>
                <w:sz w:val="20"/>
                <w:szCs w:val="20"/>
              </w:rPr>
              <w:t>comprehension</w:t>
            </w:r>
            <w:proofErr w:type="gramEnd"/>
            <w:r w:rsidRPr="004005C0">
              <w:rPr>
                <w:rFonts w:ascii="Calibri" w:hAnsi="Calibri" w:cs="Calibri"/>
                <w:sz w:val="20"/>
                <w:szCs w:val="20"/>
              </w:rPr>
              <w:t>, application.</w:t>
            </w:r>
          </w:p>
        </w:tc>
        <w:tc>
          <w:tcPr>
            <w:tcW w:w="1771"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Written response included:</w:t>
            </w:r>
          </w:p>
          <w:p w:rsidR="00932152" w:rsidRPr="004005C0" w:rsidRDefault="00932152" w:rsidP="00B6726E">
            <w:pPr>
              <w:rPr>
                <w:rFonts w:ascii="Calibri" w:hAnsi="Calibri" w:cs="Calibri"/>
                <w:sz w:val="20"/>
                <w:szCs w:val="20"/>
              </w:rPr>
            </w:pPr>
            <w:r w:rsidRPr="004005C0">
              <w:rPr>
                <w:rFonts w:ascii="Calibri" w:hAnsi="Calibri" w:cs="Calibri"/>
                <w:sz w:val="20"/>
                <w:szCs w:val="20"/>
              </w:rPr>
              <w:t xml:space="preserve">knowledge, </w:t>
            </w:r>
          </w:p>
          <w:p w:rsidR="00932152" w:rsidRPr="004005C0" w:rsidRDefault="00932152" w:rsidP="00B6726E">
            <w:pPr>
              <w:rPr>
                <w:rFonts w:ascii="Calibri" w:hAnsi="Calibri" w:cs="Calibri"/>
                <w:sz w:val="20"/>
                <w:szCs w:val="20"/>
              </w:rPr>
            </w:pPr>
            <w:proofErr w:type="gramStart"/>
            <w:r w:rsidRPr="004005C0">
              <w:rPr>
                <w:rFonts w:ascii="Calibri" w:hAnsi="Calibri" w:cs="Calibri"/>
                <w:sz w:val="20"/>
                <w:szCs w:val="20"/>
              </w:rPr>
              <w:t>comprehension</w:t>
            </w:r>
            <w:proofErr w:type="gramEnd"/>
            <w:r w:rsidRPr="004005C0">
              <w:rPr>
                <w:rFonts w:ascii="Calibri" w:hAnsi="Calibri" w:cs="Calibri"/>
                <w:sz w:val="20"/>
                <w:szCs w:val="20"/>
              </w:rPr>
              <w:t>.</w:t>
            </w:r>
          </w:p>
        </w:tc>
        <w:tc>
          <w:tcPr>
            <w:tcW w:w="2155"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Written response includes only:</w:t>
            </w:r>
          </w:p>
          <w:p w:rsidR="00932152" w:rsidRPr="004005C0" w:rsidRDefault="00932152" w:rsidP="00B6726E">
            <w:pPr>
              <w:rPr>
                <w:rFonts w:ascii="Calibri" w:hAnsi="Calibri" w:cs="Calibri"/>
                <w:sz w:val="20"/>
                <w:szCs w:val="20"/>
              </w:rPr>
            </w:pPr>
            <w:r w:rsidRPr="004005C0">
              <w:rPr>
                <w:rFonts w:ascii="Calibri" w:hAnsi="Calibri" w:cs="Calibri"/>
                <w:sz w:val="20"/>
                <w:szCs w:val="20"/>
              </w:rPr>
              <w:t>Knowledge.</w:t>
            </w:r>
          </w:p>
        </w:tc>
      </w:tr>
      <w:tr w:rsidR="00932152" w:rsidRPr="004005C0" w:rsidTr="00B6726E">
        <w:tc>
          <w:tcPr>
            <w:tcW w:w="2162" w:type="dxa"/>
            <w:shd w:val="clear" w:color="auto" w:fill="auto"/>
          </w:tcPr>
          <w:p w:rsidR="00932152" w:rsidRPr="004005C0" w:rsidRDefault="00932152" w:rsidP="00B6726E">
            <w:pPr>
              <w:rPr>
                <w:rFonts w:ascii="Calibri" w:hAnsi="Calibri" w:cs="Calibri"/>
                <w:b/>
              </w:rPr>
            </w:pPr>
            <w:r w:rsidRPr="004005C0">
              <w:rPr>
                <w:rFonts w:ascii="Calibri" w:hAnsi="Calibri" w:cs="Calibri"/>
                <w:b/>
              </w:rPr>
              <w:t>Writing Conventions</w:t>
            </w:r>
          </w:p>
          <w:p w:rsidR="00932152" w:rsidRPr="004005C0" w:rsidRDefault="00932152" w:rsidP="00B6726E">
            <w:pPr>
              <w:rPr>
                <w:rFonts w:ascii="Calibri" w:hAnsi="Calibri" w:cs="Calibri"/>
                <w:b/>
              </w:rPr>
            </w:pPr>
          </w:p>
        </w:tc>
        <w:tc>
          <w:tcPr>
            <w:tcW w:w="1771"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 xml:space="preserve">Vocabulary and language conventions </w:t>
            </w:r>
          </w:p>
          <w:p w:rsidR="00932152" w:rsidRPr="004005C0" w:rsidRDefault="00932152" w:rsidP="00B6726E">
            <w:pPr>
              <w:rPr>
                <w:rFonts w:ascii="Calibri" w:hAnsi="Calibri" w:cs="Calibri"/>
                <w:sz w:val="20"/>
                <w:szCs w:val="20"/>
              </w:rPr>
            </w:pPr>
            <w:proofErr w:type="gramStart"/>
            <w:r w:rsidRPr="004005C0">
              <w:rPr>
                <w:rFonts w:ascii="Calibri" w:hAnsi="Calibri" w:cs="Calibri"/>
                <w:sz w:val="20"/>
                <w:szCs w:val="20"/>
              </w:rPr>
              <w:t>used</w:t>
            </w:r>
            <w:proofErr w:type="gramEnd"/>
            <w:r w:rsidRPr="004005C0">
              <w:rPr>
                <w:rFonts w:ascii="Calibri" w:hAnsi="Calibri" w:cs="Calibri"/>
                <w:sz w:val="20"/>
                <w:szCs w:val="20"/>
              </w:rPr>
              <w:t xml:space="preserve"> are grade level proficient and demonstrate civic terminology effectively.</w:t>
            </w:r>
          </w:p>
        </w:tc>
        <w:tc>
          <w:tcPr>
            <w:tcW w:w="1771"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Vocabulary and language conventions used are grade level proficient and reflect civic terminology.</w:t>
            </w:r>
          </w:p>
        </w:tc>
        <w:tc>
          <w:tcPr>
            <w:tcW w:w="1771"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Vocabulary and language conventions used are mostly at grade level proficient and reflect some civic terminology.</w:t>
            </w:r>
          </w:p>
        </w:tc>
        <w:tc>
          <w:tcPr>
            <w:tcW w:w="2155" w:type="dxa"/>
            <w:shd w:val="clear" w:color="auto" w:fill="auto"/>
          </w:tcPr>
          <w:p w:rsidR="00932152" w:rsidRPr="004005C0" w:rsidRDefault="00932152" w:rsidP="00B6726E">
            <w:pPr>
              <w:rPr>
                <w:rFonts w:ascii="Calibri" w:hAnsi="Calibri" w:cs="Calibri"/>
                <w:sz w:val="20"/>
                <w:szCs w:val="20"/>
              </w:rPr>
            </w:pPr>
            <w:r w:rsidRPr="004005C0">
              <w:rPr>
                <w:rFonts w:ascii="Calibri" w:hAnsi="Calibri" w:cs="Calibri"/>
                <w:sz w:val="20"/>
                <w:szCs w:val="20"/>
              </w:rPr>
              <w:t>Vocabulary and language conventions used are far below grade level proficiency.</w:t>
            </w:r>
          </w:p>
        </w:tc>
      </w:tr>
    </w:tbl>
    <w:p w:rsidR="00932152" w:rsidRPr="004005C0" w:rsidRDefault="00932152" w:rsidP="00B6726E">
      <w:pPr>
        <w:rPr>
          <w:rFonts w:ascii="Calibri" w:hAnsi="Calibri" w:cs="Calibri"/>
          <w:b/>
        </w:rPr>
      </w:pPr>
    </w:p>
    <w:p w:rsidR="00932152" w:rsidRPr="004005C0" w:rsidRDefault="00932152" w:rsidP="00B6726E">
      <w:pPr>
        <w:rPr>
          <w:rFonts w:ascii="Calibri" w:hAnsi="Calibri" w:cs="Calibri"/>
          <w:b/>
        </w:rPr>
      </w:pPr>
    </w:p>
    <w:p w:rsidR="0087021E" w:rsidRDefault="0087021E">
      <w:pPr>
        <w:rPr>
          <w:rFonts w:ascii="Calibri" w:eastAsia="Calibri" w:hAnsi="Calibri" w:cs="Calibri"/>
          <w:b/>
          <w:sz w:val="28"/>
          <w:szCs w:val="28"/>
        </w:rPr>
      </w:pPr>
      <w:r>
        <w:rPr>
          <w:rFonts w:ascii="Calibri" w:eastAsia="Calibri" w:hAnsi="Calibri" w:cs="Calibri"/>
          <w:b/>
          <w:sz w:val="28"/>
          <w:szCs w:val="28"/>
        </w:rPr>
        <w:br w:type="page"/>
      </w:r>
    </w:p>
    <w:p w:rsidR="00932152" w:rsidRPr="000634A1" w:rsidRDefault="00932152" w:rsidP="005015A3">
      <w:pPr>
        <w:ind w:left="-450"/>
        <w:jc w:val="center"/>
        <w:rPr>
          <w:rFonts w:ascii="Calibri" w:eastAsia="Calibri" w:hAnsi="Calibri" w:cs="Calibri"/>
          <w:b/>
          <w:sz w:val="28"/>
          <w:szCs w:val="28"/>
        </w:rPr>
      </w:pPr>
      <w:r w:rsidRPr="000634A1">
        <w:rPr>
          <w:rFonts w:ascii="Calibri" w:eastAsia="Calibri" w:hAnsi="Calibri" w:cs="Calibri"/>
          <w:b/>
          <w:sz w:val="28"/>
          <w:szCs w:val="28"/>
        </w:rPr>
        <w:t xml:space="preserve">Lesson Title: </w:t>
      </w:r>
      <w:r w:rsidRPr="000634A1">
        <w:rPr>
          <w:rFonts w:ascii="Calibri" w:eastAsia="Calibri" w:hAnsi="Calibri" w:cs="Calibri"/>
          <w:b/>
          <w:i/>
          <w:sz w:val="28"/>
          <w:szCs w:val="28"/>
        </w:rPr>
        <w:t>Our Government Today…What a System!</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140"/>
        <w:gridCol w:w="4050"/>
      </w:tblGrid>
      <w:tr w:rsidR="00932152" w:rsidRPr="000634A1" w:rsidTr="00B6726E">
        <w:tc>
          <w:tcPr>
            <w:tcW w:w="1440" w:type="dxa"/>
            <w:shd w:val="clear" w:color="auto" w:fill="auto"/>
          </w:tcPr>
          <w:p w:rsidR="00932152" w:rsidRPr="000634A1" w:rsidRDefault="00932152" w:rsidP="00B6726E">
            <w:pPr>
              <w:rPr>
                <w:rFonts w:ascii="Calibri" w:eastAsia="Calibri" w:hAnsi="Calibri" w:cs="Calibri"/>
                <w:b/>
              </w:rPr>
            </w:pPr>
            <w:r w:rsidRPr="000634A1">
              <w:rPr>
                <w:rFonts w:ascii="Calibri" w:eastAsia="Calibri" w:hAnsi="Calibri" w:cs="Calibri"/>
                <w:b/>
              </w:rPr>
              <w:t>Purpose</w:t>
            </w:r>
          </w:p>
        </w:tc>
        <w:tc>
          <w:tcPr>
            <w:tcW w:w="4140" w:type="dxa"/>
            <w:shd w:val="clear" w:color="auto" w:fill="auto"/>
          </w:tcPr>
          <w:p w:rsidR="00932152" w:rsidRPr="000634A1" w:rsidRDefault="00932152" w:rsidP="00B6726E">
            <w:pPr>
              <w:rPr>
                <w:rFonts w:ascii="Calibri" w:eastAsia="Calibri" w:hAnsi="Calibri" w:cs="Calibri"/>
                <w:b/>
              </w:rPr>
            </w:pPr>
            <w:r w:rsidRPr="000634A1">
              <w:rPr>
                <w:rFonts w:ascii="Calibri" w:eastAsia="Calibri" w:hAnsi="Calibri" w:cs="Calibri"/>
                <w:b/>
              </w:rPr>
              <w:t>Teacher</w:t>
            </w:r>
          </w:p>
        </w:tc>
        <w:tc>
          <w:tcPr>
            <w:tcW w:w="4050" w:type="dxa"/>
            <w:shd w:val="clear" w:color="auto" w:fill="auto"/>
          </w:tcPr>
          <w:p w:rsidR="00932152" w:rsidRPr="000634A1" w:rsidRDefault="00932152" w:rsidP="00B6726E">
            <w:pPr>
              <w:rPr>
                <w:rFonts w:ascii="Calibri" w:eastAsia="Calibri" w:hAnsi="Calibri" w:cs="Calibri"/>
                <w:b/>
              </w:rPr>
            </w:pPr>
            <w:r w:rsidRPr="000634A1">
              <w:rPr>
                <w:rFonts w:ascii="Calibri" w:eastAsia="Calibri" w:hAnsi="Calibri" w:cs="Calibri"/>
                <w:b/>
              </w:rPr>
              <w:t>Learner</w:t>
            </w:r>
          </w:p>
        </w:tc>
      </w:tr>
      <w:tr w:rsidR="00932152" w:rsidRPr="000634A1" w:rsidTr="00B6726E">
        <w:tc>
          <w:tcPr>
            <w:tcW w:w="1440" w:type="dxa"/>
            <w:shd w:val="clear" w:color="auto" w:fill="auto"/>
          </w:tcPr>
          <w:p w:rsidR="00932152" w:rsidRPr="000634A1" w:rsidRDefault="00932152" w:rsidP="00B6726E">
            <w:pPr>
              <w:rPr>
                <w:rFonts w:ascii="Calibri" w:eastAsia="Calibri" w:hAnsi="Calibri" w:cs="Calibri"/>
                <w:b/>
              </w:rPr>
            </w:pPr>
            <w:r w:rsidRPr="000634A1">
              <w:rPr>
                <w:rFonts w:ascii="Calibri" w:eastAsia="Calibri" w:hAnsi="Calibri" w:cs="Calibri"/>
                <w:b/>
              </w:rPr>
              <w:t>Into (hook)</w:t>
            </w:r>
          </w:p>
        </w:tc>
        <w:tc>
          <w:tcPr>
            <w:tcW w:w="4140" w:type="dxa"/>
            <w:shd w:val="clear" w:color="auto" w:fill="auto"/>
          </w:tcPr>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Display pictures of the White House, Capitol Building, President Obama, George Washington, Poster of the Constitution and Bill of Rights.</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Follow up with photos of people demonstrating outside government buildings… select from different countries that relate to current events.</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Explain that the citizens from the Baffin Islands, in Northern Canada, have decided to succeed from Canada.  The Canadian government has taken away their rights and is dictating how the citizens must live their lives.  They need your help to understand the components of a democratic government.</w:t>
            </w:r>
          </w:p>
        </w:tc>
        <w:tc>
          <w:tcPr>
            <w:tcW w:w="4050" w:type="dxa"/>
            <w:shd w:val="clear" w:color="auto" w:fill="auto"/>
          </w:tcPr>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u w:val="single"/>
              </w:rPr>
              <w:t>Observe and Discuss</w:t>
            </w:r>
            <w:r w:rsidR="005015A3" w:rsidRPr="0087021E">
              <w:rPr>
                <w:rFonts w:ascii="Calibri" w:eastAsia="Calibri" w:hAnsi="Calibri" w:cs="Calibri"/>
                <w:sz w:val="20"/>
                <w:szCs w:val="20"/>
                <w:u w:val="single"/>
              </w:rPr>
              <w:br/>
            </w:r>
            <w:r w:rsidRPr="0087021E">
              <w:rPr>
                <w:rFonts w:ascii="Calibri" w:eastAsia="Calibri" w:hAnsi="Calibri" w:cs="Calibri"/>
                <w:sz w:val="20"/>
                <w:szCs w:val="20"/>
              </w:rPr>
              <w:t>*Who are these people? What are these documents? Are these people of any importance?</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*Discuss at table groups … then list on board  each groups ideas as a whole class</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Discuss whole class what do they think the people are doing? Why are they demonstrating? Why DO people demonstrate? What are the benefits or repercussions from demonstrating?</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Record responses on the board.</w:t>
            </w:r>
          </w:p>
        </w:tc>
      </w:tr>
      <w:tr w:rsidR="00932152" w:rsidRPr="000634A1" w:rsidTr="00B6726E">
        <w:tc>
          <w:tcPr>
            <w:tcW w:w="1440" w:type="dxa"/>
            <w:shd w:val="clear" w:color="auto" w:fill="auto"/>
          </w:tcPr>
          <w:p w:rsidR="00932152" w:rsidRPr="000634A1" w:rsidRDefault="00932152" w:rsidP="00B6726E">
            <w:pPr>
              <w:rPr>
                <w:rFonts w:ascii="Calibri" w:eastAsia="Calibri" w:hAnsi="Calibri" w:cs="Calibri"/>
                <w:b/>
              </w:rPr>
            </w:pPr>
            <w:r w:rsidRPr="000634A1">
              <w:rPr>
                <w:rFonts w:ascii="Calibri" w:eastAsia="Calibri" w:hAnsi="Calibri" w:cs="Calibri"/>
                <w:b/>
              </w:rPr>
              <w:t>Through</w:t>
            </w:r>
          </w:p>
        </w:tc>
        <w:tc>
          <w:tcPr>
            <w:tcW w:w="4140" w:type="dxa"/>
            <w:shd w:val="clear" w:color="auto" w:fill="auto"/>
          </w:tcPr>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Discuss options available for research to begin collecting information on the different principles and PowerPoint project.</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Identify as a whole class possible, meaningful strategies using the internet to research information.</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Have students gather information necessary for their presentation.</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Students sketch out how they will create each slide.</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Students prepare PowerPoint and show to class.</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Class takes notes on each presentation.</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Have Students study notes and write a response to two of the prompts listed under Assessment 3.</w:t>
            </w:r>
          </w:p>
        </w:tc>
        <w:tc>
          <w:tcPr>
            <w:tcW w:w="4050" w:type="dxa"/>
            <w:shd w:val="clear" w:color="auto" w:fill="auto"/>
          </w:tcPr>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Students choose teams/partners and specific principals of democracy and components of the Constitution to research and begin research process</w:t>
            </w:r>
          </w:p>
          <w:p w:rsidR="00932152" w:rsidRPr="0087021E" w:rsidRDefault="00932152" w:rsidP="00B6726E">
            <w:pPr>
              <w:rPr>
                <w:rFonts w:ascii="Calibri" w:eastAsia="Calibri" w:hAnsi="Calibri" w:cs="Calibri"/>
                <w:sz w:val="20"/>
                <w:szCs w:val="20"/>
              </w:rPr>
            </w:pPr>
          </w:p>
          <w:p w:rsidR="00932152" w:rsidRPr="0087021E" w:rsidRDefault="00932152" w:rsidP="00B6726E">
            <w:pPr>
              <w:rPr>
                <w:rFonts w:ascii="Calibri" w:eastAsia="Calibri" w:hAnsi="Calibri" w:cs="Calibri"/>
                <w:sz w:val="20"/>
                <w:szCs w:val="20"/>
              </w:rPr>
            </w:pPr>
          </w:p>
          <w:p w:rsidR="00932152" w:rsidRPr="0087021E" w:rsidRDefault="00932152" w:rsidP="00B6726E">
            <w:pPr>
              <w:rPr>
                <w:rFonts w:ascii="Calibri" w:eastAsia="Calibri" w:hAnsi="Calibri" w:cs="Calibri"/>
                <w:sz w:val="20"/>
                <w:szCs w:val="20"/>
              </w:rPr>
            </w:pP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 xml:space="preserve">Students review their progress with teacher before beginning PowerPoint process. </w:t>
            </w:r>
          </w:p>
          <w:p w:rsidR="00932152" w:rsidRPr="0087021E" w:rsidRDefault="005015A3" w:rsidP="00B6726E">
            <w:pPr>
              <w:rPr>
                <w:rFonts w:ascii="Calibri" w:eastAsia="Calibri" w:hAnsi="Calibri" w:cs="Calibri"/>
                <w:sz w:val="20"/>
                <w:szCs w:val="20"/>
              </w:rPr>
            </w:pPr>
            <w:r w:rsidRPr="0087021E">
              <w:rPr>
                <w:rFonts w:ascii="Calibri" w:eastAsia="Calibri" w:hAnsi="Calibri" w:cs="Calibri"/>
                <w:sz w:val="20"/>
                <w:szCs w:val="20"/>
              </w:rPr>
              <w:br/>
            </w:r>
            <w:r w:rsidRPr="0087021E">
              <w:rPr>
                <w:rFonts w:ascii="Calibri" w:eastAsia="Calibri" w:hAnsi="Calibri" w:cs="Calibri"/>
                <w:sz w:val="20"/>
                <w:szCs w:val="20"/>
              </w:rPr>
              <w:br/>
            </w:r>
            <w:r w:rsidR="00932152" w:rsidRPr="0087021E">
              <w:rPr>
                <w:rFonts w:ascii="Calibri" w:eastAsia="Calibri" w:hAnsi="Calibri" w:cs="Calibri"/>
                <w:sz w:val="20"/>
                <w:szCs w:val="20"/>
              </w:rPr>
              <w:t>Each student has note outline.</w:t>
            </w:r>
          </w:p>
          <w:p w:rsidR="00932152" w:rsidRPr="0087021E" w:rsidRDefault="00932152" w:rsidP="00B6726E">
            <w:pPr>
              <w:rPr>
                <w:rFonts w:ascii="Calibri" w:eastAsia="Calibri" w:hAnsi="Calibri" w:cs="Calibri"/>
                <w:sz w:val="20"/>
                <w:szCs w:val="20"/>
              </w:rPr>
            </w:pPr>
            <w:r w:rsidRPr="0087021E">
              <w:rPr>
                <w:rFonts w:ascii="Calibri" w:eastAsia="Calibri" w:hAnsi="Calibri" w:cs="Calibri"/>
                <w:sz w:val="20"/>
                <w:szCs w:val="20"/>
              </w:rPr>
              <w:t>Students will respond to 2 of the 3 questions in assessment 3 to measure their understanding.</w:t>
            </w:r>
          </w:p>
        </w:tc>
      </w:tr>
    </w:tbl>
    <w:p w:rsidR="00932152" w:rsidRDefault="00932152">
      <w:pPr>
        <w:rPr>
          <w:rFonts w:ascii="Calibri" w:eastAsia="Calibri" w:hAnsi="Calibri" w:cs="Times New Roman"/>
        </w:rPr>
      </w:pPr>
      <w:r>
        <w:rPr>
          <w:rFonts w:ascii="Calibri" w:eastAsia="Calibri" w:hAnsi="Calibri" w:cs="Times New Roman"/>
        </w:rPr>
        <w:br w:type="page"/>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140"/>
        <w:gridCol w:w="4050"/>
      </w:tblGrid>
      <w:tr w:rsidR="00932152" w:rsidRPr="000634A1" w:rsidTr="00B6726E">
        <w:tc>
          <w:tcPr>
            <w:tcW w:w="1440" w:type="dxa"/>
            <w:shd w:val="clear" w:color="auto" w:fill="auto"/>
          </w:tcPr>
          <w:p w:rsidR="00932152" w:rsidRPr="000634A1" w:rsidRDefault="00932152" w:rsidP="00B6726E">
            <w:pPr>
              <w:rPr>
                <w:rFonts w:ascii="Calibri" w:eastAsia="Calibri" w:hAnsi="Calibri" w:cs="Calibri"/>
                <w:b/>
              </w:rPr>
            </w:pPr>
            <w:r w:rsidRPr="000634A1">
              <w:rPr>
                <w:rFonts w:ascii="Calibri" w:eastAsia="Calibri" w:hAnsi="Calibri" w:cs="Calibri"/>
                <w:b/>
              </w:rPr>
              <w:t>Beyond</w:t>
            </w:r>
          </w:p>
        </w:tc>
        <w:tc>
          <w:tcPr>
            <w:tcW w:w="4140" w:type="dxa"/>
            <w:shd w:val="clear" w:color="auto" w:fill="auto"/>
          </w:tcPr>
          <w:p w:rsidR="00932152" w:rsidRPr="000634A1" w:rsidRDefault="00932152" w:rsidP="00B6726E">
            <w:pPr>
              <w:rPr>
                <w:rFonts w:ascii="Calibri" w:eastAsia="Calibri" w:hAnsi="Calibri" w:cs="Calibri"/>
              </w:rPr>
            </w:pPr>
            <w:r w:rsidRPr="000634A1">
              <w:rPr>
                <w:rFonts w:ascii="Calibri" w:eastAsia="Calibri" w:hAnsi="Calibri" w:cs="Calibri"/>
              </w:rPr>
              <w:t>Instruct students to select 4 key slides that sum up the principle component they were assigned in each presentation.</w:t>
            </w:r>
          </w:p>
          <w:p w:rsidR="00932152" w:rsidRPr="000634A1" w:rsidRDefault="00932152" w:rsidP="00B6726E">
            <w:pPr>
              <w:rPr>
                <w:rFonts w:ascii="Calibri" w:eastAsia="Calibri" w:hAnsi="Calibri" w:cs="Calibri"/>
              </w:rPr>
            </w:pPr>
            <w:r w:rsidRPr="000634A1">
              <w:rPr>
                <w:rFonts w:ascii="Calibri" w:eastAsia="Calibri" w:hAnsi="Calibri" w:cs="Calibri"/>
              </w:rPr>
              <w:t>Taking key ideas from each topic, group creates one accumulative PowerPoint presentation to give to the residents of the Baffin Islands.</w:t>
            </w:r>
          </w:p>
        </w:tc>
        <w:tc>
          <w:tcPr>
            <w:tcW w:w="4050" w:type="dxa"/>
            <w:shd w:val="clear" w:color="auto" w:fill="auto"/>
          </w:tcPr>
          <w:p w:rsidR="00932152" w:rsidRPr="000634A1" w:rsidRDefault="00932152" w:rsidP="00B6726E">
            <w:pPr>
              <w:rPr>
                <w:rFonts w:ascii="Calibri" w:eastAsia="Calibri" w:hAnsi="Calibri" w:cs="Calibri"/>
              </w:rPr>
            </w:pPr>
            <w:r w:rsidRPr="000634A1">
              <w:rPr>
                <w:rFonts w:ascii="Calibri" w:eastAsia="Calibri" w:hAnsi="Calibri" w:cs="Calibri"/>
              </w:rPr>
              <w:t xml:space="preserve">Teams prioritize the key information on each slide and select 4 slides which best translates main idea/concept </w:t>
            </w:r>
          </w:p>
          <w:p w:rsidR="00932152" w:rsidRPr="000634A1" w:rsidRDefault="00932152" w:rsidP="00B6726E">
            <w:pPr>
              <w:rPr>
                <w:rFonts w:ascii="Calibri" w:eastAsia="Calibri" w:hAnsi="Calibri" w:cs="Calibri"/>
              </w:rPr>
            </w:pPr>
            <w:r w:rsidRPr="000634A1">
              <w:rPr>
                <w:rFonts w:ascii="Calibri" w:eastAsia="Calibri" w:hAnsi="Calibri" w:cs="Calibri"/>
              </w:rPr>
              <w:t xml:space="preserve">Each team </w:t>
            </w:r>
            <w:proofErr w:type="gramStart"/>
            <w:r w:rsidRPr="000634A1">
              <w:rPr>
                <w:rFonts w:ascii="Calibri" w:eastAsia="Calibri" w:hAnsi="Calibri" w:cs="Calibri"/>
              </w:rPr>
              <w:t>narrate</w:t>
            </w:r>
            <w:proofErr w:type="gramEnd"/>
            <w:r w:rsidRPr="000634A1">
              <w:rPr>
                <w:rFonts w:ascii="Calibri" w:eastAsia="Calibri" w:hAnsi="Calibri" w:cs="Calibri"/>
              </w:rPr>
              <w:t xml:space="preserve"> their particular slides within the presentation to the Baffin Islanders.</w:t>
            </w:r>
          </w:p>
        </w:tc>
      </w:tr>
    </w:tbl>
    <w:p w:rsidR="00932152" w:rsidRDefault="00932152" w:rsidP="00B6726E">
      <w:pPr>
        <w:rPr>
          <w:rFonts w:ascii="Calibri" w:eastAsia="Calibri" w:hAnsi="Calibri" w:cs="Calibri"/>
          <w:b/>
        </w:rPr>
      </w:pPr>
    </w:p>
    <w:p w:rsidR="0087021E" w:rsidRDefault="00932152" w:rsidP="00B6726E">
      <w:pPr>
        <w:rPr>
          <w:rFonts w:ascii="Calibri" w:eastAsia="Calibri" w:hAnsi="Calibri" w:cs="Calibri"/>
        </w:rPr>
      </w:pPr>
      <w:r w:rsidRPr="000634A1">
        <w:rPr>
          <w:rFonts w:ascii="Calibri" w:eastAsia="Calibri" w:hAnsi="Calibri" w:cs="Calibri"/>
          <w:b/>
        </w:rPr>
        <w:t xml:space="preserve">Special needs of students are considered in this lesson:  </w:t>
      </w:r>
      <w:r>
        <w:rPr>
          <w:rFonts w:ascii="Calibri" w:eastAsia="Calibri" w:hAnsi="Calibri" w:cs="Calibri"/>
          <w:b/>
        </w:rPr>
        <w:br/>
      </w:r>
    </w:p>
    <w:p w:rsidR="00932152" w:rsidRPr="000634A1" w:rsidRDefault="00932152" w:rsidP="00B6726E">
      <w:pPr>
        <w:rPr>
          <w:rFonts w:ascii="Calibri" w:eastAsia="Calibri" w:hAnsi="Calibri" w:cs="Calibri"/>
        </w:rPr>
      </w:pPr>
      <w:r w:rsidRPr="000634A1">
        <w:rPr>
          <w:rFonts w:ascii="Calibri" w:eastAsia="Calibri" w:hAnsi="Calibri" w:cs="Calibri"/>
        </w:rPr>
        <w:t>Partnering of students is recommended taking into account any special needs regarding use of technology, research skills, reading and writing abilities as well as physical adaptations.  Provide assistance from Learning Resource aides.</w:t>
      </w:r>
    </w:p>
    <w:p w:rsidR="00932152" w:rsidRPr="000634A1" w:rsidRDefault="00932152" w:rsidP="00B6726E">
      <w:pPr>
        <w:rPr>
          <w:rFonts w:ascii="Calibri" w:eastAsia="Calibri" w:hAnsi="Calibri" w:cs="Calibri"/>
        </w:rPr>
      </w:pPr>
      <w:r w:rsidRPr="000634A1">
        <w:rPr>
          <w:rFonts w:ascii="Calibri" w:eastAsia="Calibri" w:hAnsi="Calibri" w:cs="Calibri"/>
          <w:b/>
        </w:rPr>
        <w:t>Extension Ideas</w:t>
      </w:r>
      <w:r w:rsidRPr="000634A1">
        <w:rPr>
          <w:rFonts w:ascii="Calibri" w:eastAsia="Calibri" w:hAnsi="Calibri" w:cs="Calibri"/>
        </w:rPr>
        <w:t xml:space="preserve">: </w:t>
      </w:r>
    </w:p>
    <w:p w:rsidR="00932152" w:rsidRPr="000634A1" w:rsidRDefault="00932152" w:rsidP="00B6726E">
      <w:pPr>
        <w:rPr>
          <w:rFonts w:ascii="Calibri" w:eastAsia="Calibri" w:hAnsi="Calibri" w:cs="Calibri"/>
        </w:rPr>
      </w:pPr>
      <w:r w:rsidRPr="000634A1">
        <w:rPr>
          <w:rFonts w:ascii="Calibri" w:eastAsia="Calibri" w:hAnsi="Calibri" w:cs="Calibri"/>
        </w:rPr>
        <w:t>This lesson is designed to be a precursor for Lessons 2 and 3.</w:t>
      </w:r>
    </w:p>
    <w:p w:rsidR="00932152" w:rsidRPr="000634A1" w:rsidRDefault="00932152" w:rsidP="00B6726E">
      <w:pPr>
        <w:rPr>
          <w:rFonts w:ascii="Calibri" w:eastAsia="Calibri" w:hAnsi="Calibri" w:cs="Calibri"/>
        </w:rPr>
      </w:pPr>
      <w:r w:rsidRPr="000634A1">
        <w:rPr>
          <w:rFonts w:ascii="Calibri" w:eastAsia="Calibri" w:hAnsi="Calibri" w:cs="Calibri"/>
          <w:u w:val="single"/>
        </w:rPr>
        <w:t>Visual and Performing Arts</w:t>
      </w:r>
      <w:r w:rsidRPr="000634A1">
        <w:rPr>
          <w:rFonts w:ascii="Calibri" w:eastAsia="Calibri" w:hAnsi="Calibri" w:cs="Calibri"/>
        </w:rPr>
        <w:t xml:space="preserve">; </w:t>
      </w:r>
    </w:p>
    <w:p w:rsidR="00932152" w:rsidRPr="000634A1" w:rsidRDefault="00932152" w:rsidP="00B6726E">
      <w:pPr>
        <w:rPr>
          <w:rFonts w:ascii="Calibri" w:eastAsia="Calibri" w:hAnsi="Calibri" w:cs="Calibri"/>
        </w:rPr>
      </w:pPr>
      <w:r w:rsidRPr="000634A1">
        <w:rPr>
          <w:rFonts w:ascii="Calibri" w:eastAsia="Calibri" w:hAnsi="Calibri" w:cs="Calibri"/>
        </w:rPr>
        <w:t xml:space="preserve">     1.  Create </w:t>
      </w:r>
      <w:proofErr w:type="gramStart"/>
      <w:r w:rsidRPr="000634A1">
        <w:rPr>
          <w:rFonts w:ascii="Calibri" w:eastAsia="Calibri" w:hAnsi="Calibri" w:cs="Calibri"/>
        </w:rPr>
        <w:t>posters that demonstrates</w:t>
      </w:r>
      <w:proofErr w:type="gramEnd"/>
      <w:r w:rsidRPr="000634A1">
        <w:rPr>
          <w:rFonts w:ascii="Calibri" w:eastAsia="Calibri" w:hAnsi="Calibri" w:cs="Calibri"/>
        </w:rPr>
        <w:t xml:space="preserve"> the meaning of each of the Bill of Rights and components of a democracy through the eyes of the students. </w:t>
      </w:r>
    </w:p>
    <w:p w:rsidR="00932152" w:rsidRPr="000634A1" w:rsidRDefault="00932152" w:rsidP="00B6726E">
      <w:pPr>
        <w:rPr>
          <w:rFonts w:ascii="Calibri" w:eastAsia="Calibri" w:hAnsi="Calibri" w:cs="Calibri"/>
        </w:rPr>
      </w:pPr>
      <w:r w:rsidRPr="000634A1">
        <w:rPr>
          <w:rFonts w:ascii="Calibri" w:eastAsia="Calibri" w:hAnsi="Calibri" w:cs="Calibri"/>
        </w:rPr>
        <w:t xml:space="preserve">     2.  VAPA Standard 5.4:  Create a dance that expresses the students’ interpretation of the different components that represent the Bill of Rights.  </w:t>
      </w:r>
    </w:p>
    <w:p w:rsidR="00932152" w:rsidRPr="000634A1" w:rsidRDefault="00932152" w:rsidP="00B6726E">
      <w:pPr>
        <w:rPr>
          <w:rFonts w:ascii="Calibri" w:eastAsia="Calibri" w:hAnsi="Calibri" w:cs="Calibri"/>
        </w:rPr>
      </w:pPr>
    </w:p>
    <w:p w:rsidR="00932152" w:rsidRPr="000634A1" w:rsidRDefault="00932152" w:rsidP="00B6726E">
      <w:pPr>
        <w:rPr>
          <w:rFonts w:ascii="Calibri" w:eastAsia="Calibri" w:hAnsi="Calibri" w:cs="Calibri"/>
        </w:rPr>
      </w:pPr>
      <w:r w:rsidRPr="000634A1">
        <w:rPr>
          <w:rFonts w:ascii="Calibri" w:eastAsia="Calibri" w:hAnsi="Calibri" w:cs="Calibri"/>
          <w:u w:val="single"/>
        </w:rPr>
        <w:t>Digital Media</w:t>
      </w:r>
      <w:r w:rsidRPr="000634A1">
        <w:rPr>
          <w:rFonts w:ascii="Calibri" w:eastAsia="Calibri" w:hAnsi="Calibri" w:cs="Calibri"/>
        </w:rPr>
        <w:t xml:space="preserve">: </w:t>
      </w:r>
    </w:p>
    <w:p w:rsidR="00932152" w:rsidRPr="000634A1" w:rsidRDefault="00932152" w:rsidP="00B6726E">
      <w:pPr>
        <w:rPr>
          <w:rFonts w:ascii="Calibri" w:eastAsia="Calibri" w:hAnsi="Calibri" w:cs="Calibri"/>
        </w:rPr>
      </w:pPr>
      <w:r w:rsidRPr="000634A1">
        <w:rPr>
          <w:rFonts w:ascii="Calibri" w:eastAsia="Calibri" w:hAnsi="Calibri" w:cs="Calibri"/>
        </w:rPr>
        <w:t xml:space="preserve">     1.  Students create a Public Service Announcement depicting how people’s lives are better with the Bill of Rights.</w:t>
      </w:r>
    </w:p>
    <w:p w:rsidR="00932152" w:rsidRPr="000634A1" w:rsidRDefault="00932152" w:rsidP="00B6726E">
      <w:pPr>
        <w:rPr>
          <w:rFonts w:ascii="Calibri" w:eastAsia="Calibri" w:hAnsi="Calibri" w:cs="Calibri"/>
        </w:rPr>
      </w:pPr>
      <w:r w:rsidRPr="000634A1">
        <w:rPr>
          <w:rFonts w:ascii="Calibri" w:eastAsia="Calibri" w:hAnsi="Calibri" w:cs="Calibri"/>
        </w:rPr>
        <w:t xml:space="preserve">     2.  Create a digital Poster.</w:t>
      </w:r>
    </w:p>
    <w:p w:rsidR="00932152" w:rsidRDefault="00932152" w:rsidP="00B6726E">
      <w:pPr>
        <w:rPr>
          <w:rFonts w:ascii="Calibri" w:eastAsia="Calibri" w:hAnsi="Calibri" w:cs="Times New Roman"/>
          <w:b/>
          <w:sz w:val="28"/>
          <w:szCs w:val="28"/>
        </w:rPr>
      </w:pPr>
    </w:p>
    <w:p w:rsidR="00932152" w:rsidRDefault="00932152" w:rsidP="00B6726E">
      <w:pPr>
        <w:rPr>
          <w:rFonts w:ascii="Calibri" w:eastAsia="Calibri" w:hAnsi="Calibri" w:cs="Times New Roman"/>
          <w:b/>
          <w:sz w:val="28"/>
          <w:szCs w:val="28"/>
        </w:rPr>
      </w:pPr>
    </w:p>
    <w:p w:rsidR="00932152" w:rsidRPr="00665055" w:rsidRDefault="00932152" w:rsidP="00B6726E">
      <w:pPr>
        <w:rPr>
          <w:b/>
          <w:highlight w:val="yellow"/>
        </w:rPr>
      </w:pPr>
    </w:p>
    <w:p w:rsidR="00932152" w:rsidRPr="0056172B" w:rsidRDefault="00932152" w:rsidP="00B6726E">
      <w:pPr>
        <w:rPr>
          <w:b/>
          <w:noProof/>
          <w:sz w:val="28"/>
          <w:szCs w:val="28"/>
          <w:highlight w:val="yellow"/>
        </w:rPr>
      </w:pPr>
      <w:r w:rsidRPr="0056172B">
        <w:rPr>
          <w:b/>
          <w:noProof/>
          <w:sz w:val="28"/>
          <w:szCs w:val="28"/>
          <w:highlight w:val="yellow"/>
        </w:rPr>
        <w:t xml:space="preserve"> </w:t>
      </w:r>
    </w:p>
    <w:p w:rsidR="00932152" w:rsidRPr="0056172B" w:rsidRDefault="00932152" w:rsidP="0087021E">
      <w:pPr>
        <w:jc w:val="center"/>
        <w:rPr>
          <w:rFonts w:ascii="Calibri" w:hAnsi="Calibri" w:cs="Calibri"/>
          <w:b/>
          <w:sz w:val="28"/>
          <w:szCs w:val="28"/>
        </w:rPr>
      </w:pPr>
      <w:r w:rsidRPr="0056172B">
        <w:rPr>
          <w:rFonts w:ascii="Calibri" w:hAnsi="Calibri" w:cs="Calibri"/>
          <w:b/>
          <w:sz w:val="28"/>
          <w:szCs w:val="28"/>
        </w:rPr>
        <w:t xml:space="preserve">Lesson Title: </w:t>
      </w:r>
      <w:r w:rsidRPr="0056172B">
        <w:rPr>
          <w:rFonts w:ascii="Calibri" w:hAnsi="Calibri" w:cs="Calibri"/>
          <w:b/>
          <w:i/>
          <w:sz w:val="28"/>
          <w:szCs w:val="28"/>
        </w:rPr>
        <w:t>Our Government Today…What a System!</w:t>
      </w:r>
    </w:p>
    <w:p w:rsidR="00932152" w:rsidRPr="0056172B" w:rsidRDefault="00932152" w:rsidP="00B6726E">
      <w:pPr>
        <w:rPr>
          <w:rFonts w:ascii="Calibri" w:hAnsi="Calibri" w:cs="Calibri"/>
        </w:rPr>
      </w:pPr>
    </w:p>
    <w:p w:rsidR="00932152" w:rsidRPr="0056172B" w:rsidRDefault="00932152" w:rsidP="00B6726E">
      <w:pPr>
        <w:rPr>
          <w:rFonts w:ascii="Calibri" w:hAnsi="Calibri" w:cs="Calibri"/>
          <w:b/>
        </w:rPr>
      </w:pPr>
      <w:r w:rsidRPr="0056172B">
        <w:rPr>
          <w:rFonts w:ascii="Calibri" w:hAnsi="Calibri" w:cs="Calibri"/>
          <w:b/>
        </w:rPr>
        <w:t xml:space="preserve">References:  </w:t>
      </w:r>
    </w:p>
    <w:p w:rsidR="00932152" w:rsidRDefault="00932152" w:rsidP="00B6726E">
      <w:pPr>
        <w:rPr>
          <w:rFonts w:ascii="Calibri" w:hAnsi="Calibri" w:cs="Calibri"/>
        </w:rPr>
      </w:pPr>
      <w:r w:rsidRPr="0056172B">
        <w:rPr>
          <w:rFonts w:ascii="Calibri" w:hAnsi="Calibri" w:cs="Calibri"/>
        </w:rPr>
        <w:t xml:space="preserve">California State Standards: </w:t>
      </w:r>
      <w:r>
        <w:rPr>
          <w:rFonts w:ascii="Calibri" w:hAnsi="Calibri" w:cs="Calibri"/>
        </w:rPr>
        <w:br/>
      </w:r>
      <w:hyperlink r:id="rId7" w:history="1">
        <w:r w:rsidRPr="009E16B7">
          <w:rPr>
            <w:rStyle w:val="Hyperlink"/>
            <w:rFonts w:ascii="Calibri" w:hAnsi="Calibri" w:cs="Calibri"/>
          </w:rPr>
          <w:t>www.cde.ca.gov/be/st/ss/</w:t>
        </w:r>
      </w:hyperlink>
    </w:p>
    <w:p w:rsidR="00932152" w:rsidRPr="0056172B" w:rsidRDefault="00932152" w:rsidP="00B6726E">
      <w:pPr>
        <w:rPr>
          <w:rFonts w:ascii="Calibri" w:hAnsi="Calibri" w:cs="Calibri"/>
        </w:rPr>
      </w:pPr>
      <w:r w:rsidRPr="0056172B">
        <w:rPr>
          <w:rFonts w:ascii="Calibri" w:hAnsi="Calibri" w:cs="Calibri"/>
        </w:rPr>
        <w:t xml:space="preserve">Basis Principals of Democracy:  </w:t>
      </w:r>
      <w:hyperlink r:id="rId8" w:history="1">
        <w:r w:rsidRPr="009E16B7">
          <w:rPr>
            <w:rStyle w:val="Hyperlink"/>
            <w:rFonts w:ascii="Calibri" w:hAnsi="Calibri" w:cs="Calibri"/>
          </w:rPr>
          <w:t>www.stanford.edu/~ldiamond/iraq/DemocracyEducation0204.htm</w:t>
        </w:r>
      </w:hyperlink>
      <w:r w:rsidRPr="0056172B">
        <w:rPr>
          <w:rFonts w:ascii="Calibri" w:hAnsi="Calibri" w:cs="Calibri"/>
        </w:rPr>
        <w:t xml:space="preserve"> </w:t>
      </w:r>
    </w:p>
    <w:p w:rsidR="00932152" w:rsidRPr="0056172B" w:rsidRDefault="00932152" w:rsidP="00B6726E">
      <w:pPr>
        <w:rPr>
          <w:rFonts w:ascii="Calibri" w:hAnsi="Calibri" w:cs="Calibri"/>
        </w:rPr>
      </w:pPr>
      <w:r w:rsidRPr="0056172B">
        <w:rPr>
          <w:rFonts w:ascii="Calibri" w:hAnsi="Calibri" w:cs="Calibri"/>
        </w:rPr>
        <w:t xml:space="preserve">Bill of Rights: </w:t>
      </w:r>
      <w:hyperlink r:id="rId9" w:history="1">
        <w:r w:rsidRPr="009E16B7">
          <w:rPr>
            <w:rStyle w:val="Hyperlink"/>
            <w:rFonts w:ascii="Calibri" w:hAnsi="Calibri" w:cs="Calibri"/>
          </w:rPr>
          <w:t>www.historyforkids.org/learn/northamerica/after1500/government/billofrights.htm</w:t>
        </w:r>
      </w:hyperlink>
      <w:r w:rsidRPr="0056172B">
        <w:rPr>
          <w:rFonts w:ascii="Calibri" w:hAnsi="Calibri" w:cs="Calibri"/>
        </w:rPr>
        <w:t xml:space="preserve"> </w:t>
      </w:r>
    </w:p>
    <w:p w:rsidR="00932152" w:rsidRPr="0056172B" w:rsidRDefault="00932152" w:rsidP="00B6726E">
      <w:pPr>
        <w:rPr>
          <w:rFonts w:ascii="Calibri" w:hAnsi="Calibri" w:cs="Calibri"/>
        </w:rPr>
      </w:pPr>
      <w:r w:rsidRPr="0056172B">
        <w:rPr>
          <w:rFonts w:ascii="Calibri" w:hAnsi="Calibri" w:cs="Calibri"/>
        </w:rPr>
        <w:t xml:space="preserve">Bill of Rights: </w:t>
      </w:r>
      <w:hyperlink r:id="rId10" w:history="1">
        <w:r w:rsidRPr="009E16B7">
          <w:rPr>
            <w:rStyle w:val="Hyperlink"/>
            <w:rFonts w:ascii="Calibri" w:hAnsi="Calibri" w:cs="Calibri"/>
          </w:rPr>
          <w:t>www.ratical.org/co-globalize/BillOfRights.html</w:t>
        </w:r>
      </w:hyperlink>
    </w:p>
    <w:p w:rsidR="00932152" w:rsidRPr="0056172B" w:rsidRDefault="00932152" w:rsidP="00B6726E">
      <w:pPr>
        <w:rPr>
          <w:rFonts w:ascii="Calibri" w:hAnsi="Calibri" w:cs="Calibri"/>
        </w:rPr>
      </w:pPr>
      <w:r w:rsidRPr="0056172B">
        <w:rPr>
          <w:rFonts w:ascii="Calibri" w:hAnsi="Calibri" w:cs="Calibri"/>
        </w:rPr>
        <w:t xml:space="preserve">Bloom’s Taxonomy: </w:t>
      </w:r>
      <w:hyperlink r:id="rId11" w:history="1">
        <w:r w:rsidRPr="009E16B7">
          <w:rPr>
            <w:rStyle w:val="Hyperlink"/>
            <w:rFonts w:ascii="Calibri" w:hAnsi="Calibri" w:cs="Calibri"/>
          </w:rPr>
          <w:br/>
          <w:t>www.odu.edu/educ/roverbau/Bloom/blooms_taxonomy.htm</w:t>
        </w:r>
      </w:hyperlink>
    </w:p>
    <w:p w:rsidR="00932152" w:rsidRPr="0056172B" w:rsidRDefault="00874A66" w:rsidP="00B6726E">
      <w:pPr>
        <w:rPr>
          <w:rFonts w:ascii="Calibri" w:hAnsi="Calibri" w:cs="Calibri"/>
        </w:rPr>
      </w:pPr>
      <w:hyperlink r:id="rId12" w:history="1">
        <w:r w:rsidR="00932152" w:rsidRPr="009E16B7">
          <w:rPr>
            <w:rStyle w:val="Hyperlink"/>
            <w:rFonts w:ascii="Calibri" w:hAnsi="Calibri" w:cs="Calibri"/>
          </w:rPr>
          <w:t>www.teachers.ash.org.au/researchskills/dalton.htm</w:t>
        </w:r>
      </w:hyperlink>
      <w:r w:rsidR="00932152" w:rsidRPr="0056172B">
        <w:rPr>
          <w:rFonts w:ascii="Calibri" w:hAnsi="Calibri" w:cs="Calibri"/>
        </w:rPr>
        <w:t xml:space="preserve"> </w:t>
      </w:r>
    </w:p>
    <w:p w:rsidR="00932152" w:rsidRPr="0056172B" w:rsidRDefault="00932152" w:rsidP="00B6726E">
      <w:pPr>
        <w:rPr>
          <w:rFonts w:ascii="Calibri" w:hAnsi="Calibri" w:cs="Calibri"/>
        </w:rPr>
      </w:pPr>
    </w:p>
    <w:p w:rsidR="00932152" w:rsidRPr="0056172B" w:rsidRDefault="00932152" w:rsidP="00B6726E">
      <w:pPr>
        <w:rPr>
          <w:rFonts w:ascii="Calibri" w:hAnsi="Calibri" w:cs="Calibri"/>
        </w:rPr>
      </w:pPr>
      <w:r w:rsidRPr="0056172B">
        <w:rPr>
          <w:rFonts w:ascii="Calibri" w:hAnsi="Calibri" w:cs="Calibri"/>
          <w:b/>
          <w:u w:val="single"/>
        </w:rPr>
        <w:t>Reflections, United States History: Making a New Nation</w:t>
      </w:r>
      <w:r w:rsidRPr="0056172B">
        <w:rPr>
          <w:rFonts w:ascii="Calibri" w:hAnsi="Calibri" w:cs="Calibri"/>
        </w:rPr>
        <w:t>, Harcourt School Publishers, 2007</w:t>
      </w:r>
    </w:p>
    <w:p w:rsidR="00932152" w:rsidRPr="0056172B" w:rsidRDefault="00932152" w:rsidP="00B6726E">
      <w:pPr>
        <w:rPr>
          <w:rFonts w:ascii="Calibri" w:hAnsi="Calibri" w:cs="Calibri"/>
        </w:rPr>
      </w:pPr>
    </w:p>
    <w:p w:rsidR="00932152" w:rsidRDefault="00932152" w:rsidP="00B6726E">
      <w:pPr>
        <w:rPr>
          <w:rFonts w:ascii="Arial" w:hAnsi="Arial" w:cs="Arial"/>
        </w:rPr>
      </w:pPr>
    </w:p>
    <w:p w:rsidR="00932152" w:rsidRPr="00E37D3F" w:rsidRDefault="00932152" w:rsidP="00B6726E">
      <w:pPr>
        <w:ind w:left="-450"/>
        <w:rPr>
          <w:rFonts w:ascii="Arial" w:hAnsi="Arial" w:cs="Arial"/>
          <w:b/>
          <w:sz w:val="8"/>
          <w:szCs w:val="8"/>
        </w:rPr>
      </w:pPr>
    </w:p>
    <w:p w:rsidR="0087021E" w:rsidRDefault="0087021E">
      <w:pPr>
        <w:rPr>
          <w:rFonts w:ascii="Arial" w:hAnsi="Arial" w:cs="Arial"/>
          <w:b/>
        </w:rPr>
      </w:pPr>
      <w:r>
        <w:rPr>
          <w:rFonts w:ascii="Arial" w:hAnsi="Arial" w:cs="Arial"/>
          <w:b/>
        </w:rPr>
        <w:br w:type="page"/>
      </w:r>
    </w:p>
    <w:p w:rsidR="00932152" w:rsidRPr="00E37D3F" w:rsidRDefault="00874A66" w:rsidP="00EC757E">
      <w:pPr>
        <w:ind w:left="-450"/>
        <w:jc w:val="center"/>
        <w:rPr>
          <w:rFonts w:ascii="Calibri" w:hAnsi="Calibri" w:cs="Calibri"/>
          <w:sz w:val="8"/>
          <w:szCs w:val="8"/>
        </w:rPr>
      </w:pPr>
      <w:r w:rsidRPr="00874A66">
        <w:rPr>
          <w:rFonts w:ascii="Calibri" w:hAnsi="Calibri" w:cs="Calibri"/>
          <w:noProof/>
          <w:sz w:val="28"/>
          <w:szCs w:val="28"/>
        </w:rPr>
        <w:pict>
          <v:shape id="_x0000_s2064" type="#_x0000_t202" style="position:absolute;left:0;text-align:left;margin-left:-25.8pt;margin-top:33.05pt;width:241.2pt;height:63.6pt;z-index:251671552" wrapcoords="-84 -424 -84 21176 21684 21176 21684 -424 -84 -424">
            <v:textbox>
              <w:txbxContent>
                <w:p w:rsidR="00EC757E" w:rsidRPr="00EC757E" w:rsidRDefault="00EC757E">
                  <w:pPr>
                    <w:rPr>
                      <w:sz w:val="20"/>
                      <w:szCs w:val="20"/>
                    </w:rPr>
                  </w:pPr>
                  <w:r w:rsidRPr="00EC757E">
                    <w:rPr>
                      <w:sz w:val="20"/>
                      <w:szCs w:val="20"/>
                    </w:rPr>
                    <w:t>Sketch Out Slide</w:t>
                  </w:r>
                </w:p>
              </w:txbxContent>
            </v:textbox>
            <w10:wrap type="through"/>
          </v:shape>
        </w:pict>
      </w:r>
      <w:r w:rsidRPr="00874A66">
        <w:rPr>
          <w:rFonts w:ascii="Calibri" w:hAnsi="Calibri" w:cs="Calibri"/>
          <w:noProof/>
          <w:sz w:val="28"/>
          <w:szCs w:val="28"/>
        </w:rPr>
        <w:pict>
          <v:shape id="_x0000_s2056" type="#_x0000_t202" style="position:absolute;left:0;text-align:left;margin-left:-25.8pt;margin-top:45.65pt;width:489pt;height:220.8pt;z-index:251667456">
            <v:textbox style="mso-next-textbox:#_x0000_s2056">
              <w:txbxContent>
                <w:p w:rsidR="00A1283A" w:rsidRPr="006202AA" w:rsidRDefault="00A1283A" w:rsidP="00B6726E">
                  <w:pPr>
                    <w:rPr>
                      <w:rFonts w:ascii="Calibri" w:hAnsi="Calibri" w:cs="Calibri"/>
                    </w:rPr>
                  </w:pPr>
                  <w:r>
                    <w:rPr>
                      <w:rFonts w:ascii="Arial" w:hAnsi="Arial" w:cs="Arial"/>
                      <w:sz w:val="20"/>
                      <w:szCs w:val="20"/>
                    </w:rPr>
                    <w:t xml:space="preserve">                                                                                        </w:t>
                  </w:r>
                  <w:r w:rsidRPr="006202AA">
                    <w:rPr>
                      <w:rFonts w:ascii="Calibri" w:hAnsi="Calibri" w:cs="Calibri"/>
                      <w:sz w:val="20"/>
                      <w:szCs w:val="20"/>
                    </w:rPr>
                    <w:t xml:space="preserve">   </w:t>
                  </w:r>
                  <w:r w:rsidRPr="006202AA">
                    <w:rPr>
                      <w:rFonts w:ascii="Calibri" w:hAnsi="Calibri" w:cs="Calibri"/>
                    </w:rPr>
                    <w:t xml:space="preserve">               Slide #_________________</w:t>
                  </w:r>
                </w:p>
                <w:p w:rsidR="00A1283A" w:rsidRPr="006202AA" w:rsidRDefault="00A1283A" w:rsidP="00B6726E">
                  <w:pPr>
                    <w:rPr>
                      <w:rFonts w:ascii="Calibri" w:hAnsi="Calibri" w:cs="Calibri"/>
                      <w:sz w:val="20"/>
                      <w:szCs w:val="20"/>
                    </w:rPr>
                  </w:pPr>
                </w:p>
                <w:p w:rsidR="00A1283A" w:rsidRPr="006202AA" w:rsidRDefault="00A1283A" w:rsidP="00B6726E">
                  <w:pPr>
                    <w:rPr>
                      <w:rFonts w:ascii="Calibri" w:hAnsi="Calibri" w:cs="Calibri"/>
                      <w:sz w:val="20"/>
                      <w:szCs w:val="20"/>
                    </w:rPr>
                  </w:pPr>
                  <w:r>
                    <w:rPr>
                      <w:rFonts w:ascii="Calibri" w:hAnsi="Calibri" w:cs="Calibri"/>
                      <w:sz w:val="20"/>
                      <w:szCs w:val="20"/>
                    </w:rPr>
                    <w:br/>
                  </w:r>
                  <w:r w:rsidRPr="006202AA">
                    <w:rPr>
                      <w:rFonts w:ascii="Calibri" w:hAnsi="Calibri" w:cs="Calibri"/>
                      <w:sz w:val="20"/>
                      <w:szCs w:val="20"/>
                    </w:rPr>
                    <w:t>General information for slide: _____________________________________________________________________</w:t>
                  </w:r>
                  <w:r>
                    <w:rPr>
                      <w:rFonts w:ascii="Calibri" w:hAnsi="Calibri" w:cs="Calibri"/>
                      <w:sz w:val="20"/>
                      <w:szCs w:val="20"/>
                    </w:rPr>
                    <w:br/>
                  </w:r>
                  <w:r w:rsidRPr="006202AA">
                    <w:rPr>
                      <w:rFonts w:ascii="Calibri" w:hAnsi="Calibri" w:cs="Calibri"/>
                      <w:sz w:val="20"/>
                      <w:szCs w:val="20"/>
                    </w:rPr>
                    <w:t>_____________________________________________________________________________________________</w:t>
                  </w:r>
                </w:p>
                <w:p w:rsidR="00A1283A" w:rsidRPr="006202AA" w:rsidRDefault="00A1283A" w:rsidP="00B6726E">
                  <w:pPr>
                    <w:rPr>
                      <w:rFonts w:ascii="Calibri" w:hAnsi="Calibri" w:cs="Calibri"/>
                      <w:sz w:val="20"/>
                      <w:szCs w:val="20"/>
                    </w:rPr>
                  </w:pPr>
                  <w:r w:rsidRPr="006202AA">
                    <w:rPr>
                      <w:rFonts w:ascii="Calibri" w:hAnsi="Calibri" w:cs="Calibri"/>
                      <w:sz w:val="20"/>
                      <w:szCs w:val="20"/>
                    </w:rPr>
                    <w:t>Graphic idea to get across information: _____________________________________________________________</w:t>
                  </w:r>
                  <w:r>
                    <w:rPr>
                      <w:rFonts w:ascii="Calibri" w:hAnsi="Calibri" w:cs="Calibri"/>
                      <w:sz w:val="20"/>
                      <w:szCs w:val="20"/>
                    </w:rPr>
                    <w:br/>
                  </w:r>
                  <w:r w:rsidRPr="006202AA">
                    <w:rPr>
                      <w:rFonts w:ascii="Calibri" w:hAnsi="Calibri" w:cs="Calibri"/>
                      <w:sz w:val="20"/>
                      <w:szCs w:val="20"/>
                    </w:rPr>
                    <w:t>_____________________________________________________________________________________________</w:t>
                  </w:r>
                </w:p>
                <w:p w:rsidR="00A1283A" w:rsidRPr="006202AA" w:rsidRDefault="00A1283A" w:rsidP="00B6726E">
                  <w:pPr>
                    <w:rPr>
                      <w:rFonts w:ascii="Calibri" w:hAnsi="Calibri" w:cs="Calibri"/>
                      <w:sz w:val="20"/>
                      <w:szCs w:val="20"/>
                    </w:rPr>
                  </w:pPr>
                  <w:r w:rsidRPr="006202AA">
                    <w:rPr>
                      <w:rFonts w:ascii="Calibri" w:hAnsi="Calibri" w:cs="Calibri"/>
                      <w:sz w:val="20"/>
                      <w:szCs w:val="20"/>
                    </w:rPr>
                    <w:t>Transition</w:t>
                  </w:r>
                  <w:proofErr w:type="gramStart"/>
                  <w:r w:rsidRPr="006202AA">
                    <w:rPr>
                      <w:rFonts w:ascii="Calibri" w:hAnsi="Calibri" w:cs="Calibri"/>
                      <w:sz w:val="20"/>
                      <w:szCs w:val="20"/>
                    </w:rPr>
                    <w:t>:_</w:t>
                  </w:r>
                  <w:proofErr w:type="gramEnd"/>
                  <w:r w:rsidRPr="006202AA">
                    <w:rPr>
                      <w:rFonts w:ascii="Calibri" w:hAnsi="Calibri" w:cs="Calibri"/>
                      <w:sz w:val="20"/>
                      <w:szCs w:val="20"/>
                    </w:rPr>
                    <w:t>_______________________________Sound_______________________________________________</w:t>
                  </w:r>
                  <w:r>
                    <w:rPr>
                      <w:rFonts w:ascii="Calibri" w:hAnsi="Calibri" w:cs="Calibri"/>
                      <w:sz w:val="20"/>
                      <w:szCs w:val="20"/>
                    </w:rPr>
                    <w:br/>
                  </w:r>
                  <w:r>
                    <w:rPr>
                      <w:rFonts w:ascii="Calibri" w:hAnsi="Calibri" w:cs="Calibri"/>
                      <w:sz w:val="20"/>
                      <w:szCs w:val="20"/>
                    </w:rPr>
                    <w:br/>
                  </w:r>
                  <w:r w:rsidRPr="006202AA">
                    <w:rPr>
                      <w:rFonts w:ascii="Calibri" w:hAnsi="Calibri" w:cs="Calibri"/>
                      <w:sz w:val="20"/>
                      <w:szCs w:val="20"/>
                    </w:rPr>
                    <w:t>Words for slide: ________________________________________________________________________________</w:t>
                  </w:r>
                  <w:r>
                    <w:rPr>
                      <w:rFonts w:ascii="Calibri" w:hAnsi="Calibri" w:cs="Calibri"/>
                      <w:sz w:val="20"/>
                      <w:szCs w:val="20"/>
                    </w:rPr>
                    <w:br/>
                  </w:r>
                  <w:r>
                    <w:rPr>
                      <w:rFonts w:ascii="Calibri" w:hAnsi="Calibri" w:cs="Calibri"/>
                      <w:sz w:val="20"/>
                      <w:szCs w:val="20"/>
                    </w:rPr>
                    <w:br/>
                  </w:r>
                  <w:r w:rsidRPr="006202AA">
                    <w:rPr>
                      <w:rFonts w:ascii="Calibri" w:hAnsi="Calibri" w:cs="Calibri"/>
                      <w:sz w:val="20"/>
                      <w:szCs w:val="20"/>
                    </w:rPr>
                    <w:t>Time slide will be on screen: ______________________________________________________________________</w:t>
                  </w:r>
                </w:p>
              </w:txbxContent>
            </v:textbox>
            <w10:wrap type="square"/>
          </v:shape>
        </w:pict>
      </w:r>
      <w:r w:rsidR="00932152" w:rsidRPr="006202AA">
        <w:rPr>
          <w:rFonts w:ascii="Arial" w:hAnsi="Arial" w:cs="Arial"/>
          <w:b/>
        </w:rPr>
        <w:t xml:space="preserve">Lesson Title: </w:t>
      </w:r>
      <w:r w:rsidR="00932152" w:rsidRPr="006202AA">
        <w:rPr>
          <w:rFonts w:ascii="Arial" w:hAnsi="Arial" w:cs="Arial"/>
          <w:b/>
          <w:i/>
        </w:rPr>
        <w:t>Our Government Today…What a System</w:t>
      </w:r>
      <w:r w:rsidR="0087021E">
        <w:rPr>
          <w:rFonts w:ascii="Arial" w:hAnsi="Arial" w:cs="Arial"/>
          <w:b/>
          <w:i/>
        </w:rPr>
        <w:br/>
      </w:r>
      <w:r w:rsidR="0087021E" w:rsidRPr="00A620E7">
        <w:rPr>
          <w:rFonts w:ascii="Calibri" w:hAnsi="Calibri" w:cs="Calibri"/>
          <w:sz w:val="28"/>
          <w:szCs w:val="28"/>
        </w:rPr>
        <w:t>Outline for Slides</w:t>
      </w:r>
      <w:r w:rsidR="0087021E">
        <w:rPr>
          <w:rFonts w:ascii="Arial" w:hAnsi="Arial" w:cs="Arial"/>
          <w:b/>
          <w:i/>
        </w:rPr>
        <w:br/>
      </w:r>
    </w:p>
    <w:p w:rsidR="00932152" w:rsidRPr="00A620E7" w:rsidRDefault="00932152" w:rsidP="0087021E">
      <w:pPr>
        <w:spacing w:after="0"/>
        <w:ind w:left="-446"/>
        <w:rPr>
          <w:rFonts w:ascii="Calibri" w:hAnsi="Calibri" w:cs="Calibri"/>
          <w:b/>
        </w:rPr>
      </w:pPr>
      <w:proofErr w:type="gramStart"/>
      <w:r w:rsidRPr="00A620E7">
        <w:rPr>
          <w:rFonts w:ascii="Calibri" w:hAnsi="Calibri" w:cs="Calibri"/>
          <w:b/>
        </w:rPr>
        <w:t>Your</w:t>
      </w:r>
      <w:proofErr w:type="gramEnd"/>
      <w:r w:rsidRPr="00A620E7">
        <w:rPr>
          <w:rFonts w:ascii="Calibri" w:hAnsi="Calibri" w:cs="Calibri"/>
          <w:b/>
        </w:rPr>
        <w:t xml:space="preserve"> Mission:</w:t>
      </w:r>
    </w:p>
    <w:p w:rsidR="00932152" w:rsidRPr="00A620E7" w:rsidRDefault="00874A66" w:rsidP="00B6726E">
      <w:pPr>
        <w:ind w:left="-450"/>
        <w:rPr>
          <w:rFonts w:ascii="Calibri" w:hAnsi="Calibri" w:cs="Calibri"/>
          <w:b/>
        </w:rPr>
      </w:pPr>
      <w:r w:rsidRPr="00874A66">
        <w:rPr>
          <w:rFonts w:ascii="Calibri" w:hAnsi="Calibri" w:cs="Calibri"/>
          <w:noProof/>
        </w:rPr>
        <w:pict>
          <v:shape id="_x0000_s2059" type="#_x0000_t202" style="position:absolute;left:0;text-align:left;margin-left:81.6pt;margin-top:33.6pt;width:387pt;height:297.15pt;z-index:251670528">
            <v:textbox style="mso-next-textbox:#_x0000_s2059">
              <w:txbxContent>
                <w:p w:rsidR="00A1283A" w:rsidRPr="006202AA" w:rsidRDefault="00A1283A" w:rsidP="00B6726E">
                  <w:pPr>
                    <w:rPr>
                      <w:rFonts w:ascii="Calibri" w:hAnsi="Calibri" w:cs="Calibri"/>
                      <w:b/>
                    </w:rPr>
                  </w:pPr>
                  <w:r w:rsidRPr="00596D7F">
                    <w:rPr>
                      <w:rFonts w:ascii="Arial" w:hAnsi="Arial" w:cs="Arial"/>
                    </w:rPr>
                    <w:t xml:space="preserve"> </w:t>
                  </w:r>
                  <w:r w:rsidRPr="006202AA">
                    <w:rPr>
                      <w:rFonts w:ascii="Calibri" w:hAnsi="Calibri" w:cs="Calibri"/>
                      <w:b/>
                    </w:rPr>
                    <w:t>Core Elements of the Constitution and Bill of Rights</w:t>
                  </w:r>
                </w:p>
                <w:p w:rsidR="00A1283A" w:rsidRDefault="00A1283A" w:rsidP="00B6726E">
                  <w:proofErr w:type="gramStart"/>
                  <w:r w:rsidRPr="006202AA">
                    <w:rPr>
                      <w:rFonts w:ascii="Calibri" w:hAnsi="Calibri" w:cs="Calibri"/>
                    </w:rPr>
                    <w:t>1.) Executive Branch</w:t>
                  </w:r>
                  <w:r>
                    <w:rPr>
                      <w:rFonts w:ascii="Calibri" w:hAnsi="Calibri" w:cs="Calibri"/>
                    </w:rPr>
                    <w:br/>
                  </w:r>
                  <w:r w:rsidRPr="006202AA">
                    <w:rPr>
                      <w:rFonts w:ascii="Calibri" w:hAnsi="Calibri" w:cs="Calibri"/>
                    </w:rPr>
                    <w:t>2.)</w:t>
                  </w:r>
                  <w:proofErr w:type="gramEnd"/>
                  <w:r w:rsidRPr="006202AA">
                    <w:rPr>
                      <w:rFonts w:ascii="Calibri" w:hAnsi="Calibri" w:cs="Calibri"/>
                    </w:rPr>
                    <w:t xml:space="preserve">  </w:t>
                  </w:r>
                  <w:proofErr w:type="gramStart"/>
                  <w:r w:rsidRPr="006202AA">
                    <w:rPr>
                      <w:rFonts w:ascii="Calibri" w:hAnsi="Calibri" w:cs="Calibri"/>
                    </w:rPr>
                    <w:t>Legislative Branch</w:t>
                  </w:r>
                  <w:r>
                    <w:rPr>
                      <w:rFonts w:ascii="Calibri" w:hAnsi="Calibri" w:cs="Calibri"/>
                    </w:rPr>
                    <w:br/>
                  </w:r>
                  <w:r w:rsidRPr="006202AA">
                    <w:rPr>
                      <w:rFonts w:ascii="Calibri" w:hAnsi="Calibri" w:cs="Calibri"/>
                    </w:rPr>
                    <w:t>3.)</w:t>
                  </w:r>
                  <w:proofErr w:type="gramEnd"/>
                  <w:r w:rsidRPr="006202AA">
                    <w:rPr>
                      <w:rFonts w:ascii="Calibri" w:hAnsi="Calibri" w:cs="Calibri"/>
                    </w:rPr>
                    <w:t xml:space="preserve">  </w:t>
                  </w:r>
                  <w:proofErr w:type="gramStart"/>
                  <w:r w:rsidRPr="006202AA">
                    <w:rPr>
                      <w:rFonts w:ascii="Calibri" w:hAnsi="Calibri" w:cs="Calibri"/>
                    </w:rPr>
                    <w:t>Judicial Branch</w:t>
                  </w:r>
                  <w:r>
                    <w:rPr>
                      <w:rFonts w:ascii="Calibri" w:hAnsi="Calibri" w:cs="Calibri"/>
                    </w:rPr>
                    <w:br/>
                  </w:r>
                  <w:r w:rsidRPr="006202AA">
                    <w:rPr>
                      <w:rFonts w:ascii="Calibri" w:hAnsi="Calibri" w:cs="Calibri"/>
                      <w:b/>
                    </w:rPr>
                    <w:t>First 10 amendments</w:t>
                  </w:r>
                  <w:r>
                    <w:rPr>
                      <w:rFonts w:ascii="Calibri" w:hAnsi="Calibri" w:cs="Calibri"/>
                      <w:b/>
                    </w:rPr>
                    <w:br/>
                  </w:r>
                  <w:r w:rsidRPr="006202AA">
                    <w:rPr>
                      <w:rFonts w:ascii="Calibri" w:hAnsi="Calibri" w:cs="Calibri"/>
                    </w:rPr>
                    <w:t>1.)</w:t>
                  </w:r>
                  <w:proofErr w:type="gramEnd"/>
                  <w:r w:rsidRPr="006202AA">
                    <w:rPr>
                      <w:rFonts w:ascii="Calibri" w:hAnsi="Calibri" w:cs="Calibri"/>
                    </w:rPr>
                    <w:t xml:space="preserve"> Freedom of Religion, speech and press, and right to assemble.  </w:t>
                  </w:r>
                  <w:r>
                    <w:rPr>
                      <w:rFonts w:ascii="Calibri" w:hAnsi="Calibri" w:cs="Calibri"/>
                    </w:rPr>
                    <w:br/>
                  </w:r>
                  <w:r w:rsidRPr="006202AA">
                    <w:rPr>
                      <w:rFonts w:ascii="Calibri" w:hAnsi="Calibri" w:cs="Calibri"/>
                    </w:rPr>
                    <w:t xml:space="preserve">2.)  Right to bear arms to protect one self.  </w:t>
                  </w:r>
                  <w:r>
                    <w:rPr>
                      <w:rFonts w:ascii="Calibri" w:hAnsi="Calibri" w:cs="Calibri"/>
                    </w:rPr>
                    <w:br/>
                  </w:r>
                  <w:r w:rsidRPr="006202AA">
                    <w:rPr>
                      <w:rFonts w:ascii="Calibri" w:hAnsi="Calibri" w:cs="Calibri"/>
                    </w:rPr>
                    <w:t xml:space="preserve">3.)  Unless a war or a law passed by Congress, soldiers cannot live in one’s home without permission.   </w:t>
                  </w:r>
                  <w:r>
                    <w:rPr>
                      <w:rFonts w:ascii="Calibri" w:hAnsi="Calibri" w:cs="Calibri"/>
                    </w:rPr>
                    <w:br/>
                  </w:r>
                  <w:r w:rsidRPr="006202AA">
                    <w:rPr>
                      <w:rFonts w:ascii="Calibri" w:hAnsi="Calibri" w:cs="Calibri"/>
                    </w:rPr>
                    <w:t xml:space="preserve">4.)  No one can enter/search your home/body or personal belongings without a warrant, police cannot have too much power.   </w:t>
                  </w:r>
                  <w:r>
                    <w:rPr>
                      <w:rFonts w:ascii="Calibri" w:hAnsi="Calibri" w:cs="Calibri"/>
                    </w:rPr>
                    <w:br/>
                  </w:r>
                  <w:r w:rsidRPr="006202AA">
                    <w:rPr>
                      <w:rFonts w:ascii="Calibri" w:hAnsi="Calibri" w:cs="Calibri"/>
                    </w:rPr>
                    <w:t xml:space="preserve">5.)  You cannot be prosecuted for a crime without a prior Grand Jury Meeting.  </w:t>
                  </w:r>
                  <w:proofErr w:type="gramStart"/>
                  <w:r w:rsidRPr="006202AA">
                    <w:rPr>
                      <w:rFonts w:ascii="Calibri" w:hAnsi="Calibri" w:cs="Calibri"/>
                    </w:rPr>
                    <w:t>If found innocent of a crime, you can- not be tried again for the same crime.</w:t>
                  </w:r>
                  <w:proofErr w:type="gramEnd"/>
                  <w:r w:rsidRPr="006202AA">
                    <w:rPr>
                      <w:rFonts w:ascii="Calibri" w:hAnsi="Calibri" w:cs="Calibri"/>
                    </w:rPr>
                    <w:t xml:space="preserve"> </w:t>
                  </w:r>
                  <w:r>
                    <w:rPr>
                      <w:rFonts w:ascii="Calibri" w:hAnsi="Calibri" w:cs="Calibri"/>
                    </w:rPr>
                    <w:br/>
                  </w:r>
                  <w:r w:rsidRPr="006202AA">
                    <w:rPr>
                      <w:rFonts w:ascii="Calibri" w:hAnsi="Calibri" w:cs="Calibri"/>
                    </w:rPr>
                    <w:t xml:space="preserve"> 6.) Right to a speedy trial by a jury and legal representation. </w:t>
                  </w:r>
                  <w:r>
                    <w:rPr>
                      <w:rFonts w:ascii="Calibri" w:hAnsi="Calibri" w:cs="Calibri"/>
                    </w:rPr>
                    <w:br/>
                  </w:r>
                  <w:r w:rsidRPr="006202AA">
                    <w:rPr>
                      <w:rFonts w:ascii="Calibri" w:hAnsi="Calibri" w:cs="Calibri"/>
                    </w:rPr>
                    <w:t xml:space="preserve">7.)  Right to a jury trial of your peers, civil case too.  </w:t>
                  </w:r>
                  <w:r>
                    <w:rPr>
                      <w:rFonts w:ascii="Calibri" w:hAnsi="Calibri" w:cs="Calibri"/>
                    </w:rPr>
                    <w:br/>
                  </w:r>
                  <w:r w:rsidRPr="006202AA">
                    <w:rPr>
                      <w:rFonts w:ascii="Calibri" w:hAnsi="Calibri" w:cs="Calibri"/>
                    </w:rPr>
                    <w:t xml:space="preserve"> 8.) Bail or fines must be reasonable, and punishment must fit the crime.   </w:t>
                  </w:r>
                  <w:r>
                    <w:rPr>
                      <w:rFonts w:ascii="Calibri" w:hAnsi="Calibri" w:cs="Calibri"/>
                    </w:rPr>
                    <w:br/>
                  </w:r>
                  <w:r w:rsidRPr="006202AA">
                    <w:rPr>
                      <w:rFonts w:ascii="Calibri" w:hAnsi="Calibri" w:cs="Calibri"/>
                    </w:rPr>
                    <w:t xml:space="preserve">9.) Rights outlined in the Constitution cannot be denied.  </w:t>
                  </w:r>
                  <w:r>
                    <w:rPr>
                      <w:rFonts w:ascii="Calibri" w:hAnsi="Calibri" w:cs="Calibri"/>
                    </w:rPr>
                    <w:br/>
                  </w:r>
                  <w:r w:rsidRPr="006202AA">
                    <w:rPr>
                      <w:rFonts w:ascii="Calibri" w:hAnsi="Calibri" w:cs="Calibri"/>
                    </w:rPr>
                    <w:t>10.) States can create own laws.</w:t>
                  </w:r>
                </w:p>
              </w:txbxContent>
            </v:textbox>
          </v:shape>
        </w:pict>
      </w:r>
      <w:r w:rsidRPr="00874A66">
        <w:rPr>
          <w:rFonts w:ascii="Calibri" w:hAnsi="Calibri" w:cs="Calibri"/>
          <w:noProof/>
        </w:rPr>
        <w:pict>
          <v:shape id="_x0000_s2058" type="#_x0000_t202" style="position:absolute;left:0;text-align:left;margin-left:-25.8pt;margin-top:33.55pt;width:97.8pt;height:247.55pt;z-index:251669504">
            <v:textbox style="mso-next-textbox:#_x0000_s2058">
              <w:txbxContent>
                <w:p w:rsidR="00A1283A" w:rsidRPr="006202AA" w:rsidRDefault="00A1283A" w:rsidP="00B6726E">
                  <w:pPr>
                    <w:jc w:val="center"/>
                    <w:rPr>
                      <w:rFonts w:ascii="Calibri" w:hAnsi="Calibri" w:cs="Calibri"/>
                      <w:b/>
                      <w:sz w:val="20"/>
                      <w:szCs w:val="20"/>
                      <w:u w:val="single"/>
                    </w:rPr>
                  </w:pPr>
                  <w:r w:rsidRPr="006202AA">
                    <w:rPr>
                      <w:rFonts w:ascii="Calibri" w:hAnsi="Calibri" w:cs="Calibri"/>
                      <w:b/>
                      <w:sz w:val="20"/>
                      <w:szCs w:val="20"/>
                      <w:u w:val="single"/>
                    </w:rPr>
                    <w:t xml:space="preserve">Components of the </w:t>
                  </w:r>
                  <w:proofErr w:type="gramStart"/>
                  <w:r w:rsidRPr="006202AA">
                    <w:rPr>
                      <w:rFonts w:ascii="Calibri" w:hAnsi="Calibri" w:cs="Calibri"/>
                      <w:b/>
                      <w:sz w:val="20"/>
                      <w:szCs w:val="20"/>
                      <w:u w:val="single"/>
                    </w:rPr>
                    <w:t xml:space="preserve">Constitution  </w:t>
                  </w:r>
                  <w:r w:rsidRPr="006202AA">
                    <w:rPr>
                      <w:rFonts w:ascii="Calibri" w:hAnsi="Calibri" w:cs="Calibri"/>
                      <w:b/>
                      <w:sz w:val="20"/>
                      <w:szCs w:val="20"/>
                    </w:rPr>
                    <w:t>5.7.4</w:t>
                  </w:r>
                  <w:proofErr w:type="gramEnd"/>
                </w:p>
                <w:p w:rsidR="00A1283A" w:rsidRPr="006202AA" w:rsidRDefault="00A1283A" w:rsidP="00B6726E">
                  <w:pPr>
                    <w:rPr>
                      <w:rFonts w:ascii="Calibri" w:hAnsi="Calibri" w:cs="Calibri"/>
                    </w:rPr>
                  </w:pPr>
                  <w:r w:rsidRPr="006202AA">
                    <w:rPr>
                      <w:rFonts w:ascii="Calibri" w:hAnsi="Calibri" w:cs="Calibri"/>
                    </w:rPr>
                    <w:t>Understand how the Constitution is designed to secure our liberty by both empowering and limiting central government and compare the powers granted to citizens, Congress, the president, and the Supreme Court with those reserved to the states.</w:t>
                  </w:r>
                </w:p>
                <w:p w:rsidR="00A1283A" w:rsidRDefault="00A1283A" w:rsidP="00B6726E"/>
              </w:txbxContent>
            </v:textbox>
          </v:shape>
        </w:pict>
      </w:r>
      <w:r w:rsidR="00932152" w:rsidRPr="00A620E7">
        <w:rPr>
          <w:rFonts w:ascii="Calibri" w:hAnsi="Calibri" w:cs="Calibri"/>
        </w:rPr>
        <w:t xml:space="preserve">Your team will research one of the “big ideas” based on the standards for fifth grade relating to social sciences, connecting the idea to the </w:t>
      </w:r>
      <w:r w:rsidR="00932152" w:rsidRPr="00A620E7">
        <w:rPr>
          <w:rFonts w:ascii="Calibri" w:hAnsi="Calibri" w:cs="Calibri"/>
          <w:b/>
        </w:rPr>
        <w:t>components of the Constitution</w:t>
      </w:r>
      <w:r w:rsidR="00932152" w:rsidRPr="00A620E7">
        <w:rPr>
          <w:rFonts w:ascii="Calibri" w:hAnsi="Calibri" w:cs="Calibri"/>
        </w:rPr>
        <w:t>.</w:t>
      </w:r>
    </w:p>
    <w:p w:rsidR="00932152" w:rsidRPr="004005C0" w:rsidRDefault="00932152" w:rsidP="00B6726E">
      <w:pPr>
        <w:rPr>
          <w:rFonts w:ascii="Calibri" w:hAnsi="Calibri" w:cs="Calibri"/>
          <w:b/>
        </w:rPr>
      </w:pPr>
    </w:p>
    <w:p w:rsidR="00932152" w:rsidRPr="004005C0" w:rsidRDefault="00932152" w:rsidP="00B6726E">
      <w:pPr>
        <w:rPr>
          <w:rFonts w:ascii="Calibri" w:hAnsi="Calibri" w:cs="Calibri"/>
        </w:rPr>
      </w:pPr>
    </w:p>
    <w:p w:rsidR="00932152" w:rsidRPr="004005C0" w:rsidRDefault="00932152" w:rsidP="00B6726E">
      <w:pPr>
        <w:rPr>
          <w:rFonts w:ascii="Calibri" w:hAnsi="Calibri" w:cs="Calibri"/>
          <w:sz w:val="20"/>
          <w:szCs w:val="20"/>
        </w:rPr>
      </w:pPr>
    </w:p>
    <w:p w:rsidR="00932152" w:rsidRPr="004005C0" w:rsidRDefault="00932152" w:rsidP="00B6726E">
      <w:pPr>
        <w:jc w:val="center"/>
        <w:rPr>
          <w:rFonts w:ascii="Calibri" w:hAnsi="Calibri" w:cs="Calibri"/>
          <w:b/>
          <w:sz w:val="28"/>
          <w:szCs w:val="28"/>
        </w:rPr>
      </w:pPr>
    </w:p>
    <w:p w:rsidR="00932152" w:rsidRPr="004005C0" w:rsidRDefault="00932152" w:rsidP="00B6726E">
      <w:pPr>
        <w:jc w:val="center"/>
        <w:rPr>
          <w:rFonts w:ascii="Calibri" w:hAnsi="Calibri" w:cs="Calibri"/>
          <w:b/>
          <w:sz w:val="28"/>
          <w:szCs w:val="28"/>
        </w:rPr>
      </w:pPr>
    </w:p>
    <w:p w:rsidR="00932152" w:rsidRPr="004005C0" w:rsidRDefault="00932152" w:rsidP="00B6726E">
      <w:pPr>
        <w:jc w:val="center"/>
        <w:rPr>
          <w:rFonts w:ascii="Calibri" w:hAnsi="Calibri" w:cs="Calibri"/>
          <w:b/>
          <w:sz w:val="28"/>
          <w:szCs w:val="28"/>
        </w:rPr>
      </w:pPr>
    </w:p>
    <w:p w:rsidR="00932152" w:rsidRPr="004005C0" w:rsidRDefault="00932152" w:rsidP="00B6726E">
      <w:pPr>
        <w:jc w:val="center"/>
        <w:rPr>
          <w:rFonts w:ascii="Calibri" w:hAnsi="Calibri" w:cs="Calibri"/>
          <w:b/>
          <w:sz w:val="28"/>
          <w:szCs w:val="28"/>
        </w:rPr>
      </w:pPr>
    </w:p>
    <w:p w:rsidR="00932152" w:rsidRPr="00A620E7" w:rsidRDefault="00932152" w:rsidP="00B6726E">
      <w:pPr>
        <w:ind w:left="-450"/>
        <w:rPr>
          <w:rFonts w:ascii="Calibri" w:hAnsi="Calibri" w:cs="Calibri"/>
          <w:sz w:val="28"/>
          <w:szCs w:val="28"/>
        </w:rPr>
      </w:pPr>
    </w:p>
    <w:p w:rsidR="00932152" w:rsidRPr="006202AA" w:rsidRDefault="00932152" w:rsidP="00B6726E">
      <w:pPr>
        <w:rPr>
          <w:b/>
          <w:sz w:val="28"/>
          <w:szCs w:val="28"/>
        </w:rPr>
      </w:pPr>
    </w:p>
    <w:p w:rsidR="00932152" w:rsidRPr="006202AA" w:rsidRDefault="00932152" w:rsidP="00B6726E">
      <w:pPr>
        <w:rPr>
          <w:rFonts w:ascii="Arial" w:hAnsi="Arial" w:cs="Arial"/>
          <w:b/>
        </w:rPr>
      </w:pPr>
    </w:p>
    <w:p w:rsidR="00932152" w:rsidRDefault="00932152" w:rsidP="00B6726E">
      <w:pPr>
        <w:ind w:left="-450"/>
        <w:rPr>
          <w:rFonts w:ascii="Calibri" w:hAnsi="Calibri" w:cs="Calibri"/>
          <w:i/>
          <w:sz w:val="20"/>
          <w:szCs w:val="20"/>
        </w:rPr>
      </w:pPr>
      <w:bookmarkStart w:id="0" w:name="OLE_LINK1"/>
      <w:bookmarkStart w:id="1" w:name="OLE_LINK2"/>
      <w:r w:rsidRPr="006202AA">
        <w:rPr>
          <w:rFonts w:ascii="Calibri" w:hAnsi="Calibri" w:cs="Calibri"/>
          <w:b/>
        </w:rPr>
        <w:t xml:space="preserve">Student note-taking on other PowerPoint presentations will be checked for understanding. </w:t>
      </w:r>
      <w:r w:rsidRPr="006202AA">
        <w:rPr>
          <w:rFonts w:ascii="Calibri" w:hAnsi="Calibri" w:cs="Calibri"/>
          <w:i/>
          <w:sz w:val="20"/>
          <w:szCs w:val="20"/>
        </w:rPr>
        <w:t>Student notes will be given point values up to 5 points based on: Quality of detail, accuracy of information, and level of critical thinking evident (comprehension, analysis, synthesis, evaluation)</w:t>
      </w:r>
    </w:p>
    <w:p w:rsidR="0087021E" w:rsidRPr="006202AA" w:rsidRDefault="0087021E" w:rsidP="00B6726E">
      <w:pPr>
        <w:ind w:left="-450"/>
        <w:rPr>
          <w:rFonts w:ascii="Calibri" w:hAnsi="Calibri" w:cs="Calibri"/>
          <w:i/>
          <w:sz w:val="20"/>
          <w:szCs w:val="20"/>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840"/>
      </w:tblGrid>
      <w:tr w:rsidR="00932152" w:rsidRPr="006202AA" w:rsidTr="00B6726E">
        <w:tc>
          <w:tcPr>
            <w:tcW w:w="2790" w:type="dxa"/>
            <w:shd w:val="clear" w:color="auto" w:fill="auto"/>
          </w:tcPr>
          <w:p w:rsidR="00932152" w:rsidRPr="006202AA" w:rsidRDefault="00932152" w:rsidP="00B6726E">
            <w:pPr>
              <w:jc w:val="center"/>
              <w:rPr>
                <w:rFonts w:ascii="Calibri" w:hAnsi="Calibri" w:cs="Calibri"/>
                <w:b/>
                <w:u w:val="single"/>
              </w:rPr>
            </w:pPr>
            <w:r w:rsidRPr="006202AA">
              <w:rPr>
                <w:rFonts w:ascii="Calibri" w:hAnsi="Calibri" w:cs="Calibri"/>
                <w:b/>
                <w:u w:val="single"/>
              </w:rPr>
              <w:t>Democracy</w:t>
            </w:r>
          </w:p>
        </w:tc>
        <w:tc>
          <w:tcPr>
            <w:tcW w:w="6840" w:type="dxa"/>
            <w:shd w:val="clear" w:color="auto" w:fill="auto"/>
          </w:tcPr>
          <w:p w:rsidR="00932152" w:rsidRPr="006202AA" w:rsidRDefault="00932152" w:rsidP="0087021E">
            <w:pPr>
              <w:rPr>
                <w:rFonts w:ascii="Calibri" w:hAnsi="Calibri" w:cs="Calibri"/>
                <w:sz w:val="20"/>
                <w:szCs w:val="20"/>
              </w:rPr>
            </w:pPr>
            <w:r w:rsidRPr="006202AA">
              <w:rPr>
                <w:rFonts w:ascii="Calibri" w:hAnsi="Calibri" w:cs="Calibri"/>
                <w:b/>
                <w:u w:val="single"/>
              </w:rPr>
              <w:t>Based on Bloom’s Taxonomy</w:t>
            </w:r>
            <w:r w:rsidRPr="006202AA">
              <w:rPr>
                <w:rFonts w:ascii="Calibri" w:hAnsi="Calibri" w:cs="Calibri"/>
              </w:rPr>
              <w:t>: (</w:t>
            </w:r>
            <w:r w:rsidRPr="006202AA">
              <w:rPr>
                <w:rFonts w:ascii="Calibri" w:hAnsi="Calibri" w:cs="Calibri"/>
                <w:sz w:val="20"/>
                <w:szCs w:val="20"/>
              </w:rPr>
              <w:t>chart next page)</w:t>
            </w:r>
            <w:r w:rsidR="0087021E">
              <w:rPr>
                <w:rFonts w:ascii="Calibri" w:hAnsi="Calibri" w:cs="Calibri"/>
                <w:sz w:val="20"/>
                <w:szCs w:val="20"/>
              </w:rPr>
              <w:br/>
            </w:r>
            <w:r w:rsidRPr="006202AA">
              <w:rPr>
                <w:rFonts w:ascii="Calibri" w:hAnsi="Calibri" w:cs="Calibri"/>
                <w:sz w:val="20"/>
                <w:szCs w:val="20"/>
              </w:rPr>
              <w:t>Did the notes include:</w:t>
            </w:r>
            <w:r w:rsidR="0087021E">
              <w:rPr>
                <w:rFonts w:ascii="Calibri" w:hAnsi="Calibri" w:cs="Calibri"/>
                <w:sz w:val="20"/>
                <w:szCs w:val="20"/>
              </w:rPr>
              <w:br/>
            </w:r>
            <w:r w:rsidRPr="006202AA">
              <w:rPr>
                <w:rFonts w:ascii="Calibri" w:hAnsi="Calibri" w:cs="Calibri"/>
                <w:sz w:val="20"/>
                <w:szCs w:val="20"/>
                <w:u w:val="single"/>
              </w:rPr>
              <w:t>Comprehension</w:t>
            </w:r>
            <w:r w:rsidRPr="006202AA">
              <w:rPr>
                <w:rFonts w:ascii="Calibri" w:hAnsi="Calibri" w:cs="Calibri"/>
                <w:sz w:val="20"/>
                <w:szCs w:val="20"/>
              </w:rPr>
              <w:t>:  Brief paraphrase of main idea (1 point)</w:t>
            </w:r>
            <w:r w:rsidR="0087021E">
              <w:rPr>
                <w:rFonts w:ascii="Calibri" w:hAnsi="Calibri" w:cs="Calibri"/>
                <w:sz w:val="20"/>
                <w:szCs w:val="20"/>
              </w:rPr>
              <w:br/>
            </w:r>
            <w:r w:rsidRPr="006202AA">
              <w:rPr>
                <w:rFonts w:ascii="Calibri" w:hAnsi="Calibri" w:cs="Calibri"/>
                <w:sz w:val="20"/>
                <w:szCs w:val="20"/>
                <w:u w:val="single"/>
              </w:rPr>
              <w:t>Application</w:t>
            </w:r>
            <w:r w:rsidRPr="006202AA">
              <w:rPr>
                <w:rFonts w:ascii="Calibri" w:hAnsi="Calibri" w:cs="Calibri"/>
                <w:sz w:val="20"/>
                <w:szCs w:val="20"/>
              </w:rPr>
              <w:t>:  Briefly state key ideas (1 point)</w:t>
            </w:r>
            <w:r w:rsidR="0087021E">
              <w:rPr>
                <w:rFonts w:ascii="Calibri" w:hAnsi="Calibri" w:cs="Calibri"/>
                <w:sz w:val="20"/>
                <w:szCs w:val="20"/>
              </w:rPr>
              <w:br/>
            </w:r>
            <w:r w:rsidRPr="006202AA">
              <w:rPr>
                <w:rFonts w:ascii="Calibri" w:hAnsi="Calibri" w:cs="Calibri"/>
                <w:sz w:val="20"/>
                <w:szCs w:val="20"/>
                <w:u w:val="single"/>
              </w:rPr>
              <w:t>Analysis</w:t>
            </w:r>
            <w:r w:rsidRPr="006202AA">
              <w:rPr>
                <w:rFonts w:ascii="Calibri" w:hAnsi="Calibri" w:cs="Calibri"/>
                <w:sz w:val="20"/>
                <w:szCs w:val="20"/>
              </w:rPr>
              <w:t>: Briefly break down key components with detail (1 point)</w:t>
            </w:r>
            <w:r w:rsidR="0087021E">
              <w:rPr>
                <w:rFonts w:ascii="Calibri" w:hAnsi="Calibri" w:cs="Calibri"/>
                <w:sz w:val="20"/>
                <w:szCs w:val="20"/>
              </w:rPr>
              <w:br/>
            </w:r>
            <w:r w:rsidRPr="006202AA">
              <w:rPr>
                <w:rFonts w:ascii="Calibri" w:hAnsi="Calibri" w:cs="Calibri"/>
                <w:sz w:val="20"/>
                <w:szCs w:val="20"/>
                <w:u w:val="single"/>
              </w:rPr>
              <w:t>Synthesis</w:t>
            </w:r>
            <w:r w:rsidRPr="006202AA">
              <w:rPr>
                <w:rFonts w:ascii="Calibri" w:hAnsi="Calibri" w:cs="Calibri"/>
                <w:sz w:val="20"/>
                <w:szCs w:val="20"/>
              </w:rPr>
              <w:t>: Briefly suggest how concept is used today (1point)</w:t>
            </w:r>
            <w:r w:rsidR="0087021E">
              <w:rPr>
                <w:rFonts w:ascii="Calibri" w:hAnsi="Calibri" w:cs="Calibri"/>
                <w:sz w:val="20"/>
                <w:szCs w:val="20"/>
              </w:rPr>
              <w:br/>
            </w:r>
            <w:r w:rsidRPr="006202AA">
              <w:rPr>
                <w:rFonts w:ascii="Calibri" w:hAnsi="Calibri" w:cs="Calibri"/>
                <w:sz w:val="20"/>
                <w:szCs w:val="20"/>
                <w:u w:val="single"/>
              </w:rPr>
              <w:t>Evaluation</w:t>
            </w:r>
            <w:r w:rsidRPr="006202AA">
              <w:rPr>
                <w:rFonts w:ascii="Calibri" w:hAnsi="Calibri" w:cs="Calibri"/>
                <w:sz w:val="20"/>
                <w:szCs w:val="20"/>
              </w:rPr>
              <w:t>:  Brief statement “in your opinion” how this component</w:t>
            </w:r>
            <w:r w:rsidR="0087021E">
              <w:rPr>
                <w:rFonts w:ascii="Calibri" w:hAnsi="Calibri" w:cs="Calibri"/>
                <w:sz w:val="20"/>
                <w:szCs w:val="20"/>
              </w:rPr>
              <w:br/>
            </w:r>
            <w:r w:rsidRPr="006202AA">
              <w:rPr>
                <w:rFonts w:ascii="Calibri" w:hAnsi="Calibri" w:cs="Calibri"/>
                <w:sz w:val="20"/>
                <w:szCs w:val="20"/>
              </w:rPr>
              <w:t xml:space="preserve">                   is important today (1 point)</w:t>
            </w:r>
            <w:r w:rsidRPr="006202AA">
              <w:rPr>
                <w:rFonts w:ascii="Calibri" w:hAnsi="Calibri" w:cs="Calibri"/>
                <w:sz w:val="20"/>
                <w:szCs w:val="20"/>
              </w:rPr>
              <w:tab/>
            </w: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Citizen Participation</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Equality</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Political Tolerance</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Free/Fair elections</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Economic Freedom</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Human rights</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Multi-Party System</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Due Process of Law</w:t>
            </w:r>
          </w:p>
        </w:tc>
        <w:tc>
          <w:tcPr>
            <w:tcW w:w="6840" w:type="dxa"/>
            <w:shd w:val="clear" w:color="auto" w:fill="auto"/>
          </w:tcPr>
          <w:p w:rsidR="00932152" w:rsidRPr="006202AA" w:rsidRDefault="00932152" w:rsidP="00B6726E">
            <w:pPr>
              <w:rPr>
                <w:rFonts w:ascii="Calibri" w:hAnsi="Calibri" w:cs="Calibri"/>
                <w:b/>
              </w:rPr>
            </w:pPr>
          </w:p>
        </w:tc>
      </w:tr>
      <w:bookmarkEnd w:id="0"/>
      <w:bookmarkEnd w:id="1"/>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Rule of Law</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Federalism</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Checks and Balances</w:t>
            </w:r>
          </w:p>
        </w:tc>
        <w:tc>
          <w:tcPr>
            <w:tcW w:w="6840" w:type="dxa"/>
            <w:shd w:val="clear" w:color="auto" w:fill="auto"/>
          </w:tcPr>
          <w:p w:rsidR="00932152" w:rsidRPr="006202AA" w:rsidRDefault="00932152" w:rsidP="00B6726E">
            <w:pPr>
              <w:rPr>
                <w:rFonts w:ascii="Calibri" w:hAnsi="Calibri" w:cs="Calibri"/>
                <w:b/>
              </w:rPr>
            </w:pPr>
          </w:p>
        </w:tc>
      </w:tr>
      <w:tr w:rsidR="00932152" w:rsidRPr="006202AA" w:rsidTr="00EC757E">
        <w:trPr>
          <w:trHeight w:val="432"/>
        </w:trPr>
        <w:tc>
          <w:tcPr>
            <w:tcW w:w="2790" w:type="dxa"/>
            <w:shd w:val="clear" w:color="auto" w:fill="auto"/>
          </w:tcPr>
          <w:p w:rsidR="00932152" w:rsidRPr="006202AA" w:rsidRDefault="00932152" w:rsidP="00B6726E">
            <w:pPr>
              <w:rPr>
                <w:rFonts w:ascii="Calibri" w:hAnsi="Calibri" w:cs="Calibri"/>
              </w:rPr>
            </w:pPr>
            <w:r w:rsidRPr="006202AA">
              <w:rPr>
                <w:rFonts w:ascii="Calibri" w:hAnsi="Calibri" w:cs="Calibri"/>
              </w:rPr>
              <w:t>Limited Government</w:t>
            </w:r>
          </w:p>
        </w:tc>
        <w:tc>
          <w:tcPr>
            <w:tcW w:w="6840" w:type="dxa"/>
            <w:shd w:val="clear" w:color="auto" w:fill="auto"/>
          </w:tcPr>
          <w:p w:rsidR="00932152" w:rsidRPr="006202AA" w:rsidRDefault="00932152" w:rsidP="00B6726E">
            <w:pPr>
              <w:rPr>
                <w:rFonts w:ascii="Calibri" w:hAnsi="Calibri" w:cs="Calibri"/>
                <w:b/>
              </w:rPr>
            </w:pPr>
          </w:p>
        </w:tc>
      </w:tr>
    </w:tbl>
    <w:p w:rsidR="00932152" w:rsidRPr="006202AA" w:rsidRDefault="00932152">
      <w:pPr>
        <w:rPr>
          <w:rFonts w:ascii="Calibri" w:hAnsi="Calibri" w:cs="Calibri"/>
        </w:rPr>
      </w:pPr>
    </w:p>
    <w:p w:rsidR="00932152" w:rsidRPr="00E37D3F" w:rsidRDefault="00932152" w:rsidP="00B6726E">
      <w:pPr>
        <w:ind w:left="-450"/>
        <w:rPr>
          <w:rFonts w:ascii="Calibri" w:hAnsi="Calibri" w:cs="Calibri"/>
        </w:rPr>
      </w:pPr>
      <w:r>
        <w:rPr>
          <w:rFonts w:ascii="Calibri" w:hAnsi="Calibri" w:cs="Calibri"/>
        </w:rPr>
        <w:br w:type="page"/>
      </w:r>
      <w:r w:rsidRPr="00E37D3F">
        <w:rPr>
          <w:rFonts w:ascii="Calibri" w:hAnsi="Calibri" w:cs="Calibri"/>
        </w:rPr>
        <w:t xml:space="preserve">Use the following for notes on </w:t>
      </w:r>
      <w:r w:rsidRPr="00E37D3F">
        <w:rPr>
          <w:rFonts w:ascii="Calibri" w:hAnsi="Calibri" w:cs="Calibri"/>
          <w:b/>
        </w:rPr>
        <w:t>Democracy</w:t>
      </w:r>
      <w:r w:rsidRPr="00E37D3F">
        <w:rPr>
          <w:rFonts w:ascii="Calibri" w:hAnsi="Calibri" w:cs="Calibri"/>
        </w:rPr>
        <w:t xml:space="preserve"> and </w:t>
      </w:r>
      <w:r w:rsidRPr="00E37D3F">
        <w:rPr>
          <w:rFonts w:ascii="Calibri" w:hAnsi="Calibri" w:cs="Calibri"/>
          <w:b/>
        </w:rPr>
        <w:t>Components of the Constitution</w:t>
      </w:r>
    </w:p>
    <w:p w:rsidR="00932152" w:rsidRPr="00E37D3F" w:rsidRDefault="00932152" w:rsidP="00B6726E">
      <w:pPr>
        <w:ind w:left="-450"/>
        <w:rPr>
          <w:rFonts w:ascii="Calibri" w:hAnsi="Calibri" w:cs="Calibri"/>
          <w:b/>
        </w:rPr>
      </w:pPr>
      <w:r w:rsidRPr="00E37D3F">
        <w:rPr>
          <w:rFonts w:ascii="Calibri" w:hAnsi="Calibri" w:cs="Calibri"/>
          <w:b/>
        </w:rPr>
        <w:t xml:space="preserve">Bloom’s Taxonomy </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2339"/>
        <w:gridCol w:w="5400"/>
      </w:tblGrid>
      <w:tr w:rsidR="00932152" w:rsidRPr="00E37D3F" w:rsidTr="00B6726E">
        <w:tc>
          <w:tcPr>
            <w:tcW w:w="1891" w:type="dxa"/>
            <w:shd w:val="clear" w:color="auto" w:fill="auto"/>
          </w:tcPr>
          <w:p w:rsidR="00932152" w:rsidRPr="00E37D3F" w:rsidRDefault="00932152" w:rsidP="00B6726E">
            <w:pPr>
              <w:rPr>
                <w:rFonts w:ascii="Calibri" w:hAnsi="Calibri" w:cs="Calibri"/>
                <w:b/>
              </w:rPr>
            </w:pPr>
          </w:p>
        </w:tc>
        <w:tc>
          <w:tcPr>
            <w:tcW w:w="2339" w:type="dxa"/>
            <w:shd w:val="clear" w:color="auto" w:fill="auto"/>
          </w:tcPr>
          <w:p w:rsidR="00932152" w:rsidRPr="00E37D3F" w:rsidRDefault="00932152" w:rsidP="00B6726E">
            <w:pPr>
              <w:rPr>
                <w:rFonts w:ascii="Calibri" w:hAnsi="Calibri" w:cs="Calibri"/>
              </w:rPr>
            </w:pPr>
            <w:r w:rsidRPr="00E37D3F">
              <w:rPr>
                <w:rFonts w:ascii="Calibri" w:hAnsi="Calibri" w:cs="Calibri"/>
              </w:rPr>
              <w:t>Helpful Verbs</w:t>
            </w:r>
          </w:p>
        </w:tc>
        <w:tc>
          <w:tcPr>
            <w:tcW w:w="5400" w:type="dxa"/>
            <w:shd w:val="clear" w:color="auto" w:fill="auto"/>
          </w:tcPr>
          <w:p w:rsidR="00932152" w:rsidRPr="00E37D3F" w:rsidRDefault="00932152" w:rsidP="00B6726E">
            <w:pPr>
              <w:rPr>
                <w:rFonts w:ascii="Calibri" w:hAnsi="Calibri" w:cs="Calibri"/>
              </w:rPr>
            </w:pPr>
            <w:r w:rsidRPr="00E37D3F">
              <w:rPr>
                <w:rFonts w:ascii="Calibri" w:hAnsi="Calibri" w:cs="Calibri"/>
              </w:rPr>
              <w:t xml:space="preserve">Potential Activities…  </w:t>
            </w:r>
          </w:p>
        </w:tc>
      </w:tr>
      <w:tr w:rsidR="00932152" w:rsidRPr="00E37D3F" w:rsidTr="00B6726E">
        <w:tc>
          <w:tcPr>
            <w:tcW w:w="1891" w:type="dxa"/>
            <w:shd w:val="clear" w:color="auto" w:fill="auto"/>
          </w:tcPr>
          <w:p w:rsidR="00932152" w:rsidRPr="00E37D3F" w:rsidRDefault="00932152" w:rsidP="0087021E">
            <w:pPr>
              <w:rPr>
                <w:rFonts w:ascii="Calibri" w:hAnsi="Calibri" w:cs="Calibri"/>
              </w:rPr>
            </w:pPr>
            <w:r w:rsidRPr="00E37D3F">
              <w:rPr>
                <w:rFonts w:ascii="Calibri" w:hAnsi="Calibri" w:cs="Calibri"/>
                <w:b/>
              </w:rPr>
              <w:t>Knowledge</w:t>
            </w:r>
            <w:r w:rsidR="0087021E">
              <w:rPr>
                <w:rFonts w:ascii="Calibri" w:hAnsi="Calibri" w:cs="Calibri"/>
                <w:b/>
              </w:rPr>
              <w:br/>
            </w:r>
            <w:r w:rsidRPr="00E37D3F">
              <w:rPr>
                <w:rFonts w:ascii="Calibri" w:hAnsi="Calibri" w:cs="Calibri"/>
              </w:rPr>
              <w:t>(recalling information)</w:t>
            </w:r>
          </w:p>
        </w:tc>
        <w:tc>
          <w:tcPr>
            <w:tcW w:w="2339" w:type="dxa"/>
            <w:shd w:val="clear" w:color="auto" w:fill="auto"/>
          </w:tcPr>
          <w:p w:rsidR="00932152" w:rsidRPr="00E37D3F" w:rsidRDefault="00932152" w:rsidP="0087021E">
            <w:pPr>
              <w:rPr>
                <w:rFonts w:ascii="Calibri" w:hAnsi="Calibri" w:cs="Calibri"/>
              </w:rPr>
            </w:pPr>
            <w:r w:rsidRPr="00E37D3F">
              <w:rPr>
                <w:rFonts w:ascii="Calibri" w:hAnsi="Calibri" w:cs="Calibri"/>
              </w:rPr>
              <w:t xml:space="preserve">Define, identify. </w:t>
            </w:r>
            <w:proofErr w:type="gramStart"/>
            <w:r w:rsidRPr="00E37D3F">
              <w:rPr>
                <w:rFonts w:ascii="Calibri" w:hAnsi="Calibri" w:cs="Calibri"/>
              </w:rPr>
              <w:t>list</w:t>
            </w:r>
            <w:proofErr w:type="gramEnd"/>
            <w:r w:rsidRPr="00E37D3F">
              <w:rPr>
                <w:rFonts w:ascii="Calibri" w:hAnsi="Calibri" w:cs="Calibri"/>
              </w:rPr>
              <w:t xml:space="preserve">, order, recognize.    </w:t>
            </w:r>
          </w:p>
        </w:tc>
        <w:tc>
          <w:tcPr>
            <w:tcW w:w="5400" w:type="dxa"/>
            <w:shd w:val="clear" w:color="auto" w:fill="auto"/>
          </w:tcPr>
          <w:p w:rsidR="00932152" w:rsidRPr="00E37D3F" w:rsidRDefault="00932152" w:rsidP="0087021E">
            <w:pPr>
              <w:rPr>
                <w:rFonts w:ascii="Calibri" w:hAnsi="Calibri" w:cs="Calibri"/>
              </w:rPr>
            </w:pPr>
            <w:r w:rsidRPr="00E37D3F">
              <w:rPr>
                <w:rFonts w:ascii="Calibri" w:hAnsi="Calibri" w:cs="Calibri"/>
              </w:rPr>
              <w:t xml:space="preserve">Make lists. </w:t>
            </w:r>
            <w:r w:rsidR="0087021E">
              <w:rPr>
                <w:rFonts w:ascii="Calibri" w:hAnsi="Calibri" w:cs="Calibri"/>
              </w:rPr>
              <w:br/>
            </w:r>
            <w:r w:rsidRPr="00E37D3F">
              <w:rPr>
                <w:rFonts w:ascii="Calibri" w:hAnsi="Calibri" w:cs="Calibri"/>
              </w:rPr>
              <w:t>Make a fact chart.</w:t>
            </w:r>
          </w:p>
        </w:tc>
      </w:tr>
      <w:tr w:rsidR="00932152" w:rsidRPr="00E37D3F" w:rsidTr="00B6726E">
        <w:tc>
          <w:tcPr>
            <w:tcW w:w="1891" w:type="dxa"/>
            <w:shd w:val="clear" w:color="auto" w:fill="auto"/>
          </w:tcPr>
          <w:p w:rsidR="00932152" w:rsidRPr="00E37D3F" w:rsidRDefault="00932152" w:rsidP="0087021E">
            <w:pPr>
              <w:rPr>
                <w:rFonts w:ascii="Calibri" w:hAnsi="Calibri" w:cs="Calibri"/>
              </w:rPr>
            </w:pPr>
            <w:r w:rsidRPr="00E37D3F">
              <w:rPr>
                <w:rFonts w:ascii="Calibri" w:hAnsi="Calibri" w:cs="Calibri"/>
                <w:b/>
              </w:rPr>
              <w:t>Comprehension</w:t>
            </w:r>
            <w:r w:rsidR="0087021E">
              <w:rPr>
                <w:rFonts w:ascii="Calibri" w:hAnsi="Calibri" w:cs="Calibri"/>
                <w:b/>
              </w:rPr>
              <w:br/>
            </w:r>
            <w:r w:rsidRPr="00E37D3F">
              <w:rPr>
                <w:rFonts w:ascii="Calibri" w:hAnsi="Calibri" w:cs="Calibri"/>
              </w:rPr>
              <w:t>(Understanding meaning)</w:t>
            </w:r>
          </w:p>
        </w:tc>
        <w:tc>
          <w:tcPr>
            <w:tcW w:w="2339" w:type="dxa"/>
            <w:shd w:val="clear" w:color="auto" w:fill="auto"/>
          </w:tcPr>
          <w:p w:rsidR="00932152" w:rsidRPr="0087021E" w:rsidRDefault="00932152" w:rsidP="00B6726E">
            <w:pPr>
              <w:rPr>
                <w:rFonts w:ascii="Calibri" w:hAnsi="Calibri" w:cs="Calibri"/>
              </w:rPr>
            </w:pPr>
            <w:r w:rsidRPr="00E37D3F">
              <w:rPr>
                <w:rFonts w:ascii="Calibri" w:hAnsi="Calibri" w:cs="Calibri"/>
              </w:rPr>
              <w:t xml:space="preserve">Explain, describe, indicate, classify, distinguish, interpret, </w:t>
            </w:r>
            <w:proofErr w:type="gramStart"/>
            <w:r w:rsidRPr="00E37D3F">
              <w:rPr>
                <w:rFonts w:ascii="Calibri" w:hAnsi="Calibri" w:cs="Calibri"/>
              </w:rPr>
              <w:t>paraphrase</w:t>
            </w:r>
            <w:proofErr w:type="gramEnd"/>
            <w:r w:rsidRPr="00E37D3F">
              <w:rPr>
                <w:rFonts w:ascii="Calibri" w:hAnsi="Calibri" w:cs="Calibri"/>
              </w:rPr>
              <w:t>.</w:t>
            </w:r>
          </w:p>
        </w:tc>
        <w:tc>
          <w:tcPr>
            <w:tcW w:w="5400" w:type="dxa"/>
            <w:shd w:val="clear" w:color="auto" w:fill="auto"/>
          </w:tcPr>
          <w:p w:rsidR="00932152" w:rsidRPr="00E37D3F" w:rsidRDefault="00932152" w:rsidP="0087021E">
            <w:pPr>
              <w:rPr>
                <w:rFonts w:ascii="Calibri" w:hAnsi="Calibri" w:cs="Calibri"/>
              </w:rPr>
            </w:pPr>
            <w:r w:rsidRPr="00E37D3F">
              <w:rPr>
                <w:rFonts w:ascii="Calibri" w:hAnsi="Calibri" w:cs="Calibri"/>
              </w:rPr>
              <w:t>Retell in own words.</w:t>
            </w:r>
            <w:r w:rsidR="0087021E">
              <w:rPr>
                <w:rFonts w:ascii="Calibri" w:hAnsi="Calibri" w:cs="Calibri"/>
              </w:rPr>
              <w:br/>
            </w:r>
            <w:r w:rsidRPr="00E37D3F">
              <w:rPr>
                <w:rFonts w:ascii="Calibri" w:hAnsi="Calibri" w:cs="Calibri"/>
              </w:rPr>
              <w:t>Write summary.</w:t>
            </w:r>
            <w:r w:rsidR="0087021E">
              <w:rPr>
                <w:rFonts w:ascii="Calibri" w:hAnsi="Calibri" w:cs="Calibri"/>
              </w:rPr>
              <w:br/>
            </w:r>
            <w:r w:rsidRPr="00E37D3F">
              <w:rPr>
                <w:rFonts w:ascii="Calibri" w:hAnsi="Calibri" w:cs="Calibri"/>
              </w:rPr>
              <w:t>Illustrate sequence.</w:t>
            </w:r>
          </w:p>
        </w:tc>
      </w:tr>
      <w:tr w:rsidR="00932152" w:rsidRPr="00E37D3F" w:rsidTr="00B6726E">
        <w:tc>
          <w:tcPr>
            <w:tcW w:w="1891" w:type="dxa"/>
            <w:shd w:val="clear" w:color="auto" w:fill="auto"/>
          </w:tcPr>
          <w:p w:rsidR="00932152" w:rsidRPr="00E37D3F" w:rsidRDefault="00932152" w:rsidP="0087021E">
            <w:pPr>
              <w:rPr>
                <w:rFonts w:ascii="Calibri" w:hAnsi="Calibri" w:cs="Calibri"/>
              </w:rPr>
            </w:pPr>
            <w:r w:rsidRPr="00E37D3F">
              <w:rPr>
                <w:rFonts w:ascii="Calibri" w:hAnsi="Calibri" w:cs="Calibri"/>
                <w:b/>
              </w:rPr>
              <w:t>Application</w:t>
            </w:r>
            <w:r w:rsidR="0087021E">
              <w:rPr>
                <w:rFonts w:ascii="Calibri" w:hAnsi="Calibri" w:cs="Calibri"/>
                <w:b/>
              </w:rPr>
              <w:br/>
            </w:r>
            <w:r w:rsidRPr="00E37D3F">
              <w:rPr>
                <w:rFonts w:ascii="Calibri" w:hAnsi="Calibri" w:cs="Calibri"/>
              </w:rPr>
              <w:t>(using learning in new situations)</w:t>
            </w:r>
          </w:p>
        </w:tc>
        <w:tc>
          <w:tcPr>
            <w:tcW w:w="2339" w:type="dxa"/>
            <w:shd w:val="clear" w:color="auto" w:fill="auto"/>
          </w:tcPr>
          <w:p w:rsidR="00932152" w:rsidRPr="00E37D3F" w:rsidRDefault="00932152" w:rsidP="00B6726E">
            <w:pPr>
              <w:rPr>
                <w:rFonts w:ascii="Calibri" w:hAnsi="Calibri" w:cs="Calibri"/>
              </w:rPr>
            </w:pPr>
            <w:r w:rsidRPr="00E37D3F">
              <w:rPr>
                <w:rFonts w:ascii="Calibri" w:hAnsi="Calibri" w:cs="Calibri"/>
              </w:rPr>
              <w:t xml:space="preserve">Apply, demonstrate, illustrate, examine, </w:t>
            </w:r>
            <w:proofErr w:type="gramStart"/>
            <w:r w:rsidRPr="00E37D3F">
              <w:rPr>
                <w:rFonts w:ascii="Calibri" w:hAnsi="Calibri" w:cs="Calibri"/>
              </w:rPr>
              <w:t>conclude</w:t>
            </w:r>
            <w:proofErr w:type="gramEnd"/>
            <w:r w:rsidRPr="00E37D3F">
              <w:rPr>
                <w:rFonts w:ascii="Calibri" w:hAnsi="Calibri" w:cs="Calibri"/>
              </w:rPr>
              <w:t>.</w:t>
            </w:r>
          </w:p>
        </w:tc>
        <w:tc>
          <w:tcPr>
            <w:tcW w:w="5400" w:type="dxa"/>
            <w:shd w:val="clear" w:color="auto" w:fill="auto"/>
          </w:tcPr>
          <w:p w:rsidR="00932152" w:rsidRPr="00E37D3F" w:rsidRDefault="00932152" w:rsidP="0087021E">
            <w:pPr>
              <w:rPr>
                <w:rFonts w:ascii="Calibri" w:hAnsi="Calibri" w:cs="Calibri"/>
              </w:rPr>
            </w:pPr>
            <w:r w:rsidRPr="00E37D3F">
              <w:rPr>
                <w:rFonts w:ascii="Calibri" w:hAnsi="Calibri" w:cs="Calibri"/>
              </w:rPr>
              <w:t>State what would happen if…</w:t>
            </w:r>
            <w:r w:rsidR="0087021E">
              <w:rPr>
                <w:rFonts w:ascii="Calibri" w:hAnsi="Calibri" w:cs="Calibri"/>
              </w:rPr>
              <w:br/>
            </w:r>
            <w:r w:rsidRPr="00E37D3F">
              <w:rPr>
                <w:rFonts w:ascii="Calibri" w:hAnsi="Calibri" w:cs="Calibri"/>
              </w:rPr>
              <w:t>Group the characteristics of information.</w:t>
            </w:r>
            <w:r w:rsidR="0087021E">
              <w:rPr>
                <w:rFonts w:ascii="Calibri" w:hAnsi="Calibri" w:cs="Calibri"/>
              </w:rPr>
              <w:br/>
            </w:r>
            <w:r w:rsidRPr="00E37D3F">
              <w:rPr>
                <w:rFonts w:ascii="Calibri" w:hAnsi="Calibri" w:cs="Calibri"/>
              </w:rPr>
              <w:t>From information given, state how it’s useful.</w:t>
            </w:r>
          </w:p>
        </w:tc>
      </w:tr>
    </w:tbl>
    <w:p w:rsidR="00932152" w:rsidRPr="00E37D3F" w:rsidRDefault="0087021E" w:rsidP="00B6726E">
      <w:pPr>
        <w:ind w:left="-450"/>
        <w:rPr>
          <w:rFonts w:ascii="Calibri" w:hAnsi="Calibri" w:cs="Calibri"/>
          <w:b/>
        </w:rPr>
      </w:pPr>
      <w:r>
        <w:rPr>
          <w:rFonts w:ascii="Calibri" w:hAnsi="Calibri" w:cs="Calibri"/>
          <w:b/>
        </w:rPr>
        <w:br/>
      </w:r>
      <w:r w:rsidR="00932152" w:rsidRPr="00E37D3F">
        <w:rPr>
          <w:rFonts w:ascii="Calibri" w:hAnsi="Calibri" w:cs="Calibri"/>
          <w:b/>
        </w:rPr>
        <w:t>Higher Order Thinking Skills (HOT Zone)</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082"/>
        <w:gridCol w:w="5436"/>
      </w:tblGrid>
      <w:tr w:rsidR="00932152" w:rsidRPr="00E37D3F" w:rsidTr="00B6726E">
        <w:tc>
          <w:tcPr>
            <w:tcW w:w="2112" w:type="dxa"/>
            <w:shd w:val="clear" w:color="auto" w:fill="auto"/>
          </w:tcPr>
          <w:p w:rsidR="00932152" w:rsidRPr="00E37D3F" w:rsidRDefault="00932152" w:rsidP="0087021E">
            <w:pPr>
              <w:ind w:left="-18"/>
              <w:rPr>
                <w:rFonts w:ascii="Calibri" w:hAnsi="Calibri" w:cs="Calibri"/>
              </w:rPr>
            </w:pPr>
            <w:r w:rsidRPr="00E37D3F">
              <w:rPr>
                <w:rFonts w:ascii="Calibri" w:hAnsi="Calibri" w:cs="Calibri"/>
                <w:b/>
              </w:rPr>
              <w:t>Analysis</w:t>
            </w:r>
            <w:r w:rsidR="0087021E">
              <w:rPr>
                <w:rFonts w:ascii="Calibri" w:hAnsi="Calibri" w:cs="Calibri"/>
                <w:b/>
              </w:rPr>
              <w:br/>
            </w:r>
            <w:r w:rsidRPr="00E37D3F">
              <w:rPr>
                <w:rFonts w:ascii="Calibri" w:hAnsi="Calibri" w:cs="Calibri"/>
              </w:rPr>
              <w:t>(ability to see parts and relationships)</w:t>
            </w:r>
          </w:p>
        </w:tc>
        <w:tc>
          <w:tcPr>
            <w:tcW w:w="2082" w:type="dxa"/>
            <w:shd w:val="clear" w:color="auto" w:fill="auto"/>
          </w:tcPr>
          <w:p w:rsidR="00932152" w:rsidRPr="00E37D3F" w:rsidRDefault="00932152" w:rsidP="00B6726E">
            <w:pPr>
              <w:ind w:left="-60"/>
              <w:rPr>
                <w:rFonts w:ascii="Calibri" w:hAnsi="Calibri" w:cs="Calibri"/>
              </w:rPr>
            </w:pPr>
            <w:r w:rsidRPr="00E37D3F">
              <w:rPr>
                <w:rFonts w:ascii="Calibri" w:hAnsi="Calibri" w:cs="Calibri"/>
              </w:rPr>
              <w:t>Analyze, categorize, compare/contrast, debate, diagnose.</w:t>
            </w:r>
          </w:p>
        </w:tc>
        <w:tc>
          <w:tcPr>
            <w:tcW w:w="5436" w:type="dxa"/>
            <w:shd w:val="clear" w:color="auto" w:fill="auto"/>
          </w:tcPr>
          <w:p w:rsidR="00932152" w:rsidRPr="00E37D3F" w:rsidRDefault="00932152" w:rsidP="0087021E">
            <w:pPr>
              <w:ind w:left="-72"/>
              <w:rPr>
                <w:rFonts w:ascii="Calibri" w:hAnsi="Calibri" w:cs="Calibri"/>
              </w:rPr>
            </w:pPr>
            <w:r w:rsidRPr="00E37D3F">
              <w:rPr>
                <w:rFonts w:ascii="Calibri" w:hAnsi="Calibri" w:cs="Calibri"/>
              </w:rPr>
              <w:t xml:space="preserve">State similarities. </w:t>
            </w:r>
            <w:r w:rsidR="0087021E">
              <w:rPr>
                <w:rFonts w:ascii="Calibri" w:hAnsi="Calibri" w:cs="Calibri"/>
              </w:rPr>
              <w:br/>
            </w:r>
            <w:r w:rsidRPr="00E37D3F">
              <w:rPr>
                <w:rFonts w:ascii="Calibri" w:hAnsi="Calibri" w:cs="Calibri"/>
              </w:rPr>
              <w:t>Give reasons for motives.</w:t>
            </w:r>
            <w:r w:rsidR="0087021E">
              <w:rPr>
                <w:rFonts w:ascii="Calibri" w:hAnsi="Calibri" w:cs="Calibri"/>
              </w:rPr>
              <w:br/>
            </w:r>
            <w:r w:rsidRPr="00E37D3F">
              <w:rPr>
                <w:rFonts w:ascii="Calibri" w:hAnsi="Calibri" w:cs="Calibri"/>
              </w:rPr>
              <w:t>Create a questionnaire.</w:t>
            </w:r>
            <w:r w:rsidR="0087021E">
              <w:rPr>
                <w:rFonts w:ascii="Calibri" w:hAnsi="Calibri" w:cs="Calibri"/>
              </w:rPr>
              <w:br/>
            </w:r>
            <w:r w:rsidRPr="00E37D3F">
              <w:rPr>
                <w:rFonts w:ascii="Calibri" w:hAnsi="Calibri" w:cs="Calibri"/>
              </w:rPr>
              <w:t>Analyze outcomes.</w:t>
            </w:r>
          </w:p>
        </w:tc>
      </w:tr>
      <w:tr w:rsidR="00932152" w:rsidRPr="00E37D3F" w:rsidTr="00B6726E">
        <w:tc>
          <w:tcPr>
            <w:tcW w:w="2112" w:type="dxa"/>
            <w:shd w:val="clear" w:color="auto" w:fill="auto"/>
          </w:tcPr>
          <w:p w:rsidR="00932152" w:rsidRPr="00E37D3F" w:rsidRDefault="00932152" w:rsidP="0087021E">
            <w:pPr>
              <w:ind w:left="-18"/>
              <w:rPr>
                <w:rFonts w:ascii="Calibri" w:hAnsi="Calibri" w:cs="Calibri"/>
              </w:rPr>
            </w:pPr>
            <w:r w:rsidRPr="00E37D3F">
              <w:rPr>
                <w:rFonts w:ascii="Calibri" w:hAnsi="Calibri" w:cs="Calibri"/>
                <w:b/>
              </w:rPr>
              <w:t>Synthesis</w:t>
            </w:r>
            <w:r w:rsidR="0087021E">
              <w:rPr>
                <w:rFonts w:ascii="Calibri" w:hAnsi="Calibri" w:cs="Calibri"/>
                <w:b/>
              </w:rPr>
              <w:br/>
            </w:r>
            <w:r w:rsidR="0087021E" w:rsidRPr="00E37D3F">
              <w:rPr>
                <w:rFonts w:ascii="Calibri" w:hAnsi="Calibri" w:cs="Calibri"/>
              </w:rPr>
              <w:t xml:space="preserve"> </w:t>
            </w:r>
            <w:r w:rsidRPr="00E37D3F">
              <w:rPr>
                <w:rFonts w:ascii="Calibri" w:hAnsi="Calibri" w:cs="Calibri"/>
              </w:rPr>
              <w:t xml:space="preserve">(show justification and come up with decision…parts of info to create original whole) </w:t>
            </w:r>
          </w:p>
        </w:tc>
        <w:tc>
          <w:tcPr>
            <w:tcW w:w="2082" w:type="dxa"/>
            <w:shd w:val="clear" w:color="auto" w:fill="auto"/>
          </w:tcPr>
          <w:p w:rsidR="00932152" w:rsidRPr="00E37D3F" w:rsidRDefault="00932152" w:rsidP="00B6726E">
            <w:pPr>
              <w:ind w:left="-60"/>
              <w:rPr>
                <w:rFonts w:ascii="Calibri" w:hAnsi="Calibri" w:cs="Calibri"/>
              </w:rPr>
            </w:pPr>
            <w:r w:rsidRPr="00E37D3F">
              <w:rPr>
                <w:rFonts w:ascii="Calibri" w:hAnsi="Calibri" w:cs="Calibri"/>
              </w:rPr>
              <w:t>Create, revise, predict, formulate, predict, combine, suggest.</w:t>
            </w:r>
          </w:p>
          <w:p w:rsidR="00932152" w:rsidRPr="00E37D3F" w:rsidRDefault="00932152" w:rsidP="00B6726E">
            <w:pPr>
              <w:ind w:left="-60"/>
              <w:rPr>
                <w:rFonts w:ascii="Calibri" w:hAnsi="Calibri" w:cs="Calibri"/>
              </w:rPr>
            </w:pPr>
          </w:p>
        </w:tc>
        <w:tc>
          <w:tcPr>
            <w:tcW w:w="5436" w:type="dxa"/>
            <w:shd w:val="clear" w:color="auto" w:fill="auto"/>
          </w:tcPr>
          <w:p w:rsidR="00932152" w:rsidRPr="00E37D3F" w:rsidRDefault="00932152" w:rsidP="0087021E">
            <w:pPr>
              <w:ind w:left="-72"/>
              <w:rPr>
                <w:rFonts w:ascii="Calibri" w:hAnsi="Calibri" w:cs="Calibri"/>
              </w:rPr>
            </w:pPr>
            <w:r w:rsidRPr="00E37D3F">
              <w:rPr>
                <w:rFonts w:ascii="Calibri" w:hAnsi="Calibri" w:cs="Calibri"/>
              </w:rPr>
              <w:t>What are possible solutions?</w:t>
            </w:r>
            <w:r w:rsidR="0087021E">
              <w:rPr>
                <w:rFonts w:ascii="Calibri" w:hAnsi="Calibri" w:cs="Calibri"/>
              </w:rPr>
              <w:br/>
            </w:r>
            <w:r w:rsidRPr="00E37D3F">
              <w:rPr>
                <w:rFonts w:ascii="Calibri" w:hAnsi="Calibri" w:cs="Calibri"/>
              </w:rPr>
              <w:t>Suggest how info is useful to day.</w:t>
            </w:r>
            <w:r w:rsidR="0087021E">
              <w:rPr>
                <w:rFonts w:ascii="Calibri" w:hAnsi="Calibri" w:cs="Calibri"/>
              </w:rPr>
              <w:br/>
            </w:r>
            <w:r w:rsidRPr="00E37D3F">
              <w:rPr>
                <w:rFonts w:ascii="Calibri" w:hAnsi="Calibri" w:cs="Calibri"/>
              </w:rPr>
              <w:t>How does information change things?</w:t>
            </w:r>
          </w:p>
        </w:tc>
      </w:tr>
      <w:tr w:rsidR="00932152" w:rsidRPr="00E37D3F" w:rsidTr="00B6726E">
        <w:tc>
          <w:tcPr>
            <w:tcW w:w="2112" w:type="dxa"/>
            <w:shd w:val="clear" w:color="auto" w:fill="auto"/>
          </w:tcPr>
          <w:p w:rsidR="00932152" w:rsidRPr="00E37D3F" w:rsidRDefault="00932152" w:rsidP="0087021E">
            <w:pPr>
              <w:ind w:left="-18"/>
              <w:rPr>
                <w:rFonts w:ascii="Calibri" w:hAnsi="Calibri" w:cs="Calibri"/>
              </w:rPr>
            </w:pPr>
            <w:r w:rsidRPr="00E37D3F">
              <w:rPr>
                <w:rFonts w:ascii="Calibri" w:hAnsi="Calibri" w:cs="Calibri"/>
                <w:b/>
              </w:rPr>
              <w:t>Evaluation</w:t>
            </w:r>
            <w:r w:rsidR="0087021E">
              <w:rPr>
                <w:rFonts w:ascii="Calibri" w:hAnsi="Calibri" w:cs="Calibri"/>
                <w:b/>
              </w:rPr>
              <w:br/>
            </w:r>
            <w:r w:rsidRPr="00E37D3F">
              <w:rPr>
                <w:rFonts w:ascii="Calibri" w:hAnsi="Calibri" w:cs="Calibri"/>
              </w:rPr>
              <w:t>(judgment based on criteria)</w:t>
            </w:r>
          </w:p>
        </w:tc>
        <w:tc>
          <w:tcPr>
            <w:tcW w:w="2082" w:type="dxa"/>
            <w:shd w:val="clear" w:color="auto" w:fill="auto"/>
          </w:tcPr>
          <w:p w:rsidR="00932152" w:rsidRPr="00E37D3F" w:rsidRDefault="00932152" w:rsidP="00B6726E">
            <w:pPr>
              <w:ind w:left="-60"/>
              <w:rPr>
                <w:rFonts w:ascii="Calibri" w:hAnsi="Calibri" w:cs="Calibri"/>
              </w:rPr>
            </w:pPr>
            <w:r w:rsidRPr="00E37D3F">
              <w:rPr>
                <w:rFonts w:ascii="Calibri" w:hAnsi="Calibri" w:cs="Calibri"/>
              </w:rPr>
              <w:t>Conclude, discuss, assess, debate, defend, give opinion, justify, prioritize, select.</w:t>
            </w:r>
          </w:p>
          <w:p w:rsidR="00932152" w:rsidRPr="00E37D3F" w:rsidRDefault="00932152" w:rsidP="00B6726E">
            <w:pPr>
              <w:ind w:left="-60"/>
              <w:rPr>
                <w:rFonts w:ascii="Calibri" w:hAnsi="Calibri" w:cs="Calibri"/>
              </w:rPr>
            </w:pPr>
          </w:p>
        </w:tc>
        <w:tc>
          <w:tcPr>
            <w:tcW w:w="5436" w:type="dxa"/>
            <w:shd w:val="clear" w:color="auto" w:fill="auto"/>
          </w:tcPr>
          <w:p w:rsidR="00932152" w:rsidRPr="00E37D3F" w:rsidRDefault="00932152" w:rsidP="0087021E">
            <w:pPr>
              <w:ind w:left="-72"/>
              <w:rPr>
                <w:rFonts w:ascii="Calibri" w:hAnsi="Calibri" w:cs="Calibri"/>
              </w:rPr>
            </w:pPr>
            <w:r w:rsidRPr="00E37D3F">
              <w:rPr>
                <w:rFonts w:ascii="Calibri" w:hAnsi="Calibri" w:cs="Calibri"/>
              </w:rPr>
              <w:t>Is there a better solution to...?</w:t>
            </w:r>
            <w:r w:rsidR="0087021E">
              <w:rPr>
                <w:rFonts w:ascii="Calibri" w:hAnsi="Calibri" w:cs="Calibri"/>
              </w:rPr>
              <w:br/>
            </w:r>
            <w:r w:rsidRPr="00E37D3F">
              <w:rPr>
                <w:rFonts w:ascii="Calibri" w:hAnsi="Calibri" w:cs="Calibri"/>
              </w:rPr>
              <w:t>Defend information.</w:t>
            </w:r>
            <w:r w:rsidR="0087021E">
              <w:rPr>
                <w:rFonts w:ascii="Calibri" w:hAnsi="Calibri" w:cs="Calibri"/>
              </w:rPr>
              <w:br/>
            </w:r>
            <w:r w:rsidRPr="00E37D3F">
              <w:rPr>
                <w:rFonts w:ascii="Calibri" w:hAnsi="Calibri" w:cs="Calibri"/>
              </w:rPr>
              <w:t>How effective is the information?</w:t>
            </w:r>
            <w:r w:rsidR="0087021E">
              <w:rPr>
                <w:rFonts w:ascii="Calibri" w:hAnsi="Calibri" w:cs="Calibri"/>
              </w:rPr>
              <w:br/>
            </w:r>
            <w:r w:rsidRPr="00E37D3F">
              <w:rPr>
                <w:rFonts w:ascii="Calibri" w:hAnsi="Calibri" w:cs="Calibri"/>
              </w:rPr>
              <w:t>What do you think about…?</w:t>
            </w:r>
          </w:p>
        </w:tc>
      </w:tr>
    </w:tbl>
    <w:p w:rsidR="001D249C" w:rsidRDefault="001D249C">
      <w:r>
        <w:br w:type="page"/>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840"/>
      </w:tblGrid>
      <w:tr w:rsidR="00932152" w:rsidRPr="00E37D3F" w:rsidTr="00B6726E">
        <w:tc>
          <w:tcPr>
            <w:tcW w:w="2790" w:type="dxa"/>
            <w:shd w:val="clear" w:color="auto" w:fill="auto"/>
          </w:tcPr>
          <w:p w:rsidR="00932152" w:rsidRPr="00E37D3F" w:rsidRDefault="00932152" w:rsidP="00B6726E">
            <w:pPr>
              <w:jc w:val="center"/>
              <w:rPr>
                <w:rFonts w:ascii="Calibri" w:hAnsi="Calibri" w:cs="Calibri"/>
                <w:b/>
                <w:u w:val="single"/>
              </w:rPr>
            </w:pPr>
            <w:r w:rsidRPr="00E37D3F">
              <w:rPr>
                <w:rFonts w:ascii="Calibri" w:hAnsi="Calibri" w:cs="Calibri"/>
                <w:b/>
                <w:u w:val="single"/>
              </w:rPr>
              <w:t>Components of the Constitution</w:t>
            </w:r>
          </w:p>
        </w:tc>
        <w:tc>
          <w:tcPr>
            <w:tcW w:w="6840" w:type="dxa"/>
            <w:shd w:val="clear" w:color="auto" w:fill="auto"/>
          </w:tcPr>
          <w:p w:rsidR="00932152" w:rsidRPr="00E37D3F" w:rsidRDefault="00932152" w:rsidP="00A1283A">
            <w:pPr>
              <w:rPr>
                <w:rFonts w:ascii="Calibri" w:hAnsi="Calibri" w:cs="Calibri"/>
                <w:sz w:val="20"/>
                <w:szCs w:val="20"/>
              </w:rPr>
            </w:pPr>
            <w:r w:rsidRPr="00E37D3F">
              <w:rPr>
                <w:rFonts w:ascii="Calibri" w:hAnsi="Calibri" w:cs="Calibri"/>
                <w:b/>
                <w:u w:val="single"/>
              </w:rPr>
              <w:t xml:space="preserve">Based on Bloom’s Taxonomy </w:t>
            </w:r>
            <w:r w:rsidRPr="00E37D3F">
              <w:rPr>
                <w:rFonts w:ascii="Calibri" w:hAnsi="Calibri" w:cs="Calibri"/>
                <w:sz w:val="20"/>
                <w:szCs w:val="20"/>
              </w:rPr>
              <w:t>(notes on previous page)</w:t>
            </w:r>
            <w:r w:rsidR="00A1283A">
              <w:rPr>
                <w:rFonts w:ascii="Calibri" w:hAnsi="Calibri" w:cs="Calibri"/>
                <w:sz w:val="20"/>
                <w:szCs w:val="20"/>
              </w:rPr>
              <w:br/>
            </w:r>
            <w:r w:rsidRPr="00E37D3F">
              <w:rPr>
                <w:rFonts w:ascii="Calibri" w:hAnsi="Calibri" w:cs="Calibri"/>
                <w:sz w:val="20"/>
                <w:szCs w:val="20"/>
              </w:rPr>
              <w:t>Did the notes include:</w:t>
            </w:r>
            <w:r w:rsidR="00A1283A">
              <w:rPr>
                <w:rFonts w:ascii="Calibri" w:hAnsi="Calibri" w:cs="Calibri"/>
                <w:sz w:val="20"/>
                <w:szCs w:val="20"/>
              </w:rPr>
              <w:br/>
            </w:r>
            <w:r w:rsidRPr="00E37D3F">
              <w:rPr>
                <w:rFonts w:ascii="Calibri" w:hAnsi="Calibri" w:cs="Calibri"/>
                <w:sz w:val="20"/>
                <w:szCs w:val="20"/>
                <w:u w:val="single"/>
              </w:rPr>
              <w:t>Comprehension</w:t>
            </w:r>
            <w:r w:rsidRPr="00E37D3F">
              <w:rPr>
                <w:rFonts w:ascii="Calibri" w:hAnsi="Calibri" w:cs="Calibri"/>
                <w:sz w:val="20"/>
                <w:szCs w:val="20"/>
              </w:rPr>
              <w:t>:  Brief paraphrase of main idea (1 point)</w:t>
            </w:r>
            <w:r w:rsidR="00A1283A">
              <w:rPr>
                <w:rFonts w:ascii="Calibri" w:hAnsi="Calibri" w:cs="Calibri"/>
                <w:sz w:val="20"/>
                <w:szCs w:val="20"/>
              </w:rPr>
              <w:br/>
            </w:r>
            <w:r w:rsidRPr="00E37D3F">
              <w:rPr>
                <w:rFonts w:ascii="Calibri" w:hAnsi="Calibri" w:cs="Calibri"/>
                <w:sz w:val="20"/>
                <w:szCs w:val="20"/>
                <w:u w:val="single"/>
              </w:rPr>
              <w:t>Application</w:t>
            </w:r>
            <w:r w:rsidRPr="00E37D3F">
              <w:rPr>
                <w:rFonts w:ascii="Calibri" w:hAnsi="Calibri" w:cs="Calibri"/>
                <w:sz w:val="20"/>
                <w:szCs w:val="20"/>
              </w:rPr>
              <w:t>:  Briefly state key ideas (1 point)</w:t>
            </w:r>
            <w:r w:rsidR="00A1283A">
              <w:rPr>
                <w:rFonts w:ascii="Calibri" w:hAnsi="Calibri" w:cs="Calibri"/>
                <w:sz w:val="20"/>
                <w:szCs w:val="20"/>
              </w:rPr>
              <w:br/>
            </w:r>
            <w:r w:rsidRPr="00E37D3F">
              <w:rPr>
                <w:rFonts w:ascii="Calibri" w:hAnsi="Calibri" w:cs="Calibri"/>
                <w:sz w:val="20"/>
                <w:szCs w:val="20"/>
                <w:u w:val="single"/>
              </w:rPr>
              <w:t>Analysis</w:t>
            </w:r>
            <w:r w:rsidRPr="00E37D3F">
              <w:rPr>
                <w:rFonts w:ascii="Calibri" w:hAnsi="Calibri" w:cs="Calibri"/>
                <w:sz w:val="20"/>
                <w:szCs w:val="20"/>
              </w:rPr>
              <w:t>: Briefly break down key components and add detail (1 point)</w:t>
            </w:r>
            <w:r w:rsidR="00A1283A">
              <w:rPr>
                <w:rFonts w:ascii="Calibri" w:hAnsi="Calibri" w:cs="Calibri"/>
                <w:sz w:val="20"/>
                <w:szCs w:val="20"/>
              </w:rPr>
              <w:br/>
            </w:r>
            <w:r w:rsidRPr="00E37D3F">
              <w:rPr>
                <w:rFonts w:ascii="Calibri" w:hAnsi="Calibri" w:cs="Calibri"/>
                <w:sz w:val="20"/>
                <w:szCs w:val="20"/>
                <w:u w:val="single"/>
              </w:rPr>
              <w:t>Synthesis</w:t>
            </w:r>
            <w:r w:rsidRPr="00E37D3F">
              <w:rPr>
                <w:rFonts w:ascii="Calibri" w:hAnsi="Calibri" w:cs="Calibri"/>
                <w:sz w:val="20"/>
                <w:szCs w:val="20"/>
              </w:rPr>
              <w:t>: Briefly suggest how concept is applied today (1point)</w:t>
            </w:r>
            <w:r w:rsidR="00A1283A">
              <w:rPr>
                <w:rFonts w:ascii="Calibri" w:hAnsi="Calibri" w:cs="Calibri"/>
                <w:sz w:val="20"/>
                <w:szCs w:val="20"/>
              </w:rPr>
              <w:br/>
            </w:r>
            <w:r w:rsidRPr="00E37D3F">
              <w:rPr>
                <w:rFonts w:ascii="Calibri" w:hAnsi="Calibri" w:cs="Calibri"/>
                <w:sz w:val="20"/>
                <w:szCs w:val="20"/>
                <w:u w:val="single"/>
              </w:rPr>
              <w:t>Evaluation</w:t>
            </w:r>
            <w:r w:rsidRPr="00E37D3F">
              <w:rPr>
                <w:rFonts w:ascii="Calibri" w:hAnsi="Calibri" w:cs="Calibri"/>
                <w:sz w:val="20"/>
                <w:szCs w:val="20"/>
              </w:rPr>
              <w:t>:  Brief statement “in your opinion” how this amendment</w:t>
            </w:r>
            <w:r w:rsidR="00A1283A">
              <w:rPr>
                <w:rFonts w:ascii="Calibri" w:hAnsi="Calibri" w:cs="Calibri"/>
                <w:sz w:val="20"/>
                <w:szCs w:val="20"/>
              </w:rPr>
              <w:br/>
            </w:r>
            <w:r w:rsidRPr="00E37D3F">
              <w:rPr>
                <w:rFonts w:ascii="Calibri" w:hAnsi="Calibri" w:cs="Calibri"/>
                <w:sz w:val="20"/>
                <w:szCs w:val="20"/>
              </w:rPr>
              <w:t xml:space="preserve">                   </w:t>
            </w:r>
            <w:r>
              <w:rPr>
                <w:rFonts w:ascii="Calibri" w:hAnsi="Calibri" w:cs="Calibri"/>
                <w:sz w:val="20"/>
                <w:szCs w:val="20"/>
              </w:rPr>
              <w:t xml:space="preserve">   </w:t>
            </w:r>
            <w:r w:rsidRPr="00E37D3F">
              <w:rPr>
                <w:rFonts w:ascii="Calibri" w:hAnsi="Calibri" w:cs="Calibri"/>
                <w:sz w:val="20"/>
                <w:szCs w:val="20"/>
              </w:rPr>
              <w:t xml:space="preserve"> is important today </w:t>
            </w: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First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Second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Third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Fourth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Fifth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Sixth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EC757E" w:rsidP="00B6726E">
            <w:pPr>
              <w:rPr>
                <w:rFonts w:ascii="Calibri" w:hAnsi="Calibri" w:cs="Calibri"/>
              </w:rPr>
            </w:pPr>
            <w:r>
              <w:rPr>
                <w:rFonts w:ascii="Calibri" w:hAnsi="Calibri" w:cs="Calibri"/>
              </w:rPr>
              <w:t>Seventh Amendm</w:t>
            </w:r>
            <w:r w:rsidR="00932152" w:rsidRPr="00E37D3F">
              <w:rPr>
                <w:rFonts w:ascii="Calibri" w:hAnsi="Calibri" w:cs="Calibri"/>
              </w:rPr>
              <w:t>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Eighth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Ninth Amendment</w:t>
            </w:r>
          </w:p>
        </w:tc>
        <w:tc>
          <w:tcPr>
            <w:tcW w:w="6840" w:type="dxa"/>
            <w:shd w:val="clear" w:color="auto" w:fill="auto"/>
          </w:tcPr>
          <w:p w:rsidR="00932152" w:rsidRPr="00E37D3F" w:rsidRDefault="00932152" w:rsidP="00B6726E">
            <w:pPr>
              <w:rPr>
                <w:rFonts w:ascii="Calibri" w:hAnsi="Calibri" w:cs="Calibri"/>
                <w:b/>
              </w:rPr>
            </w:pPr>
          </w:p>
        </w:tc>
      </w:tr>
      <w:tr w:rsidR="00932152" w:rsidRPr="00E37D3F" w:rsidTr="00EC757E">
        <w:trPr>
          <w:trHeight w:val="864"/>
        </w:trPr>
        <w:tc>
          <w:tcPr>
            <w:tcW w:w="2790" w:type="dxa"/>
            <w:shd w:val="clear" w:color="auto" w:fill="auto"/>
          </w:tcPr>
          <w:p w:rsidR="00932152" w:rsidRPr="00E37D3F" w:rsidRDefault="00932152" w:rsidP="00B6726E">
            <w:pPr>
              <w:rPr>
                <w:rFonts w:ascii="Calibri" w:hAnsi="Calibri" w:cs="Calibri"/>
              </w:rPr>
            </w:pPr>
            <w:r w:rsidRPr="00E37D3F">
              <w:rPr>
                <w:rFonts w:ascii="Calibri" w:hAnsi="Calibri" w:cs="Calibri"/>
              </w:rPr>
              <w:t>Tenth Amendment</w:t>
            </w:r>
          </w:p>
        </w:tc>
        <w:tc>
          <w:tcPr>
            <w:tcW w:w="6840" w:type="dxa"/>
            <w:shd w:val="clear" w:color="auto" w:fill="auto"/>
          </w:tcPr>
          <w:p w:rsidR="00932152" w:rsidRPr="00E37D3F" w:rsidRDefault="00932152" w:rsidP="00B6726E">
            <w:pPr>
              <w:rPr>
                <w:rFonts w:ascii="Calibri" w:hAnsi="Calibri" w:cs="Calibri"/>
                <w:b/>
              </w:rPr>
            </w:pPr>
          </w:p>
          <w:p w:rsidR="00932152" w:rsidRPr="00E37D3F" w:rsidRDefault="00932152" w:rsidP="00B6726E">
            <w:pPr>
              <w:rPr>
                <w:rFonts w:ascii="Calibri" w:hAnsi="Calibri" w:cs="Calibri"/>
                <w:b/>
              </w:rPr>
            </w:pPr>
          </w:p>
        </w:tc>
      </w:tr>
    </w:tbl>
    <w:p w:rsidR="00EC757E" w:rsidRDefault="00EC757E">
      <w:pPr>
        <w:rPr>
          <w:rFonts w:ascii="Calibri" w:hAnsi="Calibri" w:cs="Calibri"/>
          <w:b/>
        </w:rPr>
      </w:pPr>
      <w:r>
        <w:rPr>
          <w:rFonts w:ascii="Calibri" w:hAnsi="Calibri" w:cs="Calibri"/>
          <w:b/>
        </w:rPr>
        <w:br w:type="page"/>
      </w:r>
    </w:p>
    <w:p w:rsidR="00932152" w:rsidRPr="00E37D3F" w:rsidRDefault="00932152" w:rsidP="00B6726E">
      <w:pPr>
        <w:rPr>
          <w:rFonts w:ascii="Calibri" w:hAnsi="Calibri" w:cs="Calibri"/>
          <w:b/>
        </w:rPr>
      </w:pPr>
      <w:r w:rsidRPr="00E37D3F">
        <w:rPr>
          <w:rFonts w:ascii="Calibri" w:hAnsi="Calibri" w:cs="Calibri"/>
          <w:b/>
        </w:rPr>
        <w:t>(3of 3 Assessments) Students will be evaluated on responses to an academic prompt which will require them to analyze and compare parts of the Constitution.</w:t>
      </w:r>
    </w:p>
    <w:p w:rsidR="00932152" w:rsidRDefault="00932152" w:rsidP="00B6726E">
      <w:pPr>
        <w:rPr>
          <w:rFonts w:ascii="Calibri" w:hAnsi="Calibri" w:cs="Calibri"/>
          <w:b/>
        </w:rPr>
      </w:pPr>
      <w:r w:rsidRPr="00E37D3F">
        <w:rPr>
          <w:rFonts w:ascii="Calibri" w:hAnsi="Calibri" w:cs="Calibri"/>
          <w:b/>
        </w:rPr>
        <w:t>Prompt for Lesson One ~ Our Government Today…What a system!</w:t>
      </w:r>
    </w:p>
    <w:p w:rsidR="00932152" w:rsidRPr="006202AA" w:rsidRDefault="00874A66" w:rsidP="00B6726E">
      <w:pPr>
        <w:rPr>
          <w:rFonts w:ascii="Calibri" w:hAnsi="Calibri" w:cs="Calibri"/>
          <w:b/>
        </w:rPr>
      </w:pPr>
      <w:r>
        <w:rPr>
          <w:rFonts w:ascii="Calibri" w:hAnsi="Calibri" w:cs="Calibri"/>
          <w:b/>
          <w:noProof/>
        </w:rPr>
        <w:pict>
          <v:shape id="_x0000_s2055" type="#_x0000_t202" style="position:absolute;margin-left:-18.6pt;margin-top:11.45pt;width:480.6pt;height:302.35pt;z-index:251666432">
            <v:textbox>
              <w:txbxContent>
                <w:p w:rsidR="00A1283A" w:rsidRPr="006202AA" w:rsidRDefault="00A1283A" w:rsidP="00B6726E">
                  <w:pPr>
                    <w:ind w:left="360"/>
                    <w:rPr>
                      <w:rFonts w:ascii="Arial" w:hAnsi="Arial" w:cs="Arial"/>
                      <w:b/>
                      <w:i/>
                    </w:rPr>
                  </w:pPr>
                  <w:r w:rsidRPr="006202AA">
                    <w:rPr>
                      <w:rFonts w:ascii="Arial" w:hAnsi="Arial" w:cs="Arial"/>
                      <w:b/>
                      <w:u w:val="single"/>
                    </w:rPr>
                    <w:t>Assignment</w:t>
                  </w:r>
                  <w:r w:rsidRPr="006202AA">
                    <w:rPr>
                      <w:rFonts w:ascii="Arial" w:hAnsi="Arial" w:cs="Arial"/>
                    </w:rPr>
                    <w:t xml:space="preserve">:  </w:t>
                  </w:r>
                  <w:r w:rsidRPr="006202AA">
                    <w:rPr>
                      <w:rFonts w:ascii="Arial" w:hAnsi="Arial" w:cs="Arial"/>
                      <w:b/>
                      <w:i/>
                    </w:rPr>
                    <w:t>Respond to two of the following prompts:  Use grade level appropriate vocabulary, integrating unit notes, and your best language conventions.</w:t>
                  </w:r>
                </w:p>
                <w:p w:rsidR="00A1283A" w:rsidRPr="006202AA" w:rsidRDefault="00A1283A" w:rsidP="00B6726E">
                  <w:pPr>
                    <w:ind w:left="360"/>
                    <w:rPr>
                      <w:rFonts w:ascii="Arial" w:hAnsi="Arial" w:cs="Arial"/>
                    </w:rPr>
                  </w:pPr>
                </w:p>
                <w:p w:rsidR="00A1283A" w:rsidRPr="006202AA" w:rsidRDefault="00A1283A" w:rsidP="00932152">
                  <w:pPr>
                    <w:numPr>
                      <w:ilvl w:val="0"/>
                      <w:numId w:val="5"/>
                    </w:numPr>
                    <w:spacing w:after="0" w:line="240" w:lineRule="auto"/>
                    <w:rPr>
                      <w:rFonts w:ascii="Arial" w:hAnsi="Arial" w:cs="Arial"/>
                    </w:rPr>
                  </w:pPr>
                  <w:r w:rsidRPr="006202AA">
                    <w:rPr>
                      <w:rFonts w:ascii="Arial" w:hAnsi="Arial" w:cs="Arial"/>
                    </w:rPr>
                    <w:t>Explain what “checks and balances” means.  Why was having a “checks and balances” system an important concept when the constitution was written?  How might our government be different if this system wasn’t included?  Explain your answers with supporting facts.</w:t>
                  </w:r>
                </w:p>
                <w:p w:rsidR="00A1283A" w:rsidRPr="006202AA" w:rsidRDefault="00A1283A" w:rsidP="00B6726E">
                  <w:pPr>
                    <w:rPr>
                      <w:rFonts w:ascii="Arial" w:hAnsi="Arial" w:cs="Arial"/>
                    </w:rPr>
                  </w:pPr>
                </w:p>
                <w:p w:rsidR="00A1283A" w:rsidRPr="006202AA" w:rsidRDefault="00A1283A" w:rsidP="00932152">
                  <w:pPr>
                    <w:numPr>
                      <w:ilvl w:val="0"/>
                      <w:numId w:val="5"/>
                    </w:numPr>
                    <w:spacing w:after="0" w:line="240" w:lineRule="auto"/>
                    <w:rPr>
                      <w:rFonts w:ascii="Arial" w:hAnsi="Arial" w:cs="Arial"/>
                    </w:rPr>
                  </w:pPr>
                  <w:r w:rsidRPr="006202AA">
                    <w:rPr>
                      <w:rFonts w:ascii="Arial" w:hAnsi="Arial" w:cs="Arial"/>
                    </w:rPr>
                    <w:t xml:space="preserve"> Explain how the Bill of Rights gives you more protection under the law. Give three examples how your life might be different if the first ten amendments didn’t exist.  Explain how this would affect your way of living.  If you had to eliminate one of the Amendments, which would you choose?  Explain what effects might arise with your choice of elimination. Include specific examples to support your reasoning.</w:t>
                  </w:r>
                </w:p>
                <w:p w:rsidR="00A1283A" w:rsidRPr="006202AA" w:rsidRDefault="00A1283A" w:rsidP="00B6726E">
                  <w:pPr>
                    <w:rPr>
                      <w:rFonts w:ascii="Arial" w:hAnsi="Arial" w:cs="Arial"/>
                    </w:rPr>
                  </w:pPr>
                </w:p>
                <w:p w:rsidR="00A1283A" w:rsidRPr="006202AA" w:rsidRDefault="00A1283A" w:rsidP="00932152">
                  <w:pPr>
                    <w:numPr>
                      <w:ilvl w:val="0"/>
                      <w:numId w:val="5"/>
                    </w:numPr>
                    <w:spacing w:after="0" w:line="240" w:lineRule="auto"/>
                    <w:rPr>
                      <w:rFonts w:ascii="Arial" w:hAnsi="Arial" w:cs="Arial"/>
                    </w:rPr>
                  </w:pPr>
                  <w:r w:rsidRPr="006202AA">
                    <w:rPr>
                      <w:rFonts w:ascii="Arial" w:hAnsi="Arial" w:cs="Arial"/>
                    </w:rPr>
                    <w:t>If there were only two branches of government, which branch would you delete?  Explain what effects would result in our society by deleting the branch you chose.  If you were to ADD another branch to our government, what would it be?  Explain how it might help our society. Include specific examples to support your reasoning.</w:t>
                  </w:r>
                </w:p>
              </w:txbxContent>
            </v:textbox>
          </v:shape>
        </w:pict>
      </w: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rPr>
          <w:rFonts w:ascii="Calibri" w:hAnsi="Calibri" w:cs="Calibri"/>
          <w:b/>
        </w:rPr>
      </w:pPr>
    </w:p>
    <w:p w:rsidR="00932152" w:rsidRPr="006202AA" w:rsidRDefault="00932152" w:rsidP="00B6726E">
      <w:pPr>
        <w:jc w:val="center"/>
        <w:rPr>
          <w:rFonts w:ascii="Calibri" w:hAnsi="Calibri" w:cs="Calibri"/>
          <w:b/>
        </w:rPr>
      </w:pPr>
    </w:p>
    <w:p w:rsidR="00932152" w:rsidRPr="006202AA" w:rsidRDefault="00932152" w:rsidP="00B6726E">
      <w:pPr>
        <w:jc w:val="center"/>
        <w:rPr>
          <w:rFonts w:ascii="Calibri" w:hAnsi="Calibri" w:cs="Calibri"/>
          <w:b/>
        </w:rPr>
      </w:pPr>
    </w:p>
    <w:p w:rsidR="00932152" w:rsidRDefault="00932152" w:rsidP="00B6726E">
      <w:pPr>
        <w:jc w:val="center"/>
        <w:rPr>
          <w:rFonts w:ascii="Arial" w:hAnsi="Arial" w:cs="Arial"/>
          <w:b/>
        </w:rPr>
      </w:pPr>
    </w:p>
    <w:p w:rsidR="00932152" w:rsidRDefault="00932152" w:rsidP="00B6726E">
      <w:pPr>
        <w:rPr>
          <w:rFonts w:ascii="Calibri" w:eastAsia="Calibri" w:hAnsi="Calibri" w:cs="Times New Roman"/>
          <w:b/>
          <w:noProof/>
        </w:rPr>
      </w:pPr>
    </w:p>
    <w:p w:rsidR="00EC757E" w:rsidRDefault="00EC757E">
      <w:pPr>
        <w:rPr>
          <w:rFonts w:ascii="Calibri" w:eastAsia="Calibri" w:hAnsi="Calibri" w:cs="Calibri"/>
          <w:b/>
          <w:sz w:val="28"/>
          <w:szCs w:val="28"/>
        </w:rPr>
      </w:pPr>
      <w:r>
        <w:rPr>
          <w:rFonts w:ascii="Calibri" w:eastAsia="Calibri" w:hAnsi="Calibri" w:cs="Calibri"/>
          <w:b/>
          <w:sz w:val="28"/>
          <w:szCs w:val="28"/>
        </w:rPr>
        <w:br w:type="page"/>
      </w:r>
    </w:p>
    <w:p w:rsidR="00932152" w:rsidRPr="00F1407D" w:rsidRDefault="00932152" w:rsidP="00EC757E">
      <w:pPr>
        <w:jc w:val="center"/>
        <w:rPr>
          <w:rFonts w:ascii="Calibri" w:eastAsia="Calibri" w:hAnsi="Calibri" w:cs="Calibri"/>
          <w:b/>
          <w:sz w:val="28"/>
          <w:szCs w:val="28"/>
        </w:rPr>
      </w:pPr>
      <w:r w:rsidRPr="00F1407D">
        <w:rPr>
          <w:rFonts w:ascii="Calibri" w:eastAsia="Calibri" w:hAnsi="Calibri" w:cs="Calibri"/>
          <w:b/>
          <w:sz w:val="28"/>
          <w:szCs w:val="28"/>
        </w:rPr>
        <w:t xml:space="preserve">Lesson Title:  </w:t>
      </w:r>
      <w:r w:rsidRPr="00F1407D">
        <w:rPr>
          <w:rFonts w:ascii="Calibri" w:eastAsia="Calibri" w:hAnsi="Calibri" w:cs="Calibri"/>
          <w:b/>
          <w:i/>
          <w:sz w:val="28"/>
          <w:szCs w:val="28"/>
        </w:rPr>
        <w:t>A New Constitution….Your Turn!</w:t>
      </w:r>
    </w:p>
    <w:p w:rsidR="00932152" w:rsidRPr="00F1407D" w:rsidRDefault="00932152" w:rsidP="00B6726E">
      <w:pPr>
        <w:rPr>
          <w:rFonts w:ascii="Calibri" w:eastAsia="Calibri" w:hAnsi="Calibri" w:cs="Calibri"/>
        </w:rPr>
      </w:pPr>
    </w:p>
    <w:p w:rsidR="00932152" w:rsidRPr="00F1407D" w:rsidRDefault="00932152" w:rsidP="00B6726E">
      <w:pPr>
        <w:rPr>
          <w:rFonts w:ascii="Calibri" w:eastAsia="Calibri" w:hAnsi="Calibri" w:cs="Calibri"/>
        </w:rPr>
      </w:pPr>
    </w:p>
    <w:p w:rsidR="00932152" w:rsidRPr="00F1407D" w:rsidRDefault="00932152" w:rsidP="00B6726E">
      <w:pPr>
        <w:rPr>
          <w:rFonts w:ascii="Calibri" w:eastAsia="Calibri" w:hAnsi="Calibri" w:cs="Calibri"/>
        </w:rPr>
      </w:pPr>
      <w:r w:rsidRPr="00F1407D">
        <w:rPr>
          <w:rFonts w:ascii="Calibri" w:eastAsia="Calibri" w:hAnsi="Calibri" w:cs="Calibri"/>
        </w:rPr>
        <w:t>Unit: From the Articles of Confederation to the Constitution</w:t>
      </w:r>
    </w:p>
    <w:p w:rsidR="00932152" w:rsidRPr="00F1407D" w:rsidRDefault="00932152" w:rsidP="00B6726E">
      <w:pPr>
        <w:rPr>
          <w:rFonts w:ascii="Calibri" w:eastAsia="Calibri" w:hAnsi="Calibri" w:cs="Calibri"/>
        </w:rPr>
      </w:pPr>
    </w:p>
    <w:p w:rsidR="00932152" w:rsidRPr="00F1407D" w:rsidRDefault="00932152" w:rsidP="00B6726E">
      <w:pPr>
        <w:rPr>
          <w:rFonts w:ascii="Calibri" w:eastAsia="Calibri" w:hAnsi="Calibri" w:cs="Calibri"/>
        </w:rPr>
      </w:pPr>
    </w:p>
    <w:p w:rsidR="00932152" w:rsidRPr="00F1407D" w:rsidRDefault="00932152" w:rsidP="00B6726E">
      <w:pPr>
        <w:rPr>
          <w:rFonts w:ascii="Calibri" w:eastAsia="Calibri" w:hAnsi="Calibri" w:cs="Calibri"/>
        </w:rPr>
      </w:pPr>
    </w:p>
    <w:p w:rsidR="00932152" w:rsidRPr="00F1407D" w:rsidRDefault="00932152" w:rsidP="00B6726E">
      <w:pPr>
        <w:rPr>
          <w:rFonts w:ascii="Calibri" w:eastAsia="Calibri" w:hAnsi="Calibri" w:cs="Calibri"/>
        </w:rPr>
      </w:pPr>
    </w:p>
    <w:p w:rsidR="00932152" w:rsidRPr="00F1407D" w:rsidRDefault="00932152" w:rsidP="00B6726E">
      <w:pPr>
        <w:rPr>
          <w:rFonts w:ascii="Calibri" w:eastAsia="Calibri" w:hAnsi="Calibri" w:cs="Calibri"/>
          <w:b/>
        </w:rPr>
      </w:pPr>
    </w:p>
    <w:p w:rsidR="002B79DB" w:rsidRDefault="002B79DB"/>
    <w:sectPr w:rsidR="002B79DB" w:rsidSect="00932152">
      <w:headerReference w:type="default" r:id="rId13"/>
      <w:footerReference w:type="even" r:id="rId14"/>
      <w:footerReference w:type="default" r:id="rId15"/>
      <w:pgSz w:w="12240" w:h="15840"/>
      <w:pgMar w:top="1440" w:right="1440" w:bottom="1440" w:left="1440" w:header="720" w:footer="3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3A" w:rsidRDefault="00A1283A" w:rsidP="00932152">
      <w:pPr>
        <w:spacing w:after="0" w:line="240" w:lineRule="auto"/>
      </w:pPr>
      <w:r>
        <w:separator/>
      </w:r>
    </w:p>
  </w:endnote>
  <w:endnote w:type="continuationSeparator" w:id="0">
    <w:p w:rsidR="00A1283A" w:rsidRDefault="00A1283A" w:rsidP="00932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3A" w:rsidRDefault="00874A66" w:rsidP="00B6726E">
    <w:pPr>
      <w:pStyle w:val="Footer"/>
      <w:framePr w:wrap="around" w:vAnchor="text" w:hAnchor="margin" w:xAlign="center" w:y="1"/>
      <w:rPr>
        <w:rStyle w:val="PageNumber"/>
      </w:rPr>
    </w:pPr>
    <w:r>
      <w:rPr>
        <w:rStyle w:val="PageNumber"/>
      </w:rPr>
      <w:fldChar w:fldCharType="begin"/>
    </w:r>
    <w:r w:rsidR="00A1283A">
      <w:rPr>
        <w:rStyle w:val="PageNumber"/>
      </w:rPr>
      <w:instrText xml:space="preserve">PAGE  </w:instrText>
    </w:r>
    <w:r>
      <w:rPr>
        <w:rStyle w:val="PageNumber"/>
      </w:rPr>
      <w:fldChar w:fldCharType="end"/>
    </w:r>
  </w:p>
  <w:p w:rsidR="00A1283A" w:rsidRDefault="00A12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3A" w:rsidRDefault="00A1283A" w:rsidP="00B6726E">
    <w:pPr>
      <w:pStyle w:val="Footer"/>
      <w:framePr w:wrap="around" w:vAnchor="text" w:hAnchor="margin" w:xAlign="center" w:y="1"/>
      <w:rPr>
        <w:rStyle w:val="PageNumber"/>
      </w:rPr>
    </w:pPr>
  </w:p>
  <w:p w:rsidR="00A1283A" w:rsidRDefault="00A1283A" w:rsidP="00932152">
    <w:pPr>
      <w:pStyle w:val="Footer"/>
      <w:ind w:left="-630" w:right="-810"/>
      <w:rPr>
        <w:rFonts w:ascii="Calibri" w:hAnsi="Calibri" w:cs="Calibri"/>
        <w:i/>
        <w:sz w:val="16"/>
        <w:szCs w:val="16"/>
      </w:rPr>
    </w:pPr>
    <w:r>
      <w:rPr>
        <w:rFonts w:ascii="Calibri" w:hAnsi="Calibri" w:cs="Calibri"/>
        <w:i/>
        <w:sz w:val="16"/>
        <w:szCs w:val="16"/>
      </w:rPr>
      <w:t>CVCS-Lesson1-Mills-all-docx                                                                                                                                                                                                                                     3/27/2012</w:t>
    </w:r>
  </w:p>
  <w:p w:rsidR="00A1283A" w:rsidRDefault="00A1283A" w:rsidP="00932152">
    <w:pPr>
      <w:pStyle w:val="Footer"/>
      <w:ind w:left="-630" w:right="-81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3A" w:rsidRDefault="00A1283A" w:rsidP="00932152">
      <w:pPr>
        <w:spacing w:after="0" w:line="240" w:lineRule="auto"/>
      </w:pPr>
      <w:r>
        <w:separator/>
      </w:r>
    </w:p>
  </w:footnote>
  <w:footnote w:type="continuationSeparator" w:id="0">
    <w:p w:rsidR="00A1283A" w:rsidRDefault="00A1283A" w:rsidP="00932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3A" w:rsidRDefault="00874A66" w:rsidP="00B672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5" type="#_x0000_t75" alt="logobanner-text.jpg" style="position:absolute;margin-left:-25.5pt;margin-top:-10.8pt;width:486.3pt;height:58.8pt;z-index:-251658752;visibility:visible" wrapcoords="-67 0 -67 20939 21587 20939 21587 0 -67 0">
          <v:imagedata r:id="rId1" o:title="logobanner-text"/>
          <w10:wrap type="through"/>
        </v:shape>
      </w:pict>
    </w:r>
  </w:p>
  <w:p w:rsidR="00A1283A" w:rsidRDefault="00A1283A" w:rsidP="00B6726E">
    <w:pPr>
      <w:pStyle w:val="Header"/>
    </w:pPr>
  </w:p>
  <w:p w:rsidR="00A1283A" w:rsidRDefault="00A1283A" w:rsidP="00932152">
    <w:pPr>
      <w:ind w:right="180"/>
      <w:jc w:val="right"/>
    </w:pPr>
    <w:r w:rsidRPr="00932152">
      <w:rPr>
        <w:rFonts w:ascii="Gill Sans MT" w:hAnsi="Gill Sans MT"/>
        <w:i/>
        <w:sz w:val="16"/>
        <w:szCs w:val="16"/>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ABC"/>
    <w:multiLevelType w:val="hybridMultilevel"/>
    <w:tmpl w:val="87DC6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155309"/>
    <w:multiLevelType w:val="hybridMultilevel"/>
    <w:tmpl w:val="0CEC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B4713"/>
    <w:multiLevelType w:val="hybridMultilevel"/>
    <w:tmpl w:val="9CF85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3B54AE"/>
    <w:multiLevelType w:val="hybridMultilevel"/>
    <w:tmpl w:val="D88C1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C85350"/>
    <w:multiLevelType w:val="hybridMultilevel"/>
    <w:tmpl w:val="0CEC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2084C"/>
    <w:multiLevelType w:val="hybridMultilevel"/>
    <w:tmpl w:val="98F2E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rsids>
    <w:rsidRoot w:val="00932152"/>
    <w:rsid w:val="00071D51"/>
    <w:rsid w:val="000B3471"/>
    <w:rsid w:val="000F2720"/>
    <w:rsid w:val="00147C42"/>
    <w:rsid w:val="0019349B"/>
    <w:rsid w:val="001D249C"/>
    <w:rsid w:val="002B79DB"/>
    <w:rsid w:val="005015A3"/>
    <w:rsid w:val="00551D20"/>
    <w:rsid w:val="00580D43"/>
    <w:rsid w:val="005C6758"/>
    <w:rsid w:val="00717934"/>
    <w:rsid w:val="0087021E"/>
    <w:rsid w:val="00874A66"/>
    <w:rsid w:val="008E238B"/>
    <w:rsid w:val="00932152"/>
    <w:rsid w:val="00A1283A"/>
    <w:rsid w:val="00B663EA"/>
    <w:rsid w:val="00B6726E"/>
    <w:rsid w:val="00B778EA"/>
    <w:rsid w:val="00BD0692"/>
    <w:rsid w:val="00CC6C95"/>
    <w:rsid w:val="00D65A53"/>
    <w:rsid w:val="00EC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1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32152"/>
    <w:rPr>
      <w:rFonts w:ascii="Times New Roman" w:eastAsia="Times New Roman" w:hAnsi="Times New Roman" w:cs="Times New Roman"/>
      <w:sz w:val="24"/>
      <w:szCs w:val="24"/>
    </w:rPr>
  </w:style>
  <w:style w:type="paragraph" w:styleId="Footer">
    <w:name w:val="footer"/>
    <w:basedOn w:val="Normal"/>
    <w:link w:val="FooterChar"/>
    <w:uiPriority w:val="99"/>
    <w:rsid w:val="009321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2152"/>
    <w:rPr>
      <w:rFonts w:ascii="Times New Roman" w:eastAsia="Times New Roman" w:hAnsi="Times New Roman" w:cs="Times New Roman"/>
      <w:sz w:val="24"/>
      <w:szCs w:val="24"/>
    </w:rPr>
  </w:style>
  <w:style w:type="character" w:styleId="PageNumber">
    <w:name w:val="page number"/>
    <w:basedOn w:val="DefaultParagraphFont"/>
    <w:rsid w:val="00932152"/>
  </w:style>
  <w:style w:type="character" w:styleId="Hyperlink">
    <w:name w:val="Hyperlink"/>
    <w:rsid w:val="00932152"/>
    <w:rPr>
      <w:color w:val="0000FF"/>
      <w:u w:val="single"/>
    </w:rPr>
  </w:style>
  <w:style w:type="paragraph" w:styleId="ListParagraph">
    <w:name w:val="List Paragraph"/>
    <w:basedOn w:val="Normal"/>
    <w:uiPriority w:val="34"/>
    <w:qFormat/>
    <w:rsid w:val="009321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ldiamond/iraq/DemocracyEducation0204.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be/st/ss/" TargetMode="External"/><Relationship Id="rId12" Type="http://schemas.openxmlformats.org/officeDocument/2006/relationships/hyperlink" Target="http://www.teachers.ash.org.au/researchskills/dalto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u.edu/educ/roverbau/Bloom/blooms_taxonomy.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atical.org/co-globalize/BillOfRights.html" TargetMode="External"/><Relationship Id="rId4" Type="http://schemas.openxmlformats.org/officeDocument/2006/relationships/webSettings" Target="webSettings.xml"/><Relationship Id="rId9" Type="http://schemas.openxmlformats.org/officeDocument/2006/relationships/hyperlink" Target="http://www.historyforkids.org/learn/northamerica/after1500/government/billofright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6</cp:revision>
  <dcterms:created xsi:type="dcterms:W3CDTF">2012-05-11T20:59:00Z</dcterms:created>
  <dcterms:modified xsi:type="dcterms:W3CDTF">2012-05-11T21:29:00Z</dcterms:modified>
</cp:coreProperties>
</file>