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6" w:rsidRDefault="00FF4036" w:rsidP="00FF40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FF4036" w:rsidRDefault="00FF4036" w:rsidP="00FF40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FF4036" w:rsidRDefault="00FF4036" w:rsidP="00FF4036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FF4036" w:rsidRDefault="00FF4036" w:rsidP="00FF403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REQUEST FOR PROPOSAL NO. EDU 10-12-LM</w:t>
      </w:r>
    </w:p>
    <w:p w:rsidR="00FF4036" w:rsidRDefault="00FF4036" w:rsidP="00FF403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AV VIDEO SYSTEMS MAINTENANCE AND REPAIR SERVICES </w:t>
      </w:r>
    </w:p>
    <w:p w:rsidR="00FF4036" w:rsidRDefault="00FF4036" w:rsidP="00FF4036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FF4036" w:rsidRDefault="00FF4036" w:rsidP="00FF4036">
      <w:pPr>
        <w:autoSpaceDE w:val="0"/>
        <w:autoSpaceDN w:val="0"/>
        <w:adjustRightInd w:val="0"/>
        <w:spacing w:after="80"/>
        <w:jc w:val="center"/>
        <w:rPr>
          <w:b/>
        </w:rPr>
      </w:pPr>
      <w:r>
        <w:rPr>
          <w:b/>
          <w:bCs/>
        </w:rPr>
        <w:t>COST EVALUATION RESULTS</w:t>
      </w:r>
    </w:p>
    <w:p w:rsidR="00FF4036" w:rsidRDefault="00FF4036" w:rsidP="00FF40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March 19, 2013</w:t>
      </w:r>
    </w:p>
    <w:p w:rsidR="00FF4036" w:rsidRDefault="00FF4036" w:rsidP="00FF40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TableGrid"/>
        <w:tblW w:w="0" w:type="auto"/>
        <w:tblInd w:w="1500" w:type="dxa"/>
        <w:tblLook w:val="04A0"/>
      </w:tblPr>
      <w:tblGrid>
        <w:gridCol w:w="3192"/>
        <w:gridCol w:w="3192"/>
      </w:tblGrid>
      <w:tr w:rsidR="00FF4036" w:rsidTr="00FF4036">
        <w:trPr>
          <w:trHeight w:val="41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4036" w:rsidRDefault="00FF4036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036" w:rsidRDefault="00FF4036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Proposer</w:t>
            </w:r>
          </w:p>
        </w:tc>
      </w:tr>
      <w:tr w:rsidR="00FF4036" w:rsidTr="00FF4036">
        <w:trPr>
          <w:trHeight w:val="45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36" w:rsidRDefault="00FF4036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6" w:rsidRDefault="00FF4036">
            <w:pPr>
              <w:autoSpaceDE w:val="0"/>
              <w:autoSpaceDN w:val="0"/>
              <w:adjustRightInd w:val="0"/>
              <w:spacing w:before="40"/>
              <w:ind w:left="-14"/>
              <w:jc w:val="center"/>
              <w:rPr>
                <w:lang w:val="fr-FR" w:bidi="en-US"/>
              </w:rPr>
            </w:pPr>
            <w:r>
              <w:rPr>
                <w:lang w:val="fr-FR" w:bidi="en-US"/>
              </w:rPr>
              <w:t>Presentation Products, Inc.</w:t>
            </w:r>
          </w:p>
          <w:p w:rsidR="00FF4036" w:rsidRDefault="00FF4036">
            <w:pPr>
              <w:autoSpaceDE w:val="0"/>
              <w:autoSpaceDN w:val="0"/>
              <w:adjustRightInd w:val="0"/>
              <w:ind w:left="-12"/>
              <w:jc w:val="center"/>
              <w:rPr>
                <w:b/>
                <w:lang w:bidi="en-US"/>
              </w:rPr>
            </w:pPr>
            <w:r>
              <w:rPr>
                <w:lang w:val="fr-FR" w:bidi="en-US"/>
              </w:rPr>
              <w:t>dba Spinitar</w:t>
            </w:r>
          </w:p>
        </w:tc>
      </w:tr>
      <w:tr w:rsidR="00FF4036" w:rsidTr="00FF4036">
        <w:trPr>
          <w:trHeight w:val="42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6" w:rsidRDefault="00FF4036" w:rsidP="00FF4036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Average Cost Score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6" w:rsidRDefault="00FF4036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47.6/50</w:t>
            </w:r>
          </w:p>
        </w:tc>
      </w:tr>
    </w:tbl>
    <w:p w:rsidR="00FF4036" w:rsidRDefault="00FF4036" w:rsidP="00FF4036">
      <w:pPr>
        <w:autoSpaceDE w:val="0"/>
        <w:autoSpaceDN w:val="0"/>
        <w:adjustRightInd w:val="0"/>
      </w:pPr>
      <w:r>
        <w:rPr>
          <w:lang w:val="fr-FR"/>
        </w:rPr>
        <w:t xml:space="preserve"> </w:t>
      </w:r>
    </w:p>
    <w:p w:rsidR="00FF4036" w:rsidRDefault="00FF4036" w:rsidP="00FF4036">
      <w:pPr>
        <w:autoSpaceDE w:val="0"/>
        <w:autoSpaceDN w:val="0"/>
        <w:adjustRightInd w:val="0"/>
      </w:pPr>
      <w:r>
        <w:t xml:space="preserve"> </w:t>
      </w:r>
    </w:p>
    <w:p w:rsidR="00621A9B" w:rsidRDefault="00621A9B"/>
    <w:sectPr w:rsidR="00621A9B" w:rsidSect="0062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036"/>
    <w:rsid w:val="00621A9B"/>
    <w:rsid w:val="00640912"/>
    <w:rsid w:val="008D040C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6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table" w:styleId="TableGrid">
    <w:name w:val="Table Grid"/>
    <w:basedOn w:val="TableNormal"/>
    <w:uiPriority w:val="59"/>
    <w:rsid w:val="00FF4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1</cp:revision>
  <dcterms:created xsi:type="dcterms:W3CDTF">2013-03-19T20:49:00Z</dcterms:created>
  <dcterms:modified xsi:type="dcterms:W3CDTF">2013-03-19T20:52:00Z</dcterms:modified>
</cp:coreProperties>
</file>