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82" w:rsidRDefault="00B57F82" w:rsidP="00B57F82"/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JUDICIAL COUNCIL OF CALIFORNIA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6388">
        <w:rPr>
          <w:b/>
          <w:bCs/>
          <w:sz w:val="28"/>
          <w:szCs w:val="28"/>
        </w:rPr>
        <w:t>ADMINISTRATIVE OFFICE OF THE COURTS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6388">
        <w:rPr>
          <w:b/>
          <w:bCs/>
          <w:sz w:val="26"/>
          <w:szCs w:val="26"/>
        </w:rPr>
        <w:t>REQUEST FOR PROPOSAL NO. EDU 10-12-LM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6388">
        <w:rPr>
          <w:b/>
          <w:bCs/>
          <w:sz w:val="26"/>
          <w:szCs w:val="26"/>
        </w:rPr>
        <w:t xml:space="preserve">AV VIDEO SYSTEMS MAINTENANCE AND REPAIR SERVICES 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B57F82" w:rsidRPr="00546388" w:rsidRDefault="00B57F82" w:rsidP="00B57F82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>NOTICE OF</w:t>
      </w:r>
      <w:r w:rsidRPr="00546388">
        <w:rPr>
          <w:b/>
          <w:bCs/>
        </w:rPr>
        <w:t xml:space="preserve"> AWARD</w:t>
      </w:r>
    </w:p>
    <w:p w:rsidR="00B57F82" w:rsidRPr="00546388" w:rsidRDefault="00B57F82" w:rsidP="00B57F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April </w:t>
      </w:r>
      <w:r w:rsidR="00572C5D">
        <w:rPr>
          <w:b/>
        </w:rPr>
        <w:t>10</w:t>
      </w:r>
      <w:r w:rsidRPr="00546388">
        <w:rPr>
          <w:b/>
        </w:rPr>
        <w:t>, 2013</w:t>
      </w:r>
    </w:p>
    <w:p w:rsidR="00B57F82" w:rsidRDefault="00B57F82" w:rsidP="00B57F82"/>
    <w:p w:rsidR="00B57F82" w:rsidRDefault="00B57F82" w:rsidP="00B57F82"/>
    <w:p w:rsidR="00B57F82" w:rsidRPr="00A73686" w:rsidRDefault="00B57F82" w:rsidP="00B57F82">
      <w:r w:rsidRPr="00A73686">
        <w:t xml:space="preserve">The Judicial Council of California, Administrative Office of the Courts entered into a contract </w:t>
      </w:r>
      <w:r w:rsidR="00572C5D">
        <w:t>March 1</w:t>
      </w:r>
      <w:r w:rsidRPr="00A73686">
        <w:t>, 201</w:t>
      </w:r>
      <w:r>
        <w:t>3</w:t>
      </w:r>
      <w:r w:rsidRPr="00A73686">
        <w:t xml:space="preserve"> with </w:t>
      </w:r>
      <w:r>
        <w:t xml:space="preserve">Presentation </w:t>
      </w:r>
      <w:r w:rsidR="00E16FB6">
        <w:t>Products,</w:t>
      </w:r>
      <w:r>
        <w:t xml:space="preserve"> Inc., dba Spinitar</w:t>
      </w:r>
      <w:r w:rsidRPr="00A73686">
        <w:t xml:space="preserve"> for the services set forth in the Request for Proposal No. </w:t>
      </w:r>
      <w:r>
        <w:t>EDU 10-12</w:t>
      </w:r>
      <w:r w:rsidRPr="00A73686">
        <w:rPr>
          <w:bCs/>
        </w:rPr>
        <w:t>-LM</w:t>
      </w:r>
      <w:r>
        <w:rPr>
          <w:bCs/>
        </w:rPr>
        <w:t>.</w:t>
      </w:r>
    </w:p>
    <w:p w:rsidR="00E26BF1" w:rsidRDefault="00E26BF1"/>
    <w:p w:rsidR="00B57F82" w:rsidRDefault="00B57F82"/>
    <w:p w:rsidR="00B57F82" w:rsidRDefault="00B57F82"/>
    <w:p w:rsidR="00B57F82" w:rsidRDefault="00B57F82"/>
    <w:sectPr w:rsidR="00B57F82" w:rsidSect="001175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12BB"/>
    <w:rsid w:val="001175A2"/>
    <w:rsid w:val="00145FD8"/>
    <w:rsid w:val="00200D81"/>
    <w:rsid w:val="002512BB"/>
    <w:rsid w:val="00335667"/>
    <w:rsid w:val="00363864"/>
    <w:rsid w:val="004878C2"/>
    <w:rsid w:val="005023CB"/>
    <w:rsid w:val="00572C5D"/>
    <w:rsid w:val="006A5A98"/>
    <w:rsid w:val="006C1278"/>
    <w:rsid w:val="009467EE"/>
    <w:rsid w:val="009962A2"/>
    <w:rsid w:val="00A73686"/>
    <w:rsid w:val="00AB6480"/>
    <w:rsid w:val="00B363CD"/>
    <w:rsid w:val="00B57F82"/>
    <w:rsid w:val="00D725E5"/>
    <w:rsid w:val="00E16FB6"/>
    <w:rsid w:val="00E26BF1"/>
    <w:rsid w:val="00E371BD"/>
    <w:rsid w:val="00F21A9D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B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8</cp:revision>
  <cp:lastPrinted>2013-04-04T17:54:00Z</cp:lastPrinted>
  <dcterms:created xsi:type="dcterms:W3CDTF">2012-08-17T21:30:00Z</dcterms:created>
  <dcterms:modified xsi:type="dcterms:W3CDTF">2013-06-20T21:09:00Z</dcterms:modified>
</cp:coreProperties>
</file>