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962D9" w14:textId="138700C4" w:rsidR="00AF7CA2" w:rsidRDefault="001470CA" w:rsidP="001E0704">
      <w:pPr>
        <w:autoSpaceDE w:val="0"/>
        <w:autoSpaceDN w:val="0"/>
        <w:adjustRightInd w:val="0"/>
        <w:spacing w:line="240" w:lineRule="auto"/>
        <w:jc w:val="center"/>
        <w:rPr>
          <w:rFonts w:cstheme="minorHAnsi"/>
          <w:b/>
          <w:bCs/>
          <w:sz w:val="28"/>
          <w:szCs w:val="28"/>
          <w:lang w:bidi="ar-SA"/>
        </w:rPr>
      </w:pPr>
      <w:r>
        <w:rPr>
          <w:rFonts w:cstheme="minorHAnsi"/>
          <w:b/>
          <w:bCs/>
          <w:sz w:val="28"/>
          <w:szCs w:val="28"/>
          <w:lang w:bidi="ar-SA"/>
        </w:rPr>
        <w:t xml:space="preserve">ATTACHMENT </w:t>
      </w:r>
      <w:r w:rsidR="00304A8B">
        <w:rPr>
          <w:rFonts w:cstheme="minorHAnsi"/>
          <w:b/>
          <w:bCs/>
          <w:sz w:val="28"/>
          <w:szCs w:val="28"/>
          <w:lang w:bidi="ar-SA"/>
        </w:rPr>
        <w:t>10</w:t>
      </w:r>
      <w:bookmarkStart w:id="0" w:name="_GoBack"/>
      <w:bookmarkEnd w:id="0"/>
    </w:p>
    <w:p w14:paraId="0E21C726" w14:textId="77777777" w:rsidR="00E36073" w:rsidRPr="0029246D" w:rsidRDefault="00FC777D" w:rsidP="001E0704">
      <w:pPr>
        <w:autoSpaceDE w:val="0"/>
        <w:autoSpaceDN w:val="0"/>
        <w:adjustRightInd w:val="0"/>
        <w:spacing w:line="240" w:lineRule="auto"/>
        <w:jc w:val="center"/>
        <w:rPr>
          <w:rFonts w:cstheme="minorHAnsi"/>
          <w:b/>
          <w:bCs/>
          <w:sz w:val="28"/>
          <w:szCs w:val="28"/>
          <w:lang w:bidi="ar-SA"/>
        </w:rPr>
      </w:pPr>
      <w:r w:rsidRPr="0029246D">
        <w:rPr>
          <w:rFonts w:cstheme="minorHAnsi"/>
          <w:b/>
          <w:bCs/>
          <w:sz w:val="28"/>
          <w:szCs w:val="28"/>
          <w:lang w:bidi="ar-SA"/>
        </w:rPr>
        <w:t xml:space="preserve">DVBE </w:t>
      </w:r>
      <w:r w:rsidR="00E36073" w:rsidRPr="0029246D">
        <w:rPr>
          <w:rFonts w:cstheme="minorHAnsi"/>
          <w:b/>
          <w:bCs/>
          <w:sz w:val="28"/>
          <w:szCs w:val="28"/>
          <w:lang w:bidi="ar-SA"/>
        </w:rPr>
        <w:t>DECLARATION</w:t>
      </w:r>
    </w:p>
    <w:p w14:paraId="40E1A5A4" w14:textId="77777777" w:rsidR="00FA2C5F" w:rsidRDefault="00FA2C5F">
      <w:pPr>
        <w:rPr>
          <w:rFonts w:cstheme="minorHAnsi"/>
          <w:bCs/>
          <w:lang w:bidi="ar-SA"/>
        </w:rPr>
      </w:pPr>
    </w:p>
    <w:p w14:paraId="2B9C5E32"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8D660EF" w14:textId="77777777" w:rsidR="00F54B1D" w:rsidRDefault="00F54B1D" w:rsidP="008D7495"/>
    <w:p w14:paraId="43517037"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264ABB15" w14:textId="77777777" w:rsidR="008D7495" w:rsidRDefault="008D7495" w:rsidP="002817A8">
      <w:pPr>
        <w:ind w:left="720" w:hanging="720"/>
        <w:rPr>
          <w:rFonts w:cstheme="minorHAnsi"/>
          <w:bCs/>
          <w:lang w:bidi="ar-SA"/>
        </w:rPr>
      </w:pPr>
      <w:r>
        <w:rPr>
          <w:rFonts w:cstheme="minorHAnsi"/>
          <w:bCs/>
          <w:lang w:bidi="ar-SA"/>
        </w:rPr>
        <w:t>DVBE Supplier ID number: _______________</w:t>
      </w:r>
    </w:p>
    <w:p w14:paraId="1BF7EAF3" w14:textId="77777777" w:rsidR="002A6EC0" w:rsidRPr="00AB5C98" w:rsidRDefault="002A6EC0" w:rsidP="008D7495">
      <w:pPr>
        <w:rPr>
          <w:rFonts w:cstheme="minorHAnsi"/>
          <w:bCs/>
          <w:lang w:bidi="ar-SA"/>
        </w:rPr>
      </w:pPr>
    </w:p>
    <w:p w14:paraId="10FD2959"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5B27F03B" w14:textId="77777777" w:rsidR="004876CA" w:rsidRDefault="004876CA" w:rsidP="002C6426">
      <w:pPr>
        <w:autoSpaceDE w:val="0"/>
        <w:autoSpaceDN w:val="0"/>
        <w:adjustRightInd w:val="0"/>
        <w:spacing w:line="240" w:lineRule="auto"/>
        <w:rPr>
          <w:rFonts w:cstheme="minorHAnsi"/>
          <w:bCs/>
          <w:lang w:bidi="ar-SA"/>
        </w:rPr>
      </w:pPr>
    </w:p>
    <w:p w14:paraId="2637EA6A"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4A28BC53"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17CD9180" w14:textId="77777777"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304A8B">
        <w:rPr>
          <w:rFonts w:ascii="Arial,Bold" w:hAnsi="Arial,Bold"/>
          <w:b/>
          <w:snapToGrid w:val="0"/>
        </w:rPr>
      </w:r>
      <w:r w:rsidR="00304A8B">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44538AB4" w14:textId="77777777" w:rsidR="00D806B3" w:rsidRDefault="00D806B3" w:rsidP="005F55DE">
      <w:pPr>
        <w:autoSpaceDE w:val="0"/>
        <w:autoSpaceDN w:val="0"/>
        <w:adjustRightInd w:val="0"/>
        <w:spacing w:line="240" w:lineRule="auto"/>
        <w:ind w:left="720" w:hanging="720"/>
        <w:rPr>
          <w:rFonts w:cstheme="minorHAnsi"/>
          <w:bCs/>
          <w:lang w:bidi="ar-SA"/>
        </w:rPr>
      </w:pPr>
    </w:p>
    <w:p w14:paraId="53FD05DD" w14:textId="77777777"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304A8B">
        <w:rPr>
          <w:rFonts w:ascii="Arial,Bold" w:hAnsi="Arial,Bold"/>
          <w:b/>
          <w:snapToGrid w:val="0"/>
        </w:rPr>
      </w:r>
      <w:r w:rsidR="00304A8B">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14:paraId="2CD6CD66"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47927AED"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5982AAC4" w14:textId="77777777" w:rsidR="00521E25" w:rsidRDefault="00521E25" w:rsidP="005F55DE">
      <w:pPr>
        <w:autoSpaceDE w:val="0"/>
        <w:autoSpaceDN w:val="0"/>
        <w:adjustRightInd w:val="0"/>
        <w:spacing w:line="240" w:lineRule="auto"/>
        <w:ind w:left="720" w:hanging="720"/>
        <w:rPr>
          <w:rFonts w:cstheme="minorHAnsi"/>
          <w:bCs/>
          <w:lang w:bidi="ar-SA"/>
        </w:rPr>
      </w:pPr>
    </w:p>
    <w:p w14:paraId="04DE04C9"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575752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46A55DB"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E6C8D4D"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13A16C1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1D0DA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2BCF045"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C881E3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55A643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7C2F043"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0BFC85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CFC29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8758BAC"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644F570"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07C05B3"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0F3710F"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74499C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E888AE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6DCBC31A" w14:textId="77777777" w:rsidR="002D262F" w:rsidRDefault="002D262F" w:rsidP="00FA2C5F"/>
    <w:p w14:paraId="3D08A08D" w14:textId="77777777" w:rsidR="002D262F" w:rsidRDefault="002D262F">
      <w:r>
        <w:br w:type="page"/>
      </w:r>
    </w:p>
    <w:p w14:paraId="0F040E7A"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29AC1C36"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4AC31ECE" w14:textId="77777777" w:rsidR="00F5089B" w:rsidRDefault="00F5089B" w:rsidP="00F5089B">
      <w:pPr>
        <w:autoSpaceDE w:val="0"/>
        <w:autoSpaceDN w:val="0"/>
        <w:adjustRightInd w:val="0"/>
        <w:spacing w:line="240" w:lineRule="auto"/>
        <w:ind w:left="720" w:hanging="720"/>
        <w:rPr>
          <w:rFonts w:cstheme="minorHAnsi"/>
          <w:bCs/>
          <w:lang w:bidi="ar-SA"/>
        </w:rPr>
      </w:pPr>
    </w:p>
    <w:p w14:paraId="3A81A0D9"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1A0480C6" w14:textId="77777777" w:rsidR="00656E57" w:rsidRDefault="00656E57" w:rsidP="00656E57">
      <w:pPr>
        <w:autoSpaceDE w:val="0"/>
        <w:autoSpaceDN w:val="0"/>
        <w:adjustRightInd w:val="0"/>
        <w:spacing w:line="240" w:lineRule="auto"/>
        <w:rPr>
          <w:rFonts w:cstheme="minorHAnsi"/>
          <w:bCs/>
          <w:lang w:bidi="ar-SA"/>
        </w:rPr>
      </w:pPr>
    </w:p>
    <w:p w14:paraId="39CCDA89"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02E892DD" w14:textId="77777777" w:rsidR="00FA2C5F" w:rsidRDefault="00FA2C5F" w:rsidP="00F5089B">
      <w:pPr>
        <w:autoSpaceDE w:val="0"/>
        <w:autoSpaceDN w:val="0"/>
        <w:adjustRightInd w:val="0"/>
        <w:spacing w:line="240" w:lineRule="auto"/>
        <w:ind w:left="720" w:hanging="720"/>
        <w:rPr>
          <w:rFonts w:cstheme="minorHAnsi"/>
          <w:bCs/>
          <w:lang w:bidi="ar-SA"/>
        </w:rPr>
      </w:pPr>
    </w:p>
    <w:p w14:paraId="2F56DAA3"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304A8B">
        <w:rPr>
          <w:rFonts w:ascii="Arial,Bold" w:hAnsi="Arial,Bold"/>
          <w:b/>
          <w:snapToGrid w:val="0"/>
        </w:rPr>
      </w:r>
      <w:r w:rsidR="00304A8B">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20E7B75" w14:textId="77777777" w:rsidR="007A15E3" w:rsidRDefault="007A15E3" w:rsidP="00D9699C">
      <w:pPr>
        <w:autoSpaceDE w:val="0"/>
        <w:autoSpaceDN w:val="0"/>
        <w:adjustRightInd w:val="0"/>
        <w:spacing w:line="240" w:lineRule="auto"/>
        <w:ind w:left="720" w:hanging="720"/>
        <w:rPr>
          <w:rFonts w:cstheme="minorHAnsi"/>
          <w:bCs/>
          <w:lang w:bidi="ar-SA"/>
        </w:rPr>
      </w:pPr>
    </w:p>
    <w:p w14:paraId="70A2F29F"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304A8B">
        <w:rPr>
          <w:rFonts w:ascii="Arial,Bold" w:hAnsi="Arial,Bold"/>
          <w:b/>
          <w:snapToGrid w:val="0"/>
        </w:rPr>
      </w:r>
      <w:r w:rsidR="00304A8B">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3642A3AA" w14:textId="77777777" w:rsidR="00D9699C" w:rsidRDefault="00D9699C" w:rsidP="006016E8"/>
    <w:p w14:paraId="358D8BCC"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3187BD6"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238DF3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AD6F24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060AE3A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D537A83"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68FCF26"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02DC0AE2"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ACC91C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5024348"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E9A3EE4"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3FEDA46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6B92E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FEFDC9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ACDEF4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C8FBA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B6C0A2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22DD1EF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962503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BAC0F8B"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7F8B60E" w14:textId="77777777" w:rsidR="00FA2C5F" w:rsidRDefault="00FA2C5F" w:rsidP="00FA2C5F">
      <w:pPr>
        <w:autoSpaceDE w:val="0"/>
        <w:autoSpaceDN w:val="0"/>
        <w:adjustRightInd w:val="0"/>
        <w:spacing w:line="240" w:lineRule="auto"/>
        <w:ind w:left="720" w:hanging="720"/>
        <w:rPr>
          <w:rFonts w:cstheme="minorHAnsi"/>
          <w:bCs/>
          <w:lang w:bidi="ar-SA"/>
        </w:rPr>
      </w:pPr>
    </w:p>
    <w:p w14:paraId="3B6CFAE6"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A3A9C9D"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EE20BC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0EB341A"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267D60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59724B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648971D9"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101CC4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7E1865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1EBE01E"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95F17B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D073A9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301E4FAE" w14:textId="77777777"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14:paraId="15E38B86" w14:textId="77777777" w:rsidR="00FB0165" w:rsidRPr="00786E13" w:rsidRDefault="00FB0165" w:rsidP="00FB0165">
      <w:pPr>
        <w:spacing w:line="240" w:lineRule="auto"/>
        <w:rPr>
          <w:rFonts w:cstheme="minorHAnsi"/>
        </w:rPr>
      </w:pPr>
    </w:p>
    <w:p w14:paraId="556C47D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360C7A0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17B2AC4D"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14:paraId="3C88B135" w14:textId="77777777" w:rsidR="00AD2CAF" w:rsidRDefault="00AD2CAF" w:rsidP="00FB0165">
      <w:pPr>
        <w:autoSpaceDE w:val="0"/>
        <w:autoSpaceDN w:val="0"/>
        <w:adjustRightInd w:val="0"/>
        <w:spacing w:line="240" w:lineRule="auto"/>
        <w:rPr>
          <w:rFonts w:cstheme="minorHAnsi"/>
          <w:bCs/>
          <w:sz w:val="20"/>
          <w:szCs w:val="20"/>
          <w:lang w:bidi="ar-SA"/>
        </w:rPr>
      </w:pPr>
    </w:p>
    <w:p w14:paraId="630310AC"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07A38F33"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8B93C8B"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65546FFE"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35958C2" w14:textId="77777777"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14:paraId="45AF037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625935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4A938FD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A02B76D"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14:paraId="75439587"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3CCC6071"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079CA76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FCE8717"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51213613"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02246401"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491D1975"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C6685F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042DDA6E"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6E2159F1"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1084644C"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420860E5"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567A0E40"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3819E0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14:paraId="3E97E77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4972B79"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166BB519"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D0F486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0E58E2AC" w14:textId="77777777" w:rsidR="00FB0165" w:rsidRPr="00CE7655" w:rsidRDefault="00FB0165" w:rsidP="00FB0165"/>
    <w:p w14:paraId="02FC98C2" w14:textId="77777777"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53521" w14:textId="77777777" w:rsidR="008A6FD9" w:rsidRDefault="008A6FD9" w:rsidP="00764F4E">
      <w:pPr>
        <w:spacing w:line="240" w:lineRule="auto"/>
      </w:pPr>
      <w:r>
        <w:separator/>
      </w:r>
    </w:p>
  </w:endnote>
  <w:endnote w:type="continuationSeparator" w:id="0">
    <w:p w14:paraId="5F21DF07" w14:textId="77777777" w:rsidR="008A6FD9" w:rsidRDefault="008A6FD9"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14:paraId="59C22CE0" w14:textId="0D419ADA"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59428B">
              <w:rPr>
                <w:noProof/>
              </w:rPr>
              <w:t>1</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59428B">
              <w:rPr>
                <w:noProof/>
              </w:rPr>
              <w:t>4</w:t>
            </w:r>
            <w:r w:rsidR="00F75C20" w:rsidRPr="00DB0CCA">
              <w:fldChar w:fldCharType="end"/>
            </w:r>
          </w:p>
        </w:sdtContent>
      </w:sdt>
    </w:sdtContent>
  </w:sdt>
  <w:p w14:paraId="09408497" w14:textId="77777777"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997FF" w14:textId="77777777" w:rsidR="008A6FD9" w:rsidRDefault="008A6FD9" w:rsidP="00764F4E">
      <w:pPr>
        <w:spacing w:line="240" w:lineRule="auto"/>
      </w:pPr>
      <w:r>
        <w:separator/>
      </w:r>
    </w:p>
  </w:footnote>
  <w:footnote w:type="continuationSeparator" w:id="0">
    <w:p w14:paraId="3F881783" w14:textId="77777777" w:rsidR="008A6FD9" w:rsidRDefault="008A6FD9"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67F1E" w14:textId="72BAAE37" w:rsidR="00066A4E" w:rsidRDefault="00066A4E" w:rsidP="00066A4E">
    <w:pPr>
      <w:pStyle w:val="CommentText"/>
      <w:tabs>
        <w:tab w:val="left" w:pos="1242"/>
      </w:tabs>
      <w:ind w:right="252"/>
      <w:jc w:val="both"/>
      <w:rPr>
        <w:color w:val="000000"/>
        <w:sz w:val="22"/>
        <w:szCs w:val="22"/>
      </w:rPr>
    </w:pPr>
    <w:r>
      <w:t>RFP</w:t>
    </w:r>
    <w:r w:rsidRPr="0045523B">
      <w:t xml:space="preserve"> Title: </w:t>
    </w:r>
    <w:r w:rsidR="006A1A06">
      <w:rPr>
        <w:color w:val="000000"/>
        <w:sz w:val="22"/>
        <w:szCs w:val="22"/>
      </w:rPr>
      <w:t xml:space="preserve">  </w:t>
    </w:r>
    <w:r w:rsidR="00304A8B">
      <w:rPr>
        <w:color w:val="000000"/>
        <w:sz w:val="22"/>
        <w:szCs w:val="22"/>
      </w:rPr>
      <w:t>Actuarial Services for GASB 74/75 Compliance</w:t>
    </w:r>
  </w:p>
  <w:p w14:paraId="25A7602A" w14:textId="37C173DF" w:rsidR="00066A4E" w:rsidRPr="009000D1" w:rsidRDefault="00066A4E" w:rsidP="00066A4E">
    <w:pPr>
      <w:pStyle w:val="CommentText"/>
      <w:tabs>
        <w:tab w:val="left" w:pos="1242"/>
      </w:tabs>
      <w:ind w:right="252"/>
      <w:jc w:val="both"/>
      <w:rPr>
        <w:color w:val="000000"/>
        <w:sz w:val="22"/>
        <w:szCs w:val="22"/>
      </w:rPr>
    </w:pPr>
    <w:r w:rsidRPr="0045523B">
      <w:t>RFP Number:</w:t>
    </w:r>
    <w:r w:rsidRPr="009000D1">
      <w:rPr>
        <w:color w:val="000000"/>
      </w:rPr>
      <w:t xml:space="preserve">  </w:t>
    </w:r>
    <w:r w:rsidR="00304A8B">
      <w:rPr>
        <w:sz w:val="22"/>
        <w:szCs w:val="22"/>
      </w:rPr>
      <w:t>FIN</w:t>
    </w:r>
    <w:r w:rsidR="006A1A06">
      <w:rPr>
        <w:sz w:val="22"/>
        <w:szCs w:val="22"/>
      </w:rPr>
      <w:t>-20</w:t>
    </w:r>
    <w:r w:rsidR="001C64AA">
      <w:rPr>
        <w:sz w:val="22"/>
        <w:szCs w:val="22"/>
      </w:rPr>
      <w:t>20</w:t>
    </w:r>
    <w:r w:rsidR="006A1A06">
      <w:rPr>
        <w:sz w:val="22"/>
        <w:szCs w:val="22"/>
      </w:rPr>
      <w:t>-</w:t>
    </w:r>
    <w:r w:rsidR="001C64AA">
      <w:rPr>
        <w:sz w:val="22"/>
        <w:szCs w:val="22"/>
      </w:rPr>
      <w:t>2</w:t>
    </w:r>
    <w:r w:rsidR="00304A8B">
      <w:rPr>
        <w:sz w:val="22"/>
        <w:szCs w:val="22"/>
      </w:rPr>
      <w:t>1</w:t>
    </w:r>
    <w:r w:rsidR="006A1A06">
      <w:rPr>
        <w:sz w:val="22"/>
        <w:szCs w:val="22"/>
      </w:rPr>
      <w:t>-CD</w:t>
    </w:r>
  </w:p>
  <w:p w14:paraId="3D7DFD4B" w14:textId="77777777" w:rsidR="007A15E3" w:rsidRPr="0029246D" w:rsidRDefault="007A15E3" w:rsidP="002924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42F21"/>
    <w:rsid w:val="000563F2"/>
    <w:rsid w:val="00066A4E"/>
    <w:rsid w:val="00074559"/>
    <w:rsid w:val="000B6E55"/>
    <w:rsid w:val="000C03DC"/>
    <w:rsid w:val="000C0C91"/>
    <w:rsid w:val="000D2D4E"/>
    <w:rsid w:val="000F5242"/>
    <w:rsid w:val="00131089"/>
    <w:rsid w:val="00136588"/>
    <w:rsid w:val="001463DC"/>
    <w:rsid w:val="001470CA"/>
    <w:rsid w:val="0016400E"/>
    <w:rsid w:val="001C64AA"/>
    <w:rsid w:val="001E0704"/>
    <w:rsid w:val="001F67FA"/>
    <w:rsid w:val="0020254E"/>
    <w:rsid w:val="00214F0F"/>
    <w:rsid w:val="00242CF3"/>
    <w:rsid w:val="002817A8"/>
    <w:rsid w:val="0029246D"/>
    <w:rsid w:val="002A6EC0"/>
    <w:rsid w:val="002B13CA"/>
    <w:rsid w:val="002B377C"/>
    <w:rsid w:val="002C6426"/>
    <w:rsid w:val="002D262F"/>
    <w:rsid w:val="00304A8B"/>
    <w:rsid w:val="003152C9"/>
    <w:rsid w:val="00331BB8"/>
    <w:rsid w:val="00344613"/>
    <w:rsid w:val="003914E3"/>
    <w:rsid w:val="003F4132"/>
    <w:rsid w:val="003F74DA"/>
    <w:rsid w:val="0042597E"/>
    <w:rsid w:val="00455C4C"/>
    <w:rsid w:val="00461489"/>
    <w:rsid w:val="004830CD"/>
    <w:rsid w:val="004876CA"/>
    <w:rsid w:val="00493DD9"/>
    <w:rsid w:val="004973E6"/>
    <w:rsid w:val="004A1D51"/>
    <w:rsid w:val="004A2708"/>
    <w:rsid w:val="004A37CA"/>
    <w:rsid w:val="004E330B"/>
    <w:rsid w:val="00521E25"/>
    <w:rsid w:val="00522280"/>
    <w:rsid w:val="00531A4C"/>
    <w:rsid w:val="0054446A"/>
    <w:rsid w:val="0059428B"/>
    <w:rsid w:val="005961A1"/>
    <w:rsid w:val="005B40BE"/>
    <w:rsid w:val="005C423F"/>
    <w:rsid w:val="005F41A9"/>
    <w:rsid w:val="005F55DE"/>
    <w:rsid w:val="006016E8"/>
    <w:rsid w:val="0063735B"/>
    <w:rsid w:val="00642723"/>
    <w:rsid w:val="00656E57"/>
    <w:rsid w:val="00661E50"/>
    <w:rsid w:val="006637C9"/>
    <w:rsid w:val="00684592"/>
    <w:rsid w:val="006874F7"/>
    <w:rsid w:val="00691FA2"/>
    <w:rsid w:val="00693F70"/>
    <w:rsid w:val="006A1A06"/>
    <w:rsid w:val="006A1FBC"/>
    <w:rsid w:val="006C118F"/>
    <w:rsid w:val="006F3BA1"/>
    <w:rsid w:val="0070482A"/>
    <w:rsid w:val="00707764"/>
    <w:rsid w:val="007246EA"/>
    <w:rsid w:val="00741583"/>
    <w:rsid w:val="007530DD"/>
    <w:rsid w:val="00764F4E"/>
    <w:rsid w:val="00796AC6"/>
    <w:rsid w:val="007A01A6"/>
    <w:rsid w:val="007A15E3"/>
    <w:rsid w:val="007D603C"/>
    <w:rsid w:val="007F08B2"/>
    <w:rsid w:val="0083499B"/>
    <w:rsid w:val="00843C37"/>
    <w:rsid w:val="008538F0"/>
    <w:rsid w:val="00854B13"/>
    <w:rsid w:val="008A368C"/>
    <w:rsid w:val="008A6FD9"/>
    <w:rsid w:val="008C75CD"/>
    <w:rsid w:val="008D7495"/>
    <w:rsid w:val="008F00C7"/>
    <w:rsid w:val="00931F30"/>
    <w:rsid w:val="00966B2F"/>
    <w:rsid w:val="00976E8D"/>
    <w:rsid w:val="0098208F"/>
    <w:rsid w:val="009862D9"/>
    <w:rsid w:val="00995574"/>
    <w:rsid w:val="009B6513"/>
    <w:rsid w:val="009B7D9A"/>
    <w:rsid w:val="009D39FE"/>
    <w:rsid w:val="009E7A50"/>
    <w:rsid w:val="009E7BDD"/>
    <w:rsid w:val="00A21CCC"/>
    <w:rsid w:val="00A2360D"/>
    <w:rsid w:val="00A7119A"/>
    <w:rsid w:val="00AB5C98"/>
    <w:rsid w:val="00AB773B"/>
    <w:rsid w:val="00AC26F7"/>
    <w:rsid w:val="00AD2CAF"/>
    <w:rsid w:val="00AF7CA2"/>
    <w:rsid w:val="00B5722E"/>
    <w:rsid w:val="00B74247"/>
    <w:rsid w:val="00B86E47"/>
    <w:rsid w:val="00B90C6A"/>
    <w:rsid w:val="00B9378B"/>
    <w:rsid w:val="00BC335E"/>
    <w:rsid w:val="00BF0B8D"/>
    <w:rsid w:val="00C04F09"/>
    <w:rsid w:val="00C82865"/>
    <w:rsid w:val="00C87BD3"/>
    <w:rsid w:val="00CD307D"/>
    <w:rsid w:val="00CD7B42"/>
    <w:rsid w:val="00CE7655"/>
    <w:rsid w:val="00D128B6"/>
    <w:rsid w:val="00D36E5C"/>
    <w:rsid w:val="00D405F1"/>
    <w:rsid w:val="00D806B3"/>
    <w:rsid w:val="00D8189A"/>
    <w:rsid w:val="00D9699C"/>
    <w:rsid w:val="00DA239C"/>
    <w:rsid w:val="00DA42F1"/>
    <w:rsid w:val="00DA5503"/>
    <w:rsid w:val="00DB0CCA"/>
    <w:rsid w:val="00DC717D"/>
    <w:rsid w:val="00DD21AC"/>
    <w:rsid w:val="00E04DFF"/>
    <w:rsid w:val="00E055D7"/>
    <w:rsid w:val="00E07AF4"/>
    <w:rsid w:val="00E249FD"/>
    <w:rsid w:val="00E31229"/>
    <w:rsid w:val="00E36073"/>
    <w:rsid w:val="00E80802"/>
    <w:rsid w:val="00E82280"/>
    <w:rsid w:val="00E94720"/>
    <w:rsid w:val="00EE3EAB"/>
    <w:rsid w:val="00F5089B"/>
    <w:rsid w:val="00F54B1D"/>
    <w:rsid w:val="00F75C20"/>
    <w:rsid w:val="00FA2C5F"/>
    <w:rsid w:val="00FB0165"/>
    <w:rsid w:val="00FB71DE"/>
    <w:rsid w:val="00FC6894"/>
    <w:rsid w:val="00FC777D"/>
    <w:rsid w:val="00FD0F9C"/>
    <w:rsid w:val="00FD50DC"/>
    <w:rsid w:val="00FF2C96"/>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EF8681"/>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Diaz, Carolina</cp:lastModifiedBy>
  <cp:revision>5</cp:revision>
  <cp:lastPrinted>2018-04-25T17:50:00Z</cp:lastPrinted>
  <dcterms:created xsi:type="dcterms:W3CDTF">2020-04-08T23:14:00Z</dcterms:created>
  <dcterms:modified xsi:type="dcterms:W3CDTF">2020-11-10T21:55:00Z</dcterms:modified>
</cp:coreProperties>
</file>