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B2" w:rsidRDefault="00FE4BB2" w:rsidP="004D0CDC">
      <w:r>
        <w:separator/>
      </w:r>
    </w:p>
  </w:endnote>
  <w:endnote w:type="continuationSeparator" w:id="0">
    <w:p w:rsidR="00FE4BB2" w:rsidRDefault="00FE4BB2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B2" w:rsidRDefault="00FE4BB2" w:rsidP="004D0CDC">
      <w:r>
        <w:separator/>
      </w:r>
    </w:p>
  </w:footnote>
  <w:footnote w:type="continuationSeparator" w:id="0">
    <w:p w:rsidR="00FE4BB2" w:rsidRDefault="00FE4BB2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 w:rsidR="0053075E">
      <w:t>Actuarial Services for GASB 75 Compliance</w:t>
    </w:r>
  </w:p>
  <w:p w:rsidR="008B424D" w:rsidRPr="008B424D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53075E">
      <w:rPr>
        <w:color w:val="000000"/>
      </w:rPr>
      <w:t>FIN</w:t>
    </w:r>
    <w:bookmarkStart w:id="0" w:name="_GoBack"/>
    <w:bookmarkEnd w:id="0"/>
    <w:r w:rsidR="0092375D">
      <w:rPr>
        <w:color w:val="000000"/>
      </w:rPr>
      <w:t>-20</w:t>
    </w:r>
    <w:r w:rsidR="003D276F">
      <w:rPr>
        <w:color w:val="000000"/>
      </w:rPr>
      <w:t>20</w:t>
    </w:r>
    <w:r w:rsidR="0092375D">
      <w:rPr>
        <w:color w:val="000000"/>
      </w:rPr>
      <w:t>-</w:t>
    </w:r>
    <w:r w:rsidR="003D276F">
      <w:rPr>
        <w:color w:val="000000"/>
      </w:rPr>
      <w:t>2</w:t>
    </w:r>
    <w:r w:rsidR="0053075E">
      <w:rPr>
        <w:color w:val="000000"/>
      </w:rPr>
      <w:t>1</w:t>
    </w:r>
    <w:r w:rsidR="0092375D">
      <w:rPr>
        <w:color w:val="00000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4D" w:rsidRDefault="008B4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B7BC3"/>
    <w:rsid w:val="001E277C"/>
    <w:rsid w:val="002925BB"/>
    <w:rsid w:val="00310EE8"/>
    <w:rsid w:val="00363805"/>
    <w:rsid w:val="003A2875"/>
    <w:rsid w:val="003C1CD2"/>
    <w:rsid w:val="003D276F"/>
    <w:rsid w:val="00431566"/>
    <w:rsid w:val="00435C9E"/>
    <w:rsid w:val="004D0CDC"/>
    <w:rsid w:val="004E17DF"/>
    <w:rsid w:val="0053075E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9230C7"/>
    <w:rsid w:val="0092375D"/>
    <w:rsid w:val="00A167B2"/>
    <w:rsid w:val="00A23C2C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30B1"/>
    <w:rsid w:val="00FB550B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5D45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Carolina</cp:lastModifiedBy>
  <cp:revision>5</cp:revision>
  <dcterms:created xsi:type="dcterms:W3CDTF">2020-03-27T19:54:00Z</dcterms:created>
  <dcterms:modified xsi:type="dcterms:W3CDTF">2020-09-21T21:33:00Z</dcterms:modified>
</cp:coreProperties>
</file>