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1401" w14:textId="77777777" w:rsidR="008C0DD8" w:rsidRDefault="0035393B" w:rsidP="008C0DD8">
      <w:pPr>
        <w:pStyle w:val="BodyTextIndent2"/>
        <w:keepNext/>
        <w:spacing w:after="0" w:line="300" w:lineRule="atLeast"/>
        <w:ind w:left="-90"/>
        <w:jc w:val="center"/>
        <w:rPr>
          <w:b/>
        </w:rPr>
      </w:pPr>
      <w:r>
        <w:rPr>
          <w:b/>
        </w:rPr>
        <w:t xml:space="preserve">ATTACHMENT </w:t>
      </w:r>
      <w:r w:rsidR="008C0DD8">
        <w:rPr>
          <w:b/>
        </w:rPr>
        <w:t xml:space="preserve"> </w:t>
      </w:r>
      <w:r w:rsidR="007E107F">
        <w:rPr>
          <w:b/>
        </w:rPr>
        <w:t>8</w:t>
      </w:r>
    </w:p>
    <w:p w14:paraId="2C4D33DF" w14:textId="77777777" w:rsidR="008C0DD8" w:rsidRDefault="008C0DD8" w:rsidP="008C0DD8">
      <w:pPr>
        <w:pStyle w:val="BodyTextIndent2"/>
        <w:keepNext/>
        <w:spacing w:after="0" w:line="300" w:lineRule="atLeast"/>
        <w:ind w:left="-90"/>
        <w:jc w:val="center"/>
        <w:rPr>
          <w:b/>
        </w:rPr>
      </w:pPr>
    </w:p>
    <w:p w14:paraId="28CBC3C3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  <w:r w:rsidRPr="00315C9F">
        <w:rPr>
          <w:b/>
        </w:rPr>
        <w:t>Table 1:  Deliverables</w:t>
      </w:r>
      <w:r w:rsidR="007E107F">
        <w:rPr>
          <w:b/>
        </w:rPr>
        <w:t>, Estimated Hours and Fees</w:t>
      </w:r>
    </w:p>
    <w:p w14:paraId="2C21C9D6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2748E0D9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  <w:bookmarkStart w:id="0" w:name="_GoBack"/>
      <w:r w:rsidRPr="002A0A14">
        <w:rPr>
          <w:noProof/>
        </w:rPr>
        <w:drawing>
          <wp:inline distT="0" distB="0" distL="0" distR="0" wp14:anchorId="4BD2AFD0" wp14:editId="6CAF92B4">
            <wp:extent cx="5943600" cy="5973950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1E6B0F6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7A1F95D2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28C38BEE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70DC0000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42F8F856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  <w:r w:rsidRPr="002A0A14">
        <w:rPr>
          <w:noProof/>
        </w:rPr>
        <w:lastRenderedPageBreak/>
        <w:drawing>
          <wp:inline distT="0" distB="0" distL="0" distR="0" wp14:anchorId="269C02EC" wp14:editId="4A28D134">
            <wp:extent cx="5942965" cy="6543675"/>
            <wp:effectExtent l="0" t="0" r="63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53" cy="654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BCA4A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306C6AED" w14:textId="77777777" w:rsidR="008C0DD8" w:rsidRDefault="008C0DD8" w:rsidP="008C0DD8">
      <w:pPr>
        <w:pStyle w:val="BodyTextIndent2"/>
        <w:keepNext/>
        <w:spacing w:after="0" w:line="300" w:lineRule="atLeast"/>
        <w:ind w:left="-90"/>
        <w:rPr>
          <w:b/>
        </w:rPr>
      </w:pPr>
    </w:p>
    <w:p w14:paraId="4A4ECB1B" w14:textId="77777777" w:rsidR="00E63473" w:rsidRDefault="00E63473"/>
    <w:sectPr w:rsidR="00E634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D115" w14:textId="77777777" w:rsidR="008C0DD8" w:rsidRDefault="008C0DD8" w:rsidP="008C0DD8">
      <w:pPr>
        <w:spacing w:line="240" w:lineRule="auto"/>
      </w:pPr>
      <w:r>
        <w:separator/>
      </w:r>
    </w:p>
  </w:endnote>
  <w:endnote w:type="continuationSeparator" w:id="0">
    <w:p w14:paraId="05AB06AF" w14:textId="77777777" w:rsidR="008C0DD8" w:rsidRDefault="008C0DD8" w:rsidP="008C0D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57EFC" w14:textId="77777777" w:rsidR="00200194" w:rsidRPr="00200194" w:rsidRDefault="00200194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200194">
      <w:rPr>
        <w:spacing w:val="60"/>
        <w:sz w:val="20"/>
        <w:szCs w:val="20"/>
      </w:rPr>
      <w:t>Page</w:t>
    </w:r>
    <w:r w:rsidRPr="00200194">
      <w:rPr>
        <w:sz w:val="20"/>
        <w:szCs w:val="20"/>
      </w:rPr>
      <w:t xml:space="preserve"> </w:t>
    </w:r>
    <w:r w:rsidRPr="00200194">
      <w:rPr>
        <w:sz w:val="20"/>
        <w:szCs w:val="20"/>
      </w:rPr>
      <w:fldChar w:fldCharType="begin"/>
    </w:r>
    <w:r w:rsidRPr="00200194">
      <w:rPr>
        <w:sz w:val="20"/>
        <w:szCs w:val="20"/>
      </w:rPr>
      <w:instrText xml:space="preserve"> PAGE   \* MERGEFORMAT </w:instrText>
    </w:r>
    <w:r w:rsidRPr="00200194">
      <w:rPr>
        <w:sz w:val="20"/>
        <w:szCs w:val="20"/>
      </w:rPr>
      <w:fldChar w:fldCharType="separate"/>
    </w:r>
    <w:r w:rsidRPr="00200194">
      <w:rPr>
        <w:noProof/>
        <w:sz w:val="20"/>
        <w:szCs w:val="20"/>
      </w:rPr>
      <w:t>1</w:t>
    </w:r>
    <w:r w:rsidRPr="00200194">
      <w:rPr>
        <w:sz w:val="20"/>
        <w:szCs w:val="20"/>
      </w:rPr>
      <w:fldChar w:fldCharType="end"/>
    </w:r>
    <w:r w:rsidRPr="00200194">
      <w:rPr>
        <w:sz w:val="20"/>
        <w:szCs w:val="20"/>
      </w:rPr>
      <w:t xml:space="preserve"> | </w:t>
    </w:r>
    <w:r w:rsidRPr="00200194">
      <w:rPr>
        <w:sz w:val="20"/>
        <w:szCs w:val="20"/>
      </w:rPr>
      <w:fldChar w:fldCharType="begin"/>
    </w:r>
    <w:r w:rsidRPr="00200194">
      <w:rPr>
        <w:sz w:val="20"/>
        <w:szCs w:val="20"/>
      </w:rPr>
      <w:instrText xml:space="preserve"> NUMPAGES  \* Arabic  \* MERGEFORMAT </w:instrText>
    </w:r>
    <w:r w:rsidRPr="00200194">
      <w:rPr>
        <w:sz w:val="20"/>
        <w:szCs w:val="20"/>
      </w:rPr>
      <w:fldChar w:fldCharType="separate"/>
    </w:r>
    <w:r w:rsidRPr="00200194">
      <w:rPr>
        <w:noProof/>
        <w:sz w:val="20"/>
        <w:szCs w:val="20"/>
      </w:rPr>
      <w:t>1</w:t>
    </w:r>
    <w:r w:rsidRPr="00200194">
      <w:rPr>
        <w:sz w:val="20"/>
        <w:szCs w:val="20"/>
      </w:rPr>
      <w:fldChar w:fldCharType="end"/>
    </w:r>
  </w:p>
  <w:p w14:paraId="1579189B" w14:textId="77777777" w:rsidR="00200194" w:rsidRDefault="00200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3D4E" w14:textId="77777777" w:rsidR="008C0DD8" w:rsidRDefault="008C0DD8" w:rsidP="008C0DD8">
      <w:pPr>
        <w:spacing w:line="240" w:lineRule="auto"/>
      </w:pPr>
      <w:r>
        <w:separator/>
      </w:r>
    </w:p>
  </w:footnote>
  <w:footnote w:type="continuationSeparator" w:id="0">
    <w:p w14:paraId="2074CCE1" w14:textId="77777777" w:rsidR="008C0DD8" w:rsidRDefault="008C0DD8" w:rsidP="008C0D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DDFF" w14:textId="77777777" w:rsidR="008C0DD8" w:rsidRDefault="008C0DD8">
    <w:pPr>
      <w:pStyle w:val="Header"/>
    </w:pPr>
  </w:p>
  <w:p w14:paraId="5A93780C" w14:textId="77777777" w:rsidR="008C0DD8" w:rsidRDefault="008C0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D8"/>
    <w:rsid w:val="00200194"/>
    <w:rsid w:val="00351D0C"/>
    <w:rsid w:val="0035393B"/>
    <w:rsid w:val="005F1659"/>
    <w:rsid w:val="007E107F"/>
    <w:rsid w:val="008C0DD8"/>
    <w:rsid w:val="00E63473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000D"/>
  <w15:chartTrackingRefBased/>
  <w15:docId w15:val="{C80B9CB4-E041-413D-B9FF-3181957D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59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1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1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F1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65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6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6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659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6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659"/>
  </w:style>
  <w:style w:type="character" w:customStyle="1" w:styleId="Heading8Char">
    <w:name w:val="Heading 8 Char"/>
    <w:basedOn w:val="DefaultParagraphFont"/>
    <w:link w:val="Heading8"/>
    <w:uiPriority w:val="9"/>
    <w:semiHidden/>
    <w:rsid w:val="005F1659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6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1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1659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659"/>
    <w:pPr>
      <w:outlineLvl w:val="9"/>
    </w:pPr>
  </w:style>
  <w:style w:type="paragraph" w:styleId="BodyTextIndent2">
    <w:name w:val="Body Text Indent 2"/>
    <w:basedOn w:val="Normal"/>
    <w:link w:val="BodyTextIndent2Char"/>
    <w:rsid w:val="008C0DD8"/>
    <w:pPr>
      <w:spacing w:after="120" w:line="480" w:lineRule="auto"/>
      <w:ind w:left="36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C0DD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D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D8"/>
  </w:style>
  <w:style w:type="paragraph" w:styleId="Footer">
    <w:name w:val="footer"/>
    <w:basedOn w:val="Normal"/>
    <w:link w:val="FooterChar"/>
    <w:uiPriority w:val="99"/>
    <w:unhideWhenUsed/>
    <w:rsid w:val="008C0D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D8"/>
  </w:style>
  <w:style w:type="character" w:styleId="CommentReference">
    <w:name w:val="annotation reference"/>
    <w:basedOn w:val="DefaultParagraphFont"/>
    <w:uiPriority w:val="99"/>
    <w:semiHidden/>
    <w:unhideWhenUsed/>
    <w:rsid w:val="00351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D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Carolina</dc:creator>
  <cp:keywords/>
  <dc:description/>
  <cp:lastModifiedBy>Diaz, Carolina</cp:lastModifiedBy>
  <cp:revision>4</cp:revision>
  <dcterms:created xsi:type="dcterms:W3CDTF">2020-09-21T21:49:00Z</dcterms:created>
  <dcterms:modified xsi:type="dcterms:W3CDTF">2020-10-09T00:55:00Z</dcterms:modified>
</cp:coreProperties>
</file>