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F45B4D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5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553" w:rsidRDefault="008E0553" w:rsidP="00DD5E8F">
      <w:r>
        <w:separator/>
      </w:r>
    </w:p>
  </w:endnote>
  <w:endnote w:type="continuationSeparator" w:id="0">
    <w:p w:rsidR="008E0553" w:rsidRDefault="008E0553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965CBE">
      <w:rPr>
        <w:b/>
      </w:rPr>
      <w:fldChar w:fldCharType="begin"/>
    </w:r>
    <w:r>
      <w:rPr>
        <w:b/>
      </w:rPr>
      <w:instrText xml:space="preserve"> PAGE </w:instrText>
    </w:r>
    <w:r w:rsidR="00965CBE">
      <w:rPr>
        <w:b/>
      </w:rPr>
      <w:fldChar w:fldCharType="separate"/>
    </w:r>
    <w:r w:rsidR="00AE6A31">
      <w:rPr>
        <w:b/>
        <w:noProof/>
      </w:rPr>
      <w:t>1</w:t>
    </w:r>
    <w:r w:rsidR="00965CBE">
      <w:rPr>
        <w:b/>
      </w:rPr>
      <w:fldChar w:fldCharType="end"/>
    </w:r>
    <w:r>
      <w:t xml:space="preserve"> of </w:t>
    </w:r>
    <w:r w:rsidR="00965CBE">
      <w:rPr>
        <w:b/>
      </w:rPr>
      <w:fldChar w:fldCharType="begin"/>
    </w:r>
    <w:r>
      <w:rPr>
        <w:b/>
      </w:rPr>
      <w:instrText xml:space="preserve"> NUMPAGES  </w:instrText>
    </w:r>
    <w:r w:rsidR="00965CBE">
      <w:rPr>
        <w:b/>
      </w:rPr>
      <w:fldChar w:fldCharType="separate"/>
    </w:r>
    <w:r w:rsidR="00AE6A31">
      <w:rPr>
        <w:b/>
        <w:noProof/>
      </w:rPr>
      <w:t>1</w:t>
    </w:r>
    <w:r w:rsidR="00965CBE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553" w:rsidRDefault="008E0553" w:rsidP="00DD5E8F">
      <w:r>
        <w:separator/>
      </w:r>
    </w:p>
  </w:footnote>
  <w:footnote w:type="continuationSeparator" w:id="0">
    <w:p w:rsidR="008E0553" w:rsidRDefault="008E0553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F45B4D">
      <w:t>5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805C40">
      <w:rPr>
        <w:rFonts w:ascii="Times New Roman" w:hAnsi="Times New Roman"/>
        <w:caps w:val="0"/>
        <w:sz w:val="20"/>
        <w:szCs w:val="20"/>
      </w:rPr>
      <w:t xml:space="preserve"> </w:t>
    </w:r>
    <w:r w:rsidR="00BC7D12">
      <w:rPr>
        <w:rFonts w:ascii="Times New Roman" w:hAnsi="Times New Roman"/>
        <w:caps w:val="0"/>
        <w:sz w:val="20"/>
        <w:szCs w:val="20"/>
        <w:u w:val="single"/>
      </w:rPr>
      <w:t>Actuarial Services for GASB 43/45 Compliance</w:t>
    </w:r>
    <w:r w:rsidRPr="001676B6">
      <w:rPr>
        <w:rFonts w:ascii="Times New Roman" w:hAnsi="Times New Roman"/>
        <w:caps w:val="0"/>
        <w:sz w:val="20"/>
        <w:szCs w:val="20"/>
      </w:rPr>
      <w:t xml:space="preserve"> </w:t>
    </w:r>
  </w:p>
  <w:p w:rsidR="00DD5E8F" w:rsidRPr="00805C40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  <w:u w:val="single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BC7D12">
      <w:rPr>
        <w:rFonts w:ascii="Times New Roman" w:hAnsi="Times New Roman"/>
        <w:caps w:val="0"/>
        <w:sz w:val="20"/>
        <w:szCs w:val="20"/>
        <w:u w:val="single"/>
      </w:rPr>
      <w:t>FIN MM 0412</w:t>
    </w:r>
    <w:r w:rsidR="00805C40">
      <w:rPr>
        <w:rFonts w:ascii="Times New Roman" w:hAnsi="Times New Roman"/>
        <w:caps w:val="0"/>
        <w:sz w:val="20"/>
        <w:szCs w:val="20"/>
        <w:u w:val="single"/>
      </w:rPr>
      <w:t>-</w:t>
    </w:r>
    <w:r w:rsidR="00AE6A31">
      <w:rPr>
        <w:rFonts w:ascii="Times New Roman" w:hAnsi="Times New Roman"/>
        <w:caps w:val="0"/>
        <w:sz w:val="20"/>
        <w:szCs w:val="20"/>
        <w:u w:val="single"/>
      </w:rPr>
      <w:t>NN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156BE9"/>
    <w:rsid w:val="00160227"/>
    <w:rsid w:val="0032191A"/>
    <w:rsid w:val="00340D70"/>
    <w:rsid w:val="003746FD"/>
    <w:rsid w:val="003B0BF3"/>
    <w:rsid w:val="004109A1"/>
    <w:rsid w:val="00447A9E"/>
    <w:rsid w:val="004D3F9F"/>
    <w:rsid w:val="005172E6"/>
    <w:rsid w:val="00805C40"/>
    <w:rsid w:val="00877448"/>
    <w:rsid w:val="008853AA"/>
    <w:rsid w:val="008E0553"/>
    <w:rsid w:val="00901D4C"/>
    <w:rsid w:val="009418B0"/>
    <w:rsid w:val="00965CBE"/>
    <w:rsid w:val="00A16C06"/>
    <w:rsid w:val="00A40E38"/>
    <w:rsid w:val="00A55924"/>
    <w:rsid w:val="00AB7D9E"/>
    <w:rsid w:val="00AE6A31"/>
    <w:rsid w:val="00B42C72"/>
    <w:rsid w:val="00BC7D12"/>
    <w:rsid w:val="00BD6060"/>
    <w:rsid w:val="00C74A36"/>
    <w:rsid w:val="00D2458D"/>
    <w:rsid w:val="00D35B70"/>
    <w:rsid w:val="00D716F9"/>
    <w:rsid w:val="00DD5E8F"/>
    <w:rsid w:val="00E27B73"/>
    <w:rsid w:val="00E56F39"/>
    <w:rsid w:val="00EB4DFD"/>
    <w:rsid w:val="00EC1B72"/>
    <w:rsid w:val="00EF0FFC"/>
    <w:rsid w:val="00F253F5"/>
    <w:rsid w:val="00F4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Christine Kleaver</cp:lastModifiedBy>
  <cp:revision>2</cp:revision>
  <cp:lastPrinted>2012-04-27T17:46:00Z</cp:lastPrinted>
  <dcterms:created xsi:type="dcterms:W3CDTF">2012-05-01T21:11:00Z</dcterms:created>
  <dcterms:modified xsi:type="dcterms:W3CDTF">2012-05-01T21:11:00Z</dcterms:modified>
</cp:coreProperties>
</file>