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546388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546388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46388">
        <w:rPr>
          <w:b/>
          <w:bCs/>
          <w:sz w:val="26"/>
          <w:szCs w:val="26"/>
        </w:rPr>
        <w:t>REQUEST FOR PROPOSAL</w:t>
      </w:r>
      <w:r w:rsidR="00621128">
        <w:rPr>
          <w:b/>
          <w:bCs/>
          <w:sz w:val="26"/>
          <w:szCs w:val="26"/>
        </w:rPr>
        <w:t>S</w:t>
      </w:r>
      <w:r w:rsidRPr="00546388">
        <w:rPr>
          <w:b/>
          <w:bCs/>
          <w:sz w:val="26"/>
          <w:szCs w:val="26"/>
        </w:rPr>
        <w:t xml:space="preserve"> NO.</w:t>
      </w:r>
      <w:proofErr w:type="gramEnd"/>
      <w:r w:rsidRPr="00546388">
        <w:rPr>
          <w:b/>
          <w:bCs/>
          <w:sz w:val="26"/>
          <w:szCs w:val="26"/>
        </w:rPr>
        <w:t xml:space="preserve"> </w:t>
      </w:r>
      <w:r w:rsidR="00621128">
        <w:rPr>
          <w:b/>
          <w:bCs/>
          <w:sz w:val="26"/>
          <w:szCs w:val="26"/>
        </w:rPr>
        <w:t>FIN032811CK</w:t>
      </w:r>
    </w:p>
    <w:p w:rsidR="0071443F" w:rsidRPr="00546388" w:rsidRDefault="00621128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STATEWIDE LIMITED TELEPHONIC INTERPRETER SERVICES</w:t>
      </w:r>
      <w:r w:rsidR="0071443F" w:rsidRPr="00546388">
        <w:rPr>
          <w:b/>
          <w:bCs/>
          <w:sz w:val="26"/>
          <w:szCs w:val="26"/>
        </w:rPr>
        <w:t xml:space="preserve"> </w:t>
      </w:r>
    </w:p>
    <w:p w:rsidR="00F4408F" w:rsidRPr="00546388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546388" w:rsidRDefault="003C6F5C" w:rsidP="003D4D80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 xml:space="preserve">NOTICE OF </w:t>
      </w:r>
      <w:r w:rsidR="00190979" w:rsidRPr="00546388">
        <w:rPr>
          <w:b/>
          <w:bCs/>
        </w:rPr>
        <w:t>INTENT TO AWARD</w:t>
      </w:r>
    </w:p>
    <w:p w:rsidR="002512BB" w:rsidRPr="00546388" w:rsidRDefault="00621128" w:rsidP="002512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June 21</w:t>
      </w:r>
      <w:r w:rsidR="00816352" w:rsidRPr="00546388">
        <w:rPr>
          <w:b/>
        </w:rPr>
        <w:t>, 2013</w:t>
      </w:r>
    </w:p>
    <w:p w:rsidR="002512BB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776E37" w:rsidRPr="00546388" w:rsidRDefault="00776E37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>It is the intent of the Judicial Council of California, Administrative Office of the Courts to enter into a</w:t>
      </w:r>
      <w:r w:rsidR="00621128">
        <w:t>n agreement</w:t>
      </w:r>
      <w:r w:rsidRPr="00546388">
        <w:t xml:space="preserve"> with the following proposer:</w:t>
      </w:r>
    </w:p>
    <w:p w:rsidR="00211713" w:rsidRPr="00546388" w:rsidRDefault="00211713" w:rsidP="002512BB">
      <w:pPr>
        <w:autoSpaceDE w:val="0"/>
        <w:autoSpaceDN w:val="0"/>
        <w:adjustRightInd w:val="0"/>
      </w:pPr>
    </w:p>
    <w:p w:rsidR="003C6F5C" w:rsidRPr="003C6F5C" w:rsidRDefault="00621128" w:rsidP="003C6F5C">
      <w:pPr>
        <w:autoSpaceDE w:val="0"/>
        <w:autoSpaceDN w:val="0"/>
        <w:adjustRightInd w:val="0"/>
        <w:ind w:left="2700"/>
        <w:rPr>
          <w:lang w:val="fr-FR"/>
        </w:rPr>
      </w:pP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Select, LLC</w:t>
      </w:r>
    </w:p>
    <w:p w:rsidR="003C6F5C" w:rsidRPr="003C6F5C" w:rsidRDefault="00621128" w:rsidP="003C6F5C">
      <w:pPr>
        <w:autoSpaceDE w:val="0"/>
        <w:autoSpaceDN w:val="0"/>
        <w:adjustRightInd w:val="0"/>
        <w:ind w:left="2700"/>
        <w:rPr>
          <w:lang w:val="fr-FR"/>
        </w:rPr>
      </w:pPr>
      <w:r>
        <w:rPr>
          <w:lang w:val="fr-FR"/>
        </w:rPr>
        <w:t xml:space="preserve">7590 N. </w:t>
      </w:r>
      <w:proofErr w:type="spellStart"/>
      <w:r>
        <w:rPr>
          <w:lang w:val="fr-FR"/>
        </w:rPr>
        <w:t>Glenoaks</w:t>
      </w:r>
      <w:proofErr w:type="spellEnd"/>
      <w:r>
        <w:rPr>
          <w:lang w:val="fr-FR"/>
        </w:rPr>
        <w:t xml:space="preserve"> Blvd., Suite 100</w:t>
      </w:r>
    </w:p>
    <w:p w:rsidR="00211713" w:rsidRPr="003C6F5C" w:rsidRDefault="00621128" w:rsidP="003C6F5C">
      <w:pPr>
        <w:autoSpaceDE w:val="0"/>
        <w:autoSpaceDN w:val="0"/>
        <w:adjustRightInd w:val="0"/>
        <w:ind w:left="2700"/>
      </w:pPr>
      <w:r>
        <w:rPr>
          <w:lang w:val="fr-FR"/>
        </w:rPr>
        <w:t>Los Angeles, CA</w:t>
      </w:r>
      <w:r w:rsidR="003C6F5C" w:rsidRPr="003C6F5C">
        <w:rPr>
          <w:lang w:val="fr-FR"/>
        </w:rPr>
        <w:t xml:space="preserve"> 9</w:t>
      </w:r>
      <w:r>
        <w:rPr>
          <w:lang w:val="fr-FR"/>
        </w:rPr>
        <w:t>1504</w:t>
      </w:r>
    </w:p>
    <w:p w:rsidR="00283935" w:rsidRPr="00546388" w:rsidRDefault="00283935" w:rsidP="00283935">
      <w:pPr>
        <w:autoSpaceDE w:val="0"/>
        <w:autoSpaceDN w:val="0"/>
        <w:adjustRightInd w:val="0"/>
        <w:ind w:left="3060"/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>Providing contract negotiations can be finalized, the above-named proposer will be awarded a</w:t>
      </w:r>
      <w:r w:rsidR="00621128">
        <w:t>n</w:t>
      </w:r>
      <w:r w:rsidRPr="00546388">
        <w:t xml:space="preserve"> </w:t>
      </w:r>
      <w:r w:rsidR="00621128">
        <w:t>agreement</w:t>
      </w:r>
      <w:r w:rsidRPr="00546388">
        <w:t xml:space="preserve"> for the services set forth in the Request for Proposals. </w:t>
      </w: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 </w:t>
      </w:r>
    </w:p>
    <w:p w:rsidR="00E26BF1" w:rsidRPr="00546388" w:rsidRDefault="00E26BF1"/>
    <w:sectPr w:rsidR="00E26BF1" w:rsidRPr="00546388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9D+jkOH0uvElduaRCisQrOJUXkY=" w:salt="AGX5RX6sv6RNZtiM5XBMzA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328C"/>
    <w:rsid w:val="0003483C"/>
    <w:rsid w:val="00100A65"/>
    <w:rsid w:val="001175A2"/>
    <w:rsid w:val="00123804"/>
    <w:rsid w:val="00133BCD"/>
    <w:rsid w:val="00145FD8"/>
    <w:rsid w:val="00164222"/>
    <w:rsid w:val="00183312"/>
    <w:rsid w:val="00190979"/>
    <w:rsid w:val="00193BFB"/>
    <w:rsid w:val="00200D81"/>
    <w:rsid w:val="00211713"/>
    <w:rsid w:val="002512BB"/>
    <w:rsid w:val="00283935"/>
    <w:rsid w:val="00340567"/>
    <w:rsid w:val="00363864"/>
    <w:rsid w:val="003C6F5C"/>
    <w:rsid w:val="003D4D80"/>
    <w:rsid w:val="004878C2"/>
    <w:rsid w:val="005023CB"/>
    <w:rsid w:val="0051153C"/>
    <w:rsid w:val="005300F8"/>
    <w:rsid w:val="00540DD8"/>
    <w:rsid w:val="00546388"/>
    <w:rsid w:val="00591E2C"/>
    <w:rsid w:val="00595904"/>
    <w:rsid w:val="005F00AD"/>
    <w:rsid w:val="00621128"/>
    <w:rsid w:val="006A5A98"/>
    <w:rsid w:val="006C1278"/>
    <w:rsid w:val="0071443F"/>
    <w:rsid w:val="00776E37"/>
    <w:rsid w:val="007C1175"/>
    <w:rsid w:val="00816352"/>
    <w:rsid w:val="00830BE9"/>
    <w:rsid w:val="00847AD1"/>
    <w:rsid w:val="00862747"/>
    <w:rsid w:val="00986D2E"/>
    <w:rsid w:val="00A631B1"/>
    <w:rsid w:val="00A94FDE"/>
    <w:rsid w:val="00B363CD"/>
    <w:rsid w:val="00B703A8"/>
    <w:rsid w:val="00C031F9"/>
    <w:rsid w:val="00C11850"/>
    <w:rsid w:val="00CE402D"/>
    <w:rsid w:val="00E26BF1"/>
    <w:rsid w:val="00E371BD"/>
    <w:rsid w:val="00E45C6F"/>
    <w:rsid w:val="00F21A9D"/>
    <w:rsid w:val="00F4408F"/>
    <w:rsid w:val="00F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A371-6B7B-425B-9A4B-4850670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4</cp:revision>
  <cp:lastPrinted>2013-03-19T20:44:00Z</cp:lastPrinted>
  <dcterms:created xsi:type="dcterms:W3CDTF">2013-06-20T23:44:00Z</dcterms:created>
  <dcterms:modified xsi:type="dcterms:W3CDTF">2013-06-21T19:34:00Z</dcterms:modified>
</cp:coreProperties>
</file>