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91" w:rsidRDefault="00CF2791" w:rsidP="000002FA">
      <w:pPr>
        <w:ind w:left="720" w:hanging="540"/>
      </w:pPr>
    </w:p>
    <w:p w:rsidR="00CF2791" w:rsidRPr="0036399F" w:rsidRDefault="00CF2791" w:rsidP="0036399F">
      <w:pPr>
        <w:jc w:val="center"/>
        <w:rPr>
          <w:rFonts w:eastAsia="Times New Roman"/>
          <w:b/>
        </w:rPr>
      </w:pPr>
      <w:r w:rsidRPr="0036399F">
        <w:rPr>
          <w:rFonts w:eastAsia="Times New Roman"/>
          <w:b/>
        </w:rPr>
        <w:t xml:space="preserve">QUESTIONS </w:t>
      </w:r>
      <w:r w:rsidR="003411DD">
        <w:rPr>
          <w:rFonts w:eastAsia="Times New Roman"/>
          <w:b/>
        </w:rPr>
        <w:t xml:space="preserve">AND ANSWERS RE </w:t>
      </w:r>
      <w:r w:rsidRPr="0036399F">
        <w:rPr>
          <w:rFonts w:ascii="Tahoma" w:eastAsia="Times New Roman" w:hAnsi="Tahoma" w:cs="Tahoma"/>
          <w:b/>
          <w:sz w:val="20"/>
          <w:szCs w:val="20"/>
        </w:rPr>
        <w:t xml:space="preserve">RFP No. FIN032811CK </w:t>
      </w:r>
      <w:r w:rsidR="003411DD">
        <w:rPr>
          <w:rFonts w:ascii="Tahoma" w:eastAsia="Times New Roman" w:hAnsi="Tahoma" w:cs="Tahoma"/>
          <w:b/>
          <w:sz w:val="20"/>
          <w:szCs w:val="20"/>
        </w:rPr>
        <w:br/>
        <w:t>(</w:t>
      </w:r>
      <w:r w:rsidRPr="0036399F">
        <w:rPr>
          <w:rFonts w:ascii="Tahoma" w:eastAsia="Times New Roman" w:hAnsi="Tahoma" w:cs="Tahoma"/>
          <w:b/>
          <w:sz w:val="20"/>
          <w:szCs w:val="20"/>
        </w:rPr>
        <w:t>Statewide Telephonic Interpreter Services</w:t>
      </w:r>
      <w:r w:rsidR="003411DD">
        <w:rPr>
          <w:rFonts w:ascii="Tahoma" w:eastAsia="Times New Roman" w:hAnsi="Tahoma" w:cs="Tahoma"/>
          <w:b/>
          <w:sz w:val="20"/>
          <w:szCs w:val="20"/>
        </w:rPr>
        <w:t>)</w:t>
      </w:r>
      <w:r w:rsidRPr="0036399F">
        <w:rPr>
          <w:rFonts w:ascii="Tahoma" w:eastAsia="Times New Roman" w:hAnsi="Tahoma" w:cs="Tahoma"/>
          <w:b/>
          <w:sz w:val="20"/>
          <w:szCs w:val="20"/>
        </w:rPr>
        <w:br/>
      </w:r>
    </w:p>
    <w:p w:rsidR="00CF2791" w:rsidRDefault="0036399F" w:rsidP="000002FA">
      <w:pPr>
        <w:numPr>
          <w:ilvl w:val="0"/>
          <w:numId w:val="1"/>
        </w:numPr>
        <w:ind w:hanging="540"/>
        <w:rPr>
          <w:rFonts w:eastAsia="Times New Roman"/>
        </w:rPr>
      </w:pPr>
      <w:r w:rsidRPr="0036399F">
        <w:rPr>
          <w:rFonts w:eastAsia="Times New Roman"/>
          <w:b/>
        </w:rPr>
        <w:t>Q</w:t>
      </w:r>
      <w:r>
        <w:rPr>
          <w:rFonts w:eastAsia="Times New Roman"/>
        </w:rPr>
        <w:t xml:space="preserve">: </w:t>
      </w:r>
      <w:r w:rsidR="003B270C">
        <w:rPr>
          <w:rFonts w:eastAsia="Times New Roman"/>
        </w:rPr>
        <w:t>Are</w:t>
      </w:r>
      <w:r w:rsidR="00CF2791">
        <w:rPr>
          <w:rFonts w:eastAsia="Times New Roman"/>
        </w:rPr>
        <w:t xml:space="preserve"> telephonic interpreting services currently being used by the California Trial Courts?  -  </w:t>
      </w:r>
    </w:p>
    <w:p w:rsidR="00CF2791" w:rsidRDefault="00C520CB" w:rsidP="000002FA">
      <w:pPr>
        <w:ind w:left="720" w:hanging="540"/>
        <w:rPr>
          <w:rFonts w:eastAsia="Times New Roman"/>
        </w:rPr>
      </w:pPr>
      <w:r>
        <w:rPr>
          <w:rFonts w:eastAsia="Times New Roman"/>
        </w:rPr>
        <w:tab/>
      </w:r>
      <w:r w:rsidR="0036399F" w:rsidRPr="0036399F">
        <w:rPr>
          <w:rFonts w:eastAsia="Times New Roman"/>
          <w:b/>
        </w:rPr>
        <w:t>A</w:t>
      </w:r>
      <w:r w:rsidR="0036399F">
        <w:rPr>
          <w:rFonts w:eastAsia="Times New Roman"/>
        </w:rPr>
        <w:t xml:space="preserve">: </w:t>
      </w:r>
      <w:r w:rsidR="0012284D">
        <w:rPr>
          <w:rFonts w:eastAsia="Times New Roman"/>
        </w:rPr>
        <w:t>Yes.</w:t>
      </w:r>
    </w:p>
    <w:p w:rsidR="00CF2791" w:rsidRDefault="00CF2791" w:rsidP="000002FA">
      <w:pPr>
        <w:ind w:left="720" w:hanging="540"/>
        <w:rPr>
          <w:rFonts w:eastAsia="Times New Roman"/>
        </w:rPr>
      </w:pPr>
    </w:p>
    <w:p w:rsidR="004A1615" w:rsidRDefault="004A1615" w:rsidP="000002FA">
      <w:pPr>
        <w:numPr>
          <w:ilvl w:val="0"/>
          <w:numId w:val="1"/>
        </w:numPr>
        <w:ind w:hanging="540"/>
        <w:rPr>
          <w:rFonts w:eastAsia="Times New Roman"/>
        </w:rPr>
      </w:pPr>
      <w:r w:rsidRPr="0036399F">
        <w:rPr>
          <w:rFonts w:eastAsia="Times New Roman"/>
          <w:b/>
        </w:rPr>
        <w:t>Q</w:t>
      </w:r>
      <w:r w:rsidR="0036399F">
        <w:rPr>
          <w:rFonts w:eastAsia="Times New Roman"/>
        </w:rPr>
        <w:t xml:space="preserve">: </w:t>
      </w:r>
      <w:r w:rsidR="00CF2791">
        <w:rPr>
          <w:rFonts w:eastAsia="Times New Roman"/>
        </w:rPr>
        <w:t>If so, what is the current monthly volume of usage in minutes for telephonic interpreting services?</w:t>
      </w:r>
      <w:r w:rsidR="003B270C">
        <w:rPr>
          <w:rFonts w:eastAsia="Times New Roman"/>
        </w:rPr>
        <w:t xml:space="preserve"> </w:t>
      </w:r>
    </w:p>
    <w:p w:rsidR="00CF2791" w:rsidRDefault="0036399F" w:rsidP="000002FA">
      <w:pPr>
        <w:ind w:left="720" w:hanging="540"/>
        <w:rPr>
          <w:rFonts w:eastAsia="Times New Roman"/>
        </w:rPr>
      </w:pPr>
      <w:r>
        <w:rPr>
          <w:rFonts w:eastAsia="Times New Roman"/>
        </w:rPr>
        <w:tab/>
      </w:r>
      <w:r w:rsidR="004A1615" w:rsidRPr="0036399F">
        <w:rPr>
          <w:rFonts w:eastAsia="Times New Roman"/>
          <w:b/>
        </w:rPr>
        <w:t>A</w:t>
      </w:r>
      <w:r>
        <w:rPr>
          <w:rFonts w:eastAsia="Times New Roman"/>
        </w:rPr>
        <w:t xml:space="preserve">: </w:t>
      </w:r>
      <w:r w:rsidR="00D22CDA">
        <w:rPr>
          <w:rFonts w:eastAsia="Times New Roman"/>
        </w:rPr>
        <w:t>This RFP is for a new statewide master contract.  Individual courts may currently contract with providers, but specific information on those contracts is</w:t>
      </w:r>
      <w:r w:rsidR="00653F12">
        <w:rPr>
          <w:rFonts w:eastAsia="Times New Roman"/>
        </w:rPr>
        <w:t xml:space="preserve"> not </w:t>
      </w:r>
      <w:r w:rsidR="003411DD">
        <w:rPr>
          <w:rFonts w:eastAsia="Times New Roman"/>
        </w:rPr>
        <w:t>available at this time</w:t>
      </w:r>
      <w:r w:rsidR="00D22CDA">
        <w:rPr>
          <w:rFonts w:eastAsia="Times New Roman"/>
        </w:rPr>
        <w:t>.</w:t>
      </w:r>
    </w:p>
    <w:p w:rsidR="00A67A60" w:rsidRDefault="00A67A60" w:rsidP="000002FA">
      <w:pPr>
        <w:ind w:left="720" w:hanging="540"/>
        <w:rPr>
          <w:rFonts w:eastAsia="Times New Roman"/>
        </w:rPr>
      </w:pPr>
    </w:p>
    <w:p w:rsidR="004A1615" w:rsidRDefault="004A1615" w:rsidP="000002FA">
      <w:pPr>
        <w:numPr>
          <w:ilvl w:val="0"/>
          <w:numId w:val="1"/>
        </w:numPr>
        <w:ind w:hanging="540"/>
        <w:rPr>
          <w:rFonts w:eastAsia="Times New Roman"/>
        </w:rPr>
      </w:pPr>
      <w:r w:rsidRPr="0036399F">
        <w:rPr>
          <w:rFonts w:eastAsia="Times New Roman"/>
          <w:b/>
        </w:rPr>
        <w:t>Q</w:t>
      </w:r>
      <w:r w:rsidR="0036399F">
        <w:rPr>
          <w:rFonts w:eastAsia="Times New Roman"/>
        </w:rPr>
        <w:t xml:space="preserve">: </w:t>
      </w:r>
      <w:r w:rsidR="00CF2791" w:rsidRPr="003B270C">
        <w:rPr>
          <w:rFonts w:eastAsia="Times New Roman"/>
        </w:rPr>
        <w:t>Who is the incumbent?</w:t>
      </w:r>
      <w:r w:rsidR="003B270C" w:rsidRPr="003B270C">
        <w:rPr>
          <w:rFonts w:eastAsia="Times New Roman"/>
        </w:rPr>
        <w:t xml:space="preserve">  </w:t>
      </w:r>
    </w:p>
    <w:p w:rsidR="00D22CDA" w:rsidRDefault="0036399F" w:rsidP="000002FA">
      <w:pPr>
        <w:ind w:left="720" w:hanging="540"/>
        <w:rPr>
          <w:rFonts w:eastAsia="Times New Roman"/>
        </w:rPr>
      </w:pPr>
      <w:r>
        <w:rPr>
          <w:rFonts w:eastAsia="Times New Roman"/>
        </w:rPr>
        <w:tab/>
      </w:r>
      <w:r w:rsidRPr="0036399F">
        <w:rPr>
          <w:rFonts w:eastAsia="Times New Roman"/>
          <w:b/>
        </w:rPr>
        <w:t>A</w:t>
      </w:r>
      <w:r>
        <w:rPr>
          <w:rFonts w:eastAsia="Times New Roman"/>
        </w:rPr>
        <w:t xml:space="preserve">: </w:t>
      </w:r>
      <w:r w:rsidR="00D22CDA">
        <w:rPr>
          <w:rFonts w:eastAsia="Times New Roman"/>
        </w:rPr>
        <w:t>See answer to question 2.</w:t>
      </w:r>
    </w:p>
    <w:p w:rsidR="003B270C" w:rsidRDefault="003B270C" w:rsidP="000002FA">
      <w:pPr>
        <w:ind w:left="720" w:hanging="540"/>
        <w:rPr>
          <w:rFonts w:eastAsia="Times New Roman"/>
        </w:rPr>
      </w:pPr>
    </w:p>
    <w:p w:rsidR="004A1615" w:rsidRDefault="009638B3" w:rsidP="000002FA">
      <w:pPr>
        <w:numPr>
          <w:ilvl w:val="0"/>
          <w:numId w:val="1"/>
        </w:numPr>
        <w:ind w:hanging="540"/>
        <w:rPr>
          <w:rFonts w:eastAsia="Times New Roman"/>
        </w:rPr>
      </w:pPr>
      <w:r w:rsidRPr="009638B3">
        <w:rPr>
          <w:rFonts w:eastAsia="Times New Roman"/>
          <w:b/>
        </w:rPr>
        <w:t>Q</w:t>
      </w:r>
      <w:r>
        <w:rPr>
          <w:rFonts w:eastAsia="Times New Roman"/>
        </w:rPr>
        <w:t xml:space="preserve">: </w:t>
      </w:r>
      <w:r w:rsidR="00CF2791">
        <w:rPr>
          <w:rFonts w:eastAsia="Times New Roman"/>
        </w:rPr>
        <w:t>What are the current rates per minute?</w:t>
      </w:r>
      <w:r w:rsidR="003B270C">
        <w:rPr>
          <w:rFonts w:eastAsia="Times New Roman"/>
        </w:rPr>
        <w:t xml:space="preserve"> </w:t>
      </w:r>
    </w:p>
    <w:p w:rsidR="00CF2791" w:rsidRDefault="009638B3" w:rsidP="000002FA">
      <w:pPr>
        <w:ind w:left="720" w:hanging="540"/>
        <w:rPr>
          <w:rFonts w:eastAsia="Times New Roman"/>
        </w:rPr>
      </w:pPr>
      <w:r>
        <w:rPr>
          <w:rFonts w:eastAsia="Times New Roman"/>
        </w:rPr>
        <w:tab/>
      </w:r>
      <w:r w:rsidRPr="009638B3">
        <w:rPr>
          <w:rFonts w:eastAsia="Times New Roman"/>
          <w:b/>
        </w:rPr>
        <w:t>A</w:t>
      </w:r>
      <w:r>
        <w:rPr>
          <w:rFonts w:eastAsia="Times New Roman"/>
        </w:rPr>
        <w:t xml:space="preserve">: </w:t>
      </w:r>
      <w:r w:rsidR="00944A71">
        <w:rPr>
          <w:rFonts w:eastAsia="Times New Roman"/>
        </w:rPr>
        <w:t>See answer to question 2.</w:t>
      </w:r>
    </w:p>
    <w:p w:rsidR="00BD41DC" w:rsidRDefault="00BD41DC" w:rsidP="000002FA">
      <w:pPr>
        <w:ind w:left="720" w:hanging="540"/>
        <w:rPr>
          <w:rFonts w:eastAsia="Times New Roman"/>
        </w:rPr>
      </w:pPr>
    </w:p>
    <w:p w:rsidR="004A1615" w:rsidRDefault="009638B3" w:rsidP="000002FA">
      <w:pPr>
        <w:pStyle w:val="ListParagraph"/>
        <w:numPr>
          <w:ilvl w:val="0"/>
          <w:numId w:val="1"/>
        </w:numPr>
        <w:autoSpaceDE w:val="0"/>
        <w:autoSpaceDN w:val="0"/>
        <w:ind w:hanging="540"/>
        <w:rPr>
          <w:color w:val="000000"/>
        </w:rPr>
      </w:pPr>
      <w:r w:rsidRPr="009638B3">
        <w:rPr>
          <w:b/>
          <w:color w:val="000000"/>
        </w:rPr>
        <w:t>Q</w:t>
      </w:r>
      <w:r>
        <w:rPr>
          <w:color w:val="000000"/>
        </w:rPr>
        <w:t xml:space="preserve">: </w:t>
      </w:r>
      <w:r w:rsidR="00CF2791">
        <w:rPr>
          <w:color w:val="000000"/>
        </w:rPr>
        <w:t xml:space="preserve">What has been the biggest challenge for fulfilling services under this contract, or if this is a new contract, are there any challenges that you anticipate? </w:t>
      </w:r>
    </w:p>
    <w:p w:rsidR="00CF2791" w:rsidRPr="004A1615" w:rsidRDefault="009638B3" w:rsidP="000002FA">
      <w:pPr>
        <w:pStyle w:val="ListParagraph"/>
        <w:autoSpaceDE w:val="0"/>
        <w:autoSpaceDN w:val="0"/>
        <w:ind w:hanging="540"/>
        <w:rPr>
          <w:color w:val="000000"/>
        </w:rPr>
      </w:pPr>
      <w:r>
        <w:rPr>
          <w:color w:val="000000"/>
        </w:rPr>
        <w:tab/>
      </w:r>
      <w:r w:rsidR="004A1615" w:rsidRPr="009638B3">
        <w:rPr>
          <w:b/>
          <w:color w:val="000000"/>
        </w:rPr>
        <w:t>A</w:t>
      </w:r>
      <w:r w:rsidR="004A1615" w:rsidRPr="004A1615">
        <w:rPr>
          <w:color w:val="000000"/>
        </w:rPr>
        <w:t>:</w:t>
      </w:r>
      <w:r>
        <w:rPr>
          <w:color w:val="000000"/>
        </w:rPr>
        <w:t xml:space="preserve"> </w:t>
      </w:r>
      <w:r w:rsidR="004A1615">
        <w:rPr>
          <w:color w:val="000000"/>
        </w:rPr>
        <w:t xml:space="preserve">See answer to question </w:t>
      </w:r>
      <w:r w:rsidR="00D22CDA">
        <w:rPr>
          <w:color w:val="000000"/>
        </w:rPr>
        <w:t>2</w:t>
      </w:r>
      <w:r w:rsidR="004A1615">
        <w:rPr>
          <w:color w:val="000000"/>
        </w:rPr>
        <w:t>.</w:t>
      </w:r>
    </w:p>
    <w:p w:rsidR="00BD41DC" w:rsidRPr="00BD41DC" w:rsidRDefault="00BD41DC" w:rsidP="000002FA">
      <w:pPr>
        <w:autoSpaceDE w:val="0"/>
        <w:autoSpaceDN w:val="0"/>
        <w:ind w:left="720" w:hanging="540"/>
        <w:rPr>
          <w:color w:val="000000"/>
        </w:rPr>
      </w:pPr>
    </w:p>
    <w:p w:rsidR="004A1615" w:rsidRDefault="009638B3" w:rsidP="000002FA">
      <w:pPr>
        <w:pStyle w:val="ListParagraph"/>
        <w:numPr>
          <w:ilvl w:val="0"/>
          <w:numId w:val="1"/>
        </w:numPr>
        <w:autoSpaceDE w:val="0"/>
        <w:autoSpaceDN w:val="0"/>
        <w:ind w:hanging="540"/>
        <w:rPr>
          <w:color w:val="000000"/>
        </w:rPr>
      </w:pPr>
      <w:r w:rsidRPr="009638B3">
        <w:rPr>
          <w:b/>
          <w:color w:val="000000"/>
        </w:rPr>
        <w:t>Q</w:t>
      </w:r>
      <w:r>
        <w:rPr>
          <w:color w:val="000000"/>
        </w:rPr>
        <w:t xml:space="preserve">: </w:t>
      </w:r>
      <w:r w:rsidR="00CF2791">
        <w:rPr>
          <w:color w:val="000000"/>
        </w:rPr>
        <w:t>What is the expected volume of this contract? Is there any historical data?</w:t>
      </w:r>
      <w:r w:rsidR="00C520CB">
        <w:rPr>
          <w:color w:val="000000"/>
        </w:rPr>
        <w:t xml:space="preserve"> </w:t>
      </w:r>
    </w:p>
    <w:p w:rsidR="00E326FD" w:rsidRDefault="009638B3" w:rsidP="000002FA">
      <w:pPr>
        <w:pStyle w:val="ListParagraph"/>
        <w:autoSpaceDE w:val="0"/>
        <w:autoSpaceDN w:val="0"/>
        <w:ind w:hanging="540"/>
        <w:rPr>
          <w:color w:val="000000"/>
        </w:rPr>
      </w:pPr>
      <w:r>
        <w:rPr>
          <w:color w:val="000000"/>
        </w:rPr>
        <w:tab/>
      </w:r>
      <w:r w:rsidR="004A1615" w:rsidRPr="009638B3">
        <w:rPr>
          <w:b/>
          <w:color w:val="000000"/>
        </w:rPr>
        <w:t>A</w:t>
      </w:r>
      <w:r>
        <w:rPr>
          <w:color w:val="000000"/>
        </w:rPr>
        <w:t xml:space="preserve">: </w:t>
      </w:r>
      <w:r w:rsidR="004A1615">
        <w:rPr>
          <w:color w:val="000000"/>
        </w:rPr>
        <w:t xml:space="preserve">See answer to question </w:t>
      </w:r>
      <w:r w:rsidR="00D22CDA">
        <w:rPr>
          <w:color w:val="000000"/>
        </w:rPr>
        <w:t>2</w:t>
      </w:r>
      <w:r w:rsidR="004A1615">
        <w:rPr>
          <w:color w:val="000000"/>
        </w:rPr>
        <w:t>.</w:t>
      </w:r>
    </w:p>
    <w:p w:rsidR="00E326FD" w:rsidRPr="00E326FD" w:rsidRDefault="00E326FD" w:rsidP="000002FA">
      <w:pPr>
        <w:pStyle w:val="ListParagraph"/>
        <w:autoSpaceDE w:val="0"/>
        <w:autoSpaceDN w:val="0"/>
        <w:ind w:hanging="540"/>
        <w:rPr>
          <w:color w:val="000000"/>
        </w:rPr>
      </w:pPr>
    </w:p>
    <w:p w:rsidR="00AA71D0" w:rsidRDefault="00AA71D0" w:rsidP="000002FA">
      <w:pPr>
        <w:pStyle w:val="ListParagraph"/>
        <w:numPr>
          <w:ilvl w:val="0"/>
          <w:numId w:val="1"/>
        </w:numPr>
        <w:autoSpaceDE w:val="0"/>
        <w:autoSpaceDN w:val="0"/>
        <w:ind w:hanging="540"/>
        <w:rPr>
          <w:color w:val="000000"/>
        </w:rPr>
      </w:pPr>
      <w:r w:rsidRPr="009638B3">
        <w:rPr>
          <w:b/>
          <w:bCs/>
          <w:color w:val="000000"/>
        </w:rPr>
        <w:t>Q</w:t>
      </w:r>
      <w:r w:rsidRPr="00AA71D0">
        <w:rPr>
          <w:bCs/>
          <w:color w:val="000000"/>
        </w:rPr>
        <w:t>:</w:t>
      </w:r>
      <w:r w:rsidR="0036399F">
        <w:rPr>
          <w:b/>
          <w:bCs/>
          <w:color w:val="000000"/>
        </w:rPr>
        <w:t xml:space="preserve"> </w:t>
      </w:r>
      <w:r w:rsidR="009638B3">
        <w:rPr>
          <w:b/>
          <w:bCs/>
          <w:color w:val="000000"/>
        </w:rPr>
        <w:t xml:space="preserve"> </w:t>
      </w:r>
      <w:r w:rsidR="00CF2791" w:rsidRPr="00AA71D0">
        <w:rPr>
          <w:bCs/>
          <w:color w:val="000000"/>
        </w:rPr>
        <w:t>Page 6, Section 5.12, Letter F:</w:t>
      </w:r>
      <w:r w:rsidR="00CF2791" w:rsidRPr="00E326FD">
        <w:rPr>
          <w:color w:val="000000"/>
        </w:rPr>
        <w:t xml:space="preserve">  Will the AOC accept un-audited financials? As a small business, it has not proven to be cost effective to furnish such up to this point.</w:t>
      </w:r>
      <w:r w:rsidR="002A5724" w:rsidRPr="00E326FD">
        <w:rPr>
          <w:color w:val="000000"/>
        </w:rPr>
        <w:t xml:space="preserve"> </w:t>
      </w:r>
    </w:p>
    <w:p w:rsidR="00BD41DC" w:rsidRDefault="0036399F" w:rsidP="000002FA">
      <w:pPr>
        <w:pStyle w:val="ListParagraph"/>
        <w:autoSpaceDE w:val="0"/>
        <w:autoSpaceDN w:val="0"/>
        <w:ind w:hanging="540"/>
        <w:rPr>
          <w:color w:val="000000"/>
        </w:rPr>
      </w:pPr>
      <w:r>
        <w:rPr>
          <w:color w:val="000000"/>
        </w:rPr>
        <w:tab/>
      </w:r>
      <w:r w:rsidRPr="009638B3">
        <w:rPr>
          <w:b/>
          <w:color w:val="000000"/>
        </w:rPr>
        <w:t>A</w:t>
      </w:r>
      <w:r>
        <w:rPr>
          <w:color w:val="000000"/>
        </w:rPr>
        <w:t xml:space="preserve">: </w:t>
      </w:r>
      <w:r w:rsidR="009638B3">
        <w:rPr>
          <w:color w:val="000000"/>
        </w:rPr>
        <w:t xml:space="preserve"> </w:t>
      </w:r>
      <w:r w:rsidR="00E326FD" w:rsidRPr="00E326FD">
        <w:rPr>
          <w:color w:val="000000"/>
        </w:rPr>
        <w:t>As part of RFP section 5.1.2,</w:t>
      </w:r>
      <w:r w:rsidR="00440282">
        <w:rPr>
          <w:color w:val="000000"/>
        </w:rPr>
        <w:t xml:space="preserve"> revised per Addendum #2,</w:t>
      </w:r>
      <w:r w:rsidR="00E326FD" w:rsidRPr="00E326FD">
        <w:rPr>
          <w:color w:val="000000"/>
        </w:rPr>
        <w:t xml:space="preserve"> the proposer will need to provide proof of financial solvency or stability.</w:t>
      </w:r>
      <w:r w:rsidR="00E326FD">
        <w:rPr>
          <w:color w:val="000000"/>
        </w:rPr>
        <w:t xml:space="preserve"> </w:t>
      </w:r>
    </w:p>
    <w:p w:rsidR="00E326FD" w:rsidRPr="00BD41DC" w:rsidRDefault="00E326FD" w:rsidP="000002FA">
      <w:pPr>
        <w:pStyle w:val="ListParagraph"/>
        <w:ind w:hanging="540"/>
        <w:jc w:val="both"/>
        <w:rPr>
          <w:color w:val="000000"/>
        </w:rPr>
      </w:pPr>
    </w:p>
    <w:p w:rsidR="00E326FD" w:rsidRPr="00E326FD" w:rsidRDefault="0036399F" w:rsidP="000002FA">
      <w:pPr>
        <w:pStyle w:val="ListParagraph"/>
        <w:numPr>
          <w:ilvl w:val="0"/>
          <w:numId w:val="1"/>
        </w:numPr>
        <w:autoSpaceDE w:val="0"/>
        <w:autoSpaceDN w:val="0"/>
        <w:ind w:hanging="540"/>
        <w:rPr>
          <w:color w:val="000000"/>
        </w:rPr>
      </w:pPr>
      <w:r w:rsidRPr="009638B3">
        <w:rPr>
          <w:b/>
          <w:bCs/>
          <w:color w:val="000000"/>
        </w:rPr>
        <w:t>Q</w:t>
      </w:r>
      <w:r>
        <w:rPr>
          <w:bCs/>
          <w:color w:val="000000"/>
        </w:rPr>
        <w:t xml:space="preserve">: </w:t>
      </w:r>
      <w:r w:rsidR="00CF2791" w:rsidRPr="00AA71D0">
        <w:rPr>
          <w:bCs/>
          <w:color w:val="000000"/>
        </w:rPr>
        <w:t xml:space="preserve">Attachment 8: </w:t>
      </w:r>
      <w:r w:rsidR="00CF2791" w:rsidRPr="00AA71D0">
        <w:rPr>
          <w:color w:val="000000"/>
        </w:rPr>
        <w:t>We are a CA certified MBE, must we still to meet the 3% designated DVBE requirement? Locating</w:t>
      </w:r>
      <w:r w:rsidR="00CF2791" w:rsidRPr="00E326FD">
        <w:rPr>
          <w:color w:val="000000"/>
        </w:rPr>
        <w:t xml:space="preserve"> a qualified subcontractor for this service would be difficult under the given scope of work.</w:t>
      </w:r>
      <w:r w:rsidR="002A5724" w:rsidRPr="00E326FD">
        <w:rPr>
          <w:color w:val="000000"/>
        </w:rPr>
        <w:t xml:space="preserve"> </w:t>
      </w:r>
    </w:p>
    <w:p w:rsidR="007D14E4" w:rsidRPr="00E326FD" w:rsidRDefault="0036399F" w:rsidP="000002FA">
      <w:pPr>
        <w:pStyle w:val="ListParagraph"/>
        <w:autoSpaceDE w:val="0"/>
        <w:autoSpaceDN w:val="0"/>
        <w:ind w:hanging="540"/>
        <w:rPr>
          <w:color w:val="000000"/>
        </w:rPr>
      </w:pPr>
      <w:r>
        <w:rPr>
          <w:color w:val="000000"/>
        </w:rPr>
        <w:tab/>
      </w:r>
      <w:r w:rsidRPr="009638B3">
        <w:rPr>
          <w:b/>
          <w:color w:val="000000"/>
        </w:rPr>
        <w:t>A</w:t>
      </w:r>
      <w:r>
        <w:rPr>
          <w:color w:val="000000"/>
        </w:rPr>
        <w:t xml:space="preserve">: </w:t>
      </w:r>
      <w:r w:rsidR="00E326FD">
        <w:rPr>
          <w:color w:val="000000"/>
        </w:rPr>
        <w:t>The DVBE participation requirement set forth in section 11.0 of the RFP has been waived per Addendum #1</w:t>
      </w:r>
    </w:p>
    <w:p w:rsidR="00BD41DC" w:rsidRPr="00BD41DC" w:rsidRDefault="00BD41DC" w:rsidP="000002FA">
      <w:pPr>
        <w:autoSpaceDE w:val="0"/>
        <w:autoSpaceDN w:val="0"/>
        <w:ind w:left="720" w:hanging="540"/>
        <w:rPr>
          <w:color w:val="000000"/>
        </w:rPr>
      </w:pPr>
    </w:p>
    <w:p w:rsidR="00AA71D0" w:rsidRDefault="009638B3" w:rsidP="000002FA">
      <w:pPr>
        <w:pStyle w:val="ListParagraph"/>
        <w:numPr>
          <w:ilvl w:val="0"/>
          <w:numId w:val="1"/>
        </w:numPr>
        <w:autoSpaceDE w:val="0"/>
        <w:autoSpaceDN w:val="0"/>
        <w:ind w:hanging="540"/>
        <w:rPr>
          <w:color w:val="000000"/>
        </w:rPr>
      </w:pPr>
      <w:r w:rsidRPr="009638B3">
        <w:rPr>
          <w:b/>
          <w:bCs/>
          <w:color w:val="000000"/>
        </w:rPr>
        <w:t>Q</w:t>
      </w:r>
      <w:r>
        <w:rPr>
          <w:bCs/>
          <w:color w:val="000000"/>
        </w:rPr>
        <w:t xml:space="preserve">: </w:t>
      </w:r>
      <w:r w:rsidR="00CF2791" w:rsidRPr="00AA71D0">
        <w:rPr>
          <w:bCs/>
          <w:color w:val="000000"/>
        </w:rPr>
        <w:t xml:space="preserve">Page 3, Section 2.0: </w:t>
      </w:r>
      <w:r w:rsidR="00CF2791" w:rsidRPr="00AA71D0">
        <w:rPr>
          <w:color w:val="000000"/>
        </w:rPr>
        <w:t xml:space="preserve">Given that there is only a handful or so of certifiable languages for the courts, it may not be possible to provide qualified </w:t>
      </w:r>
      <w:r w:rsidR="00CF2791" w:rsidRPr="00AA71D0">
        <w:rPr>
          <w:bCs/>
          <w:i/>
          <w:iCs/>
          <w:color w:val="000000"/>
          <w:u w:val="single"/>
        </w:rPr>
        <w:t>telephonic</w:t>
      </w:r>
      <w:r w:rsidR="00CF2791" w:rsidRPr="00AA71D0">
        <w:rPr>
          <w:color w:val="000000"/>
        </w:rPr>
        <w:t xml:space="preserve"> interpreters for those listed as “designated” in the scope of work. Furthermore, court certifications typically only apply to </w:t>
      </w:r>
      <w:r w:rsidR="00CF2791" w:rsidRPr="00AA71D0">
        <w:rPr>
          <w:bCs/>
          <w:i/>
          <w:iCs/>
          <w:color w:val="000000"/>
          <w:u w:val="single"/>
        </w:rPr>
        <w:t>on-site</w:t>
      </w:r>
      <w:r w:rsidR="00CF2791" w:rsidRPr="00AA71D0">
        <w:rPr>
          <w:bCs/>
          <w:i/>
          <w:iCs/>
          <w:color w:val="000000"/>
        </w:rPr>
        <w:t xml:space="preserve"> </w:t>
      </w:r>
      <w:r w:rsidR="00CF2791" w:rsidRPr="00AA71D0">
        <w:rPr>
          <w:color w:val="000000"/>
        </w:rPr>
        <w:t>interpretations and not remote/satellite (telephone) sessions. Given this, will the AOC consider</w:t>
      </w:r>
      <w:r w:rsidR="00CF2791">
        <w:rPr>
          <w:color w:val="000000"/>
        </w:rPr>
        <w:t xml:space="preserve"> repealing its requirement that telephonic interpreters be court certified?</w:t>
      </w:r>
      <w:r w:rsidR="00C520CB">
        <w:rPr>
          <w:color w:val="000000"/>
        </w:rPr>
        <w:t xml:space="preserve">  </w:t>
      </w:r>
    </w:p>
    <w:p w:rsidR="00BD41DC" w:rsidRDefault="009638B3" w:rsidP="000002FA">
      <w:pPr>
        <w:pStyle w:val="ListParagraph"/>
        <w:autoSpaceDE w:val="0"/>
        <w:autoSpaceDN w:val="0"/>
        <w:ind w:hanging="540"/>
        <w:rPr>
          <w:color w:val="000000"/>
        </w:rPr>
      </w:pPr>
      <w:r>
        <w:rPr>
          <w:color w:val="000000"/>
        </w:rPr>
        <w:tab/>
      </w:r>
      <w:r w:rsidRPr="009638B3">
        <w:rPr>
          <w:b/>
          <w:color w:val="000000"/>
        </w:rPr>
        <w:t>A</w:t>
      </w:r>
      <w:r>
        <w:rPr>
          <w:color w:val="000000"/>
        </w:rPr>
        <w:t xml:space="preserve">: </w:t>
      </w:r>
      <w:r w:rsidR="00C520CB">
        <w:rPr>
          <w:color w:val="000000"/>
        </w:rPr>
        <w:t>There is no across</w:t>
      </w:r>
      <w:r w:rsidR="00354163">
        <w:rPr>
          <w:color w:val="000000"/>
        </w:rPr>
        <w:t>-</w:t>
      </w:r>
      <w:r w:rsidR="00C520CB">
        <w:rPr>
          <w:color w:val="000000"/>
        </w:rPr>
        <w:t>the</w:t>
      </w:r>
      <w:r w:rsidR="00354163">
        <w:rPr>
          <w:color w:val="000000"/>
        </w:rPr>
        <w:t>-</w:t>
      </w:r>
      <w:r w:rsidR="00C520CB">
        <w:rPr>
          <w:color w:val="000000"/>
        </w:rPr>
        <w:t>board requirement in the RFP that telephonic interpreters be certified.  Interpreters must meet the legal requirements that appl</w:t>
      </w:r>
      <w:r w:rsidR="00AA71D0">
        <w:rPr>
          <w:color w:val="000000"/>
        </w:rPr>
        <w:t>y</w:t>
      </w:r>
      <w:r w:rsidR="00C520CB">
        <w:rPr>
          <w:color w:val="000000"/>
        </w:rPr>
        <w:t xml:space="preserve"> </w:t>
      </w:r>
      <w:r w:rsidR="00AA71D0">
        <w:rPr>
          <w:color w:val="000000"/>
        </w:rPr>
        <w:t>in each court context.</w:t>
      </w:r>
    </w:p>
    <w:p w:rsidR="00BD41DC" w:rsidRPr="00BD41DC" w:rsidRDefault="00BD41DC" w:rsidP="000002FA">
      <w:pPr>
        <w:autoSpaceDE w:val="0"/>
        <w:autoSpaceDN w:val="0"/>
        <w:ind w:left="720" w:hanging="540"/>
        <w:rPr>
          <w:color w:val="000000"/>
        </w:rPr>
      </w:pPr>
    </w:p>
    <w:p w:rsidR="00AA71D0" w:rsidRDefault="009638B3" w:rsidP="000002FA">
      <w:pPr>
        <w:pStyle w:val="ListParagraph"/>
        <w:numPr>
          <w:ilvl w:val="0"/>
          <w:numId w:val="1"/>
        </w:numPr>
        <w:ind w:hanging="540"/>
      </w:pPr>
      <w:r w:rsidRPr="009638B3">
        <w:rPr>
          <w:b/>
        </w:rPr>
        <w:t>Q</w:t>
      </w:r>
      <w:r>
        <w:t xml:space="preserve">: </w:t>
      </w:r>
      <w:r w:rsidR="00CF2791">
        <w:t>How does the AOC propose to address parties’ awareness of essential subtleties, probable misunderstandings and potentially problematic if not dangerous mis/communications which are so prevalent with interpreting (much more so via telephone)?</w:t>
      </w:r>
      <w:r w:rsidR="00C520CB">
        <w:t xml:space="preserve"> </w:t>
      </w:r>
    </w:p>
    <w:p w:rsidR="000B63B7" w:rsidRDefault="0036399F">
      <w:pPr>
        <w:pStyle w:val="ListParagraph"/>
        <w:ind w:hanging="540"/>
      </w:pPr>
      <w:r>
        <w:lastRenderedPageBreak/>
        <w:tab/>
      </w:r>
      <w:r w:rsidR="009638B3" w:rsidRPr="009638B3">
        <w:rPr>
          <w:b/>
        </w:rPr>
        <w:t>A</w:t>
      </w:r>
      <w:r w:rsidR="009638B3">
        <w:t xml:space="preserve">: </w:t>
      </w:r>
      <w:r w:rsidR="00C520CB">
        <w:t xml:space="preserve">The </w:t>
      </w:r>
      <w:r w:rsidR="003411DD">
        <w:t xml:space="preserve">provision of services under </w:t>
      </w:r>
      <w:r w:rsidR="00C520CB">
        <w:t xml:space="preserve">contract will be </w:t>
      </w:r>
      <w:r w:rsidR="003411DD">
        <w:t xml:space="preserve">administered </w:t>
      </w:r>
      <w:r w:rsidR="00C520CB">
        <w:t>by the courts</w:t>
      </w:r>
      <w:r w:rsidR="003411DD">
        <w:t>, each of which will</w:t>
      </w:r>
      <w:r w:rsidR="00C520CB">
        <w:t xml:space="preserve"> oversee the use of </w:t>
      </w:r>
      <w:r w:rsidR="003411DD">
        <w:t xml:space="preserve">contract </w:t>
      </w:r>
      <w:r w:rsidR="00C520CB">
        <w:t>service</w:t>
      </w:r>
      <w:r w:rsidR="003411DD">
        <w:t>s</w:t>
      </w:r>
      <w:r w:rsidR="00C520CB">
        <w:t xml:space="preserve"> within the bounds and requirements of </w:t>
      </w:r>
      <w:r w:rsidR="003411DD">
        <w:t>applicable</w:t>
      </w:r>
      <w:r w:rsidR="00C520CB">
        <w:t xml:space="preserve"> law and</w:t>
      </w:r>
      <w:r w:rsidR="009A0A8C">
        <w:t xml:space="preserve"> </w:t>
      </w:r>
      <w:r w:rsidR="003411DD">
        <w:t xml:space="preserve">governing </w:t>
      </w:r>
      <w:r w:rsidR="00C520CB">
        <w:t>memoranda of understanding</w:t>
      </w:r>
      <w:r w:rsidR="009A0A8C">
        <w:t xml:space="preserve"> with labor organizations</w:t>
      </w:r>
      <w:r w:rsidR="00A1192D">
        <w:t xml:space="preserve"> and consistent with the provisions of the contract</w:t>
      </w:r>
      <w:r w:rsidR="00C520CB">
        <w:t>.</w:t>
      </w:r>
    </w:p>
    <w:p w:rsidR="00704904" w:rsidRDefault="00704904" w:rsidP="000002FA">
      <w:pPr>
        <w:ind w:left="720" w:hanging="540"/>
      </w:pPr>
    </w:p>
    <w:p w:rsidR="00AA71D0" w:rsidRDefault="009638B3" w:rsidP="000002FA">
      <w:pPr>
        <w:pStyle w:val="ListParagraph"/>
        <w:numPr>
          <w:ilvl w:val="0"/>
          <w:numId w:val="1"/>
        </w:numPr>
        <w:ind w:hanging="540"/>
      </w:pPr>
      <w:r w:rsidRPr="009638B3">
        <w:rPr>
          <w:b/>
        </w:rPr>
        <w:t>Q</w:t>
      </w:r>
      <w:r>
        <w:t xml:space="preserve">: </w:t>
      </w:r>
      <w:r w:rsidR="00CF2791">
        <w:t>What is the AOC’s plan for the inordinate time consumption telephonic interpreting takes in already backlogged courtrooms?</w:t>
      </w:r>
      <w:r w:rsidR="00C520CB">
        <w:t xml:space="preserve"> </w:t>
      </w:r>
    </w:p>
    <w:p w:rsidR="00CF2791" w:rsidRDefault="0036399F" w:rsidP="000002FA">
      <w:pPr>
        <w:pStyle w:val="ListParagraph"/>
        <w:ind w:hanging="540"/>
      </w:pPr>
      <w:r>
        <w:tab/>
      </w:r>
      <w:r w:rsidR="00AA71D0" w:rsidRPr="009638B3">
        <w:rPr>
          <w:b/>
        </w:rPr>
        <w:t>A</w:t>
      </w:r>
      <w:r w:rsidR="009638B3">
        <w:t xml:space="preserve">: </w:t>
      </w:r>
      <w:r w:rsidR="00C520CB">
        <w:t>See answer to question 10.</w:t>
      </w:r>
    </w:p>
    <w:p w:rsidR="00CF2791" w:rsidRDefault="00CF2791" w:rsidP="000002FA">
      <w:pPr>
        <w:pStyle w:val="ListParagraph"/>
        <w:ind w:hanging="540"/>
      </w:pPr>
    </w:p>
    <w:p w:rsidR="00AA71D0" w:rsidRDefault="009638B3" w:rsidP="000002FA">
      <w:pPr>
        <w:pStyle w:val="ListParagraph"/>
        <w:numPr>
          <w:ilvl w:val="0"/>
          <w:numId w:val="1"/>
        </w:numPr>
        <w:ind w:hanging="540"/>
      </w:pPr>
      <w:r w:rsidRPr="009638B3">
        <w:rPr>
          <w:b/>
        </w:rPr>
        <w:t>Q</w:t>
      </w:r>
      <w:r>
        <w:t xml:space="preserve">: </w:t>
      </w:r>
      <w:r w:rsidR="00CF2791">
        <w:t>Are there safeguards in place to ensure the accuracy and quality of interpreters being utilized?  If so, what are they?</w:t>
      </w:r>
      <w:r w:rsidR="00C520CB">
        <w:t xml:space="preserve"> </w:t>
      </w:r>
    </w:p>
    <w:p w:rsidR="00CF2791" w:rsidRDefault="0036399F" w:rsidP="000002FA">
      <w:pPr>
        <w:pStyle w:val="ListParagraph"/>
        <w:ind w:hanging="540"/>
      </w:pPr>
      <w:r>
        <w:tab/>
      </w:r>
      <w:r w:rsidR="009638B3" w:rsidRPr="009638B3">
        <w:rPr>
          <w:b/>
        </w:rPr>
        <w:t>A</w:t>
      </w:r>
      <w:r w:rsidR="009638B3">
        <w:t xml:space="preserve">: </w:t>
      </w:r>
      <w:r w:rsidR="00C520CB">
        <w:t>See answer to question 10.</w:t>
      </w:r>
    </w:p>
    <w:p w:rsidR="009336EA" w:rsidRDefault="009336EA" w:rsidP="000002FA">
      <w:pPr>
        <w:ind w:left="720" w:hanging="540"/>
      </w:pPr>
    </w:p>
    <w:p w:rsidR="00AA71D0" w:rsidRDefault="009638B3" w:rsidP="000002FA">
      <w:pPr>
        <w:numPr>
          <w:ilvl w:val="0"/>
          <w:numId w:val="1"/>
        </w:numPr>
        <w:ind w:hanging="540"/>
        <w:rPr>
          <w:rFonts w:eastAsia="Times New Roman"/>
        </w:rPr>
      </w:pPr>
      <w:r w:rsidRPr="009638B3">
        <w:rPr>
          <w:rFonts w:eastAsia="Times New Roman"/>
          <w:b/>
        </w:rPr>
        <w:t>Q</w:t>
      </w:r>
      <w:r>
        <w:rPr>
          <w:rFonts w:eastAsia="Times New Roman"/>
        </w:rPr>
        <w:t xml:space="preserve">: </w:t>
      </w:r>
      <w:r w:rsidR="00CF2791">
        <w:rPr>
          <w:rFonts w:eastAsia="Times New Roman"/>
        </w:rPr>
        <w:t>Does the AOC plan to use telephonic interpreting exclusively or in addition to the services currently being provided by interpreters in person in court rooms and other settings?</w:t>
      </w:r>
      <w:r w:rsidR="00C520CB">
        <w:rPr>
          <w:rFonts w:eastAsia="Times New Roman"/>
        </w:rPr>
        <w:t xml:space="preserve"> </w:t>
      </w:r>
    </w:p>
    <w:p w:rsidR="00A1192D" w:rsidRDefault="0036399F" w:rsidP="00A1192D">
      <w:pPr>
        <w:pStyle w:val="ListParagraph"/>
        <w:ind w:hanging="540"/>
      </w:pPr>
      <w:r>
        <w:rPr>
          <w:rFonts w:eastAsia="Times New Roman"/>
        </w:rPr>
        <w:tab/>
      </w:r>
      <w:r w:rsidR="009638B3" w:rsidRPr="009638B3">
        <w:rPr>
          <w:rFonts w:eastAsia="Times New Roman"/>
          <w:b/>
        </w:rPr>
        <w:t>A</w:t>
      </w:r>
      <w:r w:rsidR="009638B3">
        <w:rPr>
          <w:rFonts w:eastAsia="Times New Roman"/>
        </w:rPr>
        <w:t xml:space="preserve">: </w:t>
      </w:r>
      <w:r w:rsidR="00A959BE">
        <w:rPr>
          <w:rFonts w:eastAsia="Times New Roman"/>
        </w:rPr>
        <w:t>As A</w:t>
      </w:r>
      <w:r w:rsidR="00C520CB">
        <w:rPr>
          <w:rFonts w:eastAsia="Times New Roman"/>
        </w:rPr>
        <w:t>ddendum</w:t>
      </w:r>
      <w:r w:rsidR="00A959BE">
        <w:rPr>
          <w:rFonts w:eastAsia="Times New Roman"/>
        </w:rPr>
        <w:t xml:space="preserve"> # 1</w:t>
      </w:r>
      <w:r w:rsidR="00C520CB">
        <w:rPr>
          <w:rFonts w:eastAsia="Times New Roman"/>
        </w:rPr>
        <w:t xml:space="preserve"> sets forth, </w:t>
      </w:r>
      <w:r w:rsidR="002A5724">
        <w:rPr>
          <w:rFonts w:eastAsia="Times New Roman"/>
        </w:rPr>
        <w:t>telephonic interpreting services are intended primarily for non-court room settings as a supplement to existing  in-person interpreter services</w:t>
      </w:r>
      <w:r w:rsidR="00A1192D">
        <w:rPr>
          <w:rFonts w:eastAsia="Times New Roman"/>
        </w:rPr>
        <w:t xml:space="preserve">, </w:t>
      </w:r>
      <w:r w:rsidR="00A1192D">
        <w:t>within the bounds and requirements of applicable law and governing memoranda of understanding with labor organizations and consistent with the provisions of the contract.</w:t>
      </w:r>
    </w:p>
    <w:p w:rsidR="009336EA" w:rsidRDefault="009336EA" w:rsidP="000002FA">
      <w:pPr>
        <w:ind w:left="720" w:hanging="540"/>
        <w:rPr>
          <w:rFonts w:eastAsia="Times New Roman"/>
        </w:rPr>
      </w:pPr>
    </w:p>
    <w:p w:rsidR="00AA71D0" w:rsidRDefault="009638B3" w:rsidP="000002FA">
      <w:pPr>
        <w:numPr>
          <w:ilvl w:val="0"/>
          <w:numId w:val="1"/>
        </w:numPr>
        <w:ind w:hanging="540"/>
        <w:rPr>
          <w:rFonts w:eastAsia="Times New Roman"/>
        </w:rPr>
      </w:pPr>
      <w:r w:rsidRPr="009638B3">
        <w:rPr>
          <w:rFonts w:eastAsia="Times New Roman"/>
          <w:b/>
        </w:rPr>
        <w:t>Q</w:t>
      </w:r>
      <w:r>
        <w:rPr>
          <w:rFonts w:eastAsia="Times New Roman"/>
        </w:rPr>
        <w:t xml:space="preserve">: </w:t>
      </w:r>
      <w:r w:rsidR="00CF2791">
        <w:rPr>
          <w:rFonts w:eastAsia="Times New Roman"/>
        </w:rPr>
        <w:t xml:space="preserve">It is frequently the case that the interpreter in a court room setting needs to be able to see reference materials for context, such as police reports, photographs, probation and psychological reports, letters, etc. How does the AOC envision </w:t>
      </w:r>
      <w:r w:rsidR="002A5724">
        <w:rPr>
          <w:rFonts w:eastAsia="Times New Roman"/>
        </w:rPr>
        <w:t>providing interpreters access to</w:t>
      </w:r>
      <w:r w:rsidR="00CF2791">
        <w:rPr>
          <w:rFonts w:eastAsia="Times New Roman"/>
        </w:rPr>
        <w:t xml:space="preserve"> the documents they need when working telephonically.</w:t>
      </w:r>
      <w:r w:rsidR="002A5724">
        <w:rPr>
          <w:rFonts w:eastAsia="Times New Roman"/>
        </w:rPr>
        <w:t xml:space="preserve">  </w:t>
      </w:r>
    </w:p>
    <w:p w:rsidR="009336EA" w:rsidRDefault="0036399F" w:rsidP="000002FA">
      <w:pPr>
        <w:ind w:left="720" w:hanging="540"/>
        <w:rPr>
          <w:rFonts w:eastAsia="Times New Roman"/>
        </w:rPr>
      </w:pPr>
      <w:r>
        <w:rPr>
          <w:rFonts w:eastAsia="Times New Roman"/>
        </w:rPr>
        <w:tab/>
      </w:r>
      <w:r w:rsidR="00AA71D0" w:rsidRPr="009638B3">
        <w:rPr>
          <w:rFonts w:eastAsia="Times New Roman"/>
          <w:b/>
        </w:rPr>
        <w:t>A</w:t>
      </w:r>
      <w:r w:rsidR="009638B3">
        <w:rPr>
          <w:rFonts w:eastAsia="Times New Roman"/>
        </w:rPr>
        <w:t xml:space="preserve">: </w:t>
      </w:r>
      <w:r w:rsidR="002A5724">
        <w:rPr>
          <w:rFonts w:eastAsia="Times New Roman"/>
        </w:rPr>
        <w:t>See answer</w:t>
      </w:r>
      <w:r w:rsidR="00AA71D0">
        <w:rPr>
          <w:rFonts w:eastAsia="Times New Roman"/>
        </w:rPr>
        <w:t>s</w:t>
      </w:r>
      <w:r w:rsidR="002A5724">
        <w:rPr>
          <w:rFonts w:eastAsia="Times New Roman"/>
        </w:rPr>
        <w:t xml:space="preserve"> to</w:t>
      </w:r>
      <w:r w:rsidR="00AA71D0">
        <w:rPr>
          <w:rFonts w:eastAsia="Times New Roman"/>
        </w:rPr>
        <w:t xml:space="preserve"> questions 10 and</w:t>
      </w:r>
      <w:r w:rsidR="002A5724">
        <w:rPr>
          <w:rFonts w:eastAsia="Times New Roman"/>
        </w:rPr>
        <w:t xml:space="preserve"> 13.</w:t>
      </w:r>
    </w:p>
    <w:p w:rsidR="009336EA" w:rsidRDefault="009336EA" w:rsidP="000002FA">
      <w:pPr>
        <w:ind w:left="720" w:hanging="540"/>
        <w:rPr>
          <w:rFonts w:eastAsia="Times New Roman"/>
        </w:rPr>
      </w:pPr>
    </w:p>
    <w:p w:rsidR="00AA71D0" w:rsidRDefault="00707705" w:rsidP="000002FA">
      <w:pPr>
        <w:numPr>
          <w:ilvl w:val="0"/>
          <w:numId w:val="1"/>
        </w:numPr>
        <w:ind w:hanging="540"/>
        <w:rPr>
          <w:rFonts w:eastAsia="Times New Roman"/>
        </w:rPr>
      </w:pPr>
      <w:r w:rsidRPr="00707705">
        <w:rPr>
          <w:rFonts w:eastAsia="Times New Roman"/>
          <w:b/>
        </w:rPr>
        <w:t>Q</w:t>
      </w:r>
      <w:r>
        <w:rPr>
          <w:rFonts w:eastAsia="Times New Roman"/>
        </w:rPr>
        <w:t xml:space="preserve">: </w:t>
      </w:r>
      <w:r w:rsidR="00CF2791">
        <w:rPr>
          <w:rFonts w:eastAsia="Times New Roman"/>
        </w:rPr>
        <w:t>When a party using the services of an interpreter requires time to speak confidentially with their attorney while in the court room (such as during a trial or preliminary hearing), how would that be handled over the phone.</w:t>
      </w:r>
      <w:r w:rsidR="002A5724">
        <w:rPr>
          <w:rFonts w:eastAsia="Times New Roman"/>
        </w:rPr>
        <w:t xml:space="preserve"> </w:t>
      </w:r>
    </w:p>
    <w:p w:rsidR="009336EA" w:rsidRDefault="00AA71D0" w:rsidP="000002FA">
      <w:pPr>
        <w:ind w:left="720" w:hanging="540"/>
        <w:rPr>
          <w:rFonts w:eastAsia="Times New Roman"/>
        </w:rPr>
      </w:pPr>
      <w:r>
        <w:rPr>
          <w:rFonts w:eastAsia="Times New Roman"/>
        </w:rPr>
        <w:tab/>
      </w:r>
      <w:r w:rsidRPr="00707705">
        <w:rPr>
          <w:rFonts w:eastAsia="Times New Roman"/>
          <w:b/>
        </w:rPr>
        <w:t>A</w:t>
      </w:r>
      <w:r w:rsidR="00707705">
        <w:rPr>
          <w:rFonts w:eastAsia="Times New Roman"/>
        </w:rPr>
        <w:t xml:space="preserve">: </w:t>
      </w:r>
      <w:r>
        <w:rPr>
          <w:rFonts w:eastAsia="Times New Roman"/>
        </w:rPr>
        <w:t>See answers to questions 10 and 13.</w:t>
      </w:r>
    </w:p>
    <w:p w:rsidR="009336EA" w:rsidRDefault="009336EA" w:rsidP="000002FA">
      <w:pPr>
        <w:ind w:left="720" w:hanging="540"/>
        <w:rPr>
          <w:rFonts w:eastAsia="Times New Roman"/>
        </w:rPr>
      </w:pPr>
    </w:p>
    <w:p w:rsidR="00D76020" w:rsidRDefault="00D76020" w:rsidP="000002FA">
      <w:pPr>
        <w:numPr>
          <w:ilvl w:val="0"/>
          <w:numId w:val="1"/>
        </w:numPr>
        <w:ind w:hanging="540"/>
        <w:rPr>
          <w:rFonts w:eastAsia="Times New Roman"/>
        </w:rPr>
      </w:pPr>
      <w:r w:rsidRPr="00707705">
        <w:rPr>
          <w:rFonts w:eastAsia="Times New Roman"/>
          <w:b/>
        </w:rPr>
        <w:t>Q</w:t>
      </w:r>
      <w:r w:rsidR="00707705">
        <w:rPr>
          <w:rFonts w:eastAsia="Times New Roman"/>
        </w:rPr>
        <w:t xml:space="preserve">: </w:t>
      </w:r>
      <w:r w:rsidR="00CF2791" w:rsidRPr="00D76020">
        <w:rPr>
          <w:rFonts w:eastAsia="Times New Roman"/>
        </w:rPr>
        <w:t>Would simultaneous interpretation be possible with telephonic services, given the current budget and the lack of funds that would be required to purchase appropriate equipment, such as that used in conferences and at the UN?</w:t>
      </w:r>
      <w:r w:rsidR="002A5724" w:rsidRPr="00D76020">
        <w:rPr>
          <w:rFonts w:eastAsia="Times New Roman"/>
        </w:rPr>
        <w:t xml:space="preserve"> </w:t>
      </w:r>
    </w:p>
    <w:p w:rsidR="009336EA" w:rsidRDefault="0036399F" w:rsidP="000002FA">
      <w:pPr>
        <w:ind w:left="720" w:hanging="540"/>
        <w:rPr>
          <w:rFonts w:eastAsia="Times New Roman"/>
        </w:rPr>
      </w:pPr>
      <w:r>
        <w:rPr>
          <w:rFonts w:eastAsia="Times New Roman"/>
        </w:rPr>
        <w:tab/>
      </w:r>
      <w:r w:rsidR="00D76020" w:rsidRPr="00707705">
        <w:rPr>
          <w:rFonts w:eastAsia="Times New Roman"/>
          <w:b/>
        </w:rPr>
        <w:t>A</w:t>
      </w:r>
      <w:r w:rsidR="00707705">
        <w:rPr>
          <w:rFonts w:eastAsia="Times New Roman"/>
        </w:rPr>
        <w:t xml:space="preserve">: </w:t>
      </w:r>
      <w:r w:rsidR="00354163">
        <w:rPr>
          <w:rFonts w:eastAsia="Times New Roman"/>
        </w:rPr>
        <w:t>See A</w:t>
      </w:r>
      <w:r w:rsidR="00D76020">
        <w:rPr>
          <w:rFonts w:eastAsia="Times New Roman"/>
        </w:rPr>
        <w:t>ddendum</w:t>
      </w:r>
      <w:r w:rsidR="00354163">
        <w:rPr>
          <w:rFonts w:eastAsia="Times New Roman"/>
        </w:rPr>
        <w:t xml:space="preserve"> #1</w:t>
      </w:r>
      <w:r w:rsidR="00A1192D">
        <w:rPr>
          <w:rFonts w:eastAsia="Times New Roman"/>
        </w:rPr>
        <w:t>; t</w:t>
      </w:r>
      <w:r w:rsidR="002A5724" w:rsidRPr="00D76020">
        <w:rPr>
          <w:rFonts w:eastAsia="Times New Roman"/>
        </w:rPr>
        <w:t>elephonic interpretation is intended</w:t>
      </w:r>
      <w:r w:rsidR="00D76020">
        <w:rPr>
          <w:rFonts w:eastAsia="Times New Roman"/>
        </w:rPr>
        <w:t xml:space="preserve"> primarily</w:t>
      </w:r>
      <w:r w:rsidR="002A5724" w:rsidRPr="00D76020">
        <w:rPr>
          <w:rFonts w:eastAsia="Times New Roman"/>
        </w:rPr>
        <w:t xml:space="preserve"> for non</w:t>
      </w:r>
      <w:r w:rsidR="00A1192D">
        <w:rPr>
          <w:rFonts w:eastAsia="Times New Roman"/>
        </w:rPr>
        <w:t>-</w:t>
      </w:r>
      <w:r w:rsidR="002A5724" w:rsidRPr="00D76020">
        <w:rPr>
          <w:rFonts w:eastAsia="Times New Roman"/>
        </w:rPr>
        <w:t>court room settings in which slower non-simultaneous interpretation is appropriate.</w:t>
      </w:r>
    </w:p>
    <w:p w:rsidR="009336EA" w:rsidRDefault="009336EA" w:rsidP="000002FA">
      <w:pPr>
        <w:ind w:left="720" w:hanging="540"/>
        <w:rPr>
          <w:rFonts w:eastAsia="Times New Roman"/>
        </w:rPr>
      </w:pPr>
    </w:p>
    <w:p w:rsidR="000C144A" w:rsidRPr="000C144A" w:rsidRDefault="00707705" w:rsidP="000002FA">
      <w:pPr>
        <w:pStyle w:val="ListParagraph"/>
        <w:numPr>
          <w:ilvl w:val="0"/>
          <w:numId w:val="1"/>
        </w:numPr>
        <w:ind w:hanging="540"/>
      </w:pPr>
      <w:r w:rsidRPr="00707705">
        <w:rPr>
          <w:b/>
          <w:color w:val="222222"/>
        </w:rPr>
        <w:t>Q</w:t>
      </w:r>
      <w:r>
        <w:rPr>
          <w:color w:val="222222"/>
        </w:rPr>
        <w:t xml:space="preserve">: </w:t>
      </w:r>
      <w:r w:rsidR="00CF2791" w:rsidRPr="00CF2791">
        <w:rPr>
          <w:color w:val="222222"/>
        </w:rPr>
        <w:t>Do you require that the provider deploy any specialized equipment, such as video conferencing equipment, at court facilities or otherwise for the provision of these services?</w:t>
      </w:r>
      <w:r w:rsidR="002A5724">
        <w:rPr>
          <w:color w:val="222222"/>
        </w:rPr>
        <w:t xml:space="preserve"> </w:t>
      </w:r>
    </w:p>
    <w:p w:rsidR="00CF2791" w:rsidRPr="009336EA" w:rsidRDefault="0036399F" w:rsidP="000002FA">
      <w:pPr>
        <w:pStyle w:val="ListParagraph"/>
        <w:ind w:hanging="540"/>
      </w:pPr>
      <w:r>
        <w:rPr>
          <w:color w:val="222222"/>
        </w:rPr>
        <w:tab/>
      </w:r>
      <w:r w:rsidR="00707705" w:rsidRPr="00707705">
        <w:rPr>
          <w:b/>
          <w:color w:val="222222"/>
        </w:rPr>
        <w:t>A</w:t>
      </w:r>
      <w:r w:rsidR="00707705">
        <w:rPr>
          <w:color w:val="222222"/>
        </w:rPr>
        <w:t xml:space="preserve">: </w:t>
      </w:r>
      <w:r w:rsidR="000C144A">
        <w:rPr>
          <w:color w:val="222222"/>
        </w:rPr>
        <w:t>All specifications are included in RFP</w:t>
      </w:r>
      <w:r w:rsidR="002A5724">
        <w:rPr>
          <w:color w:val="222222"/>
        </w:rPr>
        <w:t>.</w:t>
      </w:r>
    </w:p>
    <w:p w:rsidR="009336EA" w:rsidRDefault="009336EA" w:rsidP="000002FA">
      <w:pPr>
        <w:ind w:left="720" w:hanging="540"/>
      </w:pPr>
    </w:p>
    <w:p w:rsidR="000C144A" w:rsidRPr="000C144A" w:rsidRDefault="00707705" w:rsidP="000002FA">
      <w:pPr>
        <w:pStyle w:val="ListParagraph"/>
        <w:numPr>
          <w:ilvl w:val="0"/>
          <w:numId w:val="1"/>
        </w:numPr>
        <w:ind w:hanging="540"/>
      </w:pPr>
      <w:r w:rsidRPr="00707705">
        <w:rPr>
          <w:b/>
          <w:color w:val="222222"/>
        </w:rPr>
        <w:t>Q</w:t>
      </w:r>
      <w:r>
        <w:rPr>
          <w:color w:val="222222"/>
        </w:rPr>
        <w:t xml:space="preserve">: </w:t>
      </w:r>
      <w:r w:rsidR="00CF2791" w:rsidRPr="00CF2791">
        <w:rPr>
          <w:color w:val="222222"/>
        </w:rPr>
        <w:t>Would telephone services be provided mostly for courtroom proceedings or for out-of-court communications, including interviews in jail facilities?</w:t>
      </w:r>
      <w:r w:rsidR="002A5724">
        <w:rPr>
          <w:color w:val="222222"/>
        </w:rPr>
        <w:t xml:space="preserve"> </w:t>
      </w:r>
    </w:p>
    <w:p w:rsidR="009336EA" w:rsidRDefault="000C144A" w:rsidP="000002FA">
      <w:pPr>
        <w:ind w:left="720" w:hanging="540"/>
      </w:pPr>
      <w:r>
        <w:rPr>
          <w:rFonts w:eastAsia="Times New Roman"/>
        </w:rPr>
        <w:tab/>
      </w:r>
      <w:r w:rsidRPr="00707705">
        <w:rPr>
          <w:rFonts w:eastAsia="Times New Roman"/>
          <w:b/>
        </w:rPr>
        <w:t>A</w:t>
      </w:r>
      <w:r w:rsidR="00707705">
        <w:rPr>
          <w:rFonts w:eastAsia="Times New Roman"/>
        </w:rPr>
        <w:t xml:space="preserve">: </w:t>
      </w:r>
      <w:r>
        <w:rPr>
          <w:rFonts w:eastAsia="Times New Roman"/>
        </w:rPr>
        <w:t>See answer to question 13.</w:t>
      </w:r>
    </w:p>
    <w:p w:rsidR="003B270C" w:rsidRDefault="003B270C" w:rsidP="000002FA">
      <w:pPr>
        <w:pStyle w:val="ListParagraph"/>
        <w:ind w:hanging="540"/>
      </w:pPr>
    </w:p>
    <w:p w:rsidR="000C144A" w:rsidRPr="000C144A" w:rsidRDefault="00707705" w:rsidP="000002FA">
      <w:pPr>
        <w:pStyle w:val="ListParagraph"/>
        <w:numPr>
          <w:ilvl w:val="0"/>
          <w:numId w:val="1"/>
        </w:numPr>
        <w:ind w:hanging="540"/>
      </w:pPr>
      <w:r w:rsidRPr="00707705">
        <w:rPr>
          <w:b/>
          <w:color w:val="222222"/>
        </w:rPr>
        <w:t>Q</w:t>
      </w:r>
      <w:r>
        <w:rPr>
          <w:color w:val="222222"/>
        </w:rPr>
        <w:t xml:space="preserve">: </w:t>
      </w:r>
      <w:r w:rsidR="00CF2791" w:rsidRPr="00CF2791">
        <w:rPr>
          <w:color w:val="222222"/>
        </w:rPr>
        <w:t>Would the Judicial Council and local courts require that the provider hire, subcontract, work with or coordinate with interpreters currently staffing the courts?</w:t>
      </w:r>
      <w:r w:rsidR="002A5724">
        <w:rPr>
          <w:color w:val="222222"/>
        </w:rPr>
        <w:t xml:space="preserve"> </w:t>
      </w:r>
    </w:p>
    <w:p w:rsidR="00CF2791" w:rsidRDefault="0036399F" w:rsidP="000002FA">
      <w:pPr>
        <w:pStyle w:val="ListParagraph"/>
        <w:ind w:hanging="540"/>
        <w:rPr>
          <w:rFonts w:asciiTheme="majorHAnsi" w:hAnsiTheme="majorHAnsi" w:cstheme="majorHAnsi"/>
          <w:sz w:val="20"/>
          <w:szCs w:val="20"/>
        </w:rPr>
      </w:pPr>
      <w:r>
        <w:rPr>
          <w:color w:val="222222"/>
        </w:rPr>
        <w:tab/>
      </w:r>
      <w:r w:rsidR="000C144A" w:rsidRPr="00707705">
        <w:rPr>
          <w:b/>
          <w:color w:val="222222"/>
        </w:rPr>
        <w:t>A</w:t>
      </w:r>
      <w:r w:rsidR="000C144A">
        <w:rPr>
          <w:color w:val="222222"/>
        </w:rPr>
        <w:t>:</w:t>
      </w:r>
      <w:r w:rsidR="00707705">
        <w:rPr>
          <w:color w:val="222222"/>
        </w:rPr>
        <w:t xml:space="preserve"> </w:t>
      </w:r>
      <w:r w:rsidR="004B6853">
        <w:rPr>
          <w:rFonts w:asciiTheme="majorHAnsi" w:hAnsiTheme="majorHAnsi" w:cstheme="majorHAnsi"/>
          <w:sz w:val="20"/>
          <w:szCs w:val="20"/>
        </w:rPr>
        <w:t>See answer</w:t>
      </w:r>
      <w:r w:rsidR="00A1192D">
        <w:rPr>
          <w:rFonts w:asciiTheme="majorHAnsi" w:hAnsiTheme="majorHAnsi" w:cstheme="majorHAnsi"/>
          <w:sz w:val="20"/>
          <w:szCs w:val="20"/>
        </w:rPr>
        <w:t>s</w:t>
      </w:r>
      <w:r w:rsidR="004B6853">
        <w:rPr>
          <w:rFonts w:asciiTheme="majorHAnsi" w:hAnsiTheme="majorHAnsi" w:cstheme="majorHAnsi"/>
          <w:sz w:val="20"/>
          <w:szCs w:val="20"/>
        </w:rPr>
        <w:t xml:space="preserve"> to question</w:t>
      </w:r>
      <w:r w:rsidR="00A1192D">
        <w:rPr>
          <w:rFonts w:asciiTheme="majorHAnsi" w:hAnsiTheme="majorHAnsi" w:cstheme="majorHAnsi"/>
          <w:sz w:val="20"/>
          <w:szCs w:val="20"/>
        </w:rPr>
        <w:t>s</w:t>
      </w:r>
      <w:r w:rsidR="004B6853">
        <w:rPr>
          <w:rFonts w:asciiTheme="majorHAnsi" w:hAnsiTheme="majorHAnsi" w:cstheme="majorHAnsi"/>
          <w:sz w:val="20"/>
          <w:szCs w:val="20"/>
        </w:rPr>
        <w:t xml:space="preserve"> </w:t>
      </w:r>
      <w:r w:rsidR="00A1192D">
        <w:rPr>
          <w:rFonts w:asciiTheme="majorHAnsi" w:hAnsiTheme="majorHAnsi" w:cstheme="majorHAnsi"/>
          <w:sz w:val="20"/>
          <w:szCs w:val="20"/>
        </w:rPr>
        <w:t xml:space="preserve">13 and </w:t>
      </w:r>
      <w:r w:rsidR="004B6853">
        <w:rPr>
          <w:rFonts w:asciiTheme="majorHAnsi" w:hAnsiTheme="majorHAnsi" w:cstheme="majorHAnsi"/>
          <w:sz w:val="20"/>
          <w:szCs w:val="20"/>
        </w:rPr>
        <w:t>17.</w:t>
      </w:r>
    </w:p>
    <w:p w:rsidR="004B6853" w:rsidRDefault="004B6853" w:rsidP="000002FA">
      <w:pPr>
        <w:pStyle w:val="ListParagraph"/>
        <w:ind w:hanging="540"/>
      </w:pPr>
    </w:p>
    <w:p w:rsidR="00707705" w:rsidRDefault="00707705" w:rsidP="000002FA">
      <w:pPr>
        <w:pStyle w:val="default"/>
        <w:numPr>
          <w:ilvl w:val="0"/>
          <w:numId w:val="1"/>
        </w:numPr>
        <w:spacing w:after="120"/>
        <w:ind w:hanging="540"/>
        <w:rPr>
          <w:rFonts w:asciiTheme="majorHAnsi" w:hAnsiTheme="majorHAnsi" w:cstheme="majorHAnsi"/>
          <w:sz w:val="20"/>
          <w:szCs w:val="20"/>
        </w:rPr>
      </w:pPr>
      <w:r w:rsidRPr="00707705">
        <w:rPr>
          <w:rFonts w:asciiTheme="majorHAnsi" w:hAnsiTheme="majorHAnsi" w:cstheme="majorHAnsi"/>
          <w:b/>
          <w:bCs/>
          <w:iCs/>
          <w:sz w:val="20"/>
          <w:szCs w:val="20"/>
        </w:rPr>
        <w:t>Q</w:t>
      </w:r>
      <w:r>
        <w:rPr>
          <w:rFonts w:asciiTheme="majorHAnsi" w:hAnsiTheme="majorHAnsi" w:cstheme="majorHAnsi"/>
          <w:bCs/>
          <w:iCs/>
          <w:sz w:val="20"/>
          <w:szCs w:val="20"/>
        </w:rPr>
        <w:t xml:space="preserve">: </w:t>
      </w:r>
      <w:r w:rsidR="00CF2791" w:rsidRPr="000C144A">
        <w:rPr>
          <w:rFonts w:asciiTheme="majorHAnsi" w:hAnsiTheme="majorHAnsi" w:cstheme="majorHAnsi"/>
          <w:bCs/>
          <w:iCs/>
          <w:sz w:val="20"/>
          <w:szCs w:val="20"/>
        </w:rPr>
        <w:t>3.1.4</w:t>
      </w:r>
      <w:r w:rsidR="00CF2791" w:rsidRPr="000C144A">
        <w:rPr>
          <w:rFonts w:asciiTheme="majorHAnsi" w:hAnsiTheme="majorHAnsi" w:cstheme="majorHAnsi"/>
          <w:iCs/>
          <w:sz w:val="20"/>
          <w:szCs w:val="20"/>
        </w:rPr>
        <w:t xml:space="preserve"> </w:t>
      </w:r>
      <w:proofErr w:type="gramStart"/>
      <w:r w:rsidR="00CF2791" w:rsidRPr="003B3EED">
        <w:rPr>
          <w:rFonts w:asciiTheme="majorHAnsi" w:hAnsiTheme="majorHAnsi" w:cstheme="majorHAnsi"/>
          <w:i/>
          <w:iCs/>
          <w:sz w:val="20"/>
          <w:szCs w:val="20"/>
        </w:rPr>
        <w:t>In</w:t>
      </w:r>
      <w:proofErr w:type="gramEnd"/>
      <w:r w:rsidR="00CF2791" w:rsidRPr="003B3EED">
        <w:rPr>
          <w:rFonts w:asciiTheme="majorHAnsi" w:hAnsiTheme="majorHAnsi" w:cstheme="majorHAnsi"/>
          <w:i/>
          <w:iCs/>
          <w:sz w:val="20"/>
          <w:szCs w:val="20"/>
        </w:rPr>
        <w:t xml:space="preserve"> certain instances, time is of the essence and the AOC and JBE's</w:t>
      </w:r>
      <w:r w:rsidR="00055DDE">
        <w:rPr>
          <w:rFonts w:asciiTheme="majorHAnsi" w:hAnsiTheme="majorHAnsi" w:cstheme="majorHAnsi"/>
          <w:i/>
          <w:iCs/>
          <w:sz w:val="20"/>
          <w:szCs w:val="20"/>
        </w:rPr>
        <w:t xml:space="preserve"> </w:t>
      </w:r>
      <w:r w:rsidR="00055DDE" w:rsidRPr="00055DDE">
        <w:rPr>
          <w:rFonts w:asciiTheme="majorHAnsi" w:hAnsiTheme="majorHAnsi" w:cstheme="majorHAnsi"/>
          <w:iCs/>
          <w:sz w:val="20"/>
          <w:szCs w:val="20"/>
        </w:rPr>
        <w:t>[Judicial Branch Entities]</w:t>
      </w:r>
      <w:r w:rsidR="00CF2791" w:rsidRPr="00055DDE">
        <w:rPr>
          <w:rFonts w:asciiTheme="majorHAnsi" w:hAnsiTheme="majorHAnsi" w:cstheme="majorHAnsi"/>
          <w:iCs/>
          <w:sz w:val="20"/>
          <w:szCs w:val="20"/>
        </w:rPr>
        <w:t xml:space="preserve"> </w:t>
      </w:r>
      <w:r w:rsidR="00CF2791" w:rsidRPr="003B3EED">
        <w:rPr>
          <w:rFonts w:asciiTheme="majorHAnsi" w:hAnsiTheme="majorHAnsi" w:cstheme="majorHAnsi"/>
          <w:i/>
          <w:iCs/>
          <w:sz w:val="20"/>
          <w:szCs w:val="20"/>
        </w:rPr>
        <w:t xml:space="preserve">may reserve an interpreter by telephone forty-five (45) minutes in advance of the actual time it is needed. Proposer shall provide its typical response rate for advance notice.  </w:t>
      </w:r>
      <w:r w:rsidR="00CF2791" w:rsidRPr="003B3EED">
        <w:rPr>
          <w:rFonts w:asciiTheme="majorHAnsi" w:hAnsiTheme="majorHAnsi" w:cstheme="majorHAnsi"/>
          <w:sz w:val="20"/>
          <w:szCs w:val="20"/>
        </w:rPr>
        <w:t xml:space="preserve">Would the Court consider this reserve time billable since you have retained the interpreter and they cannot take other calls while held in reserve while they are either on the phone waiting with your Court staff?  </w:t>
      </w:r>
    </w:p>
    <w:p w:rsidR="009336EA" w:rsidRPr="00707705" w:rsidRDefault="00707705" w:rsidP="00707705">
      <w:pPr>
        <w:pStyle w:val="default"/>
        <w:spacing w:after="120"/>
        <w:ind w:left="720"/>
        <w:rPr>
          <w:rFonts w:asciiTheme="majorHAnsi" w:hAnsiTheme="majorHAnsi" w:cstheme="majorHAnsi"/>
          <w:sz w:val="20"/>
          <w:szCs w:val="20"/>
        </w:rPr>
      </w:pPr>
      <w:r w:rsidRPr="00707705">
        <w:rPr>
          <w:rFonts w:asciiTheme="majorHAnsi" w:hAnsiTheme="majorHAnsi" w:cstheme="majorHAnsi"/>
          <w:b/>
          <w:sz w:val="20"/>
          <w:szCs w:val="20"/>
        </w:rPr>
        <w:t>A</w:t>
      </w:r>
      <w:r>
        <w:rPr>
          <w:rFonts w:asciiTheme="majorHAnsi" w:hAnsiTheme="majorHAnsi" w:cstheme="majorHAnsi"/>
          <w:sz w:val="20"/>
          <w:szCs w:val="20"/>
        </w:rPr>
        <w:t xml:space="preserve">: </w:t>
      </w:r>
      <w:r w:rsidR="000C144A" w:rsidRPr="00707705">
        <w:rPr>
          <w:rFonts w:asciiTheme="majorHAnsi" w:hAnsiTheme="majorHAnsi" w:cstheme="majorHAnsi"/>
          <w:sz w:val="20"/>
          <w:szCs w:val="20"/>
        </w:rPr>
        <w:t>Matter to be addressed by proposer in response to RFP.</w:t>
      </w:r>
    </w:p>
    <w:p w:rsidR="009336EA" w:rsidRPr="003B3EED" w:rsidRDefault="009336EA" w:rsidP="000002FA">
      <w:pPr>
        <w:pStyle w:val="default"/>
        <w:spacing w:after="120"/>
        <w:ind w:left="720" w:hanging="540"/>
        <w:rPr>
          <w:rFonts w:asciiTheme="majorHAnsi" w:hAnsiTheme="majorHAnsi" w:cstheme="majorHAnsi"/>
          <w:sz w:val="20"/>
          <w:szCs w:val="20"/>
        </w:rPr>
      </w:pPr>
    </w:p>
    <w:p w:rsidR="000C144A" w:rsidRDefault="000C144A" w:rsidP="000002FA">
      <w:pPr>
        <w:pStyle w:val="default"/>
        <w:numPr>
          <w:ilvl w:val="0"/>
          <w:numId w:val="1"/>
        </w:numPr>
        <w:ind w:hanging="540"/>
        <w:rPr>
          <w:rFonts w:asciiTheme="majorHAnsi" w:hAnsiTheme="majorHAnsi" w:cstheme="majorHAnsi"/>
          <w:sz w:val="20"/>
          <w:szCs w:val="20"/>
        </w:rPr>
      </w:pPr>
      <w:r w:rsidRPr="00CD147E">
        <w:rPr>
          <w:rFonts w:asciiTheme="majorHAnsi" w:hAnsiTheme="majorHAnsi" w:cstheme="majorHAnsi"/>
          <w:b/>
          <w:bCs/>
          <w:iCs/>
          <w:sz w:val="20"/>
          <w:szCs w:val="20"/>
        </w:rPr>
        <w:t>Q</w:t>
      </w:r>
      <w:r w:rsidRPr="000C144A">
        <w:rPr>
          <w:rFonts w:asciiTheme="majorHAnsi" w:hAnsiTheme="majorHAnsi" w:cstheme="majorHAnsi"/>
          <w:bCs/>
          <w:iCs/>
          <w:sz w:val="20"/>
          <w:szCs w:val="20"/>
        </w:rPr>
        <w:t>:</w:t>
      </w:r>
      <w:r w:rsidR="00CD147E">
        <w:rPr>
          <w:rFonts w:asciiTheme="majorHAnsi" w:hAnsiTheme="majorHAnsi" w:cstheme="majorHAnsi"/>
          <w:b/>
          <w:bCs/>
          <w:i/>
          <w:iCs/>
          <w:sz w:val="20"/>
          <w:szCs w:val="20"/>
        </w:rPr>
        <w:t xml:space="preserve"> </w:t>
      </w:r>
      <w:r w:rsidR="00CF2791" w:rsidRPr="003B3EED">
        <w:rPr>
          <w:rFonts w:asciiTheme="majorHAnsi" w:hAnsiTheme="majorHAnsi" w:cstheme="majorHAnsi"/>
          <w:b/>
          <w:bCs/>
          <w:i/>
          <w:iCs/>
          <w:sz w:val="20"/>
          <w:szCs w:val="20"/>
        </w:rPr>
        <w:t xml:space="preserve">4.1 Reporting Services   </w:t>
      </w:r>
      <w:r w:rsidR="00CF2791" w:rsidRPr="003B3EED">
        <w:rPr>
          <w:rFonts w:asciiTheme="majorHAnsi" w:hAnsiTheme="majorHAnsi" w:cstheme="majorHAnsi"/>
          <w:i/>
          <w:iCs/>
          <w:sz w:val="20"/>
          <w:szCs w:val="20"/>
        </w:rPr>
        <w:t xml:space="preserve">… Reports should include, at a minimum, the language of the service provided; the name of the requesting court; the length of the proceeding or service provided, and the </w:t>
      </w:r>
      <w:r w:rsidR="00CF2791" w:rsidRPr="003B3EED">
        <w:rPr>
          <w:rFonts w:asciiTheme="majorHAnsi" w:hAnsiTheme="majorHAnsi" w:cstheme="majorHAnsi"/>
          <w:b/>
          <w:bCs/>
          <w:i/>
          <w:iCs/>
          <w:sz w:val="20"/>
          <w:szCs w:val="20"/>
        </w:rPr>
        <w:t>credentials and/or certifications</w:t>
      </w:r>
      <w:r w:rsidR="00CF2791" w:rsidRPr="003B3EED">
        <w:rPr>
          <w:rFonts w:asciiTheme="majorHAnsi" w:hAnsiTheme="majorHAnsi" w:cstheme="majorHAnsi"/>
          <w:i/>
          <w:iCs/>
          <w:sz w:val="20"/>
          <w:szCs w:val="20"/>
        </w:rPr>
        <w:t xml:space="preserve"> of the interpreter provided</w:t>
      </w:r>
      <w:r w:rsidR="00CF2791" w:rsidRPr="003B3EED">
        <w:rPr>
          <w:rFonts w:asciiTheme="majorHAnsi" w:hAnsiTheme="majorHAnsi" w:cstheme="majorHAnsi"/>
          <w:sz w:val="20"/>
          <w:szCs w:val="20"/>
        </w:rPr>
        <w:t>.         Please describe in detail the level of information about individual interpreters that would be required and does it include individual personal identifying information?   Would it be subject to FOIA or other public record requests?</w:t>
      </w:r>
    </w:p>
    <w:p w:rsidR="000C144A" w:rsidRDefault="00CD147E"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CD147E">
        <w:rPr>
          <w:rFonts w:asciiTheme="majorHAnsi" w:hAnsiTheme="majorHAnsi" w:cstheme="majorHAnsi"/>
          <w:b/>
          <w:sz w:val="20"/>
          <w:szCs w:val="20"/>
        </w:rPr>
        <w:t>A</w:t>
      </w:r>
      <w:r>
        <w:rPr>
          <w:rFonts w:asciiTheme="majorHAnsi" w:hAnsiTheme="majorHAnsi" w:cstheme="majorHAnsi"/>
          <w:sz w:val="20"/>
          <w:szCs w:val="20"/>
        </w:rPr>
        <w:t xml:space="preserve">: </w:t>
      </w:r>
      <w:r w:rsidR="002A5724" w:rsidRPr="003B3EED">
        <w:rPr>
          <w:rFonts w:asciiTheme="majorHAnsi" w:hAnsiTheme="majorHAnsi" w:cstheme="majorHAnsi"/>
          <w:sz w:val="20"/>
          <w:szCs w:val="20"/>
        </w:rPr>
        <w:t xml:space="preserve">Records held by the court or the AOC are not subject to FOIA (which is federal) or state public records law, but are subject to California Rule of Court Rule </w:t>
      </w:r>
      <w:hyperlink r:id="rId8" w:history="1">
        <w:r w:rsidR="002A5724" w:rsidRPr="003B3EED">
          <w:rPr>
            <w:rStyle w:val="Hyperlink"/>
            <w:rFonts w:asciiTheme="majorHAnsi" w:hAnsiTheme="majorHAnsi" w:cstheme="majorHAnsi"/>
            <w:sz w:val="20"/>
            <w:szCs w:val="20"/>
          </w:rPr>
          <w:t>10.500</w:t>
        </w:r>
      </w:hyperlink>
      <w:r w:rsidR="003D7BE7" w:rsidRPr="003B3EED">
        <w:rPr>
          <w:rFonts w:asciiTheme="majorHAnsi" w:hAnsiTheme="majorHAnsi" w:cstheme="majorHAnsi"/>
          <w:sz w:val="20"/>
          <w:szCs w:val="20"/>
        </w:rPr>
        <w:t xml:space="preserve">.  </w:t>
      </w:r>
    </w:p>
    <w:p w:rsidR="00CF2791" w:rsidRPr="003B3EED" w:rsidRDefault="0036399F"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003D7BE7" w:rsidRPr="003B3EED">
        <w:rPr>
          <w:rFonts w:asciiTheme="majorHAnsi" w:hAnsiTheme="majorHAnsi" w:cstheme="majorHAnsi"/>
          <w:sz w:val="20"/>
          <w:szCs w:val="20"/>
        </w:rPr>
        <w:t xml:space="preserve">Records which are </w:t>
      </w:r>
      <w:r w:rsidR="00D22CDA">
        <w:rPr>
          <w:rFonts w:asciiTheme="majorHAnsi" w:hAnsiTheme="majorHAnsi" w:cstheme="majorHAnsi"/>
          <w:sz w:val="20"/>
          <w:szCs w:val="20"/>
        </w:rPr>
        <w:t>required to be disclosed</w:t>
      </w:r>
      <w:r w:rsidR="003D7BE7" w:rsidRPr="003B3EED">
        <w:rPr>
          <w:rFonts w:asciiTheme="majorHAnsi" w:hAnsiTheme="majorHAnsi" w:cstheme="majorHAnsi"/>
          <w:sz w:val="20"/>
          <w:szCs w:val="20"/>
        </w:rPr>
        <w:t xml:space="preserve"> under that rule would be subject to a public request, however, one of the exceptions to disclosure in that rule reads as follows:</w:t>
      </w:r>
    </w:p>
    <w:p w:rsidR="009336EA" w:rsidRPr="00CD147E" w:rsidRDefault="0036399F" w:rsidP="00CD147E">
      <w:pPr>
        <w:pStyle w:val="paragraphlist1"/>
        <w:ind w:left="1260" w:hanging="540"/>
        <w:rPr>
          <w:rFonts w:asciiTheme="majorHAnsi" w:hAnsiTheme="majorHAnsi" w:cstheme="majorHAnsi"/>
          <w:color w:val="333333"/>
          <w:sz w:val="20"/>
          <w:szCs w:val="20"/>
        </w:rPr>
      </w:pPr>
      <w:r>
        <w:rPr>
          <w:rFonts w:asciiTheme="majorHAnsi" w:hAnsiTheme="majorHAnsi" w:cstheme="majorHAnsi"/>
          <w:color w:val="333333"/>
          <w:sz w:val="20"/>
          <w:szCs w:val="20"/>
        </w:rPr>
        <w:tab/>
      </w:r>
      <w:r w:rsidR="003D7BE7" w:rsidRPr="003B3EED">
        <w:rPr>
          <w:rFonts w:asciiTheme="majorHAnsi" w:hAnsiTheme="majorHAnsi" w:cstheme="majorHAnsi"/>
          <w:color w:val="333333"/>
          <w:sz w:val="20"/>
          <w:szCs w:val="20"/>
        </w:rPr>
        <w:t>(3)</w:t>
      </w:r>
      <w:r w:rsidR="003D7BE7" w:rsidRPr="003B3EED">
        <w:rPr>
          <w:rFonts w:asciiTheme="majorHAnsi" w:hAnsiTheme="majorHAnsi" w:cstheme="majorHAnsi"/>
          <w:noProof/>
          <w:color w:val="333333"/>
          <w:sz w:val="20"/>
          <w:szCs w:val="20"/>
        </w:rPr>
        <w:drawing>
          <wp:inline distT="0" distB="0" distL="0" distR="0">
            <wp:extent cx="76200" cy="9525"/>
            <wp:effectExtent l="0" t="0" r="0" b="0"/>
            <wp:docPr id="1" name="Picture 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ts.ca.gov/images/1pixel.gif"/>
                    <pic:cNvPicPr>
                      <a:picLocks noChangeAspect="1" noChangeArrowheads="1"/>
                    </pic:cNvPicPr>
                  </pic:nvPicPr>
                  <pic:blipFill>
                    <a:blip r:embed="rId9"/>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003D7BE7" w:rsidRPr="003B3EED">
        <w:rPr>
          <w:rFonts w:asciiTheme="majorHAnsi" w:hAnsiTheme="majorHAnsi" w:cstheme="majorHAnsi"/>
          <w:color w:val="333333"/>
          <w:sz w:val="20"/>
          <w:szCs w:val="20"/>
        </w:rPr>
        <w:t>Personnel, medical, or similar files, or other personal information whose disclosure would constitute an unwarranted invasion of personal privacy, including, but not limited to, records revealing home addresses, home telephone numbers, cellular telephone numbers, private electronic mail addresses, and social security numbers of judicial branch personnel and work electronic mail addresses and work telephone numbers of justices, judges (including temporary and assigned judges), subordinate judicial offic</w:t>
      </w:r>
      <w:r w:rsidR="000C144A">
        <w:rPr>
          <w:rFonts w:asciiTheme="majorHAnsi" w:hAnsiTheme="majorHAnsi" w:cstheme="majorHAnsi"/>
          <w:color w:val="333333"/>
          <w:sz w:val="20"/>
          <w:szCs w:val="20"/>
        </w:rPr>
        <w:t>ers, and their staff attorneys;</w:t>
      </w:r>
    </w:p>
    <w:p w:rsidR="000C144A" w:rsidRDefault="000C144A" w:rsidP="000002FA">
      <w:pPr>
        <w:pStyle w:val="ListParagraph"/>
        <w:numPr>
          <w:ilvl w:val="0"/>
          <w:numId w:val="1"/>
        </w:numPr>
        <w:autoSpaceDE w:val="0"/>
        <w:autoSpaceDN w:val="0"/>
        <w:ind w:hanging="540"/>
        <w:rPr>
          <w:rFonts w:asciiTheme="majorHAnsi" w:hAnsiTheme="majorHAnsi" w:cstheme="majorHAnsi"/>
          <w:color w:val="000000"/>
          <w:sz w:val="20"/>
          <w:szCs w:val="20"/>
        </w:rPr>
      </w:pPr>
      <w:r w:rsidRPr="00CD147E">
        <w:rPr>
          <w:rFonts w:asciiTheme="majorHAnsi" w:hAnsiTheme="majorHAnsi" w:cstheme="majorHAnsi"/>
          <w:b/>
          <w:bCs/>
          <w:iCs/>
          <w:color w:val="000000"/>
          <w:sz w:val="20"/>
          <w:szCs w:val="20"/>
        </w:rPr>
        <w:t>Q</w:t>
      </w:r>
      <w:r w:rsidRPr="000C144A">
        <w:rPr>
          <w:rFonts w:asciiTheme="majorHAnsi" w:hAnsiTheme="majorHAnsi" w:cstheme="majorHAnsi"/>
          <w:bCs/>
          <w:iCs/>
          <w:color w:val="000000"/>
          <w:sz w:val="20"/>
          <w:szCs w:val="20"/>
        </w:rPr>
        <w:t>:</w:t>
      </w:r>
      <w:r w:rsidR="00CD147E">
        <w:rPr>
          <w:rFonts w:asciiTheme="majorHAnsi" w:hAnsiTheme="majorHAnsi" w:cstheme="majorHAnsi"/>
          <w:bCs/>
          <w:i/>
          <w:iCs/>
          <w:color w:val="000000"/>
          <w:sz w:val="20"/>
          <w:szCs w:val="20"/>
        </w:rPr>
        <w:t xml:space="preserve"> </w:t>
      </w:r>
      <w:r w:rsidR="00CF2791" w:rsidRPr="003B3EED">
        <w:rPr>
          <w:rFonts w:asciiTheme="majorHAnsi" w:hAnsiTheme="majorHAnsi" w:cstheme="majorHAnsi"/>
          <w:b/>
          <w:bCs/>
          <w:i/>
          <w:iCs/>
          <w:color w:val="000000"/>
          <w:sz w:val="20"/>
          <w:szCs w:val="20"/>
        </w:rPr>
        <w:t>3.1.14</w:t>
      </w:r>
      <w:r w:rsidR="00CF2791" w:rsidRPr="003B3EED">
        <w:rPr>
          <w:rFonts w:asciiTheme="majorHAnsi" w:hAnsiTheme="majorHAnsi" w:cstheme="majorHAnsi"/>
          <w:i/>
          <w:iCs/>
          <w:color w:val="000000"/>
          <w:sz w:val="20"/>
          <w:szCs w:val="20"/>
        </w:rPr>
        <w:t xml:space="preserve"> To the extent possible, proposer shall verify the competency of interpreters and maintain documentation of the testing and certification on file, to be made available at AOC or JBE’s request.</w:t>
      </w:r>
      <w:r w:rsidR="00CF2791" w:rsidRPr="003B3EED">
        <w:rPr>
          <w:rFonts w:asciiTheme="majorHAnsi" w:hAnsiTheme="majorHAnsi" w:cstheme="majorHAnsi"/>
          <w:color w:val="000000"/>
          <w:sz w:val="20"/>
          <w:szCs w:val="20"/>
        </w:rPr>
        <w:t xml:space="preserve">  Would such documentation about individual interpreters provided to AOC or JBE’s remain confidential?  Would it be subject to FOIA or other public record requests?</w:t>
      </w:r>
      <w:r w:rsidR="003D7BE7" w:rsidRPr="003B3EED">
        <w:rPr>
          <w:rFonts w:asciiTheme="majorHAnsi" w:hAnsiTheme="majorHAnsi" w:cstheme="majorHAnsi"/>
          <w:color w:val="000000"/>
          <w:sz w:val="20"/>
          <w:szCs w:val="20"/>
        </w:rPr>
        <w:t xml:space="preserve"> </w:t>
      </w:r>
    </w:p>
    <w:p w:rsidR="00CF2791" w:rsidRPr="003B3EED" w:rsidRDefault="00CD147E" w:rsidP="000002FA">
      <w:pPr>
        <w:pStyle w:val="ListParagraph"/>
        <w:autoSpaceDE w:val="0"/>
        <w:autoSpaceDN w:val="0"/>
        <w:ind w:hanging="540"/>
        <w:rPr>
          <w:rFonts w:asciiTheme="majorHAnsi" w:hAnsiTheme="majorHAnsi" w:cstheme="majorHAnsi"/>
          <w:color w:val="000000"/>
          <w:sz w:val="20"/>
          <w:szCs w:val="20"/>
        </w:rPr>
      </w:pPr>
      <w:r>
        <w:rPr>
          <w:rFonts w:asciiTheme="majorHAnsi" w:hAnsiTheme="majorHAnsi" w:cstheme="majorHAnsi"/>
          <w:color w:val="000000"/>
          <w:sz w:val="20"/>
          <w:szCs w:val="20"/>
        </w:rPr>
        <w:tab/>
      </w:r>
      <w:r w:rsidRPr="00CD147E">
        <w:rPr>
          <w:rFonts w:asciiTheme="majorHAnsi" w:hAnsiTheme="majorHAnsi" w:cstheme="majorHAnsi"/>
          <w:b/>
          <w:color w:val="000000"/>
          <w:sz w:val="20"/>
          <w:szCs w:val="20"/>
        </w:rPr>
        <w:t>A</w:t>
      </w:r>
      <w:r>
        <w:rPr>
          <w:rFonts w:asciiTheme="majorHAnsi" w:hAnsiTheme="majorHAnsi" w:cstheme="majorHAnsi"/>
          <w:color w:val="000000"/>
          <w:sz w:val="20"/>
          <w:szCs w:val="20"/>
        </w:rPr>
        <w:t xml:space="preserve">: </w:t>
      </w:r>
      <w:r w:rsidR="003D7BE7" w:rsidRPr="003B3EED">
        <w:rPr>
          <w:rFonts w:asciiTheme="majorHAnsi" w:hAnsiTheme="majorHAnsi" w:cstheme="majorHAnsi"/>
          <w:color w:val="000000"/>
          <w:sz w:val="20"/>
          <w:szCs w:val="20"/>
        </w:rPr>
        <w:t>See answer to</w:t>
      </w:r>
      <w:r w:rsidR="000C144A">
        <w:rPr>
          <w:rFonts w:asciiTheme="majorHAnsi" w:hAnsiTheme="majorHAnsi" w:cstheme="majorHAnsi"/>
          <w:color w:val="000000"/>
          <w:sz w:val="20"/>
          <w:szCs w:val="20"/>
        </w:rPr>
        <w:t xml:space="preserve"> question</w:t>
      </w:r>
      <w:r w:rsidR="00487CF9">
        <w:rPr>
          <w:rFonts w:asciiTheme="majorHAnsi" w:hAnsiTheme="majorHAnsi" w:cstheme="majorHAnsi"/>
          <w:color w:val="000000"/>
          <w:sz w:val="20"/>
          <w:szCs w:val="20"/>
        </w:rPr>
        <w:t>s 10, 13 and</w:t>
      </w:r>
      <w:r w:rsidR="003D7BE7" w:rsidRPr="003B3EED">
        <w:rPr>
          <w:rFonts w:asciiTheme="majorHAnsi" w:hAnsiTheme="majorHAnsi" w:cstheme="majorHAnsi"/>
          <w:color w:val="000000"/>
          <w:sz w:val="20"/>
          <w:szCs w:val="20"/>
        </w:rPr>
        <w:t xml:space="preserve"> 21.</w:t>
      </w:r>
    </w:p>
    <w:p w:rsidR="009336EA" w:rsidRPr="003B3EED" w:rsidRDefault="009336EA" w:rsidP="000002FA">
      <w:pPr>
        <w:autoSpaceDE w:val="0"/>
        <w:autoSpaceDN w:val="0"/>
        <w:ind w:left="720" w:hanging="540"/>
        <w:rPr>
          <w:rFonts w:asciiTheme="majorHAnsi" w:hAnsiTheme="majorHAnsi" w:cstheme="majorHAnsi"/>
          <w:color w:val="000000"/>
          <w:sz w:val="20"/>
          <w:szCs w:val="20"/>
        </w:rPr>
      </w:pPr>
    </w:p>
    <w:p w:rsidR="00CF2791" w:rsidRPr="003B3EED" w:rsidRDefault="00CD147E" w:rsidP="000002FA">
      <w:pPr>
        <w:pStyle w:val="ListParagraph"/>
        <w:numPr>
          <w:ilvl w:val="0"/>
          <w:numId w:val="1"/>
        </w:numPr>
        <w:ind w:hanging="540"/>
        <w:rPr>
          <w:rFonts w:asciiTheme="majorHAnsi" w:hAnsiTheme="majorHAnsi" w:cstheme="majorHAnsi"/>
          <w:sz w:val="20"/>
          <w:szCs w:val="20"/>
        </w:rPr>
      </w:pPr>
      <w:r>
        <w:rPr>
          <w:rFonts w:asciiTheme="majorHAnsi" w:hAnsiTheme="majorHAnsi" w:cstheme="majorHAnsi"/>
          <w:b/>
          <w:bCs/>
          <w:sz w:val="20"/>
          <w:szCs w:val="20"/>
        </w:rPr>
        <w:t xml:space="preserve">Q: </w:t>
      </w:r>
      <w:r w:rsidR="00CF2791" w:rsidRPr="003B3EED">
        <w:rPr>
          <w:rFonts w:asciiTheme="majorHAnsi" w:hAnsiTheme="majorHAnsi" w:cstheme="majorHAnsi"/>
          <w:b/>
          <w:bCs/>
          <w:sz w:val="20"/>
          <w:szCs w:val="20"/>
        </w:rPr>
        <w:t>Payment Provisions – Column G</w:t>
      </w:r>
      <w:r w:rsidR="00CF2791" w:rsidRPr="003B3EED">
        <w:rPr>
          <w:rFonts w:asciiTheme="majorHAnsi" w:hAnsiTheme="majorHAnsi" w:cstheme="majorHAnsi"/>
          <w:sz w:val="20"/>
          <w:szCs w:val="20"/>
        </w:rPr>
        <w:t xml:space="preserve"> </w:t>
      </w:r>
      <w:r w:rsidR="000C144A">
        <w:rPr>
          <w:rFonts w:asciiTheme="majorHAnsi" w:hAnsiTheme="majorHAnsi" w:cstheme="majorHAnsi"/>
          <w:sz w:val="20"/>
          <w:szCs w:val="20"/>
        </w:rPr>
        <w:t xml:space="preserve"> </w:t>
      </w:r>
      <w:r w:rsidR="00CF2791" w:rsidRPr="003B3EED">
        <w:rPr>
          <w:rFonts w:asciiTheme="majorHAnsi" w:hAnsiTheme="majorHAnsi" w:cstheme="majorHAnsi"/>
          <w:sz w:val="20"/>
          <w:szCs w:val="20"/>
        </w:rPr>
        <w:t xml:space="preserve">What is meant by </w:t>
      </w:r>
      <w:r w:rsidR="00CF2791" w:rsidRPr="003B3EED">
        <w:rPr>
          <w:rFonts w:asciiTheme="majorHAnsi" w:hAnsiTheme="majorHAnsi" w:cstheme="majorHAnsi"/>
          <w:i/>
          <w:iCs/>
          <w:sz w:val="20"/>
          <w:szCs w:val="20"/>
        </w:rPr>
        <w:t>Service Dates</w:t>
      </w:r>
      <w:r w:rsidR="00CF2791" w:rsidRPr="003B3EED">
        <w:rPr>
          <w:rFonts w:asciiTheme="majorHAnsi" w:hAnsiTheme="majorHAnsi" w:cstheme="majorHAnsi"/>
          <w:sz w:val="20"/>
          <w:szCs w:val="20"/>
        </w:rPr>
        <w:t xml:space="preserve"> on the Payment Provisions sheet?</w:t>
      </w:r>
    </w:p>
    <w:p w:rsidR="003D7BE7" w:rsidRPr="003B3EED" w:rsidRDefault="00CD147E" w:rsidP="000002FA">
      <w:pPr>
        <w:pStyle w:val="ListParagraph"/>
        <w:autoSpaceDE w:val="0"/>
        <w:autoSpaceDN w:val="0"/>
        <w:ind w:hanging="540"/>
        <w:rPr>
          <w:rFonts w:asciiTheme="majorHAnsi" w:hAnsiTheme="majorHAnsi" w:cstheme="majorHAnsi"/>
          <w:color w:val="000000"/>
          <w:sz w:val="20"/>
          <w:szCs w:val="20"/>
        </w:rPr>
      </w:pPr>
      <w:r>
        <w:rPr>
          <w:rFonts w:asciiTheme="majorHAnsi" w:hAnsiTheme="majorHAnsi" w:cstheme="majorHAnsi"/>
          <w:sz w:val="20"/>
          <w:szCs w:val="20"/>
        </w:rPr>
        <w:tab/>
      </w:r>
      <w:r w:rsidRPr="00CD147E">
        <w:rPr>
          <w:rFonts w:asciiTheme="majorHAnsi" w:hAnsiTheme="majorHAnsi" w:cstheme="majorHAnsi"/>
          <w:b/>
          <w:sz w:val="20"/>
          <w:szCs w:val="20"/>
        </w:rPr>
        <w:t>A</w:t>
      </w:r>
      <w:r>
        <w:rPr>
          <w:rFonts w:asciiTheme="majorHAnsi" w:hAnsiTheme="majorHAnsi" w:cstheme="majorHAnsi"/>
          <w:sz w:val="20"/>
          <w:szCs w:val="20"/>
        </w:rPr>
        <w:t xml:space="preserve">: </w:t>
      </w:r>
      <w:r w:rsidR="000C144A">
        <w:rPr>
          <w:rFonts w:asciiTheme="majorHAnsi" w:hAnsiTheme="majorHAnsi" w:cstheme="majorHAnsi"/>
          <w:sz w:val="20"/>
          <w:szCs w:val="20"/>
        </w:rPr>
        <w:t>The dates upon which a service was provided.</w:t>
      </w:r>
    </w:p>
    <w:p w:rsidR="009336EA" w:rsidRPr="003B3EED" w:rsidRDefault="009336EA" w:rsidP="000002FA">
      <w:pPr>
        <w:ind w:left="720" w:hanging="540"/>
        <w:rPr>
          <w:rFonts w:asciiTheme="majorHAnsi" w:hAnsiTheme="majorHAnsi" w:cstheme="majorHAnsi"/>
          <w:sz w:val="20"/>
          <w:szCs w:val="20"/>
        </w:rPr>
      </w:pPr>
    </w:p>
    <w:p w:rsidR="000C144A" w:rsidRPr="000C144A" w:rsidRDefault="00CD147E" w:rsidP="000002FA">
      <w:pPr>
        <w:pStyle w:val="ListParagraph"/>
        <w:numPr>
          <w:ilvl w:val="0"/>
          <w:numId w:val="1"/>
        </w:numPr>
        <w:autoSpaceDE w:val="0"/>
        <w:autoSpaceDN w:val="0"/>
        <w:ind w:hanging="540"/>
        <w:rPr>
          <w:rFonts w:asciiTheme="majorHAnsi" w:hAnsiTheme="majorHAnsi" w:cstheme="majorHAnsi"/>
          <w:color w:val="000000"/>
          <w:sz w:val="20"/>
          <w:szCs w:val="20"/>
        </w:rPr>
      </w:pPr>
      <w:r>
        <w:rPr>
          <w:rFonts w:asciiTheme="majorHAnsi" w:hAnsiTheme="majorHAnsi" w:cstheme="majorHAnsi"/>
          <w:b/>
          <w:bCs/>
          <w:sz w:val="20"/>
          <w:szCs w:val="20"/>
        </w:rPr>
        <w:t xml:space="preserve">Q: </w:t>
      </w:r>
      <w:r w:rsidR="00CF2791" w:rsidRPr="003B3EED">
        <w:rPr>
          <w:rFonts w:asciiTheme="majorHAnsi" w:hAnsiTheme="majorHAnsi" w:cstheme="majorHAnsi"/>
          <w:b/>
          <w:bCs/>
          <w:sz w:val="20"/>
          <w:szCs w:val="20"/>
        </w:rPr>
        <w:t>5.1.2. f  of FIN032811CK-RFP FIN032911</w:t>
      </w:r>
      <w:r w:rsidR="00CF2791" w:rsidRPr="003B3EED">
        <w:rPr>
          <w:rFonts w:asciiTheme="majorHAnsi" w:hAnsiTheme="majorHAnsi" w:cstheme="majorHAnsi"/>
          <w:i/>
          <w:iCs/>
          <w:sz w:val="20"/>
          <w:szCs w:val="20"/>
        </w:rPr>
        <w:t xml:space="preserve">  An audited profit and loss statement and balance sheet for the proposer’s last three (3) fiscal years.</w:t>
      </w:r>
      <w:r w:rsidR="00CF2791" w:rsidRPr="003B3EED">
        <w:rPr>
          <w:rFonts w:asciiTheme="majorHAnsi" w:hAnsiTheme="majorHAnsi" w:cstheme="majorHAnsi"/>
          <w:sz w:val="20"/>
          <w:szCs w:val="20"/>
        </w:rPr>
        <w:t xml:space="preserve">  </w:t>
      </w:r>
      <w:r w:rsidR="00CF2791" w:rsidRPr="000C144A">
        <w:rPr>
          <w:rFonts w:asciiTheme="majorHAnsi" w:hAnsiTheme="majorHAnsi" w:cstheme="majorHAnsi"/>
          <w:sz w:val="20"/>
          <w:szCs w:val="20"/>
        </w:rPr>
        <w:t>What kind of allowance in this requirement will the AOC make for privately owned companies to respond satisfactorily to this requirement?</w:t>
      </w:r>
      <w:r w:rsidR="003D7BE7" w:rsidRPr="000C144A">
        <w:rPr>
          <w:rFonts w:asciiTheme="majorHAnsi" w:hAnsiTheme="majorHAnsi" w:cstheme="majorHAnsi"/>
          <w:sz w:val="20"/>
          <w:szCs w:val="20"/>
        </w:rPr>
        <w:t xml:space="preserve"> </w:t>
      </w:r>
    </w:p>
    <w:p w:rsidR="009336EA" w:rsidRPr="00FA20FD" w:rsidRDefault="00CD147E" w:rsidP="00FA20FD">
      <w:pPr>
        <w:pStyle w:val="ListParagraph"/>
        <w:autoSpaceDE w:val="0"/>
        <w:autoSpaceDN w:val="0"/>
        <w:ind w:hanging="540"/>
        <w:rPr>
          <w:rFonts w:asciiTheme="majorHAnsi" w:hAnsiTheme="majorHAnsi" w:cstheme="majorHAnsi"/>
          <w:color w:val="000000"/>
          <w:sz w:val="20"/>
          <w:szCs w:val="20"/>
        </w:rPr>
      </w:pPr>
      <w:r>
        <w:rPr>
          <w:rFonts w:asciiTheme="majorHAnsi" w:hAnsiTheme="majorHAnsi" w:cstheme="majorHAnsi"/>
          <w:sz w:val="20"/>
          <w:szCs w:val="20"/>
        </w:rPr>
        <w:tab/>
      </w:r>
      <w:r w:rsidRPr="00CD147E">
        <w:rPr>
          <w:rFonts w:asciiTheme="majorHAnsi" w:hAnsiTheme="majorHAnsi" w:cstheme="majorHAnsi"/>
          <w:b/>
          <w:sz w:val="20"/>
          <w:szCs w:val="20"/>
        </w:rPr>
        <w:t>A</w:t>
      </w:r>
      <w:r>
        <w:rPr>
          <w:rFonts w:asciiTheme="majorHAnsi" w:hAnsiTheme="majorHAnsi" w:cstheme="majorHAnsi"/>
          <w:sz w:val="20"/>
          <w:szCs w:val="20"/>
        </w:rPr>
        <w:t xml:space="preserve">: </w:t>
      </w:r>
      <w:r w:rsidR="000C144A">
        <w:rPr>
          <w:rFonts w:asciiTheme="majorHAnsi" w:hAnsiTheme="majorHAnsi" w:cstheme="majorHAnsi"/>
          <w:sz w:val="20"/>
          <w:szCs w:val="20"/>
        </w:rPr>
        <w:t>See answer to question 7.</w:t>
      </w:r>
    </w:p>
    <w:p w:rsidR="009336EA" w:rsidRPr="003B3EED" w:rsidRDefault="009336EA" w:rsidP="000002FA">
      <w:pPr>
        <w:pStyle w:val="default"/>
        <w:ind w:left="720" w:hanging="540"/>
        <w:rPr>
          <w:rFonts w:asciiTheme="majorHAnsi" w:hAnsiTheme="majorHAnsi" w:cstheme="majorHAnsi"/>
          <w:sz w:val="20"/>
          <w:szCs w:val="20"/>
        </w:rPr>
      </w:pPr>
    </w:p>
    <w:p w:rsidR="000C144A" w:rsidRDefault="00FA20FD" w:rsidP="000002FA">
      <w:pPr>
        <w:pStyle w:val="default"/>
        <w:numPr>
          <w:ilvl w:val="0"/>
          <w:numId w:val="1"/>
        </w:numPr>
        <w:ind w:hanging="540"/>
        <w:rPr>
          <w:rFonts w:asciiTheme="majorHAnsi" w:hAnsiTheme="majorHAnsi" w:cstheme="majorHAnsi"/>
          <w:sz w:val="20"/>
          <w:szCs w:val="20"/>
        </w:rPr>
      </w:pPr>
      <w:r w:rsidRPr="00FA20FD">
        <w:rPr>
          <w:rFonts w:asciiTheme="majorHAnsi" w:hAnsiTheme="majorHAnsi" w:cstheme="majorHAnsi"/>
          <w:b/>
          <w:sz w:val="20"/>
          <w:szCs w:val="20"/>
        </w:rPr>
        <w:t>Q</w:t>
      </w:r>
      <w:r>
        <w:rPr>
          <w:rFonts w:asciiTheme="majorHAnsi" w:hAnsiTheme="majorHAnsi" w:cstheme="majorHAnsi"/>
          <w:sz w:val="20"/>
          <w:szCs w:val="20"/>
        </w:rPr>
        <w:t xml:space="preserve">: </w:t>
      </w:r>
      <w:r w:rsidR="00CF2791" w:rsidRPr="003B3EED">
        <w:rPr>
          <w:rFonts w:asciiTheme="majorHAnsi" w:hAnsiTheme="majorHAnsi" w:cstheme="majorHAnsi"/>
          <w:sz w:val="20"/>
          <w:szCs w:val="20"/>
        </w:rPr>
        <w:t xml:space="preserve">How many minutes of Over the Phone Interpretation do the AOC and JBE’s use each year in total?  </w:t>
      </w:r>
    </w:p>
    <w:p w:rsidR="00CF2791"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3B3EED" w:rsidRDefault="009336EA" w:rsidP="000002FA">
      <w:pPr>
        <w:pStyle w:val="default"/>
        <w:ind w:left="720" w:hanging="540"/>
        <w:rPr>
          <w:rFonts w:asciiTheme="majorHAnsi" w:hAnsiTheme="majorHAnsi" w:cstheme="majorHAnsi"/>
          <w:sz w:val="20"/>
          <w:szCs w:val="20"/>
        </w:rPr>
      </w:pPr>
    </w:p>
    <w:p w:rsidR="009336EA" w:rsidRPr="003B3EED" w:rsidRDefault="009336EA" w:rsidP="000002FA">
      <w:pPr>
        <w:pStyle w:val="default"/>
        <w:ind w:left="720" w:hanging="540"/>
        <w:rPr>
          <w:rFonts w:asciiTheme="majorHAnsi" w:hAnsiTheme="majorHAnsi" w:cstheme="majorHAnsi"/>
          <w:sz w:val="20"/>
          <w:szCs w:val="20"/>
        </w:rPr>
      </w:pPr>
    </w:p>
    <w:p w:rsidR="00D22CDA" w:rsidRDefault="00D22CDA" w:rsidP="000002FA">
      <w:pPr>
        <w:pStyle w:val="default"/>
        <w:numPr>
          <w:ilvl w:val="0"/>
          <w:numId w:val="1"/>
        </w:numPr>
        <w:ind w:hanging="540"/>
        <w:rPr>
          <w:rFonts w:asciiTheme="majorHAnsi" w:hAnsiTheme="majorHAnsi" w:cstheme="majorHAnsi"/>
          <w:sz w:val="20"/>
          <w:szCs w:val="20"/>
        </w:rPr>
      </w:pPr>
      <w:r w:rsidRPr="00FA20FD">
        <w:rPr>
          <w:rFonts w:asciiTheme="majorHAnsi" w:hAnsiTheme="majorHAnsi" w:cstheme="majorHAnsi"/>
          <w:b/>
          <w:sz w:val="20"/>
          <w:szCs w:val="20"/>
        </w:rPr>
        <w:t>Q</w:t>
      </w:r>
      <w:r w:rsidR="00FA20FD">
        <w:rPr>
          <w:rFonts w:asciiTheme="majorHAnsi" w:hAnsiTheme="majorHAnsi" w:cstheme="majorHAnsi"/>
          <w:sz w:val="20"/>
          <w:szCs w:val="20"/>
        </w:rPr>
        <w:t xml:space="preserve">: </w:t>
      </w:r>
      <w:r w:rsidR="00CF2791" w:rsidRPr="003B3EED">
        <w:rPr>
          <w:rFonts w:asciiTheme="majorHAnsi" w:hAnsiTheme="majorHAnsi" w:cstheme="majorHAnsi"/>
          <w:sz w:val="20"/>
          <w:szCs w:val="20"/>
        </w:rPr>
        <w:t>How is that volume distributed by minutes or a percentage between the current companies by name that provide Over the Phone Interpretation to the Court? </w:t>
      </w:r>
    </w:p>
    <w:p w:rsidR="00D22CDA" w:rsidRPr="003B3EED" w:rsidRDefault="00CF2791" w:rsidP="000002FA">
      <w:pPr>
        <w:pStyle w:val="default"/>
        <w:ind w:left="720" w:hanging="540"/>
        <w:rPr>
          <w:rFonts w:asciiTheme="majorHAnsi" w:hAnsiTheme="majorHAnsi" w:cstheme="majorHAnsi"/>
          <w:sz w:val="20"/>
          <w:szCs w:val="20"/>
        </w:rPr>
      </w:pPr>
      <w:r w:rsidRPr="003B3EED">
        <w:rPr>
          <w:rFonts w:asciiTheme="majorHAnsi" w:hAnsiTheme="majorHAnsi" w:cstheme="majorHAnsi"/>
          <w:sz w:val="20"/>
          <w:szCs w:val="20"/>
        </w:rPr>
        <w:t xml:space="preserve"> </w:t>
      </w:r>
      <w:r w:rsidR="00FA20FD">
        <w:rPr>
          <w:rFonts w:asciiTheme="majorHAnsi" w:hAnsiTheme="majorHAnsi" w:cstheme="majorHAnsi"/>
          <w:sz w:val="20"/>
          <w:szCs w:val="20"/>
        </w:rPr>
        <w:tab/>
      </w:r>
      <w:r w:rsidR="00FA20FD" w:rsidRPr="00FA20FD">
        <w:rPr>
          <w:rFonts w:asciiTheme="majorHAnsi" w:hAnsiTheme="majorHAnsi" w:cstheme="majorHAnsi"/>
          <w:b/>
          <w:sz w:val="20"/>
          <w:szCs w:val="20"/>
        </w:rPr>
        <w:t>A</w:t>
      </w:r>
      <w:r w:rsidR="00FA20FD">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3B3EED" w:rsidRDefault="009336EA" w:rsidP="000002FA">
      <w:pPr>
        <w:pStyle w:val="default"/>
        <w:ind w:left="720" w:hanging="540"/>
        <w:rPr>
          <w:rFonts w:asciiTheme="majorHAnsi" w:hAnsiTheme="majorHAnsi" w:cstheme="majorHAnsi"/>
          <w:sz w:val="20"/>
          <w:szCs w:val="20"/>
        </w:rPr>
      </w:pPr>
    </w:p>
    <w:p w:rsidR="00CF2791" w:rsidRDefault="00D22CDA" w:rsidP="000002FA">
      <w:pPr>
        <w:pStyle w:val="default"/>
        <w:numPr>
          <w:ilvl w:val="0"/>
          <w:numId w:val="1"/>
        </w:numPr>
        <w:ind w:hanging="540"/>
        <w:rPr>
          <w:rFonts w:asciiTheme="majorHAnsi" w:hAnsiTheme="majorHAnsi" w:cstheme="majorHAnsi"/>
          <w:sz w:val="20"/>
          <w:szCs w:val="20"/>
        </w:rPr>
      </w:pPr>
      <w:r w:rsidRPr="00FA20FD">
        <w:rPr>
          <w:rFonts w:asciiTheme="majorHAnsi" w:hAnsiTheme="majorHAnsi" w:cstheme="majorHAnsi"/>
          <w:b/>
          <w:sz w:val="20"/>
          <w:szCs w:val="20"/>
        </w:rPr>
        <w:t>Q</w:t>
      </w:r>
      <w:r w:rsidR="00FA20FD">
        <w:rPr>
          <w:rFonts w:asciiTheme="majorHAnsi" w:hAnsiTheme="majorHAnsi" w:cstheme="majorHAnsi"/>
          <w:sz w:val="20"/>
          <w:szCs w:val="20"/>
        </w:rPr>
        <w:t xml:space="preserve">: </w:t>
      </w:r>
      <w:r w:rsidR="00CF2791" w:rsidRPr="003B3EED">
        <w:rPr>
          <w:rFonts w:asciiTheme="majorHAnsi" w:hAnsiTheme="majorHAnsi" w:cstheme="majorHAnsi"/>
          <w:sz w:val="20"/>
          <w:szCs w:val="20"/>
        </w:rPr>
        <w:t>What kind of service or quality issues has the Court experienced with current suppliers of Over the Phone Interpretation?</w:t>
      </w:r>
      <w:r w:rsidR="003D7BE7" w:rsidRPr="003B3EED">
        <w:rPr>
          <w:rFonts w:asciiTheme="majorHAnsi" w:hAnsiTheme="majorHAnsi" w:cstheme="majorHAnsi"/>
          <w:sz w:val="20"/>
          <w:szCs w:val="20"/>
        </w:rPr>
        <w:t xml:space="preserve"> </w:t>
      </w:r>
    </w:p>
    <w:p w:rsidR="00D22CDA"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3B3EED" w:rsidRDefault="009336EA" w:rsidP="000002FA">
      <w:pPr>
        <w:pStyle w:val="default"/>
        <w:ind w:left="720" w:hanging="540"/>
        <w:rPr>
          <w:rFonts w:asciiTheme="majorHAnsi" w:hAnsiTheme="majorHAnsi" w:cstheme="majorHAnsi"/>
          <w:sz w:val="20"/>
          <w:szCs w:val="20"/>
        </w:rPr>
      </w:pPr>
    </w:p>
    <w:p w:rsidR="00D22CDA" w:rsidRDefault="00FA20FD" w:rsidP="000002FA">
      <w:pPr>
        <w:pStyle w:val="default"/>
        <w:numPr>
          <w:ilvl w:val="0"/>
          <w:numId w:val="1"/>
        </w:numPr>
        <w:ind w:hanging="540"/>
        <w:rPr>
          <w:rFonts w:asciiTheme="majorHAnsi" w:hAnsiTheme="majorHAnsi" w:cstheme="majorHAnsi"/>
          <w:sz w:val="20"/>
          <w:szCs w:val="20"/>
        </w:rPr>
      </w:pPr>
      <w:r w:rsidRPr="00FA20FD">
        <w:rPr>
          <w:rFonts w:asciiTheme="majorHAnsi" w:hAnsiTheme="majorHAnsi" w:cstheme="majorHAnsi"/>
          <w:b/>
          <w:sz w:val="20"/>
          <w:szCs w:val="20"/>
        </w:rPr>
        <w:t>Q</w:t>
      </w:r>
      <w:r>
        <w:rPr>
          <w:rFonts w:asciiTheme="majorHAnsi" w:hAnsiTheme="majorHAnsi" w:cstheme="majorHAnsi"/>
          <w:sz w:val="20"/>
          <w:szCs w:val="20"/>
        </w:rPr>
        <w:t xml:space="preserve">: </w:t>
      </w:r>
      <w:r w:rsidR="00CF2791" w:rsidRPr="003B3EED">
        <w:rPr>
          <w:rFonts w:asciiTheme="majorHAnsi" w:hAnsiTheme="majorHAnsi" w:cstheme="majorHAnsi"/>
          <w:sz w:val="20"/>
          <w:szCs w:val="20"/>
        </w:rPr>
        <w:t xml:space="preserve">What </w:t>
      </w:r>
      <w:r w:rsidR="00D22CDA">
        <w:rPr>
          <w:rFonts w:asciiTheme="majorHAnsi" w:hAnsiTheme="majorHAnsi" w:cstheme="majorHAnsi"/>
          <w:sz w:val="20"/>
          <w:szCs w:val="20"/>
        </w:rPr>
        <w:t>are the primary reasons that in-</w:t>
      </w:r>
      <w:r w:rsidR="00CF2791" w:rsidRPr="003B3EED">
        <w:rPr>
          <w:rFonts w:asciiTheme="majorHAnsi" w:hAnsiTheme="majorHAnsi" w:cstheme="majorHAnsi"/>
          <w:sz w:val="20"/>
          <w:szCs w:val="20"/>
        </w:rPr>
        <w:t>person interpreting is used vs. over the phone interpreting?</w:t>
      </w:r>
      <w:r w:rsidR="003D7BE7" w:rsidRPr="003B3EED">
        <w:rPr>
          <w:rFonts w:asciiTheme="majorHAnsi" w:hAnsiTheme="majorHAnsi" w:cstheme="majorHAnsi"/>
          <w:sz w:val="20"/>
          <w:szCs w:val="20"/>
        </w:rPr>
        <w:t xml:space="preserve"> </w:t>
      </w:r>
    </w:p>
    <w:p w:rsidR="009A5FEC"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00D22CDA"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w:t>
      </w:r>
      <w:r w:rsidR="00487CF9">
        <w:rPr>
          <w:rFonts w:asciiTheme="majorHAnsi" w:hAnsiTheme="majorHAnsi" w:cstheme="majorHAnsi"/>
          <w:sz w:val="20"/>
          <w:szCs w:val="20"/>
        </w:rPr>
        <w:t>s 2 and</w:t>
      </w:r>
      <w:r w:rsidR="00D22CDA">
        <w:rPr>
          <w:rFonts w:asciiTheme="majorHAnsi" w:hAnsiTheme="majorHAnsi" w:cstheme="majorHAnsi"/>
          <w:sz w:val="20"/>
          <w:szCs w:val="20"/>
        </w:rPr>
        <w:t xml:space="preserve"> 13. </w:t>
      </w:r>
    </w:p>
    <w:p w:rsidR="009A5FEC" w:rsidRPr="003B3EED" w:rsidRDefault="009A5FEC" w:rsidP="000002FA">
      <w:pPr>
        <w:pStyle w:val="default"/>
        <w:ind w:left="720" w:hanging="540"/>
        <w:rPr>
          <w:rFonts w:asciiTheme="majorHAnsi" w:hAnsiTheme="majorHAnsi" w:cstheme="majorHAnsi"/>
          <w:sz w:val="20"/>
          <w:szCs w:val="20"/>
        </w:rPr>
      </w:pPr>
    </w:p>
    <w:p w:rsidR="00D22CDA" w:rsidRDefault="00FA20FD" w:rsidP="000002FA">
      <w:pPr>
        <w:pStyle w:val="default"/>
        <w:numPr>
          <w:ilvl w:val="0"/>
          <w:numId w:val="1"/>
        </w:numPr>
        <w:ind w:hanging="540"/>
        <w:rPr>
          <w:rFonts w:asciiTheme="majorHAnsi" w:hAnsiTheme="majorHAnsi" w:cstheme="majorHAnsi"/>
          <w:sz w:val="20"/>
          <w:szCs w:val="20"/>
        </w:rPr>
      </w:pPr>
      <w:r w:rsidRPr="00FA20FD">
        <w:rPr>
          <w:rFonts w:asciiTheme="majorHAnsi" w:hAnsiTheme="majorHAnsi" w:cstheme="majorHAnsi"/>
          <w:b/>
          <w:sz w:val="20"/>
          <w:szCs w:val="20"/>
        </w:rPr>
        <w:t>Q</w:t>
      </w:r>
      <w:r>
        <w:rPr>
          <w:rFonts w:asciiTheme="majorHAnsi" w:hAnsiTheme="majorHAnsi" w:cstheme="majorHAnsi"/>
          <w:sz w:val="20"/>
          <w:szCs w:val="20"/>
        </w:rPr>
        <w:t xml:space="preserve">: </w:t>
      </w:r>
      <w:r w:rsidR="00CF2791" w:rsidRPr="003B3EED">
        <w:rPr>
          <w:rFonts w:asciiTheme="majorHAnsi" w:hAnsiTheme="majorHAnsi" w:cstheme="majorHAnsi"/>
          <w:sz w:val="20"/>
          <w:szCs w:val="20"/>
        </w:rPr>
        <w:t>Is it anticipated that the award of contract(s) resulting from this RFP will result in any change in the volume of minutes of Over the Phone Interpreting used by the AOC and JBE’s?</w:t>
      </w:r>
      <w:r w:rsidR="003D7BE7" w:rsidRPr="003B3EED">
        <w:rPr>
          <w:rFonts w:asciiTheme="majorHAnsi" w:hAnsiTheme="majorHAnsi" w:cstheme="majorHAnsi"/>
          <w:sz w:val="20"/>
          <w:szCs w:val="20"/>
        </w:rPr>
        <w:t xml:space="preserve"> </w:t>
      </w:r>
    </w:p>
    <w:p w:rsidR="009336EA" w:rsidRPr="00FA20F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653F12">
        <w:rPr>
          <w:rFonts w:asciiTheme="majorHAnsi" w:hAnsiTheme="majorHAnsi" w:cstheme="majorHAnsi"/>
          <w:sz w:val="20"/>
          <w:szCs w:val="20"/>
        </w:rPr>
        <w:t>It is not possible to predict a change in volume of minutes used.  See answer to question 2.</w:t>
      </w:r>
    </w:p>
    <w:p w:rsidR="009336EA" w:rsidRDefault="009336EA" w:rsidP="000002FA">
      <w:pPr>
        <w:pStyle w:val="default"/>
        <w:ind w:left="720" w:hanging="540"/>
      </w:pPr>
    </w:p>
    <w:p w:rsidR="00CF2791" w:rsidRDefault="00FA20FD" w:rsidP="000002FA">
      <w:pPr>
        <w:pStyle w:val="ListParagraph"/>
        <w:numPr>
          <w:ilvl w:val="0"/>
          <w:numId w:val="1"/>
        </w:numPr>
        <w:ind w:hanging="540"/>
        <w:rPr>
          <w:rFonts w:ascii="Arial" w:hAnsi="Arial" w:cs="Arial"/>
          <w:sz w:val="20"/>
          <w:szCs w:val="20"/>
        </w:rPr>
      </w:pPr>
      <w:r w:rsidRPr="00FA20FD">
        <w:rPr>
          <w:rFonts w:ascii="Arial" w:hAnsi="Arial" w:cs="Arial"/>
          <w:b/>
          <w:sz w:val="20"/>
          <w:szCs w:val="20"/>
        </w:rPr>
        <w:t>Q</w:t>
      </w:r>
      <w:r>
        <w:rPr>
          <w:rFonts w:ascii="Arial" w:hAnsi="Arial" w:cs="Arial"/>
          <w:sz w:val="20"/>
          <w:szCs w:val="20"/>
        </w:rPr>
        <w:t xml:space="preserve">: </w:t>
      </w:r>
      <w:r w:rsidR="00CF2791" w:rsidRPr="00CF2791">
        <w:rPr>
          <w:rFonts w:ascii="Arial" w:hAnsi="Arial" w:cs="Arial"/>
          <w:sz w:val="20"/>
          <w:szCs w:val="20"/>
        </w:rPr>
        <w:t>What is the typical monthly call volume in minutes?</w:t>
      </w:r>
      <w:r w:rsidR="003D7BE7">
        <w:rPr>
          <w:rFonts w:ascii="Arial" w:hAnsi="Arial" w:cs="Arial"/>
          <w:sz w:val="20"/>
          <w:szCs w:val="20"/>
        </w:rPr>
        <w:t xml:space="preserve"> </w:t>
      </w:r>
    </w:p>
    <w:p w:rsidR="00D22CDA"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Default="009336EA" w:rsidP="000002FA">
      <w:pPr>
        <w:ind w:left="720" w:hanging="540"/>
        <w:rPr>
          <w:rFonts w:ascii="Arial" w:hAnsi="Arial" w:cs="Arial"/>
          <w:sz w:val="20"/>
          <w:szCs w:val="20"/>
        </w:rPr>
      </w:pPr>
    </w:p>
    <w:p w:rsidR="009336EA" w:rsidRPr="009336EA" w:rsidRDefault="009336EA" w:rsidP="000002FA">
      <w:pPr>
        <w:ind w:left="720" w:hanging="540"/>
        <w:rPr>
          <w:rFonts w:ascii="Arial" w:hAnsi="Arial" w:cs="Arial"/>
          <w:sz w:val="20"/>
          <w:szCs w:val="20"/>
        </w:rPr>
      </w:pPr>
    </w:p>
    <w:p w:rsidR="00CF2791" w:rsidRDefault="00FA20FD" w:rsidP="000002FA">
      <w:pPr>
        <w:pStyle w:val="ListParagraph"/>
        <w:numPr>
          <w:ilvl w:val="0"/>
          <w:numId w:val="1"/>
        </w:numPr>
        <w:ind w:hanging="540"/>
        <w:rPr>
          <w:rFonts w:ascii="Arial" w:hAnsi="Arial" w:cs="Arial"/>
          <w:sz w:val="20"/>
          <w:szCs w:val="20"/>
        </w:rPr>
      </w:pPr>
      <w:r w:rsidRPr="00FA20FD">
        <w:rPr>
          <w:rFonts w:ascii="Arial" w:hAnsi="Arial" w:cs="Arial"/>
          <w:b/>
          <w:sz w:val="20"/>
          <w:szCs w:val="20"/>
        </w:rPr>
        <w:t>Q</w:t>
      </w:r>
      <w:r>
        <w:rPr>
          <w:rFonts w:ascii="Arial" w:hAnsi="Arial" w:cs="Arial"/>
          <w:sz w:val="20"/>
          <w:szCs w:val="20"/>
        </w:rPr>
        <w:t>:</w:t>
      </w:r>
      <w:r w:rsidR="00CF2791" w:rsidRPr="00CF2791">
        <w:rPr>
          <w:rFonts w:ascii="Arial" w:hAnsi="Arial" w:cs="Arial"/>
          <w:sz w:val="20"/>
          <w:szCs w:val="20"/>
        </w:rPr>
        <w:t xml:space="preserve"> What is the percentage of calls that are for Spanish?</w:t>
      </w:r>
      <w:r w:rsidR="003D7BE7">
        <w:rPr>
          <w:rFonts w:ascii="Arial" w:hAnsi="Arial" w:cs="Arial"/>
          <w:sz w:val="20"/>
          <w:szCs w:val="20"/>
        </w:rPr>
        <w:t xml:space="preserve"> </w:t>
      </w:r>
    </w:p>
    <w:p w:rsidR="009336EA" w:rsidRPr="00FA20FD" w:rsidRDefault="00FA20FD" w:rsidP="00FA20FD">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9336EA" w:rsidRDefault="009336EA" w:rsidP="000002FA">
      <w:pPr>
        <w:ind w:left="720" w:hanging="540"/>
        <w:rPr>
          <w:rFonts w:ascii="Arial" w:hAnsi="Arial" w:cs="Arial"/>
          <w:sz w:val="20"/>
          <w:szCs w:val="20"/>
        </w:rPr>
      </w:pPr>
    </w:p>
    <w:p w:rsidR="009336EA" w:rsidRDefault="00D22CDA" w:rsidP="000002FA">
      <w:pPr>
        <w:pStyle w:val="ListParagraph"/>
        <w:numPr>
          <w:ilvl w:val="0"/>
          <w:numId w:val="1"/>
        </w:numPr>
        <w:ind w:hanging="540"/>
        <w:rPr>
          <w:rFonts w:ascii="Arial" w:hAnsi="Arial" w:cs="Arial"/>
          <w:sz w:val="20"/>
          <w:szCs w:val="20"/>
        </w:rPr>
      </w:pPr>
      <w:r w:rsidRPr="00FA20FD">
        <w:rPr>
          <w:rFonts w:ascii="Arial" w:hAnsi="Arial" w:cs="Arial"/>
          <w:b/>
          <w:sz w:val="20"/>
          <w:szCs w:val="20"/>
        </w:rPr>
        <w:t>Q</w:t>
      </w:r>
      <w:r>
        <w:rPr>
          <w:rFonts w:ascii="Arial" w:hAnsi="Arial" w:cs="Arial"/>
          <w:sz w:val="20"/>
          <w:szCs w:val="20"/>
        </w:rPr>
        <w:t>:</w:t>
      </w:r>
      <w:r w:rsidR="00FA20FD">
        <w:rPr>
          <w:rFonts w:ascii="Arial" w:hAnsi="Arial" w:cs="Arial"/>
          <w:sz w:val="20"/>
          <w:szCs w:val="20"/>
        </w:rPr>
        <w:t xml:space="preserve"> </w:t>
      </w:r>
      <w:r w:rsidR="00CF2791" w:rsidRPr="00D22CDA">
        <w:rPr>
          <w:rFonts w:ascii="Arial" w:hAnsi="Arial" w:cs="Arial"/>
          <w:sz w:val="20"/>
          <w:szCs w:val="20"/>
        </w:rPr>
        <w:t>What is the current price per minute for telephone interpretation?</w:t>
      </w:r>
      <w:r w:rsidR="003D7BE7" w:rsidRPr="00D22CDA">
        <w:rPr>
          <w:rFonts w:ascii="Arial" w:hAnsi="Arial" w:cs="Arial"/>
          <w:sz w:val="20"/>
          <w:szCs w:val="20"/>
        </w:rPr>
        <w:t xml:space="preserve"> </w:t>
      </w:r>
    </w:p>
    <w:p w:rsidR="00D22CDA"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9336EA" w:rsidRDefault="009336EA" w:rsidP="000002FA">
      <w:pPr>
        <w:ind w:left="720" w:hanging="540"/>
        <w:rPr>
          <w:rFonts w:ascii="Arial" w:hAnsi="Arial" w:cs="Arial"/>
          <w:sz w:val="20"/>
          <w:szCs w:val="20"/>
        </w:rPr>
      </w:pPr>
    </w:p>
    <w:p w:rsidR="009336EA" w:rsidRDefault="00FA20FD" w:rsidP="000002FA">
      <w:pPr>
        <w:pStyle w:val="ListParagraph"/>
        <w:numPr>
          <w:ilvl w:val="0"/>
          <w:numId w:val="1"/>
        </w:numPr>
        <w:ind w:hanging="540"/>
        <w:rPr>
          <w:rFonts w:ascii="Arial" w:hAnsi="Arial" w:cs="Arial"/>
          <w:sz w:val="20"/>
          <w:szCs w:val="20"/>
        </w:rPr>
      </w:pPr>
      <w:r w:rsidRPr="00FA20FD">
        <w:rPr>
          <w:rFonts w:ascii="Arial" w:hAnsi="Arial" w:cs="Arial"/>
          <w:b/>
          <w:sz w:val="20"/>
          <w:szCs w:val="20"/>
        </w:rPr>
        <w:t>Q</w:t>
      </w:r>
      <w:r>
        <w:rPr>
          <w:rFonts w:ascii="Arial" w:hAnsi="Arial" w:cs="Arial"/>
          <w:sz w:val="20"/>
          <w:szCs w:val="20"/>
        </w:rPr>
        <w:t xml:space="preserve">: </w:t>
      </w:r>
      <w:r w:rsidR="00CF2791" w:rsidRPr="00D22CDA">
        <w:rPr>
          <w:rFonts w:ascii="Arial" w:hAnsi="Arial" w:cs="Arial"/>
          <w:sz w:val="20"/>
          <w:szCs w:val="20"/>
        </w:rPr>
        <w:t>What is the percentage of calls that are prescheduled?</w:t>
      </w:r>
      <w:r w:rsidR="003D7BE7" w:rsidRPr="00D22CDA">
        <w:rPr>
          <w:rFonts w:ascii="Arial" w:hAnsi="Arial" w:cs="Arial"/>
          <w:sz w:val="20"/>
          <w:szCs w:val="20"/>
        </w:rPr>
        <w:t xml:space="preserve"> </w:t>
      </w:r>
    </w:p>
    <w:p w:rsidR="00D22CDA" w:rsidRPr="003B3EED" w:rsidRDefault="00FA20FD" w:rsidP="000002FA">
      <w:pPr>
        <w:pStyle w:val="default"/>
        <w:ind w:left="720" w:hanging="540"/>
        <w:rPr>
          <w:rFonts w:asciiTheme="majorHAnsi" w:hAnsiTheme="majorHAnsi" w:cstheme="majorHAnsi"/>
          <w:sz w:val="20"/>
          <w:szCs w:val="20"/>
        </w:rPr>
      </w:pPr>
      <w:r>
        <w:rPr>
          <w:rFonts w:asciiTheme="majorHAnsi" w:hAnsiTheme="majorHAnsi" w:cstheme="majorHAnsi"/>
          <w:sz w:val="20"/>
          <w:szCs w:val="20"/>
        </w:rPr>
        <w:tab/>
      </w:r>
      <w:r w:rsidRPr="00FA20FD">
        <w:rPr>
          <w:rFonts w:asciiTheme="majorHAnsi" w:hAnsiTheme="majorHAnsi" w:cstheme="majorHAnsi"/>
          <w:b/>
          <w:sz w:val="20"/>
          <w:szCs w:val="20"/>
        </w:rPr>
        <w:t>A</w:t>
      </w:r>
      <w:r>
        <w:rPr>
          <w:rFonts w:asciiTheme="majorHAnsi" w:hAnsiTheme="majorHAnsi" w:cstheme="majorHAnsi"/>
          <w:sz w:val="20"/>
          <w:szCs w:val="20"/>
        </w:rPr>
        <w:t xml:space="preserve">: </w:t>
      </w:r>
      <w:r w:rsidR="00D22CDA">
        <w:rPr>
          <w:rFonts w:asciiTheme="majorHAnsi" w:hAnsiTheme="majorHAnsi" w:cstheme="majorHAnsi"/>
          <w:sz w:val="20"/>
          <w:szCs w:val="20"/>
        </w:rPr>
        <w:t>See answer to question 2.</w:t>
      </w:r>
    </w:p>
    <w:p w:rsidR="009336EA" w:rsidRPr="009336EA" w:rsidRDefault="009336EA" w:rsidP="000002FA">
      <w:pPr>
        <w:ind w:left="720" w:hanging="540"/>
        <w:rPr>
          <w:rFonts w:ascii="Arial" w:hAnsi="Arial" w:cs="Arial"/>
          <w:sz w:val="20"/>
          <w:szCs w:val="20"/>
        </w:rPr>
      </w:pPr>
    </w:p>
    <w:p w:rsidR="00CF2791" w:rsidRDefault="006C28D4" w:rsidP="000002FA">
      <w:pPr>
        <w:pStyle w:val="ListParagraph"/>
        <w:numPr>
          <w:ilvl w:val="0"/>
          <w:numId w:val="1"/>
        </w:numPr>
        <w:ind w:hanging="540"/>
        <w:rPr>
          <w:rFonts w:ascii="Arial" w:hAnsi="Arial" w:cs="Arial"/>
          <w:sz w:val="20"/>
          <w:szCs w:val="20"/>
        </w:rPr>
      </w:pPr>
      <w:r w:rsidRPr="006C28D4">
        <w:rPr>
          <w:rFonts w:ascii="Arial" w:hAnsi="Arial" w:cs="Arial"/>
          <w:b/>
          <w:sz w:val="20"/>
          <w:szCs w:val="20"/>
        </w:rPr>
        <w:t>Q</w:t>
      </w:r>
      <w:r>
        <w:rPr>
          <w:rFonts w:ascii="Arial" w:hAnsi="Arial" w:cs="Arial"/>
          <w:sz w:val="20"/>
          <w:szCs w:val="20"/>
        </w:rPr>
        <w:t xml:space="preserve">: </w:t>
      </w:r>
      <w:r w:rsidR="00CF2791" w:rsidRPr="00CF2791">
        <w:rPr>
          <w:rFonts w:ascii="Arial" w:hAnsi="Arial" w:cs="Arial"/>
          <w:sz w:val="20"/>
          <w:szCs w:val="20"/>
        </w:rPr>
        <w:t>What is the percentage of prescheduled calls that are canceled?</w:t>
      </w:r>
      <w:r w:rsidR="003D7BE7">
        <w:rPr>
          <w:rFonts w:ascii="Arial" w:hAnsi="Arial" w:cs="Arial"/>
          <w:sz w:val="20"/>
          <w:szCs w:val="20"/>
        </w:rPr>
        <w:t xml:space="preserve"> </w:t>
      </w:r>
    </w:p>
    <w:p w:rsidR="009336EA" w:rsidRDefault="006C28D4" w:rsidP="000002FA">
      <w:pPr>
        <w:pStyle w:val="ListParagraph"/>
        <w:ind w:hanging="540"/>
        <w:rPr>
          <w:rFonts w:ascii="Arial" w:hAnsi="Arial" w:cs="Arial"/>
          <w:sz w:val="20"/>
          <w:szCs w:val="20"/>
        </w:rPr>
      </w:pPr>
      <w:r>
        <w:rPr>
          <w:rFonts w:ascii="Arial" w:hAnsi="Arial" w:cs="Arial"/>
          <w:sz w:val="20"/>
          <w:szCs w:val="20"/>
        </w:rPr>
        <w:tab/>
      </w:r>
      <w:r w:rsidR="00D22CDA" w:rsidRPr="006C28D4">
        <w:rPr>
          <w:rFonts w:ascii="Arial" w:hAnsi="Arial" w:cs="Arial"/>
          <w:b/>
          <w:sz w:val="20"/>
          <w:szCs w:val="20"/>
        </w:rPr>
        <w:t>A</w:t>
      </w:r>
      <w:r w:rsidR="00D22CDA">
        <w:rPr>
          <w:rFonts w:ascii="Arial" w:hAnsi="Arial" w:cs="Arial"/>
          <w:sz w:val="20"/>
          <w:szCs w:val="20"/>
        </w:rPr>
        <w:t>:</w:t>
      </w:r>
      <w:r>
        <w:rPr>
          <w:rFonts w:ascii="Arial" w:hAnsi="Arial" w:cs="Arial"/>
          <w:sz w:val="20"/>
          <w:szCs w:val="20"/>
        </w:rPr>
        <w:t xml:space="preserve"> </w:t>
      </w:r>
      <w:r w:rsidR="00D22CDA">
        <w:rPr>
          <w:rFonts w:asciiTheme="majorHAnsi" w:hAnsiTheme="majorHAnsi" w:cstheme="majorHAnsi"/>
          <w:sz w:val="20"/>
          <w:szCs w:val="20"/>
        </w:rPr>
        <w:t>See answer to question 2.</w:t>
      </w:r>
    </w:p>
    <w:p w:rsidR="009336EA" w:rsidRPr="009336EA" w:rsidRDefault="009336EA" w:rsidP="000002FA">
      <w:pPr>
        <w:ind w:left="720" w:hanging="540"/>
        <w:rPr>
          <w:rFonts w:ascii="Arial" w:hAnsi="Arial" w:cs="Arial"/>
          <w:sz w:val="20"/>
          <w:szCs w:val="20"/>
        </w:rPr>
      </w:pPr>
    </w:p>
    <w:p w:rsidR="00D22CDA" w:rsidRDefault="006C28D4" w:rsidP="000002FA">
      <w:pPr>
        <w:pStyle w:val="ListParagraph"/>
        <w:numPr>
          <w:ilvl w:val="0"/>
          <w:numId w:val="1"/>
        </w:numPr>
        <w:ind w:hanging="540"/>
        <w:rPr>
          <w:rFonts w:ascii="Arial" w:hAnsi="Arial" w:cs="Arial"/>
          <w:sz w:val="20"/>
          <w:szCs w:val="20"/>
        </w:rPr>
      </w:pPr>
      <w:r w:rsidRPr="006C28D4">
        <w:rPr>
          <w:rFonts w:ascii="Arial" w:hAnsi="Arial" w:cs="Arial"/>
          <w:b/>
          <w:sz w:val="20"/>
          <w:szCs w:val="20"/>
        </w:rPr>
        <w:t>Q</w:t>
      </w:r>
      <w:r>
        <w:rPr>
          <w:rFonts w:ascii="Arial" w:hAnsi="Arial" w:cs="Arial"/>
          <w:sz w:val="20"/>
          <w:szCs w:val="20"/>
        </w:rPr>
        <w:t xml:space="preserve">: </w:t>
      </w:r>
      <w:r w:rsidR="00CF2791" w:rsidRPr="00CF2791">
        <w:rPr>
          <w:rFonts w:ascii="Arial" w:hAnsi="Arial" w:cs="Arial"/>
          <w:sz w:val="20"/>
          <w:szCs w:val="20"/>
        </w:rPr>
        <w:t>Does the incumbent charge a fee for the prescheduled calls that are canceled?</w:t>
      </w:r>
      <w:r w:rsidR="003D7BE7">
        <w:rPr>
          <w:rFonts w:ascii="Arial" w:hAnsi="Arial" w:cs="Arial"/>
          <w:sz w:val="20"/>
          <w:szCs w:val="20"/>
        </w:rPr>
        <w:t xml:space="preserve"> </w:t>
      </w:r>
    </w:p>
    <w:p w:rsidR="009336EA" w:rsidRDefault="006C28D4" w:rsidP="000002FA">
      <w:pPr>
        <w:pStyle w:val="ListParagraph"/>
        <w:ind w:hanging="540"/>
        <w:rPr>
          <w:rFonts w:ascii="Arial" w:hAnsi="Arial" w:cs="Arial"/>
          <w:sz w:val="20"/>
          <w:szCs w:val="20"/>
        </w:rPr>
      </w:pPr>
      <w:r>
        <w:rPr>
          <w:rFonts w:ascii="Arial" w:hAnsi="Arial" w:cs="Arial"/>
          <w:sz w:val="20"/>
          <w:szCs w:val="20"/>
        </w:rPr>
        <w:tab/>
      </w:r>
      <w:r w:rsidR="00D22CDA" w:rsidRPr="006C28D4">
        <w:rPr>
          <w:rFonts w:ascii="Arial" w:hAnsi="Arial" w:cs="Arial"/>
          <w:b/>
          <w:sz w:val="20"/>
          <w:szCs w:val="20"/>
        </w:rPr>
        <w:t>A</w:t>
      </w:r>
      <w:r w:rsidR="00D22CDA">
        <w:rPr>
          <w:rFonts w:ascii="Arial" w:hAnsi="Arial" w:cs="Arial"/>
          <w:sz w:val="20"/>
          <w:szCs w:val="20"/>
        </w:rPr>
        <w:t>:</w:t>
      </w:r>
      <w:r>
        <w:rPr>
          <w:rFonts w:ascii="Arial" w:hAnsi="Arial" w:cs="Arial"/>
          <w:sz w:val="20"/>
          <w:szCs w:val="20"/>
        </w:rPr>
        <w:t xml:space="preserve"> </w:t>
      </w:r>
      <w:r w:rsidR="00D22CDA">
        <w:rPr>
          <w:rFonts w:asciiTheme="majorHAnsi" w:hAnsiTheme="majorHAnsi" w:cstheme="majorHAnsi"/>
          <w:sz w:val="20"/>
          <w:szCs w:val="20"/>
        </w:rPr>
        <w:t>See answer to question 2.</w:t>
      </w:r>
    </w:p>
    <w:p w:rsidR="009336EA" w:rsidRPr="009336EA" w:rsidRDefault="009336EA" w:rsidP="000002FA">
      <w:pPr>
        <w:ind w:left="720" w:hanging="540"/>
        <w:rPr>
          <w:rFonts w:ascii="Arial" w:hAnsi="Arial" w:cs="Arial"/>
          <w:sz w:val="20"/>
          <w:szCs w:val="20"/>
        </w:rPr>
      </w:pPr>
    </w:p>
    <w:p w:rsidR="00CF2791" w:rsidRDefault="00D22CDA" w:rsidP="000002FA">
      <w:pPr>
        <w:numPr>
          <w:ilvl w:val="0"/>
          <w:numId w:val="1"/>
        </w:numPr>
        <w:ind w:hanging="540"/>
        <w:rPr>
          <w:rFonts w:eastAsia="Times New Roman"/>
        </w:rPr>
      </w:pPr>
      <w:r w:rsidRPr="006C28D4">
        <w:rPr>
          <w:rFonts w:eastAsia="Times New Roman"/>
          <w:b/>
        </w:rPr>
        <w:t>Q</w:t>
      </w:r>
      <w:r w:rsidR="006C28D4">
        <w:rPr>
          <w:rFonts w:eastAsia="Times New Roman"/>
        </w:rPr>
        <w:t xml:space="preserve">: </w:t>
      </w:r>
      <w:r w:rsidR="009336EA">
        <w:rPr>
          <w:rFonts w:eastAsia="Times New Roman"/>
        </w:rPr>
        <w:t>I</w:t>
      </w:r>
      <w:r w:rsidR="00CF2791">
        <w:rPr>
          <w:rFonts w:eastAsia="Times New Roman"/>
        </w:rPr>
        <w:t>s telephonic interpreting services currently b</w:t>
      </w:r>
      <w:r w:rsidR="009336EA">
        <w:rPr>
          <w:rFonts w:eastAsia="Times New Roman"/>
        </w:rPr>
        <w:t>eing used by the California Tria</w:t>
      </w:r>
      <w:r w:rsidR="00CF2791">
        <w:rPr>
          <w:rFonts w:eastAsia="Times New Roman"/>
        </w:rPr>
        <w:t>l Courts?</w:t>
      </w:r>
      <w:r w:rsidR="003D7BE7">
        <w:rPr>
          <w:rFonts w:eastAsia="Times New Roman"/>
        </w:rPr>
        <w:t xml:space="preserve"> </w:t>
      </w:r>
    </w:p>
    <w:p w:rsidR="009336EA" w:rsidRDefault="006C28D4" w:rsidP="000002FA">
      <w:pPr>
        <w:ind w:left="720" w:hanging="540"/>
        <w:rPr>
          <w:rFonts w:eastAsia="Times New Roman"/>
        </w:rPr>
      </w:pPr>
      <w:r>
        <w:rPr>
          <w:rFonts w:eastAsia="Times New Roman"/>
        </w:rPr>
        <w:tab/>
      </w:r>
      <w:r w:rsidR="00D22CDA" w:rsidRPr="006C28D4">
        <w:rPr>
          <w:rFonts w:eastAsia="Times New Roman"/>
          <w:b/>
        </w:rPr>
        <w:t>A</w:t>
      </w:r>
      <w:r>
        <w:rPr>
          <w:rFonts w:eastAsia="Times New Roman"/>
        </w:rPr>
        <w:t xml:space="preserve">: </w:t>
      </w:r>
      <w:r w:rsidR="00D22CDA">
        <w:rPr>
          <w:rFonts w:eastAsia="Times New Roman"/>
        </w:rPr>
        <w:t>See answer to question 1.</w:t>
      </w:r>
    </w:p>
    <w:p w:rsidR="009336EA" w:rsidRDefault="009336EA" w:rsidP="000002FA">
      <w:pPr>
        <w:ind w:left="720" w:hanging="540"/>
        <w:rPr>
          <w:rFonts w:eastAsia="Times New Roman"/>
        </w:rPr>
      </w:pPr>
    </w:p>
    <w:p w:rsidR="00D22CDA" w:rsidRDefault="006C28D4" w:rsidP="000002FA">
      <w:pPr>
        <w:numPr>
          <w:ilvl w:val="0"/>
          <w:numId w:val="1"/>
        </w:numPr>
        <w:ind w:hanging="540"/>
        <w:rPr>
          <w:rFonts w:eastAsia="Times New Roman"/>
        </w:rPr>
      </w:pPr>
      <w:r w:rsidRPr="006C28D4">
        <w:rPr>
          <w:rFonts w:eastAsia="Times New Roman"/>
          <w:b/>
        </w:rPr>
        <w:t>Q</w:t>
      </w:r>
      <w:r>
        <w:rPr>
          <w:rFonts w:eastAsia="Times New Roman"/>
        </w:rPr>
        <w:t xml:space="preserve">: </w:t>
      </w:r>
      <w:r w:rsidR="00CF2791">
        <w:rPr>
          <w:rFonts w:eastAsia="Times New Roman"/>
        </w:rPr>
        <w:t>If so, what is the current monthly volume of usage in minutes for telephonic interpreting services?</w:t>
      </w:r>
    </w:p>
    <w:p w:rsidR="00CF2791" w:rsidRDefault="006C28D4" w:rsidP="000002FA">
      <w:pPr>
        <w:ind w:left="720" w:hanging="540"/>
        <w:rPr>
          <w:rFonts w:eastAsia="Times New Roman"/>
        </w:rPr>
      </w:pPr>
      <w:r>
        <w:rPr>
          <w:rFonts w:eastAsia="Times New Roman"/>
        </w:rPr>
        <w:tab/>
      </w:r>
      <w:r w:rsidR="00D22CDA" w:rsidRPr="006C28D4">
        <w:rPr>
          <w:rFonts w:eastAsia="Times New Roman"/>
          <w:b/>
        </w:rPr>
        <w:t>A</w:t>
      </w:r>
      <w:r>
        <w:rPr>
          <w:rFonts w:eastAsia="Times New Roman"/>
        </w:rPr>
        <w:t xml:space="preserve">: </w:t>
      </w:r>
      <w:r w:rsidR="00D22CDA">
        <w:rPr>
          <w:rFonts w:asciiTheme="majorHAnsi" w:hAnsiTheme="majorHAnsi" w:cstheme="majorHAnsi"/>
          <w:sz w:val="20"/>
          <w:szCs w:val="20"/>
        </w:rPr>
        <w:t>See answer to question 2.</w:t>
      </w:r>
    </w:p>
    <w:p w:rsidR="009336EA" w:rsidRDefault="009336EA" w:rsidP="000002FA">
      <w:pPr>
        <w:ind w:left="720" w:hanging="540"/>
        <w:rPr>
          <w:rFonts w:eastAsia="Times New Roman"/>
        </w:rPr>
      </w:pPr>
    </w:p>
    <w:p w:rsidR="009336EA" w:rsidRDefault="009336EA" w:rsidP="000002FA">
      <w:pPr>
        <w:ind w:left="720" w:hanging="540"/>
        <w:rPr>
          <w:rFonts w:eastAsia="Times New Roman"/>
        </w:rPr>
      </w:pPr>
    </w:p>
    <w:p w:rsidR="009336EA" w:rsidRPr="00AE1474" w:rsidRDefault="00AE1474" w:rsidP="000002FA">
      <w:pPr>
        <w:ind w:left="720" w:hanging="540"/>
        <w:rPr>
          <w:rFonts w:eastAsia="Times New Roman"/>
          <w:b/>
        </w:rPr>
      </w:pPr>
      <w:r>
        <w:rPr>
          <w:rFonts w:eastAsia="Times New Roman"/>
        </w:rPr>
        <w:tab/>
      </w:r>
      <w:r w:rsidR="006C28D4">
        <w:rPr>
          <w:rFonts w:eastAsia="Times New Roman"/>
        </w:rPr>
        <w:t>***</w:t>
      </w:r>
      <w:r w:rsidR="00D22CDA" w:rsidRPr="00AE1474">
        <w:rPr>
          <w:rFonts w:eastAsia="Times New Roman"/>
          <w:b/>
        </w:rPr>
        <w:t>See answer to question 2 for questions 38-140</w:t>
      </w:r>
      <w:r w:rsidR="006C28D4">
        <w:rPr>
          <w:rFonts w:eastAsia="Times New Roman"/>
          <w:b/>
        </w:rPr>
        <w:t>***</w:t>
      </w:r>
    </w:p>
    <w:p w:rsidR="009336EA" w:rsidRDefault="009336EA" w:rsidP="000002FA">
      <w:pPr>
        <w:ind w:left="720" w:hanging="540"/>
        <w:rPr>
          <w:rFonts w:eastAsia="Times New Roman"/>
        </w:rPr>
      </w:pPr>
    </w:p>
    <w:p w:rsidR="003D7BE7" w:rsidRPr="003D7BE7" w:rsidRDefault="00CF2791" w:rsidP="000002FA">
      <w:pPr>
        <w:numPr>
          <w:ilvl w:val="0"/>
          <w:numId w:val="1"/>
        </w:numPr>
        <w:ind w:hanging="540"/>
        <w:rPr>
          <w:rFonts w:eastAsia="Times New Roman"/>
        </w:rPr>
      </w:pPr>
      <w:r w:rsidRPr="003D7BE7">
        <w:rPr>
          <w:rFonts w:eastAsia="Times New Roman"/>
        </w:rPr>
        <w:t>What are the current rates per minute?</w:t>
      </w:r>
      <w:r w:rsidR="003D7BE7" w:rsidRPr="003D7BE7">
        <w:rPr>
          <w:rFonts w:eastAsia="Times New Roman"/>
        </w:rPr>
        <w:t xml:space="preserve"> </w:t>
      </w:r>
    </w:p>
    <w:p w:rsidR="003D7BE7" w:rsidRDefault="0067062F" w:rsidP="000002FA">
      <w:pPr>
        <w:numPr>
          <w:ilvl w:val="0"/>
          <w:numId w:val="1"/>
        </w:numPr>
        <w:ind w:hanging="540"/>
        <w:rPr>
          <w:rFonts w:eastAsia="Times New Roman"/>
        </w:rPr>
      </w:pPr>
      <w:r>
        <w:t>What is the</w:t>
      </w:r>
      <w:r w:rsidRPr="003D7BE7">
        <w:rPr>
          <w:b/>
        </w:rPr>
        <w:t xml:space="preserve"> current</w:t>
      </w:r>
      <w:r>
        <w:t xml:space="preserve"> cost per minute for a certified Arabic to English interpreter?</w:t>
      </w:r>
      <w:r w:rsidR="003D7BE7">
        <w:t xml:space="preserve"> </w:t>
      </w:r>
    </w:p>
    <w:p w:rsidR="003D7BE7" w:rsidRPr="003D7BE7" w:rsidRDefault="0067062F" w:rsidP="000002FA">
      <w:pPr>
        <w:numPr>
          <w:ilvl w:val="0"/>
          <w:numId w:val="1"/>
        </w:numPr>
        <w:ind w:hanging="540"/>
        <w:rPr>
          <w:rFonts w:eastAsia="Times New Roman"/>
        </w:rPr>
      </w:pPr>
      <w:r>
        <w:t>What is the</w:t>
      </w:r>
      <w:r w:rsidRPr="003D7BE7">
        <w:rPr>
          <w:b/>
        </w:rPr>
        <w:t xml:space="preserve"> current </w:t>
      </w:r>
      <w:r>
        <w:t>cost per minute for a non-certified Arabic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current</w:t>
      </w:r>
      <w:r>
        <w:t xml:space="preserve"> rush fee for a certified Arabic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rush fee for a non-certified Arabic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standard turnaround time or advance notice required for a certified Arabic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standard turnaround time or advance notice required for a non-certified Arabic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current</w:t>
      </w:r>
      <w:r>
        <w:t xml:space="preserve"> cost per minute for a certified Armenian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cost per minute for a non-certified Armenian to English interpreter?</w:t>
      </w:r>
      <w:r w:rsidR="003D7BE7">
        <w:t xml:space="preserve"> Not applicable, no current contract.</w:t>
      </w:r>
    </w:p>
    <w:p w:rsidR="003D7BE7" w:rsidRPr="003D7BE7" w:rsidRDefault="0067062F" w:rsidP="000002FA">
      <w:pPr>
        <w:numPr>
          <w:ilvl w:val="0"/>
          <w:numId w:val="1"/>
        </w:numPr>
        <w:ind w:hanging="540"/>
        <w:rPr>
          <w:rFonts w:eastAsia="Times New Roman"/>
        </w:rPr>
      </w:pPr>
      <w:r>
        <w:t xml:space="preserve">What is the </w:t>
      </w:r>
      <w:r w:rsidRPr="003D7BE7">
        <w:rPr>
          <w:b/>
        </w:rPr>
        <w:t>current</w:t>
      </w:r>
      <w:r>
        <w:t xml:space="preserve"> rush fee for a certified Armenian to English interpreter?</w:t>
      </w:r>
      <w:r w:rsidR="003D7BE7">
        <w:t xml:space="preserve"> </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rush fee for a non-certified Armenian to English interpreter?</w:t>
      </w:r>
      <w:r w:rsidR="003D7BE7">
        <w:t xml:space="preserve"> Not applicable, no current contract.</w:t>
      </w:r>
    </w:p>
    <w:p w:rsidR="003D7BE7" w:rsidRPr="003D7BE7" w:rsidRDefault="0067062F" w:rsidP="000002FA">
      <w:pPr>
        <w:numPr>
          <w:ilvl w:val="0"/>
          <w:numId w:val="1"/>
        </w:numPr>
        <w:ind w:hanging="540"/>
        <w:rPr>
          <w:rFonts w:eastAsia="Times New Roman"/>
        </w:rPr>
      </w:pPr>
      <w:r>
        <w:t xml:space="preserve">What is the </w:t>
      </w:r>
      <w:r w:rsidRPr="003D7BE7">
        <w:rPr>
          <w:b/>
        </w:rPr>
        <w:t xml:space="preserve">current </w:t>
      </w:r>
      <w:r>
        <w:t>standard turnaround time or advance notice required for a certified Armenian to English interpreter?</w:t>
      </w:r>
      <w:r w:rsidR="003D7BE7">
        <w:t xml:space="preserve"> </w:t>
      </w:r>
    </w:p>
    <w:p w:rsidR="002F6E1B" w:rsidRPr="002F6E1B" w:rsidRDefault="0067062F" w:rsidP="000002FA">
      <w:pPr>
        <w:numPr>
          <w:ilvl w:val="0"/>
          <w:numId w:val="1"/>
        </w:numPr>
        <w:ind w:hanging="540"/>
        <w:rPr>
          <w:rFonts w:eastAsia="Times New Roman"/>
        </w:rPr>
      </w:pPr>
      <w:r>
        <w:t xml:space="preserve">What is the </w:t>
      </w:r>
      <w:r w:rsidRPr="002F6E1B">
        <w:rPr>
          <w:b/>
        </w:rPr>
        <w:t xml:space="preserve">current </w:t>
      </w:r>
      <w:r>
        <w:t>standard turnaround time or advance notice required for a non-certified Armenian to English interpreter?</w:t>
      </w:r>
      <w:r w:rsidR="003D7BE7">
        <w:t xml:space="preserve"> </w:t>
      </w:r>
    </w:p>
    <w:p w:rsidR="002F6E1B" w:rsidRPr="002F6E1B" w:rsidRDefault="0067062F" w:rsidP="000002FA">
      <w:pPr>
        <w:numPr>
          <w:ilvl w:val="0"/>
          <w:numId w:val="1"/>
        </w:numPr>
        <w:ind w:hanging="540"/>
        <w:rPr>
          <w:rFonts w:eastAsia="Times New Roman"/>
        </w:rPr>
      </w:pPr>
      <w:r>
        <w:t xml:space="preserve">What is the </w:t>
      </w:r>
      <w:r w:rsidRPr="002F6E1B">
        <w:rPr>
          <w:b/>
        </w:rPr>
        <w:t>current</w:t>
      </w:r>
      <w:r>
        <w:t xml:space="preserve"> cost per minute for a certified Cantonese to English interpreter?</w:t>
      </w:r>
      <w:r w:rsidR="003D7BE7">
        <w:t xml:space="preserve"> </w:t>
      </w:r>
    </w:p>
    <w:p w:rsidR="003D7BE7" w:rsidRPr="002F6E1B" w:rsidRDefault="0067062F" w:rsidP="000002FA">
      <w:pPr>
        <w:numPr>
          <w:ilvl w:val="0"/>
          <w:numId w:val="1"/>
        </w:numPr>
        <w:ind w:hanging="540"/>
        <w:rPr>
          <w:rFonts w:eastAsia="Times New Roman"/>
        </w:rPr>
      </w:pPr>
      <w:r>
        <w:t xml:space="preserve">What is the </w:t>
      </w:r>
      <w:r w:rsidRPr="002F6E1B">
        <w:rPr>
          <w:b/>
        </w:rPr>
        <w:t xml:space="preserve">current </w:t>
      </w:r>
      <w:r>
        <w:t>cost per minute for a non-certified Cantonese to English interpreter?</w:t>
      </w:r>
      <w:r w:rsidR="003D7BE7">
        <w:t xml:space="preserve"> Not applicable, no current contract.</w:t>
      </w:r>
    </w:p>
    <w:p w:rsidR="002F6E1B" w:rsidRPr="002F6E1B" w:rsidRDefault="0067062F" w:rsidP="000002FA">
      <w:pPr>
        <w:numPr>
          <w:ilvl w:val="0"/>
          <w:numId w:val="1"/>
        </w:numPr>
        <w:ind w:hanging="540"/>
        <w:rPr>
          <w:rFonts w:eastAsia="Times New Roman"/>
        </w:rPr>
      </w:pPr>
      <w:r>
        <w:t xml:space="preserve">What is the </w:t>
      </w:r>
      <w:r w:rsidRPr="002F6E1B">
        <w:rPr>
          <w:b/>
        </w:rPr>
        <w:t>current</w:t>
      </w:r>
      <w:r>
        <w:t xml:space="preserve"> rush fee for a certified Cantonese to English interpreter?</w:t>
      </w:r>
      <w:r w:rsidR="003D7BE7">
        <w:t xml:space="preserve"> </w:t>
      </w:r>
    </w:p>
    <w:p w:rsidR="003D7BE7" w:rsidRPr="002F6E1B" w:rsidRDefault="0067062F" w:rsidP="000002FA">
      <w:pPr>
        <w:numPr>
          <w:ilvl w:val="0"/>
          <w:numId w:val="1"/>
        </w:numPr>
        <w:ind w:hanging="540"/>
        <w:rPr>
          <w:rFonts w:eastAsia="Times New Roman"/>
        </w:rPr>
      </w:pPr>
      <w:r>
        <w:t xml:space="preserve">What is the </w:t>
      </w:r>
      <w:r w:rsidRPr="002F6E1B">
        <w:rPr>
          <w:b/>
        </w:rPr>
        <w:t xml:space="preserve">current </w:t>
      </w:r>
      <w:r>
        <w:t>rush fee for a non-certified Cantonese to English interpreter?</w:t>
      </w:r>
      <w:r w:rsidR="003D7BE7">
        <w:t xml:space="preserve"> Not applicable, no current contract.</w:t>
      </w:r>
    </w:p>
    <w:p w:rsidR="002F6E1B" w:rsidRPr="002F6E1B" w:rsidRDefault="0067062F" w:rsidP="000002FA">
      <w:pPr>
        <w:numPr>
          <w:ilvl w:val="0"/>
          <w:numId w:val="1"/>
        </w:numPr>
        <w:ind w:hanging="540"/>
        <w:rPr>
          <w:rFonts w:eastAsia="Times New Roman"/>
        </w:rPr>
      </w:pPr>
      <w:r>
        <w:t xml:space="preserve">What is the </w:t>
      </w:r>
      <w:r w:rsidRPr="002F6E1B">
        <w:rPr>
          <w:b/>
        </w:rPr>
        <w:t xml:space="preserve">current </w:t>
      </w:r>
      <w:r>
        <w:t>standard turnaround time or advance notice required for a certified Cantonese to English interpreter?</w:t>
      </w:r>
      <w:r w:rsidR="003D7BE7">
        <w:t xml:space="preserve"> </w:t>
      </w:r>
    </w:p>
    <w:p w:rsidR="003D7BE7" w:rsidRPr="002F6E1B" w:rsidRDefault="0067062F" w:rsidP="000002FA">
      <w:pPr>
        <w:numPr>
          <w:ilvl w:val="0"/>
          <w:numId w:val="1"/>
        </w:numPr>
        <w:ind w:hanging="540"/>
        <w:rPr>
          <w:rFonts w:eastAsia="Times New Roman"/>
        </w:rPr>
      </w:pPr>
      <w:r>
        <w:t xml:space="preserve">What is the </w:t>
      </w:r>
      <w:r w:rsidRPr="002F6E1B">
        <w:rPr>
          <w:b/>
        </w:rPr>
        <w:t xml:space="preserve">current </w:t>
      </w:r>
      <w:r>
        <w:t>standard turnaround time or advance notice required for a non-certified Cantonese to English interpreter?</w:t>
      </w:r>
      <w:r w:rsidR="003D7BE7">
        <w:t xml:space="preserve"> </w:t>
      </w:r>
    </w:p>
    <w:p w:rsidR="002F6E1B" w:rsidRDefault="0067062F" w:rsidP="000002FA">
      <w:pPr>
        <w:numPr>
          <w:ilvl w:val="0"/>
          <w:numId w:val="1"/>
        </w:numPr>
        <w:ind w:hanging="540"/>
        <w:rPr>
          <w:rFonts w:eastAsia="Times New Roman"/>
        </w:rPr>
      </w:pPr>
      <w:r>
        <w:t xml:space="preserve">What is the </w:t>
      </w:r>
      <w:r w:rsidRPr="002F6E1B">
        <w:rPr>
          <w:b/>
        </w:rPr>
        <w:t>current</w:t>
      </w:r>
      <w:r>
        <w:t xml:space="preserve"> cost per minute for a certified Farsi to English interpreter?</w:t>
      </w:r>
    </w:p>
    <w:p w:rsidR="002F6E1B" w:rsidRDefault="0067062F" w:rsidP="000002FA">
      <w:pPr>
        <w:numPr>
          <w:ilvl w:val="0"/>
          <w:numId w:val="1"/>
        </w:numPr>
        <w:ind w:hanging="540"/>
        <w:rPr>
          <w:rFonts w:eastAsia="Times New Roman"/>
        </w:rPr>
      </w:pPr>
      <w:r>
        <w:t xml:space="preserve">What is the </w:t>
      </w:r>
      <w:r w:rsidRPr="002F6E1B">
        <w:rPr>
          <w:b/>
        </w:rPr>
        <w:t xml:space="preserve">current </w:t>
      </w:r>
      <w:r>
        <w:t>cost per minute for a non-certified Farsi to English interpreter?</w:t>
      </w:r>
    </w:p>
    <w:p w:rsidR="002F6E1B" w:rsidRDefault="0067062F" w:rsidP="000002FA">
      <w:pPr>
        <w:numPr>
          <w:ilvl w:val="0"/>
          <w:numId w:val="1"/>
        </w:numPr>
        <w:ind w:hanging="540"/>
        <w:rPr>
          <w:rFonts w:eastAsia="Times New Roman"/>
        </w:rPr>
      </w:pPr>
      <w:r>
        <w:t xml:space="preserve">What is the </w:t>
      </w:r>
      <w:r w:rsidRPr="002F6E1B">
        <w:rPr>
          <w:b/>
        </w:rPr>
        <w:t>current</w:t>
      </w:r>
      <w:r>
        <w:t xml:space="preserve"> rush fee for a certified Farsi to English interpreter?</w:t>
      </w:r>
    </w:p>
    <w:p w:rsidR="00FA14D0" w:rsidRDefault="0067062F" w:rsidP="000002FA">
      <w:pPr>
        <w:numPr>
          <w:ilvl w:val="0"/>
          <w:numId w:val="1"/>
        </w:numPr>
        <w:ind w:hanging="540"/>
        <w:rPr>
          <w:rFonts w:eastAsia="Times New Roman"/>
        </w:rPr>
      </w:pPr>
      <w:r>
        <w:t xml:space="preserve">What is the </w:t>
      </w:r>
      <w:r w:rsidRPr="002F6E1B">
        <w:rPr>
          <w:b/>
        </w:rPr>
        <w:t xml:space="preserve">current </w:t>
      </w:r>
      <w:r>
        <w:t>rush fee for a non-certified Farsi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Farsi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Farsi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Hmong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Japanese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Khmer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Korean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Korean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Korean to English interpreter?</w:t>
      </w:r>
    </w:p>
    <w:p w:rsidR="00FA14D0" w:rsidRP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Korean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Korean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Korean to English interpreter?</w:t>
      </w:r>
    </w:p>
    <w:p w:rsidR="00FA14D0" w:rsidRP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Laotian to English interpreter</w:t>
      </w:r>
      <w:r w:rsidR="00FA14D0">
        <w:t>?</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Laotian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Laotian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Laotian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Laotian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Laotian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Mandarin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Mien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Portuguese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Punjabi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Russian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Spanish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Tagalog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cost per minute for a certified Vietnamese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cost per minute for a non-certified Vietnamese to English interpreter?</w:t>
      </w:r>
    </w:p>
    <w:p w:rsidR="00FA14D0" w:rsidRDefault="0067062F" w:rsidP="000002FA">
      <w:pPr>
        <w:numPr>
          <w:ilvl w:val="0"/>
          <w:numId w:val="1"/>
        </w:numPr>
        <w:ind w:hanging="540"/>
        <w:rPr>
          <w:rFonts w:eastAsia="Times New Roman"/>
        </w:rPr>
      </w:pPr>
      <w:r>
        <w:t xml:space="preserve">What is the </w:t>
      </w:r>
      <w:r w:rsidRPr="00FA14D0">
        <w:rPr>
          <w:b/>
        </w:rPr>
        <w:t>current</w:t>
      </w:r>
      <w:r>
        <w:t xml:space="preserve"> rush fee for a certified Vietnamese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rush fee for a non-certified Vietnamese to English interpreter?</w:t>
      </w:r>
    </w:p>
    <w:p w:rsidR="00FA14D0"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certified Vietnamese to English interpreter?</w:t>
      </w:r>
    </w:p>
    <w:p w:rsidR="0067062F" w:rsidRPr="006C28D4" w:rsidRDefault="0067062F" w:rsidP="000002FA">
      <w:pPr>
        <w:numPr>
          <w:ilvl w:val="0"/>
          <w:numId w:val="1"/>
        </w:numPr>
        <w:ind w:hanging="540"/>
        <w:rPr>
          <w:rFonts w:eastAsia="Times New Roman"/>
        </w:rPr>
      </w:pPr>
      <w:r>
        <w:t xml:space="preserve">What is the </w:t>
      </w:r>
      <w:r w:rsidRPr="00FA14D0">
        <w:rPr>
          <w:b/>
        </w:rPr>
        <w:t xml:space="preserve">current </w:t>
      </w:r>
      <w:r>
        <w:t>standard turnaround time or advance notice required for a non-certified Vietnamese to English interpreter?</w:t>
      </w:r>
    </w:p>
    <w:p w:rsidR="006C28D4" w:rsidRDefault="006C28D4" w:rsidP="006C28D4">
      <w:pPr>
        <w:ind w:left="720"/>
      </w:pPr>
    </w:p>
    <w:p w:rsidR="006C28D4" w:rsidRPr="00AE1474" w:rsidRDefault="006C28D4" w:rsidP="006C28D4">
      <w:pPr>
        <w:ind w:left="720" w:hanging="540"/>
        <w:rPr>
          <w:rFonts w:eastAsia="Times New Roman"/>
          <w:b/>
        </w:rPr>
      </w:pPr>
      <w:r>
        <w:rPr>
          <w:rFonts w:eastAsia="Times New Roman"/>
        </w:rPr>
        <w:t>***</w:t>
      </w:r>
      <w:r w:rsidRPr="00AE1474">
        <w:rPr>
          <w:rFonts w:eastAsia="Times New Roman"/>
          <w:b/>
        </w:rPr>
        <w:t>See answer to question 2 for questions 38-140</w:t>
      </w:r>
      <w:r>
        <w:rPr>
          <w:rFonts w:eastAsia="Times New Roman"/>
          <w:b/>
        </w:rPr>
        <w:t>***</w:t>
      </w:r>
    </w:p>
    <w:p w:rsidR="006C28D4" w:rsidRPr="00FA14D0" w:rsidRDefault="006C28D4" w:rsidP="006C28D4">
      <w:pPr>
        <w:ind w:left="720"/>
        <w:rPr>
          <w:rFonts w:eastAsia="Times New Roman"/>
        </w:rPr>
      </w:pPr>
    </w:p>
    <w:p w:rsidR="00FA14D0" w:rsidRDefault="00FA14D0" w:rsidP="000002FA">
      <w:pPr>
        <w:ind w:left="720" w:hanging="540"/>
      </w:pPr>
    </w:p>
    <w:p w:rsidR="000002FA" w:rsidRDefault="000002FA" w:rsidP="000002FA">
      <w:pPr>
        <w:ind w:left="720" w:hanging="540"/>
      </w:pPr>
    </w:p>
    <w:p w:rsidR="000002FA" w:rsidRDefault="000002FA" w:rsidP="000002FA">
      <w:pPr>
        <w:ind w:left="720" w:hanging="540"/>
      </w:pPr>
      <w:r>
        <w:t>141.</w:t>
      </w:r>
      <w:r>
        <w:tab/>
      </w:r>
      <w:r w:rsidR="006C28D4">
        <w:rPr>
          <w:b/>
        </w:rPr>
        <w:t xml:space="preserve">Q: </w:t>
      </w:r>
      <w:r>
        <w:t>What is the current protocol for scheduling an interpreter?  Which party (e.g., attorney or pro se litigant, judge, court clerk) is initially responsible for requesting the interpreter, and to whom is this request directed?  To the extent this process varies by JBE, please explain the process for one of the busier JBEs.</w:t>
      </w:r>
    </w:p>
    <w:p w:rsidR="006C28D4" w:rsidRDefault="006C28D4" w:rsidP="006C28D4">
      <w:pPr>
        <w:tabs>
          <w:tab w:val="left" w:pos="-1350"/>
        </w:tabs>
        <w:autoSpaceDE w:val="0"/>
        <w:autoSpaceDN w:val="0"/>
        <w:adjustRightInd w:val="0"/>
        <w:spacing w:line="275" w:lineRule="auto"/>
        <w:ind w:left="720" w:right="64"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All interpreter scheduling is done by court staff when an interpreter is required</w:t>
      </w:r>
      <w:r w:rsidRPr="00E326FD">
        <w:rPr>
          <w:rFonts w:asciiTheme="majorHAnsi" w:hAnsiTheme="majorHAnsi" w:cstheme="majorHAnsi"/>
          <w:sz w:val="20"/>
          <w:szCs w:val="20"/>
        </w:rPr>
        <w:t>.</w:t>
      </w:r>
      <w:r>
        <w:rPr>
          <w:rFonts w:asciiTheme="majorHAnsi" w:hAnsiTheme="majorHAnsi" w:cstheme="majorHAnsi"/>
          <w:sz w:val="20"/>
          <w:szCs w:val="20"/>
        </w:rPr>
        <w:t xml:space="preserve">  Information on specific court practices in each case type is not available at this time.</w:t>
      </w:r>
    </w:p>
    <w:p w:rsidR="006C28D4" w:rsidRPr="006C28D4" w:rsidRDefault="006C28D4" w:rsidP="006C28D4">
      <w:pPr>
        <w:tabs>
          <w:tab w:val="left" w:pos="-1350"/>
        </w:tabs>
        <w:autoSpaceDE w:val="0"/>
        <w:autoSpaceDN w:val="0"/>
        <w:adjustRightInd w:val="0"/>
        <w:spacing w:line="275" w:lineRule="auto"/>
        <w:ind w:left="720" w:right="64" w:hanging="540"/>
        <w:rPr>
          <w:rFonts w:asciiTheme="majorHAnsi" w:hAnsiTheme="majorHAnsi" w:cstheme="majorHAnsi"/>
          <w:sz w:val="20"/>
          <w:szCs w:val="20"/>
        </w:rPr>
      </w:pPr>
    </w:p>
    <w:p w:rsidR="000002FA" w:rsidRDefault="006C28D4" w:rsidP="000002FA">
      <w:pPr>
        <w:ind w:left="720" w:hanging="540"/>
      </w:pPr>
      <w:r>
        <w:t>14</w:t>
      </w:r>
      <w:r w:rsidR="000002FA">
        <w:t>2.</w:t>
      </w:r>
      <w:r w:rsidR="000002FA">
        <w:tab/>
      </w:r>
      <w:r>
        <w:rPr>
          <w:b/>
        </w:rPr>
        <w:t xml:space="preserve">Q: </w:t>
      </w:r>
      <w:r w:rsidR="000002FA">
        <w:t>Which party (e.g., court clerk, interpreter office staff) coordinates with the interpreter directly?  How is the requested interpreter session “confirmed” (e.g., by e-mail, by phone) and how is each involved party notified of the confirmed session?</w:t>
      </w:r>
    </w:p>
    <w:p w:rsidR="006C28D4" w:rsidRDefault="006C28D4" w:rsidP="006C28D4">
      <w:pPr>
        <w:autoSpaceDE w:val="0"/>
        <w:autoSpaceDN w:val="0"/>
        <w:adjustRightInd w:val="0"/>
        <w:spacing w:line="276" w:lineRule="auto"/>
        <w:ind w:left="720" w:right="67"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 141.</w:t>
      </w:r>
    </w:p>
    <w:p w:rsidR="006C28D4" w:rsidRPr="006C28D4" w:rsidRDefault="006C28D4" w:rsidP="006C28D4">
      <w:pPr>
        <w:autoSpaceDE w:val="0"/>
        <w:autoSpaceDN w:val="0"/>
        <w:adjustRightInd w:val="0"/>
        <w:spacing w:line="276" w:lineRule="auto"/>
        <w:ind w:left="720" w:right="67" w:hanging="540"/>
        <w:rPr>
          <w:rFonts w:asciiTheme="majorHAnsi" w:hAnsiTheme="majorHAnsi" w:cstheme="majorHAnsi"/>
          <w:sz w:val="20"/>
          <w:szCs w:val="20"/>
        </w:rPr>
      </w:pPr>
    </w:p>
    <w:p w:rsidR="000002FA" w:rsidRDefault="006C28D4" w:rsidP="000002FA">
      <w:pPr>
        <w:ind w:left="720" w:hanging="540"/>
      </w:pPr>
      <w:r>
        <w:t>14</w:t>
      </w:r>
      <w:r w:rsidR="000002FA">
        <w:t>3.</w:t>
      </w:r>
      <w:r w:rsidR="000002FA">
        <w:tab/>
      </w:r>
      <w:r>
        <w:rPr>
          <w:b/>
        </w:rPr>
        <w:t xml:space="preserve">Q: </w:t>
      </w:r>
      <w:r w:rsidR="000002FA">
        <w:t>How many days (or hours) prior to a scheduled proceeding must the interpreter be requested (i.e., what is the “required lead time”)?  In practice, what is the “typical” lead time?</w:t>
      </w:r>
    </w:p>
    <w:p w:rsidR="006C28D4" w:rsidRDefault="006C28D4" w:rsidP="000002FA">
      <w:pPr>
        <w:ind w:left="720"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questions 2 and 141.</w:t>
      </w:r>
    </w:p>
    <w:p w:rsidR="006C28D4" w:rsidRPr="006C28D4" w:rsidRDefault="006C28D4" w:rsidP="000002FA">
      <w:pPr>
        <w:ind w:left="720" w:hanging="540"/>
      </w:pPr>
    </w:p>
    <w:p w:rsidR="000002FA" w:rsidRDefault="006C28D4" w:rsidP="000002FA">
      <w:pPr>
        <w:ind w:left="720" w:hanging="540"/>
      </w:pPr>
      <w:r>
        <w:t>14</w:t>
      </w:r>
      <w:r w:rsidR="000002FA">
        <w:t>4.</w:t>
      </w:r>
      <w:r w:rsidR="000002FA">
        <w:tab/>
      </w:r>
      <w:r>
        <w:rPr>
          <w:b/>
        </w:rPr>
        <w:t xml:space="preserve">Q: </w:t>
      </w:r>
      <w:r w:rsidR="000002FA">
        <w:t xml:space="preserve">When a previously confirmed session is canceled, is the interpreter still compensated?  At what rate? </w:t>
      </w:r>
    </w:p>
    <w:p w:rsidR="006C28D4" w:rsidRDefault="006C28D4" w:rsidP="000002FA">
      <w:pPr>
        <w:ind w:left="720"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 20.</w:t>
      </w:r>
    </w:p>
    <w:p w:rsidR="006C28D4" w:rsidRPr="006C28D4" w:rsidRDefault="006C28D4" w:rsidP="000002FA">
      <w:pPr>
        <w:ind w:left="720" w:hanging="540"/>
      </w:pPr>
    </w:p>
    <w:p w:rsidR="000002FA" w:rsidRDefault="006C28D4" w:rsidP="000002FA">
      <w:pPr>
        <w:ind w:left="720" w:hanging="540"/>
      </w:pPr>
      <w:r>
        <w:t>14</w:t>
      </w:r>
      <w:r w:rsidR="000002FA">
        <w:t>5.</w:t>
      </w:r>
      <w:r w:rsidR="000002FA">
        <w:tab/>
      </w:r>
      <w:r>
        <w:rPr>
          <w:b/>
        </w:rPr>
        <w:t xml:space="preserve">Q: </w:t>
      </w:r>
      <w:r w:rsidR="000002FA">
        <w:t>During the most recent 12-month period for which data is available, how many cumulative hours of live interpretation were conducted throughout the statewide system (excluding interpreters’ travel time, waiting/idle downtime, etc.)?</w:t>
      </w:r>
    </w:p>
    <w:p w:rsidR="006C28D4" w:rsidRDefault="006C28D4" w:rsidP="006C28D4">
      <w:pPr>
        <w:autoSpaceDE w:val="0"/>
        <w:autoSpaceDN w:val="0"/>
        <w:adjustRightInd w:val="0"/>
        <w:spacing w:line="275" w:lineRule="auto"/>
        <w:ind w:left="720" w:right="69" w:hanging="540"/>
        <w:rPr>
          <w:rFonts w:asciiTheme="majorHAnsi" w:hAnsiTheme="majorHAnsi" w:cstheme="majorHAnsi"/>
          <w:sz w:val="20"/>
          <w:szCs w:val="20"/>
        </w:rPr>
      </w:pPr>
      <w:r>
        <w:tab/>
      </w:r>
      <w:r w:rsidRPr="006C28D4">
        <w:rPr>
          <w:b/>
        </w:rPr>
        <w:t xml:space="preserve">A: </w:t>
      </w:r>
      <w:r>
        <w:rPr>
          <w:rFonts w:asciiTheme="majorHAnsi" w:hAnsiTheme="majorHAnsi" w:cstheme="majorHAnsi"/>
          <w:sz w:val="20"/>
          <w:szCs w:val="20"/>
        </w:rPr>
        <w:t>This information is not germane to the RFP, which is only for telephonic interpreting, and is not available at this time.</w:t>
      </w:r>
    </w:p>
    <w:p w:rsidR="006C28D4" w:rsidRPr="006C28D4" w:rsidRDefault="006C28D4" w:rsidP="000002FA">
      <w:pPr>
        <w:ind w:left="720" w:hanging="540"/>
      </w:pPr>
    </w:p>
    <w:p w:rsidR="000002FA" w:rsidRDefault="006C28D4" w:rsidP="000002FA">
      <w:pPr>
        <w:ind w:left="720" w:hanging="540"/>
      </w:pPr>
      <w:r>
        <w:t>14</w:t>
      </w:r>
      <w:r w:rsidR="000002FA">
        <w:t>6.</w:t>
      </w:r>
      <w:r w:rsidR="000002FA">
        <w:tab/>
      </w:r>
      <w:r>
        <w:rPr>
          <w:b/>
        </w:rPr>
        <w:t xml:space="preserve">Q: </w:t>
      </w:r>
      <w:r w:rsidR="000002FA">
        <w:t>During hours of peak demand, how many interpreters are simultaneously engaged in live proceedings across the statewide system?  What portion of the day does this period of peak demand comprise?</w:t>
      </w:r>
    </w:p>
    <w:p w:rsidR="006C28D4" w:rsidRPr="006C28D4" w:rsidRDefault="006C28D4" w:rsidP="006C28D4">
      <w:pPr>
        <w:autoSpaceDE w:val="0"/>
        <w:autoSpaceDN w:val="0"/>
        <w:adjustRightInd w:val="0"/>
        <w:spacing w:line="276" w:lineRule="auto"/>
        <w:ind w:left="720" w:right="66" w:hanging="540"/>
        <w:rPr>
          <w:rFonts w:asciiTheme="majorHAnsi" w:hAnsiTheme="majorHAnsi" w:cstheme="majorHAnsi"/>
          <w:sz w:val="20"/>
          <w:szCs w:val="20"/>
        </w:rPr>
      </w:pPr>
      <w:r>
        <w:tab/>
      </w:r>
      <w:r w:rsidRPr="006C28D4">
        <w:rPr>
          <w:b/>
        </w:rPr>
        <w:t>A:</w:t>
      </w:r>
      <w:r>
        <w:rPr>
          <w:b/>
        </w:rPr>
        <w:t xml:space="preserve"> </w:t>
      </w:r>
      <w:r>
        <w:rPr>
          <w:rFonts w:asciiTheme="majorHAnsi" w:hAnsiTheme="majorHAnsi" w:cstheme="majorHAnsi"/>
          <w:sz w:val="20"/>
          <w:szCs w:val="20"/>
        </w:rPr>
        <w:t>See answer to question 145.</w:t>
      </w:r>
    </w:p>
    <w:p w:rsidR="006C28D4" w:rsidRDefault="006C28D4" w:rsidP="000002FA">
      <w:pPr>
        <w:ind w:left="720" w:hanging="540"/>
      </w:pPr>
    </w:p>
    <w:p w:rsidR="000002FA" w:rsidRDefault="006C28D4" w:rsidP="000002FA">
      <w:pPr>
        <w:ind w:left="720" w:hanging="540"/>
      </w:pPr>
      <w:r>
        <w:t>14</w:t>
      </w:r>
      <w:r w:rsidR="000002FA">
        <w:t>7.</w:t>
      </w:r>
      <w:r w:rsidR="000002FA">
        <w:tab/>
      </w:r>
      <w:r>
        <w:rPr>
          <w:b/>
        </w:rPr>
        <w:t xml:space="preserve">Q: </w:t>
      </w:r>
      <w:r w:rsidR="000002FA">
        <w:t>When more than one interpreter is available for a particular proceeding, who determines which interpreter will be hired?  How is that determination made (i.e., is there a rotating schedule)?</w:t>
      </w:r>
    </w:p>
    <w:p w:rsidR="006C28D4" w:rsidRDefault="006C28D4" w:rsidP="000002FA">
      <w:pPr>
        <w:ind w:left="720"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 145.</w:t>
      </w:r>
    </w:p>
    <w:p w:rsidR="006C28D4" w:rsidRDefault="006C28D4" w:rsidP="000002FA">
      <w:pPr>
        <w:ind w:left="720" w:hanging="540"/>
      </w:pPr>
    </w:p>
    <w:p w:rsidR="000002FA" w:rsidRDefault="006C28D4" w:rsidP="000002FA">
      <w:pPr>
        <w:ind w:left="720" w:hanging="540"/>
      </w:pPr>
      <w:r>
        <w:t>14</w:t>
      </w:r>
      <w:r w:rsidR="000002FA">
        <w:t>8.</w:t>
      </w:r>
      <w:r w:rsidR="000002FA">
        <w:tab/>
      </w:r>
      <w:r>
        <w:rPr>
          <w:b/>
        </w:rPr>
        <w:t xml:space="preserve">Q: </w:t>
      </w:r>
      <w:r w:rsidR="000002FA">
        <w:t>Does the State have any data illustrating the interpreter demand by proceeding type and/or by type of JBE?</w:t>
      </w:r>
    </w:p>
    <w:p w:rsidR="006C28D4" w:rsidRDefault="006C28D4" w:rsidP="000002FA">
      <w:pPr>
        <w:ind w:left="720"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 145.</w:t>
      </w:r>
    </w:p>
    <w:p w:rsidR="00CA3E95" w:rsidRDefault="00CA3E95" w:rsidP="000002FA">
      <w:pPr>
        <w:ind w:left="720" w:hanging="540"/>
      </w:pPr>
    </w:p>
    <w:p w:rsidR="000002FA" w:rsidRDefault="006C28D4" w:rsidP="000002FA">
      <w:pPr>
        <w:ind w:left="720" w:hanging="540"/>
      </w:pPr>
      <w:r>
        <w:t>149</w:t>
      </w:r>
      <w:r w:rsidR="000002FA">
        <w:t>.</w:t>
      </w:r>
      <w:r w:rsidR="000002FA">
        <w:tab/>
      </w:r>
      <w:r>
        <w:rPr>
          <w:b/>
        </w:rPr>
        <w:t xml:space="preserve">Q: </w:t>
      </w:r>
      <w:r w:rsidR="000002FA">
        <w:t>Will JBEs use a combination of telephonic and traditional in-person interpreter services following the implementation of this Program?  If so, who will make this determination in each matter?</w:t>
      </w:r>
    </w:p>
    <w:p w:rsidR="006C28D4" w:rsidRDefault="006C28D4" w:rsidP="000002FA">
      <w:pPr>
        <w:ind w:left="720" w:hanging="540"/>
        <w:rPr>
          <w:rFonts w:asciiTheme="majorHAnsi" w:hAnsiTheme="majorHAnsi" w:cstheme="majorHAnsi"/>
          <w:sz w:val="20"/>
          <w:szCs w:val="20"/>
        </w:rPr>
      </w:pPr>
      <w:r>
        <w:tab/>
      </w:r>
      <w:r>
        <w:rPr>
          <w:b/>
        </w:rPr>
        <w:t>A:</w:t>
      </w:r>
      <w:r w:rsidRPr="006C28D4">
        <w:rPr>
          <w:b/>
        </w:rPr>
        <w:t xml:space="preserve"> </w:t>
      </w:r>
      <w:r>
        <w:rPr>
          <w:rFonts w:asciiTheme="majorHAnsi" w:hAnsiTheme="majorHAnsi" w:cstheme="majorHAnsi"/>
          <w:sz w:val="20"/>
          <w:szCs w:val="20"/>
        </w:rPr>
        <w:t>See answer to question 10.</w:t>
      </w:r>
    </w:p>
    <w:p w:rsidR="00CA3E95" w:rsidRDefault="00CA3E95" w:rsidP="000002FA">
      <w:pPr>
        <w:ind w:left="720" w:hanging="540"/>
      </w:pPr>
    </w:p>
    <w:p w:rsidR="000002FA" w:rsidRDefault="006C28D4" w:rsidP="000002FA">
      <w:pPr>
        <w:ind w:left="720" w:hanging="540"/>
      </w:pPr>
      <w:r>
        <w:t>150</w:t>
      </w:r>
      <w:r w:rsidR="000002FA">
        <w:t>.</w:t>
      </w:r>
      <w:r w:rsidR="000002FA">
        <w:tab/>
      </w:r>
      <w:r>
        <w:rPr>
          <w:b/>
        </w:rPr>
        <w:t xml:space="preserve">Q: </w:t>
      </w:r>
      <w:r w:rsidR="000002FA">
        <w:t>Will telephonic interpreter services be available for all proceeding types?  If not, which proceeding types will be explicitly excluded?</w:t>
      </w:r>
    </w:p>
    <w:p w:rsidR="006C28D4" w:rsidRDefault="006C28D4" w:rsidP="006C28D4">
      <w:pPr>
        <w:autoSpaceDE w:val="0"/>
        <w:autoSpaceDN w:val="0"/>
        <w:adjustRightInd w:val="0"/>
        <w:spacing w:line="275" w:lineRule="auto"/>
        <w:ind w:left="720" w:right="68"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answers to question 13.</w:t>
      </w:r>
    </w:p>
    <w:p w:rsidR="006C28D4" w:rsidRPr="006C28D4" w:rsidRDefault="006C28D4" w:rsidP="006C28D4">
      <w:pPr>
        <w:autoSpaceDE w:val="0"/>
        <w:autoSpaceDN w:val="0"/>
        <w:adjustRightInd w:val="0"/>
        <w:spacing w:line="275" w:lineRule="auto"/>
        <w:ind w:left="720" w:right="68" w:hanging="540"/>
        <w:rPr>
          <w:rFonts w:asciiTheme="majorHAnsi" w:hAnsiTheme="majorHAnsi" w:cstheme="majorHAnsi"/>
          <w:sz w:val="20"/>
          <w:szCs w:val="20"/>
        </w:rPr>
      </w:pPr>
    </w:p>
    <w:p w:rsidR="000002FA" w:rsidRDefault="006C28D4" w:rsidP="000002FA">
      <w:pPr>
        <w:ind w:left="720" w:hanging="540"/>
      </w:pPr>
      <w:r>
        <w:t>151</w:t>
      </w:r>
      <w:r w:rsidR="000002FA">
        <w:t>.</w:t>
      </w:r>
      <w:r w:rsidR="000002FA">
        <w:tab/>
      </w:r>
      <w:r>
        <w:rPr>
          <w:b/>
        </w:rPr>
        <w:t>Q:</w:t>
      </w:r>
      <w:r w:rsidR="000C63B8">
        <w:rPr>
          <w:b/>
        </w:rPr>
        <w:t xml:space="preserve"> </w:t>
      </w:r>
      <w:r w:rsidR="000002FA">
        <w:t>Will licensed vendors be permitted to advertise their telephonic interpreter services?  If so, are any means or media explicitly forbidden?</w:t>
      </w:r>
    </w:p>
    <w:p w:rsidR="006C28D4" w:rsidRDefault="006C28D4" w:rsidP="000002FA">
      <w:pPr>
        <w:ind w:left="720" w:hanging="540"/>
      </w:pPr>
      <w:r>
        <w:tab/>
      </w:r>
      <w:r>
        <w:rPr>
          <w:b/>
        </w:rPr>
        <w:t xml:space="preserve">A: </w:t>
      </w:r>
      <w:r>
        <w:t>All contract specifications are in the RFP, no restrictions on advertising are included.</w:t>
      </w:r>
    </w:p>
    <w:p w:rsidR="006C28D4" w:rsidRPr="006C28D4" w:rsidRDefault="006C28D4" w:rsidP="000002FA">
      <w:pPr>
        <w:ind w:left="720" w:hanging="540"/>
      </w:pPr>
    </w:p>
    <w:p w:rsidR="000002FA" w:rsidRDefault="006C28D4" w:rsidP="000002FA">
      <w:pPr>
        <w:ind w:left="720" w:hanging="540"/>
      </w:pPr>
      <w:r>
        <w:t>152</w:t>
      </w:r>
      <w:r w:rsidR="000002FA">
        <w:t>.</w:t>
      </w:r>
      <w:r w:rsidR="000002FA">
        <w:tab/>
      </w:r>
      <w:r>
        <w:rPr>
          <w:b/>
        </w:rPr>
        <w:t>Q:</w:t>
      </w:r>
      <w:r w:rsidR="000C63B8">
        <w:rPr>
          <w:b/>
        </w:rPr>
        <w:t xml:space="preserve"> </w:t>
      </w:r>
      <w:r w:rsidR="000002FA">
        <w:t>Regarding paragraph 3.1.5. of Attachment #2 (“The proposer shall not require the AOC and JBEs to purchase or obtain a specific type of equipment…”): will the JBEs use existing equipment to access telephonic interpreter services?  If so, to what extent is such equipment readily available throughout the various JBEs?  Will the prevailing vendor(s) be obliged to outfit any JBEs lacking the requisite equipment?  If so, will said vendor(s) have the exclusive rights to provide the telephonic interpreter service in said JBEs?</w:t>
      </w:r>
    </w:p>
    <w:p w:rsidR="006C28D4" w:rsidRDefault="006C28D4" w:rsidP="000002FA">
      <w:pPr>
        <w:ind w:left="720" w:hanging="540"/>
        <w:rPr>
          <w:rFonts w:asciiTheme="majorHAnsi" w:hAnsiTheme="majorHAnsi" w:cstheme="majorHAnsi"/>
          <w:sz w:val="20"/>
          <w:szCs w:val="20"/>
        </w:rPr>
      </w:pPr>
      <w:r>
        <w:tab/>
      </w:r>
      <w:r>
        <w:rPr>
          <w:b/>
        </w:rPr>
        <w:t xml:space="preserve">A: </w:t>
      </w:r>
      <w:r w:rsidR="000C63B8">
        <w:rPr>
          <w:rFonts w:asciiTheme="majorHAnsi" w:hAnsiTheme="majorHAnsi" w:cstheme="majorHAnsi"/>
          <w:sz w:val="20"/>
          <w:szCs w:val="20"/>
        </w:rPr>
        <w:t>See answer to question 17.</w:t>
      </w:r>
    </w:p>
    <w:p w:rsidR="000C63B8" w:rsidRDefault="000C63B8" w:rsidP="000002FA">
      <w:pPr>
        <w:ind w:left="720" w:hanging="540"/>
      </w:pPr>
    </w:p>
    <w:p w:rsidR="000002FA" w:rsidRDefault="000C63B8" w:rsidP="000002FA">
      <w:pPr>
        <w:ind w:left="720" w:hanging="540"/>
      </w:pPr>
      <w:r>
        <w:t>153</w:t>
      </w:r>
      <w:r w:rsidR="000002FA">
        <w:t>.</w:t>
      </w:r>
      <w:r w:rsidR="000002FA">
        <w:tab/>
      </w:r>
      <w:r>
        <w:rPr>
          <w:b/>
        </w:rPr>
        <w:t xml:space="preserve">Q: </w:t>
      </w:r>
      <w:r w:rsidR="000002FA">
        <w:t xml:space="preserve">Will vendors be expected to provide a means of visual interpretation (e.g., translation of a printed document) when needed?  If so, has the State considered the means by which this would be accomplished? </w:t>
      </w:r>
    </w:p>
    <w:p w:rsidR="000C63B8" w:rsidRDefault="000C63B8" w:rsidP="000C63B8">
      <w:pPr>
        <w:autoSpaceDE w:val="0"/>
        <w:autoSpaceDN w:val="0"/>
        <w:adjustRightInd w:val="0"/>
        <w:spacing w:before="31" w:line="276" w:lineRule="auto"/>
        <w:ind w:left="720" w:right="88"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See answer to question 17.</w:t>
      </w:r>
    </w:p>
    <w:p w:rsidR="000C63B8" w:rsidRDefault="000C63B8" w:rsidP="000002FA">
      <w:pPr>
        <w:ind w:left="720" w:hanging="540"/>
      </w:pPr>
    </w:p>
    <w:p w:rsidR="000002FA" w:rsidRDefault="000002FA" w:rsidP="000002FA">
      <w:pPr>
        <w:ind w:left="720" w:hanging="540"/>
      </w:pPr>
      <w:r>
        <w:t>1</w:t>
      </w:r>
      <w:r w:rsidR="000C63B8">
        <w:t>54</w:t>
      </w:r>
      <w:r>
        <w:t>.</w:t>
      </w:r>
      <w:r>
        <w:tab/>
      </w:r>
      <w:r w:rsidR="000C63B8">
        <w:rPr>
          <w:b/>
        </w:rPr>
        <w:t xml:space="preserve">Q: </w:t>
      </w:r>
      <w:r>
        <w:t>Does the State have an approximate budget for this Program?  If so, are payments for these services subject to certain budgetary restraints, controls or approvals?  Further, has the State quantified the savings it expects to achieve via implementation of a telephonic interpreter program (i.e., elimination of interpreters’ travel-related and per diem expenses, reduced costs associated with interpreters’ idle downtime, reduction in interpreter office support staff and other personnel)?  If so, can the State share all or part of this analysis?</w:t>
      </w:r>
    </w:p>
    <w:p w:rsidR="000C63B8" w:rsidRDefault="000C63B8" w:rsidP="000002FA">
      <w:pPr>
        <w:ind w:left="720" w:hanging="540"/>
        <w:rPr>
          <w:rFonts w:ascii="Arial" w:hAnsi="Arial" w:cs="Arial"/>
          <w:sz w:val="20"/>
          <w:szCs w:val="20"/>
        </w:rPr>
      </w:pPr>
      <w:r>
        <w:tab/>
      </w:r>
      <w:r>
        <w:rPr>
          <w:b/>
        </w:rPr>
        <w:t xml:space="preserve">A: </w:t>
      </w:r>
      <w:r>
        <w:rPr>
          <w:rFonts w:ascii="Arial" w:hAnsi="Arial" w:cs="Arial"/>
          <w:sz w:val="20"/>
          <w:szCs w:val="20"/>
        </w:rPr>
        <w:t>See answers to questions 10 and 13.</w:t>
      </w:r>
    </w:p>
    <w:p w:rsidR="00E55381" w:rsidRDefault="00E55381" w:rsidP="000002FA">
      <w:pPr>
        <w:ind w:left="720" w:hanging="540"/>
      </w:pPr>
    </w:p>
    <w:p w:rsidR="000002FA" w:rsidRDefault="000C63B8" w:rsidP="000002FA">
      <w:pPr>
        <w:ind w:left="720" w:hanging="540"/>
      </w:pPr>
      <w:r>
        <w:t>155</w:t>
      </w:r>
      <w:r w:rsidR="000002FA">
        <w:t>.</w:t>
      </w:r>
      <w:r w:rsidR="000002FA">
        <w:tab/>
      </w:r>
      <w:r>
        <w:rPr>
          <w:b/>
        </w:rPr>
        <w:t xml:space="preserve">Q: </w:t>
      </w:r>
      <w:r w:rsidR="000002FA">
        <w:t>Does the State anticipate any scenarios whereby the appearing parties (e.g., attorneys, clients, pro se litigants) would pay the telephonic interpretation service fees, as opposed to the State?  If so, in what contexts or situations?  If not, why are such options presently excluded?</w:t>
      </w:r>
    </w:p>
    <w:p w:rsidR="000C63B8" w:rsidRDefault="000C63B8" w:rsidP="000002FA">
      <w:pPr>
        <w:ind w:left="720" w:hanging="540"/>
        <w:rPr>
          <w:rFonts w:ascii="Arial" w:hAnsi="Arial" w:cs="Arial"/>
          <w:sz w:val="20"/>
          <w:szCs w:val="20"/>
        </w:rPr>
      </w:pPr>
      <w:r>
        <w:tab/>
      </w:r>
      <w:r>
        <w:rPr>
          <w:b/>
        </w:rPr>
        <w:t xml:space="preserve">A: </w:t>
      </w:r>
      <w:r>
        <w:rPr>
          <w:rFonts w:ascii="Arial" w:hAnsi="Arial" w:cs="Arial"/>
          <w:sz w:val="20"/>
          <w:szCs w:val="20"/>
        </w:rPr>
        <w:t>See answer to question 10.</w:t>
      </w:r>
    </w:p>
    <w:p w:rsidR="000C63B8" w:rsidRDefault="000C63B8" w:rsidP="000002FA">
      <w:pPr>
        <w:ind w:left="720" w:hanging="540"/>
      </w:pPr>
    </w:p>
    <w:p w:rsidR="000002FA" w:rsidRDefault="000C63B8" w:rsidP="000002FA">
      <w:pPr>
        <w:ind w:left="720" w:hanging="540"/>
      </w:pPr>
      <w:r>
        <w:t>156</w:t>
      </w:r>
      <w:r w:rsidR="000002FA">
        <w:t>.</w:t>
      </w:r>
      <w:r w:rsidR="000002FA">
        <w:tab/>
      </w:r>
      <w:r>
        <w:rPr>
          <w:b/>
        </w:rPr>
        <w:t xml:space="preserve">Q: </w:t>
      </w:r>
      <w:r w:rsidR="000002FA">
        <w:t>Regarding Attachment #3 to Addendum #1 (“PAYMENT PROVISIONS”), will the State consider alternative pricing structures?  For example, would the State consider a proposal that employs “per use” pricing instead of “per minute” pricing?</w:t>
      </w:r>
    </w:p>
    <w:p w:rsidR="000C63B8" w:rsidRDefault="000C63B8" w:rsidP="000C63B8">
      <w:pPr>
        <w:ind w:left="720" w:hanging="540"/>
        <w:rPr>
          <w:rFonts w:ascii="Arial" w:hAnsi="Arial" w:cs="Arial"/>
          <w:sz w:val="20"/>
          <w:szCs w:val="20"/>
        </w:rPr>
      </w:pPr>
      <w:r>
        <w:tab/>
      </w:r>
      <w:r>
        <w:rPr>
          <w:b/>
        </w:rPr>
        <w:t xml:space="preserve">A: </w:t>
      </w:r>
      <w:r>
        <w:rPr>
          <w:rFonts w:ascii="Arial" w:hAnsi="Arial" w:cs="Arial"/>
          <w:sz w:val="20"/>
          <w:szCs w:val="20"/>
        </w:rPr>
        <w:t>See answer to question 20.</w:t>
      </w:r>
    </w:p>
    <w:p w:rsidR="000C63B8" w:rsidRDefault="000C63B8" w:rsidP="000002FA">
      <w:pPr>
        <w:ind w:left="720" w:hanging="540"/>
      </w:pPr>
    </w:p>
    <w:p w:rsidR="000002FA" w:rsidRDefault="000C63B8" w:rsidP="000002FA">
      <w:pPr>
        <w:ind w:left="720" w:hanging="540"/>
      </w:pPr>
      <w:r>
        <w:t>157</w:t>
      </w:r>
      <w:r w:rsidR="000002FA">
        <w:t>.</w:t>
      </w:r>
      <w:r w:rsidR="000002FA">
        <w:tab/>
      </w:r>
      <w:r>
        <w:rPr>
          <w:b/>
        </w:rPr>
        <w:t xml:space="preserve">Q: </w:t>
      </w:r>
      <w:r w:rsidR="000002FA">
        <w:t xml:space="preserve">By what means and with what frequency will each JBE remit payment to the vendor(s)?  Will vendors have the option to establish “accounts” for each JBE to facilitate monthly or weekly billing, or will each individual interpreter session require its own purchase order and payment? </w:t>
      </w:r>
    </w:p>
    <w:p w:rsidR="000C63B8" w:rsidRDefault="000C63B8" w:rsidP="000C63B8">
      <w:pPr>
        <w:ind w:left="720" w:hanging="540"/>
        <w:rPr>
          <w:rFonts w:ascii="Arial" w:hAnsi="Arial" w:cs="Arial"/>
          <w:sz w:val="20"/>
          <w:szCs w:val="20"/>
        </w:rPr>
      </w:pPr>
      <w:r>
        <w:tab/>
      </w:r>
      <w:r>
        <w:rPr>
          <w:b/>
        </w:rPr>
        <w:t xml:space="preserve">A: </w:t>
      </w:r>
      <w:r>
        <w:rPr>
          <w:rFonts w:ascii="Arial" w:hAnsi="Arial" w:cs="Arial"/>
          <w:sz w:val="20"/>
          <w:szCs w:val="20"/>
        </w:rPr>
        <w:t>See answer to question 20.</w:t>
      </w:r>
    </w:p>
    <w:p w:rsidR="000C63B8" w:rsidRDefault="000C63B8" w:rsidP="000002FA">
      <w:pPr>
        <w:ind w:left="720" w:hanging="540"/>
      </w:pPr>
    </w:p>
    <w:p w:rsidR="000002FA" w:rsidRDefault="000C63B8" w:rsidP="000002FA">
      <w:pPr>
        <w:ind w:left="720" w:hanging="540"/>
      </w:pPr>
      <w:r>
        <w:t>158</w:t>
      </w:r>
      <w:r w:rsidR="000002FA">
        <w:t>.</w:t>
      </w:r>
      <w:r w:rsidR="000002FA">
        <w:tab/>
      </w:r>
      <w:r>
        <w:rPr>
          <w:b/>
        </w:rPr>
        <w:t xml:space="preserve">Q: </w:t>
      </w:r>
      <w:r w:rsidR="000002FA">
        <w:t>Regarding paragraph 3.1.7. of Attachment #2 (“Proposer may not charge the AOC and JBEs a minimum use fee for the non-usage of services”): will vendors be permitted to charge minimum usage fees when the vendor’s service is used (e.g., a x-minute minimum for all proceedings actually initiated)?</w:t>
      </w:r>
    </w:p>
    <w:p w:rsidR="00A91E94" w:rsidRDefault="000C63B8" w:rsidP="000002FA">
      <w:pPr>
        <w:ind w:left="720" w:hanging="540"/>
        <w:rPr>
          <w:rFonts w:ascii="Arial" w:hAnsi="Arial" w:cs="Arial"/>
          <w:sz w:val="20"/>
          <w:szCs w:val="20"/>
        </w:rPr>
      </w:pPr>
      <w:r>
        <w:tab/>
      </w:r>
      <w:r>
        <w:rPr>
          <w:b/>
        </w:rPr>
        <w:t xml:space="preserve">A: </w:t>
      </w:r>
      <w:r w:rsidR="009745A7">
        <w:rPr>
          <w:rFonts w:ascii="Arial" w:hAnsi="Arial" w:cs="Arial"/>
          <w:sz w:val="20"/>
          <w:szCs w:val="20"/>
        </w:rPr>
        <w:t>See answer to question 20.</w:t>
      </w:r>
    </w:p>
    <w:p w:rsidR="009745A7" w:rsidRDefault="009745A7" w:rsidP="000002FA">
      <w:pPr>
        <w:ind w:left="720" w:hanging="540"/>
      </w:pPr>
    </w:p>
    <w:p w:rsidR="000002FA" w:rsidRDefault="000002FA" w:rsidP="000002FA">
      <w:pPr>
        <w:ind w:left="720" w:hanging="540"/>
      </w:pPr>
      <w:r>
        <w:t>1</w:t>
      </w:r>
      <w:r w:rsidR="00A91E94">
        <w:t>59</w:t>
      </w:r>
      <w:r>
        <w:t>.</w:t>
      </w:r>
      <w:r>
        <w:tab/>
      </w:r>
      <w:r w:rsidR="00A91E94">
        <w:rPr>
          <w:b/>
        </w:rPr>
        <w:t xml:space="preserve">Q: </w:t>
      </w:r>
      <w:r>
        <w:t xml:space="preserve">How many licenses does the State intend to award?  If more than one license is awarded, will the prevailing vendors be permitted to establish relationships and/or agreements with individual JBEs? </w:t>
      </w:r>
    </w:p>
    <w:p w:rsidR="00A91E94" w:rsidRDefault="00A91E94" w:rsidP="000002FA">
      <w:pPr>
        <w:ind w:left="720" w:hanging="540"/>
        <w:rPr>
          <w:rFonts w:ascii="Arial" w:hAnsi="Arial" w:cs="Arial"/>
          <w:sz w:val="20"/>
          <w:szCs w:val="20"/>
        </w:rPr>
      </w:pPr>
      <w:r>
        <w:tab/>
      </w:r>
      <w:r>
        <w:rPr>
          <w:b/>
        </w:rPr>
        <w:t xml:space="preserve">A: </w:t>
      </w:r>
      <w:r w:rsidR="009745A7">
        <w:rPr>
          <w:rFonts w:ascii="Arial" w:hAnsi="Arial" w:cs="Arial"/>
          <w:sz w:val="20"/>
          <w:szCs w:val="20"/>
        </w:rPr>
        <w:t>As set forth in RFP section 7.6, the AOC intends to award one or more Leveraged Purchasing Agreements, which will permit the use of subcontracting.</w:t>
      </w:r>
    </w:p>
    <w:p w:rsidR="009745A7" w:rsidRPr="00A91E94" w:rsidRDefault="009745A7" w:rsidP="000002FA">
      <w:pPr>
        <w:ind w:left="720" w:hanging="540"/>
      </w:pPr>
    </w:p>
    <w:p w:rsidR="000002FA" w:rsidRDefault="00A91E94" w:rsidP="000002FA">
      <w:pPr>
        <w:ind w:left="720" w:hanging="540"/>
      </w:pPr>
      <w:r>
        <w:t>160</w:t>
      </w:r>
      <w:r w:rsidR="000002FA">
        <w:t>.</w:t>
      </w:r>
      <w:r w:rsidR="000002FA">
        <w:tab/>
      </w:r>
      <w:r>
        <w:rPr>
          <w:b/>
        </w:rPr>
        <w:t xml:space="preserve">Q: </w:t>
      </w:r>
      <w:r w:rsidR="000002FA">
        <w:t>Will the State make available the prior iteration of this RFP?  If not, will the State summarize how it differs from the current iteration?</w:t>
      </w:r>
    </w:p>
    <w:p w:rsidR="00A91E94" w:rsidRDefault="00A91E94" w:rsidP="000002FA">
      <w:pPr>
        <w:ind w:left="720" w:hanging="540"/>
        <w:rPr>
          <w:rFonts w:ascii="Arial" w:hAnsi="Arial" w:cs="Arial"/>
          <w:sz w:val="20"/>
          <w:szCs w:val="20"/>
        </w:rPr>
      </w:pPr>
      <w:r>
        <w:tab/>
      </w:r>
      <w:r>
        <w:rPr>
          <w:b/>
        </w:rPr>
        <w:t xml:space="preserve">A: </w:t>
      </w:r>
      <w:r w:rsidR="009745A7" w:rsidRPr="00A91E94">
        <w:t xml:space="preserve">The prior iteration of the RFP was replaced in its entirety </w:t>
      </w:r>
      <w:r w:rsidR="009745A7">
        <w:t>by</w:t>
      </w:r>
      <w:r w:rsidR="009745A7" w:rsidRPr="00A91E94">
        <w:t xml:space="preserve"> Addendum #1 and is no longer relevant to this </w:t>
      </w:r>
      <w:r w:rsidR="009745A7">
        <w:t>solicitation</w:t>
      </w:r>
      <w:r w:rsidR="009745A7" w:rsidRPr="00A91E94">
        <w:t>.  Proposers are responsible for complying with all currently stated requirements.</w:t>
      </w:r>
    </w:p>
    <w:p w:rsidR="00A91E94" w:rsidRPr="00A91E94" w:rsidRDefault="00A91E94" w:rsidP="000002FA">
      <w:pPr>
        <w:ind w:left="720" w:hanging="540"/>
      </w:pPr>
    </w:p>
    <w:p w:rsidR="000002FA" w:rsidRDefault="00A91E94" w:rsidP="000002FA">
      <w:pPr>
        <w:ind w:left="720" w:hanging="540"/>
      </w:pPr>
      <w:r>
        <w:t>161</w:t>
      </w:r>
      <w:r w:rsidR="000002FA">
        <w:t>.</w:t>
      </w:r>
      <w:r w:rsidR="000002FA">
        <w:tab/>
      </w:r>
      <w:r>
        <w:rPr>
          <w:b/>
        </w:rPr>
        <w:t xml:space="preserve">Q: </w:t>
      </w:r>
      <w:r w:rsidR="000002FA">
        <w:t>Has the State conducted any analysis(es) beyond that which is contained in the RFP documents, and can any such analysis(es) be shared with prospective bidders?</w:t>
      </w:r>
    </w:p>
    <w:p w:rsidR="00A91E94" w:rsidRPr="00CE5FC3" w:rsidRDefault="00A91E94" w:rsidP="000002FA">
      <w:pPr>
        <w:ind w:left="720" w:hanging="540"/>
        <w:rPr>
          <w:rFonts w:ascii="Arial" w:hAnsi="Arial" w:cs="Arial"/>
          <w:sz w:val="20"/>
          <w:szCs w:val="20"/>
        </w:rPr>
      </w:pPr>
      <w:r>
        <w:tab/>
      </w:r>
      <w:r>
        <w:rPr>
          <w:b/>
        </w:rPr>
        <w:t xml:space="preserve">A: </w:t>
      </w:r>
      <w:r w:rsidR="00CE5FC3">
        <w:rPr>
          <w:rFonts w:ascii="Arial" w:hAnsi="Arial" w:cs="Arial"/>
          <w:sz w:val="20"/>
          <w:szCs w:val="20"/>
        </w:rPr>
        <w:t>No such analyse</w:t>
      </w:r>
      <w:r>
        <w:rPr>
          <w:rFonts w:ascii="Arial" w:hAnsi="Arial" w:cs="Arial"/>
          <w:sz w:val="20"/>
          <w:szCs w:val="20"/>
        </w:rPr>
        <w:t xml:space="preserve">s have </w:t>
      </w:r>
      <w:r w:rsidR="00CE5FC3">
        <w:rPr>
          <w:rFonts w:ascii="Arial" w:hAnsi="Arial" w:cs="Arial"/>
          <w:sz w:val="20"/>
          <w:szCs w:val="20"/>
        </w:rPr>
        <w:t>been conducted</w:t>
      </w:r>
      <w:r>
        <w:rPr>
          <w:rFonts w:ascii="Arial" w:hAnsi="Arial" w:cs="Arial"/>
          <w:sz w:val="20"/>
          <w:szCs w:val="20"/>
        </w:rPr>
        <w:t>.</w:t>
      </w:r>
    </w:p>
    <w:p w:rsidR="00A91E94" w:rsidRDefault="00A91E94" w:rsidP="000002FA">
      <w:pPr>
        <w:ind w:left="720" w:hanging="540"/>
      </w:pPr>
    </w:p>
    <w:p w:rsidR="000002FA" w:rsidRDefault="00A91E94" w:rsidP="000002FA">
      <w:pPr>
        <w:ind w:left="720" w:hanging="540"/>
      </w:pPr>
      <w:r>
        <w:t>162</w:t>
      </w:r>
      <w:r w:rsidR="000002FA">
        <w:t>.</w:t>
      </w:r>
      <w:r w:rsidR="000002FA">
        <w:tab/>
      </w:r>
      <w:r>
        <w:rPr>
          <w:b/>
        </w:rPr>
        <w:t xml:space="preserve">Q: </w:t>
      </w:r>
      <w:r w:rsidR="000002FA">
        <w:t xml:space="preserve">Has the State communicated with any third-party consultants, vendors, suppliers or service providers in conjunction with the creation of this RFP and its specifications?  If so, will the State share any materials provided to or received from said third parties with the prospective bidders? </w:t>
      </w:r>
    </w:p>
    <w:p w:rsidR="00CA3E95" w:rsidRDefault="00A91E94" w:rsidP="000002FA">
      <w:pPr>
        <w:ind w:left="720" w:hanging="540"/>
        <w:rPr>
          <w:rFonts w:ascii="Arial" w:hAnsi="Arial" w:cs="Arial"/>
          <w:sz w:val="20"/>
          <w:szCs w:val="20"/>
        </w:rPr>
      </w:pPr>
      <w:r>
        <w:tab/>
      </w:r>
      <w:r>
        <w:rPr>
          <w:b/>
        </w:rPr>
        <w:t xml:space="preserve">A: </w:t>
      </w:r>
      <w:r>
        <w:rPr>
          <w:rFonts w:ascii="Arial" w:hAnsi="Arial" w:cs="Arial"/>
          <w:sz w:val="20"/>
          <w:szCs w:val="20"/>
        </w:rPr>
        <w:t xml:space="preserve">No </w:t>
      </w:r>
      <w:r w:rsidR="00CE5FC3">
        <w:rPr>
          <w:rFonts w:ascii="Arial" w:hAnsi="Arial" w:cs="Arial"/>
          <w:sz w:val="20"/>
          <w:szCs w:val="20"/>
        </w:rPr>
        <w:t>communications with third parties have taken place</w:t>
      </w:r>
      <w:r>
        <w:rPr>
          <w:rFonts w:ascii="Arial" w:hAnsi="Arial" w:cs="Arial"/>
          <w:sz w:val="20"/>
          <w:szCs w:val="20"/>
        </w:rPr>
        <w:t>.</w:t>
      </w:r>
    </w:p>
    <w:p w:rsidR="00CE5FC3" w:rsidRDefault="00CE5FC3" w:rsidP="000002FA">
      <w:pPr>
        <w:ind w:left="720" w:hanging="540"/>
      </w:pPr>
    </w:p>
    <w:p w:rsidR="000002FA" w:rsidRDefault="00A91E94" w:rsidP="000002FA">
      <w:pPr>
        <w:ind w:left="720" w:hanging="540"/>
      </w:pPr>
      <w:r>
        <w:t>163</w:t>
      </w:r>
      <w:r w:rsidR="000002FA">
        <w:t>.</w:t>
      </w:r>
      <w:r w:rsidR="000002FA">
        <w:tab/>
      </w:r>
      <w:r>
        <w:rPr>
          <w:b/>
        </w:rPr>
        <w:t xml:space="preserve">Q: </w:t>
      </w:r>
      <w:r w:rsidR="000002FA">
        <w:t>Has the State witnessed a telephonic interpreter program in “real-world” use outside the State?  If so, can the State provide any materials related to its findings or observations?</w:t>
      </w:r>
    </w:p>
    <w:p w:rsidR="00A91E94" w:rsidRDefault="00A91E94" w:rsidP="000002FA">
      <w:pPr>
        <w:ind w:left="720" w:hanging="540"/>
        <w:rPr>
          <w:rFonts w:ascii="Arial" w:hAnsi="Arial" w:cs="Arial"/>
          <w:sz w:val="20"/>
          <w:szCs w:val="20"/>
        </w:rPr>
      </w:pPr>
      <w:r>
        <w:tab/>
      </w:r>
      <w:r>
        <w:rPr>
          <w:b/>
        </w:rPr>
        <w:t xml:space="preserve">A: </w:t>
      </w:r>
      <w:r>
        <w:rPr>
          <w:rFonts w:ascii="Arial" w:hAnsi="Arial" w:cs="Arial"/>
          <w:sz w:val="20"/>
          <w:szCs w:val="20"/>
        </w:rPr>
        <w:t xml:space="preserve">No observations </w:t>
      </w:r>
      <w:r w:rsidR="00CA3E95">
        <w:rPr>
          <w:rFonts w:ascii="Arial" w:hAnsi="Arial" w:cs="Arial"/>
          <w:sz w:val="20"/>
          <w:szCs w:val="20"/>
        </w:rPr>
        <w:t xml:space="preserve">of “real-world” use of a telephonic interpreter program </w:t>
      </w:r>
      <w:r>
        <w:rPr>
          <w:rFonts w:ascii="Arial" w:hAnsi="Arial" w:cs="Arial"/>
          <w:sz w:val="20"/>
          <w:szCs w:val="20"/>
        </w:rPr>
        <w:t>outside the state have taken place.</w:t>
      </w:r>
    </w:p>
    <w:p w:rsidR="00A91E94" w:rsidRDefault="00A91E94" w:rsidP="000002FA">
      <w:pPr>
        <w:ind w:left="720" w:hanging="540"/>
      </w:pPr>
    </w:p>
    <w:p w:rsidR="000002FA" w:rsidRDefault="00A91E94" w:rsidP="000002FA">
      <w:pPr>
        <w:ind w:left="720" w:hanging="540"/>
      </w:pPr>
      <w:r>
        <w:t>164</w:t>
      </w:r>
      <w:r w:rsidR="000002FA">
        <w:t>.</w:t>
      </w:r>
      <w:r w:rsidR="000002FA">
        <w:tab/>
      </w:r>
      <w:r>
        <w:rPr>
          <w:b/>
        </w:rPr>
        <w:t xml:space="preserve">Q: </w:t>
      </w:r>
      <w:r w:rsidR="000002FA">
        <w:t>Has the State evaluated any third-party interpreter products or services – telephonic or otherwise – in the last 24 months?  If so, can the State provide any materials related to its findings or observations?</w:t>
      </w:r>
    </w:p>
    <w:p w:rsidR="00A91E94" w:rsidRPr="00E326FD" w:rsidRDefault="00A91E94" w:rsidP="00A91E94">
      <w:pPr>
        <w:autoSpaceDE w:val="0"/>
        <w:autoSpaceDN w:val="0"/>
        <w:adjustRightInd w:val="0"/>
        <w:spacing w:before="31" w:line="276" w:lineRule="auto"/>
        <w:ind w:left="720" w:right="88" w:hanging="540"/>
        <w:rPr>
          <w:rFonts w:asciiTheme="majorHAnsi" w:hAnsiTheme="majorHAnsi" w:cstheme="majorHAnsi"/>
          <w:sz w:val="20"/>
          <w:szCs w:val="20"/>
        </w:rPr>
      </w:pPr>
      <w:r>
        <w:tab/>
      </w:r>
      <w:r>
        <w:rPr>
          <w:b/>
        </w:rPr>
        <w:t xml:space="preserve">A: </w:t>
      </w:r>
      <w:r>
        <w:rPr>
          <w:rFonts w:asciiTheme="majorHAnsi" w:hAnsiTheme="majorHAnsi" w:cstheme="majorHAnsi"/>
          <w:sz w:val="20"/>
          <w:szCs w:val="20"/>
        </w:rPr>
        <w:t>No such evaluations have occurred.</w:t>
      </w:r>
    </w:p>
    <w:p w:rsidR="00A91E94" w:rsidRDefault="00A91E94" w:rsidP="000002FA">
      <w:pPr>
        <w:ind w:left="720" w:hanging="540"/>
      </w:pPr>
    </w:p>
    <w:p w:rsidR="00D37EA2" w:rsidRDefault="00D37EA2" w:rsidP="00F94586">
      <w:pPr>
        <w:spacing w:line="276" w:lineRule="auto"/>
        <w:ind w:left="720" w:hanging="540"/>
        <w:rPr>
          <w:rFonts w:ascii="Arial" w:eastAsia="Times New Roman" w:hAnsi="Arial" w:cs="Arial"/>
          <w:sz w:val="20"/>
          <w:szCs w:val="20"/>
        </w:rPr>
      </w:pPr>
    </w:p>
    <w:p w:rsidR="00D37EA2" w:rsidRPr="004652A2" w:rsidRDefault="00D37EA2" w:rsidP="00315EF5">
      <w:pPr>
        <w:ind w:left="1440" w:hanging="1260"/>
        <w:rPr>
          <w:rFonts w:ascii="Arial" w:eastAsia="Times New Roman" w:hAnsi="Arial" w:cs="Arial"/>
          <w:sz w:val="20"/>
          <w:szCs w:val="20"/>
        </w:rPr>
      </w:pPr>
    </w:p>
    <w:sectPr w:rsidR="00D37EA2" w:rsidRPr="004652A2" w:rsidSect="00896AD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72" w:rsidRDefault="00452372" w:rsidP="00452372">
      <w:r>
        <w:separator/>
      </w:r>
    </w:p>
  </w:endnote>
  <w:endnote w:type="continuationSeparator" w:id="0">
    <w:p w:rsidR="00452372" w:rsidRDefault="00452372" w:rsidP="00452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409"/>
      <w:docPartObj>
        <w:docPartGallery w:val="Page Numbers (Bottom of Page)"/>
        <w:docPartUnique/>
      </w:docPartObj>
    </w:sdtPr>
    <w:sdtContent>
      <w:sdt>
        <w:sdtPr>
          <w:id w:val="565050477"/>
          <w:docPartObj>
            <w:docPartGallery w:val="Page Numbers (Top of Page)"/>
            <w:docPartUnique/>
          </w:docPartObj>
        </w:sdtPr>
        <w:sdtContent>
          <w:p w:rsidR="00452372" w:rsidRDefault="00452372">
            <w:pPr>
              <w:pStyle w:val="Footer"/>
              <w:jc w:val="center"/>
            </w:pPr>
            <w:r w:rsidRPr="00452372">
              <w:rPr>
                <w:rFonts w:asciiTheme="minorHAnsi" w:hAnsiTheme="minorHAnsi" w:cstheme="minorHAnsi"/>
                <w:sz w:val="20"/>
                <w:szCs w:val="20"/>
              </w:rPr>
              <w:t xml:space="preserve">Page </w:t>
            </w:r>
            <w:r w:rsidR="00FF4C3A" w:rsidRPr="00452372">
              <w:rPr>
                <w:rFonts w:asciiTheme="minorHAnsi" w:hAnsiTheme="minorHAnsi" w:cstheme="minorHAnsi"/>
                <w:sz w:val="20"/>
                <w:szCs w:val="20"/>
              </w:rPr>
              <w:fldChar w:fldCharType="begin"/>
            </w:r>
            <w:r w:rsidRPr="00452372">
              <w:rPr>
                <w:rFonts w:asciiTheme="minorHAnsi" w:hAnsiTheme="minorHAnsi" w:cstheme="minorHAnsi"/>
                <w:sz w:val="20"/>
                <w:szCs w:val="20"/>
              </w:rPr>
              <w:instrText xml:space="preserve"> PAGE </w:instrText>
            </w:r>
            <w:r w:rsidR="00FF4C3A" w:rsidRPr="00452372">
              <w:rPr>
                <w:rFonts w:asciiTheme="minorHAnsi" w:hAnsiTheme="minorHAnsi" w:cstheme="minorHAnsi"/>
                <w:sz w:val="20"/>
                <w:szCs w:val="20"/>
              </w:rPr>
              <w:fldChar w:fldCharType="separate"/>
            </w:r>
            <w:r w:rsidR="00C400C2">
              <w:rPr>
                <w:rFonts w:asciiTheme="minorHAnsi" w:hAnsiTheme="minorHAnsi" w:cstheme="minorHAnsi"/>
                <w:noProof/>
                <w:sz w:val="20"/>
                <w:szCs w:val="20"/>
              </w:rPr>
              <w:t>1</w:t>
            </w:r>
            <w:r w:rsidR="00FF4C3A" w:rsidRPr="00452372">
              <w:rPr>
                <w:rFonts w:asciiTheme="minorHAnsi" w:hAnsiTheme="minorHAnsi" w:cstheme="minorHAnsi"/>
                <w:sz w:val="20"/>
                <w:szCs w:val="20"/>
              </w:rPr>
              <w:fldChar w:fldCharType="end"/>
            </w:r>
            <w:r w:rsidRPr="00452372">
              <w:rPr>
                <w:rFonts w:asciiTheme="minorHAnsi" w:hAnsiTheme="minorHAnsi" w:cstheme="minorHAnsi"/>
                <w:sz w:val="20"/>
                <w:szCs w:val="20"/>
              </w:rPr>
              <w:t xml:space="preserve"> of </w:t>
            </w:r>
            <w:r w:rsidR="00FF4C3A" w:rsidRPr="00452372">
              <w:rPr>
                <w:rFonts w:asciiTheme="minorHAnsi" w:hAnsiTheme="minorHAnsi" w:cstheme="minorHAnsi"/>
                <w:sz w:val="20"/>
                <w:szCs w:val="20"/>
              </w:rPr>
              <w:fldChar w:fldCharType="begin"/>
            </w:r>
            <w:r w:rsidRPr="00452372">
              <w:rPr>
                <w:rFonts w:asciiTheme="minorHAnsi" w:hAnsiTheme="minorHAnsi" w:cstheme="minorHAnsi"/>
                <w:sz w:val="20"/>
                <w:szCs w:val="20"/>
              </w:rPr>
              <w:instrText xml:space="preserve"> NUMPAGES  </w:instrText>
            </w:r>
            <w:r w:rsidR="00FF4C3A" w:rsidRPr="00452372">
              <w:rPr>
                <w:rFonts w:asciiTheme="minorHAnsi" w:hAnsiTheme="minorHAnsi" w:cstheme="minorHAnsi"/>
                <w:sz w:val="20"/>
                <w:szCs w:val="20"/>
              </w:rPr>
              <w:fldChar w:fldCharType="separate"/>
            </w:r>
            <w:r w:rsidR="00C400C2">
              <w:rPr>
                <w:rFonts w:asciiTheme="minorHAnsi" w:hAnsiTheme="minorHAnsi" w:cstheme="minorHAnsi"/>
                <w:noProof/>
                <w:sz w:val="20"/>
                <w:szCs w:val="20"/>
              </w:rPr>
              <w:t>10</w:t>
            </w:r>
            <w:r w:rsidR="00FF4C3A" w:rsidRPr="00452372">
              <w:rPr>
                <w:rFonts w:asciiTheme="minorHAnsi" w:hAnsiTheme="minorHAnsi" w:cstheme="minorHAnsi"/>
                <w:sz w:val="20"/>
                <w:szCs w:val="20"/>
              </w:rPr>
              <w:fldChar w:fldCharType="end"/>
            </w:r>
          </w:p>
        </w:sdtContent>
      </w:sdt>
    </w:sdtContent>
  </w:sdt>
  <w:p w:rsidR="00452372" w:rsidRDefault="00452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72" w:rsidRDefault="00452372" w:rsidP="00452372">
      <w:r>
        <w:separator/>
      </w:r>
    </w:p>
  </w:footnote>
  <w:footnote w:type="continuationSeparator" w:id="0">
    <w:p w:rsidR="00452372" w:rsidRDefault="00452372" w:rsidP="00452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1A25"/>
    <w:multiLevelType w:val="hybridMultilevel"/>
    <w:tmpl w:val="C99854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CD6FA1"/>
    <w:multiLevelType w:val="hybridMultilevel"/>
    <w:tmpl w:val="0C1869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C3F2A"/>
    <w:multiLevelType w:val="hybridMultilevel"/>
    <w:tmpl w:val="CEF078A2"/>
    <w:lvl w:ilvl="0" w:tplc="0FCC8ABC">
      <w:start w:val="3"/>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C37422"/>
    <w:multiLevelType w:val="hybridMultilevel"/>
    <w:tmpl w:val="39D03E7C"/>
    <w:lvl w:ilvl="0" w:tplc="5238A5C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CF2791"/>
    <w:rsid w:val="000002FA"/>
    <w:rsid w:val="00055DDE"/>
    <w:rsid w:val="000B63B7"/>
    <w:rsid w:val="000C144A"/>
    <w:rsid w:val="000C63B8"/>
    <w:rsid w:val="0012284D"/>
    <w:rsid w:val="001E7B59"/>
    <w:rsid w:val="00217C0B"/>
    <w:rsid w:val="0022295A"/>
    <w:rsid w:val="002A5724"/>
    <w:rsid w:val="002F6E1B"/>
    <w:rsid w:val="00315EF5"/>
    <w:rsid w:val="003411DD"/>
    <w:rsid w:val="00346371"/>
    <w:rsid w:val="00354163"/>
    <w:rsid w:val="0036399F"/>
    <w:rsid w:val="003B270C"/>
    <w:rsid w:val="003B3EED"/>
    <w:rsid w:val="003D7BE7"/>
    <w:rsid w:val="00440282"/>
    <w:rsid w:val="00447C33"/>
    <w:rsid w:val="00452372"/>
    <w:rsid w:val="004652A2"/>
    <w:rsid w:val="004847A5"/>
    <w:rsid w:val="00487CF9"/>
    <w:rsid w:val="004A1615"/>
    <w:rsid w:val="004B6853"/>
    <w:rsid w:val="005D74C6"/>
    <w:rsid w:val="0064176C"/>
    <w:rsid w:val="00653F12"/>
    <w:rsid w:val="0067062F"/>
    <w:rsid w:val="006A1304"/>
    <w:rsid w:val="006C28D4"/>
    <w:rsid w:val="00704904"/>
    <w:rsid w:val="00707705"/>
    <w:rsid w:val="007267CE"/>
    <w:rsid w:val="00726E81"/>
    <w:rsid w:val="00741895"/>
    <w:rsid w:val="007518FE"/>
    <w:rsid w:val="00790F60"/>
    <w:rsid w:val="007A78A4"/>
    <w:rsid w:val="007D14E4"/>
    <w:rsid w:val="00896AD0"/>
    <w:rsid w:val="00912EE9"/>
    <w:rsid w:val="009336EA"/>
    <w:rsid w:val="00944A71"/>
    <w:rsid w:val="00950094"/>
    <w:rsid w:val="009638B3"/>
    <w:rsid w:val="009745A7"/>
    <w:rsid w:val="00992D63"/>
    <w:rsid w:val="009A0A8C"/>
    <w:rsid w:val="009A5FEC"/>
    <w:rsid w:val="009C1F34"/>
    <w:rsid w:val="00A1192D"/>
    <w:rsid w:val="00A246E2"/>
    <w:rsid w:val="00A47FFD"/>
    <w:rsid w:val="00A67A60"/>
    <w:rsid w:val="00A91E94"/>
    <w:rsid w:val="00A959BE"/>
    <w:rsid w:val="00AA71D0"/>
    <w:rsid w:val="00AC489F"/>
    <w:rsid w:val="00AE1474"/>
    <w:rsid w:val="00BD41DC"/>
    <w:rsid w:val="00C400C2"/>
    <w:rsid w:val="00C520CB"/>
    <w:rsid w:val="00CA3E95"/>
    <w:rsid w:val="00CB05DB"/>
    <w:rsid w:val="00CC02AE"/>
    <w:rsid w:val="00CD147E"/>
    <w:rsid w:val="00CE5F5B"/>
    <w:rsid w:val="00CE5FC3"/>
    <w:rsid w:val="00CF2791"/>
    <w:rsid w:val="00D22CDA"/>
    <w:rsid w:val="00D37EA2"/>
    <w:rsid w:val="00D76020"/>
    <w:rsid w:val="00DA727A"/>
    <w:rsid w:val="00DE26B0"/>
    <w:rsid w:val="00DE507D"/>
    <w:rsid w:val="00E2438A"/>
    <w:rsid w:val="00E326FD"/>
    <w:rsid w:val="00E55381"/>
    <w:rsid w:val="00E627B1"/>
    <w:rsid w:val="00E73D59"/>
    <w:rsid w:val="00E959EE"/>
    <w:rsid w:val="00F06DDB"/>
    <w:rsid w:val="00F878DB"/>
    <w:rsid w:val="00F94586"/>
    <w:rsid w:val="00FA14D0"/>
    <w:rsid w:val="00FA20FD"/>
    <w:rsid w:val="00FF4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1E94"/>
    <w:pPr>
      <w:spacing w:line="240" w:lineRule="auto"/>
    </w:pPr>
    <w:rPr>
      <w:rFonts w:ascii="Calibri" w:hAnsi="Calibri"/>
      <w:sz w:val="22"/>
      <w:szCs w:val="22"/>
      <w:lang w:bidi="ar-SA"/>
    </w:rPr>
  </w:style>
  <w:style w:type="paragraph" w:styleId="Heading1">
    <w:name w:val="heading 1"/>
    <w:basedOn w:val="Normal"/>
    <w:next w:val="Normal"/>
    <w:link w:val="Heading1Char"/>
    <w:uiPriority w:val="9"/>
    <w:qFormat/>
    <w:rsid w:val="009500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5009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50094"/>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50094"/>
    <w:pPr>
      <w:spacing w:before="240" w:after="60"/>
      <w:outlineLvl w:val="5"/>
    </w:pPr>
    <w:rPr>
      <w:b/>
      <w:bCs/>
    </w:rPr>
  </w:style>
  <w:style w:type="paragraph" w:styleId="Heading7">
    <w:name w:val="heading 7"/>
    <w:basedOn w:val="Normal"/>
    <w:next w:val="Normal"/>
    <w:link w:val="Heading7Char"/>
    <w:uiPriority w:val="9"/>
    <w:semiHidden/>
    <w:unhideWhenUsed/>
    <w:qFormat/>
    <w:rsid w:val="00950094"/>
    <w:pPr>
      <w:spacing w:before="240" w:after="60"/>
      <w:outlineLvl w:val="6"/>
    </w:pPr>
  </w:style>
  <w:style w:type="paragraph" w:styleId="Heading8">
    <w:name w:val="heading 8"/>
    <w:basedOn w:val="Normal"/>
    <w:next w:val="Normal"/>
    <w:link w:val="Heading8Char"/>
    <w:uiPriority w:val="9"/>
    <w:semiHidden/>
    <w:unhideWhenUsed/>
    <w:qFormat/>
    <w:rsid w:val="00950094"/>
    <w:pPr>
      <w:spacing w:before="240" w:after="60"/>
      <w:outlineLvl w:val="7"/>
    </w:pPr>
    <w:rPr>
      <w:i/>
      <w:iCs/>
    </w:rPr>
  </w:style>
  <w:style w:type="paragraph" w:styleId="Heading9">
    <w:name w:val="heading 9"/>
    <w:basedOn w:val="Normal"/>
    <w:next w:val="Normal"/>
    <w:link w:val="Heading9Char"/>
    <w:uiPriority w:val="9"/>
    <w:semiHidden/>
    <w:unhideWhenUsed/>
    <w:qFormat/>
    <w:rsid w:val="0095009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09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5009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50094"/>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50094"/>
    <w:rPr>
      <w:b/>
      <w:bCs/>
    </w:rPr>
  </w:style>
  <w:style w:type="character" w:customStyle="1" w:styleId="Heading7Char">
    <w:name w:val="Heading 7 Char"/>
    <w:basedOn w:val="DefaultParagraphFont"/>
    <w:link w:val="Heading7"/>
    <w:uiPriority w:val="9"/>
    <w:semiHidden/>
    <w:rsid w:val="00950094"/>
    <w:rPr>
      <w:sz w:val="24"/>
      <w:szCs w:val="24"/>
    </w:rPr>
  </w:style>
  <w:style w:type="character" w:customStyle="1" w:styleId="Heading8Char">
    <w:name w:val="Heading 8 Char"/>
    <w:basedOn w:val="DefaultParagraphFont"/>
    <w:link w:val="Heading8"/>
    <w:uiPriority w:val="9"/>
    <w:semiHidden/>
    <w:rsid w:val="00950094"/>
    <w:rPr>
      <w:i/>
      <w:iCs/>
      <w:sz w:val="24"/>
      <w:szCs w:val="24"/>
    </w:rPr>
  </w:style>
  <w:style w:type="character" w:customStyle="1" w:styleId="Heading9Char">
    <w:name w:val="Heading 9 Char"/>
    <w:basedOn w:val="DefaultParagraphFont"/>
    <w:link w:val="Heading9"/>
    <w:uiPriority w:val="9"/>
    <w:semiHidden/>
    <w:rsid w:val="00950094"/>
    <w:rPr>
      <w:rFonts w:asciiTheme="majorHAnsi" w:eastAsiaTheme="majorEastAsia" w:hAnsiTheme="majorHAnsi"/>
    </w:rPr>
  </w:style>
  <w:style w:type="paragraph" w:styleId="Title">
    <w:name w:val="Title"/>
    <w:basedOn w:val="Normal"/>
    <w:next w:val="Normal"/>
    <w:link w:val="TitleChar"/>
    <w:uiPriority w:val="10"/>
    <w:qFormat/>
    <w:rsid w:val="0095009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009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00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009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50094"/>
    <w:pPr>
      <w:outlineLvl w:val="9"/>
    </w:pPr>
  </w:style>
  <w:style w:type="paragraph" w:styleId="ListParagraph">
    <w:name w:val="List Paragraph"/>
    <w:basedOn w:val="Normal"/>
    <w:uiPriority w:val="34"/>
    <w:qFormat/>
    <w:rsid w:val="00CF2791"/>
    <w:pPr>
      <w:ind w:left="720"/>
    </w:pPr>
  </w:style>
  <w:style w:type="paragraph" w:customStyle="1" w:styleId="default">
    <w:name w:val="default"/>
    <w:basedOn w:val="Normal"/>
    <w:rsid w:val="00CF2791"/>
    <w:pPr>
      <w:autoSpaceDE w:val="0"/>
      <w:autoSpaceDN w:val="0"/>
    </w:pPr>
    <w:rPr>
      <w:rFonts w:ascii="Times New Roman" w:hAnsi="Times New Roman"/>
      <w:color w:val="000000"/>
      <w:sz w:val="24"/>
      <w:szCs w:val="24"/>
    </w:rPr>
  </w:style>
  <w:style w:type="character" w:styleId="Hyperlink">
    <w:name w:val="Hyperlink"/>
    <w:basedOn w:val="DefaultParagraphFont"/>
    <w:uiPriority w:val="99"/>
    <w:unhideWhenUsed/>
    <w:rsid w:val="002A5724"/>
    <w:rPr>
      <w:color w:val="0000FF" w:themeColor="hyperlink"/>
      <w:u w:val="single"/>
    </w:rPr>
  </w:style>
  <w:style w:type="paragraph" w:customStyle="1" w:styleId="paragraphlist1">
    <w:name w:val="paragraphlist1"/>
    <w:basedOn w:val="Normal"/>
    <w:rsid w:val="003D7BE7"/>
    <w:pPr>
      <w:spacing w:before="100" w:beforeAutospacing="1" w:after="100" w:afterAutospacing="1"/>
      <w:ind w:left="900" w:hanging="40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7BE7"/>
    <w:rPr>
      <w:rFonts w:ascii="Tahoma" w:hAnsi="Tahoma" w:cs="Tahoma"/>
      <w:sz w:val="16"/>
      <w:szCs w:val="16"/>
    </w:rPr>
  </w:style>
  <w:style w:type="character" w:customStyle="1" w:styleId="BalloonTextChar">
    <w:name w:val="Balloon Text Char"/>
    <w:basedOn w:val="DefaultParagraphFont"/>
    <w:link w:val="BalloonText"/>
    <w:uiPriority w:val="99"/>
    <w:semiHidden/>
    <w:rsid w:val="003D7BE7"/>
    <w:rPr>
      <w:rFonts w:ascii="Tahoma" w:hAnsi="Tahoma" w:cs="Tahoma"/>
      <w:sz w:val="16"/>
      <w:szCs w:val="16"/>
      <w:lang w:bidi="ar-SA"/>
    </w:rPr>
  </w:style>
  <w:style w:type="paragraph" w:styleId="Header">
    <w:name w:val="header"/>
    <w:basedOn w:val="Normal"/>
    <w:link w:val="HeaderChar"/>
    <w:uiPriority w:val="99"/>
    <w:semiHidden/>
    <w:unhideWhenUsed/>
    <w:rsid w:val="00452372"/>
    <w:pPr>
      <w:tabs>
        <w:tab w:val="center" w:pos="4680"/>
        <w:tab w:val="right" w:pos="9360"/>
      </w:tabs>
    </w:pPr>
  </w:style>
  <w:style w:type="character" w:customStyle="1" w:styleId="HeaderChar">
    <w:name w:val="Header Char"/>
    <w:basedOn w:val="DefaultParagraphFont"/>
    <w:link w:val="Header"/>
    <w:uiPriority w:val="99"/>
    <w:semiHidden/>
    <w:rsid w:val="00452372"/>
    <w:rPr>
      <w:rFonts w:ascii="Calibri" w:hAnsi="Calibri"/>
      <w:sz w:val="22"/>
      <w:szCs w:val="22"/>
      <w:lang w:bidi="ar-SA"/>
    </w:rPr>
  </w:style>
  <w:style w:type="paragraph" w:styleId="Footer">
    <w:name w:val="footer"/>
    <w:basedOn w:val="Normal"/>
    <w:link w:val="FooterChar"/>
    <w:uiPriority w:val="99"/>
    <w:unhideWhenUsed/>
    <w:rsid w:val="00452372"/>
    <w:pPr>
      <w:tabs>
        <w:tab w:val="center" w:pos="4680"/>
        <w:tab w:val="right" w:pos="9360"/>
      </w:tabs>
    </w:pPr>
  </w:style>
  <w:style w:type="character" w:customStyle="1" w:styleId="FooterChar">
    <w:name w:val="Footer Char"/>
    <w:basedOn w:val="DefaultParagraphFont"/>
    <w:link w:val="Footer"/>
    <w:uiPriority w:val="99"/>
    <w:rsid w:val="00452372"/>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321859429">
      <w:bodyDiv w:val="1"/>
      <w:marLeft w:val="0"/>
      <w:marRight w:val="0"/>
      <w:marTop w:val="0"/>
      <w:marBottom w:val="0"/>
      <w:divBdr>
        <w:top w:val="none" w:sz="0" w:space="0" w:color="auto"/>
        <w:left w:val="none" w:sz="0" w:space="0" w:color="auto"/>
        <w:bottom w:val="none" w:sz="0" w:space="0" w:color="auto"/>
        <w:right w:val="none" w:sz="0" w:space="0" w:color="auto"/>
      </w:divBdr>
    </w:div>
    <w:div w:id="605581930">
      <w:bodyDiv w:val="1"/>
      <w:marLeft w:val="0"/>
      <w:marRight w:val="0"/>
      <w:marTop w:val="0"/>
      <w:marBottom w:val="0"/>
      <w:divBdr>
        <w:top w:val="none" w:sz="0" w:space="0" w:color="auto"/>
        <w:left w:val="none" w:sz="0" w:space="0" w:color="auto"/>
        <w:bottom w:val="none" w:sz="0" w:space="0" w:color="auto"/>
        <w:right w:val="none" w:sz="0" w:space="0" w:color="auto"/>
      </w:divBdr>
    </w:div>
    <w:div w:id="675838477">
      <w:bodyDiv w:val="1"/>
      <w:marLeft w:val="0"/>
      <w:marRight w:val="0"/>
      <w:marTop w:val="0"/>
      <w:marBottom w:val="0"/>
      <w:divBdr>
        <w:top w:val="none" w:sz="0" w:space="0" w:color="auto"/>
        <w:left w:val="none" w:sz="0" w:space="0" w:color="auto"/>
        <w:bottom w:val="none" w:sz="0" w:space="0" w:color="auto"/>
        <w:right w:val="none" w:sz="0" w:space="0" w:color="auto"/>
      </w:divBdr>
    </w:div>
    <w:div w:id="782768977">
      <w:bodyDiv w:val="1"/>
      <w:marLeft w:val="0"/>
      <w:marRight w:val="0"/>
      <w:marTop w:val="0"/>
      <w:marBottom w:val="0"/>
      <w:divBdr>
        <w:top w:val="none" w:sz="0" w:space="0" w:color="auto"/>
        <w:left w:val="none" w:sz="0" w:space="0" w:color="auto"/>
        <w:bottom w:val="none" w:sz="0" w:space="0" w:color="auto"/>
        <w:right w:val="none" w:sz="0" w:space="0" w:color="auto"/>
      </w:divBdr>
    </w:div>
    <w:div w:id="1080444929">
      <w:bodyDiv w:val="1"/>
      <w:marLeft w:val="0"/>
      <w:marRight w:val="0"/>
      <w:marTop w:val="0"/>
      <w:marBottom w:val="0"/>
      <w:divBdr>
        <w:top w:val="none" w:sz="0" w:space="0" w:color="auto"/>
        <w:left w:val="none" w:sz="0" w:space="0" w:color="auto"/>
        <w:bottom w:val="none" w:sz="0" w:space="0" w:color="auto"/>
        <w:right w:val="none" w:sz="0" w:space="0" w:color="auto"/>
      </w:divBdr>
      <w:divsChild>
        <w:div w:id="1367871941">
          <w:marLeft w:val="0"/>
          <w:marRight w:val="0"/>
          <w:marTop w:val="0"/>
          <w:marBottom w:val="0"/>
          <w:divBdr>
            <w:top w:val="none" w:sz="0" w:space="0" w:color="auto"/>
            <w:left w:val="none" w:sz="0" w:space="0" w:color="auto"/>
            <w:bottom w:val="none" w:sz="0" w:space="0" w:color="auto"/>
            <w:right w:val="none" w:sz="0" w:space="0" w:color="auto"/>
          </w:divBdr>
        </w:div>
      </w:divsChild>
    </w:div>
    <w:div w:id="1128821881">
      <w:bodyDiv w:val="1"/>
      <w:marLeft w:val="0"/>
      <w:marRight w:val="0"/>
      <w:marTop w:val="0"/>
      <w:marBottom w:val="0"/>
      <w:divBdr>
        <w:top w:val="none" w:sz="0" w:space="0" w:color="auto"/>
        <w:left w:val="none" w:sz="0" w:space="0" w:color="auto"/>
        <w:bottom w:val="none" w:sz="0" w:space="0" w:color="auto"/>
        <w:right w:val="none" w:sz="0" w:space="0" w:color="auto"/>
      </w:divBdr>
    </w:div>
    <w:div w:id="1146630832">
      <w:bodyDiv w:val="1"/>
      <w:marLeft w:val="0"/>
      <w:marRight w:val="0"/>
      <w:marTop w:val="0"/>
      <w:marBottom w:val="0"/>
      <w:divBdr>
        <w:top w:val="none" w:sz="0" w:space="0" w:color="auto"/>
        <w:left w:val="none" w:sz="0" w:space="0" w:color="auto"/>
        <w:bottom w:val="none" w:sz="0" w:space="0" w:color="auto"/>
        <w:right w:val="none" w:sz="0" w:space="0" w:color="auto"/>
      </w:divBdr>
    </w:div>
    <w:div w:id="1188451638">
      <w:bodyDiv w:val="1"/>
      <w:marLeft w:val="0"/>
      <w:marRight w:val="0"/>
      <w:marTop w:val="0"/>
      <w:marBottom w:val="0"/>
      <w:divBdr>
        <w:top w:val="none" w:sz="0" w:space="0" w:color="auto"/>
        <w:left w:val="none" w:sz="0" w:space="0" w:color="auto"/>
        <w:bottom w:val="none" w:sz="0" w:space="0" w:color="auto"/>
        <w:right w:val="none" w:sz="0" w:space="0" w:color="auto"/>
      </w:divBdr>
    </w:div>
    <w:div w:id="1259172515">
      <w:bodyDiv w:val="1"/>
      <w:marLeft w:val="0"/>
      <w:marRight w:val="0"/>
      <w:marTop w:val="0"/>
      <w:marBottom w:val="0"/>
      <w:divBdr>
        <w:top w:val="none" w:sz="0" w:space="0" w:color="auto"/>
        <w:left w:val="none" w:sz="0" w:space="0" w:color="auto"/>
        <w:bottom w:val="none" w:sz="0" w:space="0" w:color="auto"/>
        <w:right w:val="none" w:sz="0" w:space="0" w:color="auto"/>
      </w:divBdr>
    </w:div>
    <w:div w:id="1278029512">
      <w:bodyDiv w:val="1"/>
      <w:marLeft w:val="0"/>
      <w:marRight w:val="0"/>
      <w:marTop w:val="0"/>
      <w:marBottom w:val="0"/>
      <w:divBdr>
        <w:top w:val="none" w:sz="0" w:space="0" w:color="auto"/>
        <w:left w:val="none" w:sz="0" w:space="0" w:color="auto"/>
        <w:bottom w:val="none" w:sz="0" w:space="0" w:color="auto"/>
        <w:right w:val="none" w:sz="0" w:space="0" w:color="auto"/>
      </w:divBdr>
    </w:div>
    <w:div w:id="1390347390">
      <w:bodyDiv w:val="1"/>
      <w:marLeft w:val="0"/>
      <w:marRight w:val="0"/>
      <w:marTop w:val="0"/>
      <w:marBottom w:val="0"/>
      <w:divBdr>
        <w:top w:val="none" w:sz="0" w:space="0" w:color="auto"/>
        <w:left w:val="none" w:sz="0" w:space="0" w:color="auto"/>
        <w:bottom w:val="none" w:sz="0" w:space="0" w:color="auto"/>
        <w:right w:val="none" w:sz="0" w:space="0" w:color="auto"/>
      </w:divBdr>
    </w:div>
    <w:div w:id="1416440383">
      <w:bodyDiv w:val="1"/>
      <w:marLeft w:val="0"/>
      <w:marRight w:val="0"/>
      <w:marTop w:val="0"/>
      <w:marBottom w:val="0"/>
      <w:divBdr>
        <w:top w:val="none" w:sz="0" w:space="0" w:color="auto"/>
        <w:left w:val="none" w:sz="0" w:space="0" w:color="auto"/>
        <w:bottom w:val="none" w:sz="0" w:space="0" w:color="auto"/>
        <w:right w:val="none" w:sz="0" w:space="0" w:color="auto"/>
      </w:divBdr>
    </w:div>
    <w:div w:id="1510366157">
      <w:bodyDiv w:val="1"/>
      <w:marLeft w:val="0"/>
      <w:marRight w:val="0"/>
      <w:marTop w:val="0"/>
      <w:marBottom w:val="0"/>
      <w:divBdr>
        <w:top w:val="none" w:sz="0" w:space="0" w:color="auto"/>
        <w:left w:val="none" w:sz="0" w:space="0" w:color="auto"/>
        <w:bottom w:val="none" w:sz="0" w:space="0" w:color="auto"/>
        <w:right w:val="none" w:sz="0" w:space="0" w:color="auto"/>
      </w:divBdr>
    </w:div>
    <w:div w:id="1927880544">
      <w:bodyDiv w:val="1"/>
      <w:marLeft w:val="0"/>
      <w:marRight w:val="0"/>
      <w:marTop w:val="0"/>
      <w:marBottom w:val="0"/>
      <w:divBdr>
        <w:top w:val="none" w:sz="0" w:space="0" w:color="auto"/>
        <w:left w:val="none" w:sz="0" w:space="0" w:color="auto"/>
        <w:bottom w:val="none" w:sz="0" w:space="0" w:color="auto"/>
        <w:right w:val="none" w:sz="0" w:space="0" w:color="auto"/>
      </w:divBdr>
    </w:div>
    <w:div w:id="19643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cms/rules/index.cfm?title=ten&amp;linkid=rule10_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278FC-1522-4881-8B99-90EA2E82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Hough</dc:creator>
  <cp:lastModifiedBy>Stephen Saddler</cp:lastModifiedBy>
  <cp:revision>5</cp:revision>
  <cp:lastPrinted>2013-02-20T18:38:00Z</cp:lastPrinted>
  <dcterms:created xsi:type="dcterms:W3CDTF">2013-02-28T17:47:00Z</dcterms:created>
  <dcterms:modified xsi:type="dcterms:W3CDTF">2013-02-28T23:43:00Z</dcterms:modified>
</cp:coreProperties>
</file>