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535BB3">
        <w:rPr>
          <w:rFonts w:ascii="Times New Roman" w:hAnsi="Times New Roman" w:cs="Times New Roman"/>
          <w:sz w:val="24"/>
          <w:szCs w:val="24"/>
        </w:rPr>
        <w:t>Proposer accepts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535BB3">
        <w:rPr>
          <w:rFonts w:ascii="Times New Roman" w:hAnsi="Times New Roman" w:cs="Times New Roman"/>
          <w:sz w:val="24"/>
          <w:szCs w:val="24"/>
        </w:rPr>
        <w:t>ms and Conditions (“Attachment 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535BB3">
        <w:rPr>
          <w:rFonts w:ascii="Times New Roman" w:hAnsi="Times New Roman" w:cs="Times New Roman"/>
          <w:sz w:val="24"/>
          <w:szCs w:val="24"/>
        </w:rPr>
        <w:t>to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535BB3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535BB3">
        <w:rPr>
          <w:rFonts w:ascii="Times New Roman" w:hAnsi="Times New Roman" w:cs="Times New Roman"/>
          <w:sz w:val="24"/>
          <w:szCs w:val="24"/>
        </w:rPr>
        <w:t xml:space="preserve"> version of Attachment E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5" w:rsidRPr="00B62CF5" w:rsidRDefault="00CD37BF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RFP Title: ID/IQ Architectural &amp; Engineering Consulting Services</w:t>
    </w:r>
  </w:p>
  <w:p w:rsidR="00B62CF5" w:rsidRDefault="00B62CF5" w:rsidP="00B62CF5">
    <w:pPr>
      <w:spacing w:line="276" w:lineRule="auto"/>
      <w:rPr>
        <w:rFonts w:ascii="Garamond" w:hAnsi="Garamond" w:cs="Times New Roman"/>
        <w:sz w:val="24"/>
        <w:szCs w:val="24"/>
      </w:rPr>
    </w:pPr>
    <w:r w:rsidRPr="00B62CF5">
      <w:rPr>
        <w:rFonts w:ascii="Garamond" w:hAnsi="Garamond" w:cs="Times New Roman"/>
        <w:sz w:val="24"/>
        <w:szCs w:val="24"/>
      </w:rPr>
      <w:t xml:space="preserve">RFP Number: </w:t>
    </w:r>
    <w:r w:rsidR="00CD37BF">
      <w:rPr>
        <w:rFonts w:ascii="Garamond" w:hAnsi="Garamond" w:cs="Times New Roman"/>
        <w:sz w:val="24"/>
        <w:szCs w:val="24"/>
      </w:rPr>
      <w:t>FS</w:t>
    </w:r>
    <w:r w:rsidRPr="00B62CF5">
      <w:rPr>
        <w:rFonts w:ascii="Garamond" w:hAnsi="Garamond" w:cs="Times New Roman"/>
        <w:sz w:val="24"/>
        <w:szCs w:val="24"/>
      </w:rPr>
      <w:t>-201</w:t>
    </w:r>
    <w:r w:rsidR="003E25A3">
      <w:rPr>
        <w:rFonts w:ascii="Garamond" w:hAnsi="Garamond" w:cs="Times New Roman"/>
        <w:sz w:val="24"/>
        <w:szCs w:val="24"/>
      </w:rPr>
      <w:t>7</w:t>
    </w:r>
    <w:r w:rsidRPr="00B62CF5">
      <w:rPr>
        <w:rFonts w:ascii="Garamond" w:hAnsi="Garamond" w:cs="Times New Roman"/>
        <w:sz w:val="24"/>
        <w:szCs w:val="24"/>
      </w:rPr>
      <w:t>-</w:t>
    </w:r>
    <w:r w:rsidR="003E25A3">
      <w:rPr>
        <w:rFonts w:ascii="Garamond" w:hAnsi="Garamond" w:cs="Times New Roman"/>
        <w:sz w:val="24"/>
        <w:szCs w:val="24"/>
      </w:rPr>
      <w:t>01</w:t>
    </w:r>
    <w:r w:rsidRPr="00B62CF5">
      <w:rPr>
        <w:rFonts w:ascii="Garamond" w:hAnsi="Garamond" w:cs="Times New Roman"/>
        <w:sz w:val="24"/>
        <w:szCs w:val="24"/>
      </w:rPr>
      <w:t>-BD</w:t>
    </w:r>
  </w:p>
  <w:p w:rsidR="008E5E1F" w:rsidRDefault="008E5E1F" w:rsidP="00B62CF5">
    <w:pPr>
      <w:spacing w:line="276" w:lineRule="auto"/>
      <w:rPr>
        <w:rFonts w:ascii="Garamond" w:hAnsi="Garamond" w:cs="Times New Roman"/>
        <w:sz w:val="24"/>
        <w:szCs w:val="24"/>
      </w:rPr>
    </w:pPr>
  </w:p>
  <w:p w:rsidR="008E5E1F" w:rsidRPr="00B62CF5" w:rsidRDefault="008E5E1F" w:rsidP="008E5E1F">
    <w:pPr>
      <w:spacing w:line="276" w:lineRule="auto"/>
      <w:jc w:val="center"/>
      <w:rPr>
        <w:rFonts w:ascii="Arial Rounded MT Bold" w:hAnsi="Arial Rounded MT Bold" w:cs="Times New Roman"/>
        <w:sz w:val="25"/>
        <w:szCs w:val="25"/>
      </w:rPr>
    </w:pPr>
    <w:r w:rsidRPr="008E5E1F">
      <w:rPr>
        <w:rFonts w:ascii="Arial Rounded MT Bold" w:hAnsi="Arial Rounded MT Bold" w:cs="Times New Roman"/>
        <w:sz w:val="25"/>
        <w:szCs w:val="25"/>
      </w:rPr>
      <w:t>ATTACHMENT</w:t>
    </w:r>
    <w:r>
      <w:rPr>
        <w:rFonts w:ascii="Arial Rounded MT Bold" w:hAnsi="Arial Rounded MT Bold" w:cs="Times New Roman"/>
        <w:sz w:val="25"/>
        <w:szCs w:val="25"/>
      </w:rPr>
      <w:t xml:space="preserve"> F</w:t>
    </w:r>
  </w:p>
  <w:p w:rsidR="00813258" w:rsidRDefault="0081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B4856"/>
    <w:rsid w:val="003B5B69"/>
    <w:rsid w:val="003C1CD2"/>
    <w:rsid w:val="003D25AE"/>
    <w:rsid w:val="003E25A3"/>
    <w:rsid w:val="00425B35"/>
    <w:rsid w:val="004D3C87"/>
    <w:rsid w:val="004E17DF"/>
    <w:rsid w:val="00535BB3"/>
    <w:rsid w:val="005C2DBA"/>
    <w:rsid w:val="005D6DC5"/>
    <w:rsid w:val="007641EA"/>
    <w:rsid w:val="007A0C3E"/>
    <w:rsid w:val="007D3EEB"/>
    <w:rsid w:val="007E633D"/>
    <w:rsid w:val="00813258"/>
    <w:rsid w:val="008D26E3"/>
    <w:rsid w:val="008E5E1F"/>
    <w:rsid w:val="00956199"/>
    <w:rsid w:val="00982815"/>
    <w:rsid w:val="00983D08"/>
    <w:rsid w:val="00983E18"/>
    <w:rsid w:val="00AE47AF"/>
    <w:rsid w:val="00B62CF5"/>
    <w:rsid w:val="00B93036"/>
    <w:rsid w:val="00BE6A0A"/>
    <w:rsid w:val="00BE6E11"/>
    <w:rsid w:val="00BF2E9B"/>
    <w:rsid w:val="00CD0EA1"/>
    <w:rsid w:val="00CD37B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5606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Darlington, Brianna</cp:lastModifiedBy>
  <cp:revision>6</cp:revision>
  <dcterms:created xsi:type="dcterms:W3CDTF">2017-09-18T17:45:00Z</dcterms:created>
  <dcterms:modified xsi:type="dcterms:W3CDTF">2018-02-15T16:24:00Z</dcterms:modified>
</cp:coreProperties>
</file>