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B31589"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F7794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F77943" w:rsidRDefault="00A309A7" w:rsidP="00682BD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071224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E643D2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E643D2" w:rsidRPr="00682BDD" w:rsidRDefault="00E643D2" w:rsidP="002055F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E643D2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:rsidR="009B0BA6" w:rsidRDefault="009B0BA6"/>
    <w:sectPr w:rsidR="009B0BA6" w:rsidSect="00A52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F7" w:rsidRDefault="001579F7">
      <w:r>
        <w:separator/>
      </w:r>
    </w:p>
  </w:endnote>
  <w:endnote w:type="continuationSeparator" w:id="0">
    <w:p w:rsidR="001579F7" w:rsidRDefault="001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A3" w:rsidRDefault="008D6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99" w:rsidRPr="00047B6C" w:rsidRDefault="00753800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>~ Page</w:t>
    </w:r>
    <w:r w:rsidR="00A94699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024454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A3" w:rsidRDefault="008D6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F7" w:rsidRDefault="001579F7">
      <w:r>
        <w:separator/>
      </w:r>
    </w:p>
  </w:footnote>
  <w:footnote w:type="continuationSeparator" w:id="0">
    <w:p w:rsidR="001579F7" w:rsidRDefault="0015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A3" w:rsidRDefault="008D6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A3" w:rsidRPr="008D66A3" w:rsidRDefault="008D66A3" w:rsidP="008D66A3">
    <w:pPr>
      <w:pStyle w:val="Header"/>
      <w:rPr>
        <w:sz w:val="24"/>
        <w:szCs w:val="24"/>
      </w:rPr>
    </w:pPr>
    <w:r w:rsidRPr="008D66A3">
      <w:rPr>
        <w:sz w:val="24"/>
        <w:szCs w:val="24"/>
      </w:rPr>
      <w:t xml:space="preserve">RFP Title: </w:t>
    </w:r>
    <w:r w:rsidR="001B103F">
      <w:rPr>
        <w:sz w:val="24"/>
        <w:szCs w:val="24"/>
      </w:rPr>
      <w:t>ID</w:t>
    </w:r>
    <w:r w:rsidR="00024454">
      <w:rPr>
        <w:sz w:val="24"/>
        <w:szCs w:val="24"/>
      </w:rPr>
      <w:t>/</w:t>
    </w:r>
    <w:bookmarkStart w:id="0" w:name="_GoBack"/>
    <w:bookmarkEnd w:id="0"/>
    <w:r w:rsidR="001B103F">
      <w:rPr>
        <w:sz w:val="24"/>
        <w:szCs w:val="24"/>
      </w:rPr>
      <w:t xml:space="preserve">IQ </w:t>
    </w:r>
    <w:r w:rsidR="00872CD3">
      <w:rPr>
        <w:sz w:val="24"/>
        <w:szCs w:val="24"/>
      </w:rPr>
      <w:t>Architectural &amp; Engineering</w:t>
    </w:r>
    <w:r w:rsidR="00FF5671">
      <w:rPr>
        <w:sz w:val="24"/>
        <w:szCs w:val="24"/>
      </w:rPr>
      <w:t xml:space="preserve"> Consulting</w:t>
    </w:r>
    <w:r w:rsidR="004E0DD4">
      <w:rPr>
        <w:sz w:val="24"/>
        <w:szCs w:val="24"/>
      </w:rPr>
      <w:t xml:space="preserve"> Services</w:t>
    </w:r>
  </w:p>
  <w:p w:rsidR="00317DC6" w:rsidRPr="002055FD" w:rsidRDefault="00872CD3" w:rsidP="008D66A3">
    <w:pPr>
      <w:pStyle w:val="Header"/>
      <w:tabs>
        <w:tab w:val="clear" w:pos="4320"/>
        <w:tab w:val="clear" w:pos="8640"/>
      </w:tabs>
      <w:spacing w:line="276" w:lineRule="auto"/>
      <w:rPr>
        <w:rFonts w:ascii="Arial Rounded MT Bold" w:hAnsi="Arial Rounded MT Bold"/>
        <w:sz w:val="25"/>
        <w:szCs w:val="25"/>
      </w:rPr>
    </w:pPr>
    <w:r>
      <w:rPr>
        <w:sz w:val="24"/>
        <w:szCs w:val="24"/>
      </w:rPr>
      <w:t>RFP Number: FS-2017-01</w:t>
    </w:r>
    <w:r w:rsidR="001B103F">
      <w:rPr>
        <w:sz w:val="24"/>
        <w:szCs w:val="24"/>
      </w:rPr>
      <w:t>-BD</w:t>
    </w:r>
  </w:p>
  <w:p w:rsidR="002055FD" w:rsidRDefault="002055FD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 w:rsidRPr="002055FD">
      <w:rPr>
        <w:rFonts w:ascii="Arial Rounded MT Bold" w:hAnsi="Arial Rounded MT Bold"/>
        <w:b/>
        <w:sz w:val="26"/>
        <w:szCs w:val="26"/>
      </w:rPr>
      <w:t xml:space="preserve">Form for </w:t>
    </w:r>
    <w:r>
      <w:rPr>
        <w:rFonts w:ascii="Arial Rounded MT Bold" w:hAnsi="Arial Rounded MT Bold"/>
        <w:b/>
        <w:sz w:val="26"/>
        <w:szCs w:val="26"/>
      </w:rPr>
      <w:t xml:space="preserve">Vendor </w:t>
    </w:r>
    <w:r w:rsidRPr="002055FD">
      <w:rPr>
        <w:rFonts w:ascii="Arial Rounded MT Bold" w:hAnsi="Arial Rounded MT Bold"/>
        <w:b/>
        <w:sz w:val="26"/>
        <w:szCs w:val="26"/>
      </w:rPr>
      <w:t xml:space="preserve">Submission of Questions   </w:t>
    </w:r>
  </w:p>
  <w:p w:rsidR="008D66A3" w:rsidRPr="002055FD" w:rsidRDefault="00872CD3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>
      <w:rPr>
        <w:rFonts w:ascii="Arial Rounded MT Bold" w:hAnsi="Arial Rounded MT Bold"/>
        <w:b/>
        <w:sz w:val="26"/>
        <w:szCs w:val="26"/>
      </w:rPr>
      <w:t>ATTACHMENT 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A3" w:rsidRDefault="008D6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6"/>
    <w:rsid w:val="00003180"/>
    <w:rsid w:val="0000619C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42727"/>
    <w:rsid w:val="00551D2A"/>
    <w:rsid w:val="00557A79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786EECA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Darlington, Brianna</cp:lastModifiedBy>
  <cp:revision>4</cp:revision>
  <cp:lastPrinted>2009-06-17T18:13:00Z</cp:lastPrinted>
  <dcterms:created xsi:type="dcterms:W3CDTF">2018-02-15T16:20:00Z</dcterms:created>
  <dcterms:modified xsi:type="dcterms:W3CDTF">2018-02-15T16:27:00Z</dcterms:modified>
</cp:coreProperties>
</file>