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proofErr w:type="gramStart"/>
      <w:r w:rsidRPr="009B517E">
        <w:rPr>
          <w:rFonts w:ascii="Times New Roman" w:eastAsia="Times" w:hAnsi="Times New Roman" w:cs="Arial"/>
          <w:sz w:val="22"/>
          <w:szCs w:val="22"/>
        </w:rPr>
        <w:t>Pursuant to Public Contract Code (PCC) section 2010, the following certifications must be provided when (</w:t>
      </w:r>
      <w:proofErr w:type="spellStart"/>
      <w:r w:rsidRPr="009B517E">
        <w:rPr>
          <w:rFonts w:ascii="Times New Roman" w:eastAsia="Times" w:hAnsi="Times New Roman" w:cs="Arial"/>
          <w:sz w:val="22"/>
          <w:szCs w:val="22"/>
        </w:rPr>
        <w:t>i</w:t>
      </w:r>
      <w:proofErr w:type="spellEnd"/>
      <w:r w:rsidRPr="009B517E">
        <w:rPr>
          <w:rFonts w:ascii="Times New Roman" w:eastAsia="Times" w:hAnsi="Times New Roman" w:cs="Arial"/>
          <w:sz w:val="22"/>
          <w:szCs w:val="22"/>
        </w:rPr>
        <w:t>)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roofErr w:type="gramEnd"/>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 xml:space="preserve">We </w:t>
      </w:r>
      <w:proofErr w:type="gramStart"/>
      <w:r w:rsidRPr="009B517E">
        <w:rPr>
          <w:rFonts w:ascii="Times New Roman" w:eastAsia="Times" w:hAnsi="Times New Roman" w:cs="Arial"/>
          <w:sz w:val="22"/>
          <w:szCs w:val="22"/>
        </w:rPr>
        <w:t>are in compliance</w:t>
      </w:r>
      <w:proofErr w:type="gramEnd"/>
      <w:r w:rsidRPr="009B517E">
        <w:rPr>
          <w:rFonts w:ascii="Times New Roman" w:eastAsia="Times" w:hAnsi="Times New Roman" w:cs="Arial"/>
          <w:sz w:val="22"/>
          <w:szCs w:val="22"/>
        </w:rPr>
        <w:t xml:space="preserve"> with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proofErr w:type="gramStart"/>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w:t>
      </w:r>
      <w:proofErr w:type="gramStart"/>
      <w:r w:rsidRPr="009B517E">
        <w:rPr>
          <w:rFonts w:ascii="Times New Roman" w:eastAsia="Times" w:hAnsi="Times New Roman" w:cs="Arial"/>
          <w:sz w:val="22"/>
          <w:szCs w:val="22"/>
        </w:rPr>
        <w:t>are made</w:t>
      </w:r>
      <w:proofErr w:type="gramEnd"/>
      <w:r w:rsidRPr="009B517E">
        <w:rPr>
          <w:rFonts w:ascii="Times New Roman" w:eastAsia="Times" w:hAnsi="Times New Roman" w:cs="Arial"/>
          <w:sz w:val="22"/>
          <w:szCs w:val="22"/>
        </w:rPr>
        <w:t xml:space="preserve"> under penalty of perjury under the laws of the State of California. I, the official named below, certify that I </w:t>
      </w:r>
      <w:proofErr w:type="gramStart"/>
      <w:r w:rsidRPr="009B517E">
        <w:rPr>
          <w:rFonts w:ascii="Times New Roman" w:eastAsia="Times" w:hAnsi="Times New Roman" w:cs="Arial"/>
          <w:sz w:val="22"/>
          <w:szCs w:val="22"/>
        </w:rPr>
        <w:t>am duly authorized</w:t>
      </w:r>
      <w:proofErr w:type="gramEnd"/>
      <w:r w:rsidRPr="009B517E">
        <w:rPr>
          <w:rFonts w:ascii="Times New Roman" w:eastAsia="Times" w:hAnsi="Times New Roman" w:cs="Arial"/>
          <w:sz w:val="22"/>
          <w:szCs w:val="22"/>
        </w:rPr>
        <w:t xml:space="preserve">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5E0918"/>
    <w:sectPr w:rsidR="00994CCD" w:rsidSect="00FB5015">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7E" w:rsidRDefault="009B517E" w:rsidP="009B517E">
      <w:pPr>
        <w:spacing w:line="240" w:lineRule="auto"/>
      </w:pPr>
      <w:r>
        <w:separator/>
      </w:r>
    </w:p>
  </w:endnote>
  <w:endnote w:type="continuationSeparator" w:id="0">
    <w:p w:rsidR="009B517E" w:rsidRDefault="009B517E"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A3" w:rsidRDefault="00E324A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E0918">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E0918">
      <w:rPr>
        <w:noProof/>
        <w:color w:val="4F81BD" w:themeColor="accent1"/>
      </w:rPr>
      <w:t>1</w:t>
    </w:r>
    <w:r>
      <w:rPr>
        <w:color w:val="4F81BD" w:themeColor="accent1"/>
      </w:rPr>
      <w:fldChar w:fldCharType="end"/>
    </w:r>
  </w:p>
  <w:p w:rsidR="00E324A3" w:rsidRDefault="00E32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7E" w:rsidRDefault="009B517E" w:rsidP="009B517E">
      <w:pPr>
        <w:spacing w:line="240" w:lineRule="auto"/>
      </w:pPr>
      <w:r>
        <w:separator/>
      </w:r>
    </w:p>
  </w:footnote>
  <w:footnote w:type="continuationSeparator" w:id="0">
    <w:p w:rsidR="009B517E" w:rsidRDefault="009B517E"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18" w:rsidRPr="005E0918" w:rsidRDefault="005E0918" w:rsidP="005E0918">
    <w:pPr>
      <w:pStyle w:val="Header"/>
      <w:rPr>
        <w:rFonts w:asciiTheme="majorHAnsi" w:eastAsia="Times New Roman" w:hAnsiTheme="majorHAnsi" w:cstheme="majorHAnsi"/>
        <w:i/>
        <w:sz w:val="22"/>
        <w:szCs w:val="22"/>
      </w:rPr>
    </w:pPr>
    <w:r w:rsidRPr="005E0918">
      <w:rPr>
        <w:rFonts w:asciiTheme="majorHAnsi" w:eastAsia="Times New Roman" w:hAnsiTheme="majorHAnsi" w:cstheme="majorHAnsi"/>
        <w:i/>
        <w:sz w:val="22"/>
        <w:szCs w:val="22"/>
      </w:rPr>
      <w:t>RFP Title:  Industrial Health &amp; Environmental Hygiene, Health &amp; Safety Consultation Services</w:t>
    </w:r>
  </w:p>
  <w:p w:rsidR="00421D07" w:rsidRPr="005E0918" w:rsidRDefault="005E0918" w:rsidP="005E0918">
    <w:pPr>
      <w:pStyle w:val="Header"/>
      <w:rPr>
        <w:i/>
        <w:sz w:val="22"/>
        <w:szCs w:val="22"/>
      </w:rPr>
    </w:pPr>
    <w:r w:rsidRPr="005E0918">
      <w:rPr>
        <w:rFonts w:asciiTheme="majorHAnsi" w:eastAsia="Times New Roman" w:hAnsiTheme="majorHAnsi" w:cstheme="majorHAnsi"/>
        <w:i/>
        <w:sz w:val="22"/>
        <w:szCs w:val="22"/>
      </w:rPr>
      <w:t>RFP Number:  FS-2017-02-BD</w:t>
    </w:r>
  </w:p>
  <w:p w:rsidR="009B517E" w:rsidRPr="00E324A3" w:rsidRDefault="009F029A" w:rsidP="00E324A3">
    <w:pPr>
      <w:pStyle w:val="Header"/>
      <w:jc w:val="center"/>
      <w:rPr>
        <w:b/>
      </w:rPr>
    </w:pPr>
    <w:r>
      <w:rPr>
        <w:b/>
      </w:rPr>
      <w:t xml:space="preserve">ATTACHMENT </w:t>
    </w:r>
    <w:r w:rsidR="005E0918">
      <w:rPr>
        <w:b/>
      </w:rPr>
      <w:t>12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E"/>
    <w:rsid w:val="00201F74"/>
    <w:rsid w:val="0029216D"/>
    <w:rsid w:val="002C6479"/>
    <w:rsid w:val="00421D07"/>
    <w:rsid w:val="00592F2E"/>
    <w:rsid w:val="005E0918"/>
    <w:rsid w:val="00783F0F"/>
    <w:rsid w:val="009B517E"/>
    <w:rsid w:val="009F029A"/>
    <w:rsid w:val="00B8607E"/>
    <w:rsid w:val="00E324A3"/>
    <w:rsid w:val="00E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AD493"/>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0BED-5B9D-4DC1-80A9-81D10B0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6</cp:revision>
  <dcterms:created xsi:type="dcterms:W3CDTF">2017-02-03T19:52:00Z</dcterms:created>
  <dcterms:modified xsi:type="dcterms:W3CDTF">2017-11-07T21:51:00Z</dcterms:modified>
</cp:coreProperties>
</file>