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4E" w:rsidRDefault="0091404E" w:rsidP="0091404E">
      <w:pPr>
        <w:spacing w:line="276" w:lineRule="auto"/>
        <w:jc w:val="center"/>
        <w:rPr>
          <w:b/>
          <w:sz w:val="26"/>
        </w:rPr>
      </w:pPr>
    </w:p>
    <w:p w:rsidR="000E7EA1" w:rsidRDefault="000E7EA1" w:rsidP="000E7EA1">
      <w:pPr>
        <w:spacing w:after="200" w:line="276" w:lineRule="auto"/>
        <w:jc w:val="center"/>
      </w:pPr>
      <w:r w:rsidRPr="009710AE">
        <w:rPr>
          <w:b/>
          <w:sz w:val="26"/>
        </w:rPr>
        <w:t>PAYEE DATA RECORD</w:t>
      </w:r>
    </w:p>
    <w:p w:rsidR="000E7EA1" w:rsidRPr="00323E92" w:rsidRDefault="000E7EA1" w:rsidP="000E7EA1">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144780</wp:posOffset>
                      </wp:positionV>
                      <wp:extent cx="274320" cy="329565"/>
                      <wp:effectExtent l="11430" t="698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AA83" id="Rectangle 2" o:spid="_x0000_s1026" style="position:absolute;margin-left:-3.6pt;margin-top:11.4pt;width:21.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M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" o:allowincell="f" filled="f"/>
                  </w:pict>
                </mc:Fallback>
              </mc:AlternateConten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516255</wp:posOffset>
                      </wp:positionV>
                      <wp:extent cx="274320" cy="329565"/>
                      <wp:effectExtent l="11430" t="762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811E" id="Rectangle 3" o:spid="_x0000_s1026" style="position:absolute;margin-left:-3.6pt;margin-top:40.65pt;width:21.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MdwIAAPo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" o:allowincell="f" filled="f"/>
                  </w:pict>
                </mc:Fallback>
              </mc:AlternateConten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91404E">
        <w:trPr>
          <w:cantSplit/>
          <w:trHeight w:val="24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91404E">
        <w:trPr>
          <w:cantSplit/>
          <w:trHeight w:val="25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-50800</wp:posOffset>
                      </wp:positionH>
                      <wp:positionV relativeFrom="paragraph">
                        <wp:posOffset>109220</wp:posOffset>
                      </wp:positionV>
                      <wp:extent cx="274320" cy="329565"/>
                      <wp:effectExtent l="6350" t="1270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C695" id="Rectangle 4" o:spid="_x0000_s1026" style="position:absolute;margin-left:-4pt;margin-top:8.6pt;width:21.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IP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rsidR="00E82E57">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rsidR="00E82E57">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sidR="00E82E57">
              <w:rPr>
                <w:sz w:val="20"/>
              </w:rPr>
            </w:r>
            <w:r w:rsidR="00E82E57">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sidR="00E82E57">
              <w:rPr>
                <w:sz w:val="20"/>
              </w:rPr>
            </w:r>
            <w:r w:rsidR="00E82E57">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sidR="00E82E57">
              <w:rPr>
                <w:sz w:val="20"/>
              </w:rPr>
            </w:r>
            <w:r w:rsidR="00E82E57">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0" w:name="Check31"/>
            <w:r w:rsidR="000E7EA1">
              <w:rPr>
                <w:sz w:val="20"/>
              </w:rPr>
              <w:instrText xml:space="preserve"> FORMCHECKBOX </w:instrText>
            </w:r>
            <w:r w:rsidR="00E82E57">
              <w:rPr>
                <w:sz w:val="20"/>
              </w:rPr>
            </w:r>
            <w:r w:rsidR="00E82E57">
              <w:rPr>
                <w:sz w:val="20"/>
              </w:rPr>
              <w:fldChar w:fldCharType="separate"/>
            </w:r>
            <w:r>
              <w:rPr>
                <w:sz w:val="20"/>
              </w:rPr>
              <w:fldChar w:fldCharType="end"/>
            </w:r>
            <w:bookmarkEnd w:id="0"/>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rsidR="00E82E57">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274320" cy="329565"/>
                      <wp:effectExtent l="11430" t="1016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9B05" id="Rectangle 5" o:spid="_x0000_s1026" style="position:absolute;margin-left:-3.6pt;margin-top:9.05pt;width:21.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jDeAIAAPo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1" w:name="Check32"/>
            <w:r w:rsidR="000E7EA1">
              <w:instrText xml:space="preserve"> FORMCHECKBOX </w:instrText>
            </w:r>
            <w:r w:rsidR="00E82E57">
              <w:fldChar w:fldCharType="separate"/>
            </w:r>
            <w:r>
              <w:fldChar w:fldCharType="end"/>
            </w:r>
            <w:bookmarkEnd w:id="1"/>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rsidR="00E82E57">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Pr="001816A9" w:rsidRDefault="001755D3" w:rsidP="007B3506">
            <w:pPr>
              <w:pStyle w:val="Header"/>
              <w:tabs>
                <w:tab w:val="clear" w:pos="4320"/>
                <w:tab w:val="clear" w:pos="8640"/>
              </w:tabs>
              <w:spacing w:after="60"/>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6"/>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E82E57">
              <w:rPr>
                <w:sz w:val="18"/>
                <w14:shadow w14:blurRad="50800" w14:dist="38100" w14:dir="2700000" w14:sx="100000" w14:sy="100000" w14:kx="0" w14:ky="0" w14:algn="tl">
                  <w14:srgbClr w14:val="000000">
                    <w14:alpha w14:val="60000"/>
                  </w14:srgbClr>
                </w14:shadow>
              </w:rPr>
            </w:r>
            <w:r w:rsidR="00E82E57">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p w:rsidR="000E7EA1" w:rsidRPr="001816A9" w:rsidRDefault="001755D3" w:rsidP="007B3506">
            <w:pPr>
              <w:pStyle w:val="Header"/>
              <w:tabs>
                <w:tab w:val="clear" w:pos="4320"/>
                <w:tab w:val="clear" w:pos="8640"/>
              </w:tabs>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4"/>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E82E57">
              <w:rPr>
                <w:sz w:val="18"/>
                <w14:shadow w14:blurRad="50800" w14:dist="38100" w14:dir="2700000" w14:sx="100000" w14:sy="100000" w14:kx="0" w14:ky="0" w14:algn="tl">
                  <w14:srgbClr w14:val="000000">
                    <w14:alpha w14:val="60000"/>
                  </w14:srgbClr>
                </w14:shadow>
              </w:rPr>
            </w:r>
            <w:r w:rsidR="00E82E57">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120015</wp:posOffset>
                      </wp:positionV>
                      <wp:extent cx="269240" cy="329565"/>
                      <wp:effectExtent l="11430" t="8255"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6602" id="Rectangle 6" o:spid="_x0000_s1026" style="position:absolute;margin-left:-3.6pt;margin-top:9.45pt;width:21.2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mydgIAAPo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" o:allowincell="f" filled="f"/>
                  </w:pict>
                </mc:Fallback>
              </mc:AlternateConten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2"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2"/>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124460</wp:posOffset>
                      </wp:positionV>
                      <wp:extent cx="274320" cy="329565"/>
                      <wp:effectExtent l="11430" t="5080"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D58C" id="Rectangle 7" o:spid="_x0000_s1026" style="position:absolute;margin-left:-3.6pt;margin-top:9.8pt;width:21.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" o:allowincell="f" filled="f"/>
                  </w:pict>
                </mc:Fallback>
              </mc:AlternateConten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even" r:id="rId6"/>
          <w:headerReference w:type="default" r:id="rId7"/>
          <w:footerReference w:type="even" r:id="rId8"/>
          <w:footerReference w:type="default" r:id="rId9"/>
          <w:headerReference w:type="first" r:id="rId10"/>
          <w:footerReference w:type="first" r:id="rId11"/>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You have the right to access records containing your personal information, such as your SSN. To exercise that right, please contact the business services unit or the accounts payable unit of the State agency</w:t>
            </w:r>
            <w:r w:rsidR="001816A9">
              <w:rPr>
                <w:sz w:val="18"/>
              </w:rPr>
              <w:t xml:space="preserve"> </w:t>
            </w:r>
            <w:r>
              <w:rPr>
                <w:sz w:val="18"/>
              </w:rPr>
              <w:t>(</w:t>
            </w:r>
            <w:proofErr w:type="spellStart"/>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14" w:rsidRDefault="00BE0314" w:rsidP="007076B9">
      <w:r>
        <w:separator/>
      </w:r>
    </w:p>
  </w:endnote>
  <w:endnote w:type="continuationSeparator" w:id="0">
    <w:p w:rsidR="00BE0314" w:rsidRDefault="00BE0314" w:rsidP="007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0A" w:rsidRDefault="00836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0A" w:rsidRDefault="00836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0A" w:rsidRDefault="0083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14" w:rsidRDefault="00BE0314" w:rsidP="007076B9">
      <w:r>
        <w:separator/>
      </w:r>
    </w:p>
  </w:footnote>
  <w:footnote w:type="continuationSeparator" w:id="0">
    <w:p w:rsidR="00BE0314" w:rsidRDefault="00BE0314" w:rsidP="0070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0A" w:rsidRDefault="00836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57" w:rsidRPr="00E82E57" w:rsidRDefault="00E82E57" w:rsidP="00E82E57">
    <w:pPr>
      <w:pStyle w:val="Header"/>
      <w:tabs>
        <w:tab w:val="left" w:pos="720"/>
      </w:tabs>
      <w:rPr>
        <w:i/>
        <w:sz w:val="20"/>
      </w:rPr>
    </w:pPr>
    <w:r w:rsidRPr="00E82E57">
      <w:rPr>
        <w:i/>
        <w:sz w:val="20"/>
      </w:rPr>
      <w:t>RFP Title:  Industrial Health &amp; Environmental Hygiene, Health &amp; Safety Consultation Services</w:t>
    </w:r>
  </w:p>
  <w:p w:rsidR="00E82E57" w:rsidRDefault="00E82E57" w:rsidP="00E82E57">
    <w:pPr>
      <w:pStyle w:val="Header"/>
      <w:tabs>
        <w:tab w:val="left" w:pos="720"/>
      </w:tabs>
      <w:rPr>
        <w:i/>
        <w:sz w:val="20"/>
      </w:rPr>
    </w:pPr>
    <w:r w:rsidRPr="00E82E57">
      <w:rPr>
        <w:i/>
        <w:sz w:val="20"/>
      </w:rPr>
      <w:t>RFP Number:  FS-2017-02-BD</w:t>
    </w:r>
  </w:p>
  <w:p w:rsidR="007076B9" w:rsidRPr="007E4897" w:rsidRDefault="00E82E57" w:rsidP="00E82E57">
    <w:pPr>
      <w:pStyle w:val="Header"/>
      <w:tabs>
        <w:tab w:val="left" w:pos="720"/>
      </w:tabs>
      <w:jc w:val="center"/>
      <w:rPr>
        <w:b/>
      </w:rPr>
    </w:pPr>
    <w:bookmarkStart w:id="3" w:name="_GoBack"/>
    <w:bookmarkEnd w:id="3"/>
    <w:r>
      <w:rPr>
        <w:b/>
      </w:rPr>
      <w:t>ATTACHMENT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0A" w:rsidRDefault="00836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1"/>
    <w:rsid w:val="000261C0"/>
    <w:rsid w:val="00051F0D"/>
    <w:rsid w:val="0007036C"/>
    <w:rsid w:val="000A26A6"/>
    <w:rsid w:val="000E7EA1"/>
    <w:rsid w:val="001755D3"/>
    <w:rsid w:val="001816A9"/>
    <w:rsid w:val="001B2F63"/>
    <w:rsid w:val="00227B30"/>
    <w:rsid w:val="004B02D5"/>
    <w:rsid w:val="005774B5"/>
    <w:rsid w:val="005F1AF2"/>
    <w:rsid w:val="007076B9"/>
    <w:rsid w:val="00733567"/>
    <w:rsid w:val="00756844"/>
    <w:rsid w:val="007E4897"/>
    <w:rsid w:val="00836C0A"/>
    <w:rsid w:val="00842C5B"/>
    <w:rsid w:val="00853814"/>
    <w:rsid w:val="0091404E"/>
    <w:rsid w:val="00B64E87"/>
    <w:rsid w:val="00BE0314"/>
    <w:rsid w:val="00DE36E8"/>
    <w:rsid w:val="00E34F4A"/>
    <w:rsid w:val="00E75AF9"/>
    <w:rsid w:val="00E82E57"/>
    <w:rsid w:val="00EA60F5"/>
    <w:rsid w:val="00EC356F"/>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5AA2"/>
  <w15:docId w15:val="{88A21F58-ECDF-4AA9-ADF2-266A7F8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unhideWhenUsed/>
    <w:rsid w:val="007076B9"/>
    <w:pPr>
      <w:tabs>
        <w:tab w:val="center" w:pos="4680"/>
        <w:tab w:val="right" w:pos="9360"/>
      </w:tabs>
    </w:pPr>
  </w:style>
  <w:style w:type="character" w:customStyle="1" w:styleId="FooterChar">
    <w:name w:val="Footer Char"/>
    <w:basedOn w:val="DefaultParagraphFont"/>
    <w:link w:val="Footer"/>
    <w:uiPriority w:val="99"/>
    <w:rsid w:val="007076B9"/>
    <w:rPr>
      <w:rFonts w:ascii="Times New Roman" w:eastAsia="Times New Roman" w:hAnsi="Times New Roman"/>
      <w:lang w:bidi="ar-SA"/>
    </w:rPr>
  </w:style>
  <w:style w:type="paragraph" w:styleId="CommentText">
    <w:name w:val="annotation text"/>
    <w:basedOn w:val="Normal"/>
    <w:link w:val="CommentTextChar"/>
    <w:rsid w:val="001816A9"/>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1816A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Darlington, Brianna</cp:lastModifiedBy>
  <cp:revision>8</cp:revision>
  <cp:lastPrinted>2015-07-20T19:56:00Z</cp:lastPrinted>
  <dcterms:created xsi:type="dcterms:W3CDTF">2016-04-12T15:15:00Z</dcterms:created>
  <dcterms:modified xsi:type="dcterms:W3CDTF">2017-11-07T21:48:00Z</dcterms:modified>
</cp:coreProperties>
</file>