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02535C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02535C">
        <w:rPr>
          <w:rFonts w:ascii="Arial" w:hAnsi="Arial" w:cs="Arial"/>
          <w:b/>
          <w:bCs/>
          <w:caps/>
          <w:sz w:val="24"/>
          <w:szCs w:val="24"/>
        </w:rPr>
        <w:t>PROPOSER’S</w:t>
      </w:r>
      <w:r w:rsidR="00D720E4" w:rsidRPr="0002535C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FE2A84" w:rsidRPr="0002535C">
        <w:rPr>
          <w:rFonts w:ascii="Arial" w:hAnsi="Arial" w:cs="Arial"/>
          <w:b/>
          <w:bCs/>
          <w:caps/>
          <w:sz w:val="24"/>
          <w:szCs w:val="24"/>
        </w:rPr>
        <w:t>ACCEPTANCE OF</w:t>
      </w:r>
      <w:r w:rsidR="00D720E4" w:rsidRPr="0002535C">
        <w:rPr>
          <w:rFonts w:ascii="Arial" w:hAnsi="Arial" w:cs="Arial"/>
          <w:b/>
          <w:bCs/>
          <w:caps/>
          <w:sz w:val="24"/>
          <w:szCs w:val="24"/>
        </w:rPr>
        <w:t xml:space="preserve"> Terms and Conditions </w:t>
      </w:r>
    </w:p>
    <w:p w:rsidR="004E17DF" w:rsidRPr="0002535C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7A0C3E" w:rsidRPr="0002535C" w:rsidRDefault="007A0C3E" w:rsidP="007A0C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A0C3E" w:rsidRPr="0002535C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</w:p>
    <w:p w:rsidR="007A0C3E" w:rsidRPr="0002535C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02535C">
        <w:rPr>
          <w:rFonts w:ascii="Arial" w:hAnsi="Arial" w:cs="Arial"/>
          <w:b/>
          <w:sz w:val="24"/>
          <w:szCs w:val="24"/>
        </w:rPr>
        <w:t xml:space="preserve">Instructions: </w:t>
      </w:r>
      <w:r w:rsidR="00EB6CE5" w:rsidRPr="0002535C">
        <w:rPr>
          <w:rFonts w:ascii="Arial" w:hAnsi="Arial" w:cs="Arial"/>
          <w:sz w:val="24"/>
          <w:szCs w:val="24"/>
        </w:rPr>
        <w:t>Mark the appropriate choice</w:t>
      </w:r>
      <w:r w:rsidRPr="0002535C">
        <w:rPr>
          <w:rFonts w:ascii="Arial" w:hAnsi="Arial" w:cs="Arial"/>
          <w:sz w:val="24"/>
          <w:szCs w:val="24"/>
        </w:rPr>
        <w:t xml:space="preserve"> below and sign </w:t>
      </w:r>
      <w:r w:rsidR="00EB6CE5" w:rsidRPr="0002535C">
        <w:rPr>
          <w:rFonts w:ascii="Arial" w:hAnsi="Arial" w:cs="Arial"/>
          <w:sz w:val="24"/>
          <w:szCs w:val="24"/>
        </w:rPr>
        <w:t>this</w:t>
      </w:r>
      <w:r w:rsidRPr="0002535C">
        <w:rPr>
          <w:rFonts w:ascii="Arial" w:hAnsi="Arial" w:cs="Arial"/>
          <w:sz w:val="24"/>
          <w:szCs w:val="24"/>
        </w:rPr>
        <w:t xml:space="preserve"> attachment.</w:t>
      </w:r>
    </w:p>
    <w:p w:rsidR="007A0C3E" w:rsidRPr="0002535C" w:rsidRDefault="007A0C3E" w:rsidP="007A0C3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4D3C87" w:rsidRPr="0002535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Pr="0002535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02535C">
        <w:rPr>
          <w:rFonts w:ascii="Arial" w:hAnsi="Arial" w:cs="Arial"/>
        </w:rPr>
        <w:sym w:font="Wingdings" w:char="F06F"/>
      </w:r>
      <w:r w:rsidRPr="0002535C">
        <w:rPr>
          <w:rFonts w:ascii="Arial" w:hAnsi="Arial" w:cs="Arial"/>
        </w:rPr>
        <w:tab/>
        <w:t>1.</w:t>
      </w:r>
      <w:r w:rsidRPr="0002535C">
        <w:rPr>
          <w:rFonts w:ascii="Arial" w:hAnsi="Arial" w:cs="Arial"/>
        </w:rPr>
        <w:tab/>
      </w:r>
      <w:r w:rsidR="009F44A5" w:rsidRPr="0002535C">
        <w:rPr>
          <w:rFonts w:ascii="Arial" w:hAnsi="Arial" w:cs="Arial"/>
          <w:sz w:val="24"/>
          <w:szCs w:val="24"/>
        </w:rPr>
        <w:t>Proposer accepts Attachment D</w:t>
      </w:r>
      <w:r w:rsidRPr="0002535C">
        <w:rPr>
          <w:rFonts w:ascii="Arial" w:hAnsi="Arial" w:cs="Arial"/>
          <w:sz w:val="24"/>
          <w:szCs w:val="24"/>
        </w:rPr>
        <w:t xml:space="preserve">: </w:t>
      </w:r>
      <w:r w:rsidR="009F44A5" w:rsidRPr="0002535C">
        <w:rPr>
          <w:rFonts w:ascii="Arial" w:hAnsi="Arial" w:cs="Arial"/>
          <w:sz w:val="24"/>
          <w:szCs w:val="24"/>
        </w:rPr>
        <w:t>Judicial Council’s</w:t>
      </w:r>
      <w:r w:rsidR="00F46640" w:rsidRPr="0002535C">
        <w:rPr>
          <w:rFonts w:ascii="Arial" w:hAnsi="Arial" w:cs="Arial"/>
          <w:sz w:val="24"/>
          <w:szCs w:val="24"/>
        </w:rPr>
        <w:t xml:space="preserve"> </w:t>
      </w:r>
      <w:r w:rsidRPr="0002535C">
        <w:rPr>
          <w:rFonts w:ascii="Arial" w:hAnsi="Arial" w:cs="Arial"/>
          <w:sz w:val="24"/>
          <w:szCs w:val="24"/>
        </w:rPr>
        <w:t>Standard Ter</w:t>
      </w:r>
      <w:r w:rsidR="009F44A5" w:rsidRPr="0002535C">
        <w:rPr>
          <w:rFonts w:ascii="Arial" w:hAnsi="Arial" w:cs="Arial"/>
          <w:sz w:val="24"/>
          <w:szCs w:val="24"/>
        </w:rPr>
        <w:t>ms and Conditions (“Attachment D</w:t>
      </w:r>
      <w:r w:rsidRPr="0002535C">
        <w:rPr>
          <w:rFonts w:ascii="Arial" w:hAnsi="Arial" w:cs="Arial"/>
          <w:sz w:val="24"/>
          <w:szCs w:val="24"/>
        </w:rPr>
        <w:t>”) without exception.</w:t>
      </w:r>
      <w:r w:rsidR="00EB0FFE" w:rsidRPr="0002535C">
        <w:rPr>
          <w:rFonts w:ascii="Arial" w:hAnsi="Arial" w:cs="Arial"/>
          <w:sz w:val="24"/>
          <w:szCs w:val="24"/>
        </w:rPr>
        <w:t xml:space="preserve"> </w:t>
      </w:r>
    </w:p>
    <w:p w:rsidR="004D3C87" w:rsidRPr="0002535C" w:rsidRDefault="004D3C87" w:rsidP="004D3C87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</w:p>
    <w:p w:rsidR="004D3C87" w:rsidRPr="0002535C" w:rsidRDefault="004D3C87" w:rsidP="004D3C87">
      <w:pPr>
        <w:autoSpaceDE w:val="0"/>
        <w:autoSpaceDN w:val="0"/>
        <w:rPr>
          <w:rFonts w:ascii="Arial" w:hAnsi="Arial" w:cs="Arial"/>
          <w:b/>
          <w:i/>
          <w:sz w:val="24"/>
          <w:szCs w:val="24"/>
        </w:rPr>
      </w:pPr>
      <w:r w:rsidRPr="0002535C">
        <w:rPr>
          <w:rFonts w:ascii="Arial" w:hAnsi="Arial" w:cs="Arial"/>
          <w:b/>
          <w:i/>
          <w:sz w:val="24"/>
          <w:szCs w:val="24"/>
        </w:rPr>
        <w:t>OR</w:t>
      </w:r>
    </w:p>
    <w:p w:rsidR="004D3C87" w:rsidRPr="0002535C" w:rsidRDefault="004D3C87" w:rsidP="004D3C8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4D3C87" w:rsidRPr="0002535C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02535C">
        <w:rPr>
          <w:rFonts w:ascii="Arial" w:hAnsi="Arial" w:cs="Arial"/>
        </w:rPr>
        <w:sym w:font="Wingdings" w:char="F06F"/>
      </w:r>
      <w:r w:rsidRPr="0002535C">
        <w:rPr>
          <w:rFonts w:ascii="Arial" w:hAnsi="Arial" w:cs="Arial"/>
        </w:rPr>
        <w:tab/>
        <w:t>2.</w:t>
      </w:r>
      <w:r w:rsidRPr="0002535C">
        <w:rPr>
          <w:rFonts w:ascii="Arial" w:hAnsi="Arial" w:cs="Arial"/>
        </w:rPr>
        <w:tab/>
      </w:r>
      <w:r w:rsidRPr="0002535C">
        <w:rPr>
          <w:rFonts w:ascii="Arial" w:hAnsi="Arial" w:cs="Arial"/>
          <w:sz w:val="24"/>
          <w:szCs w:val="24"/>
        </w:rPr>
        <w:t xml:space="preserve">Proposer proposes exceptions or </w:t>
      </w:r>
      <w:r w:rsidR="00F46640" w:rsidRPr="0002535C">
        <w:rPr>
          <w:rFonts w:ascii="Arial" w:hAnsi="Arial" w:cs="Arial"/>
          <w:sz w:val="24"/>
          <w:szCs w:val="24"/>
        </w:rPr>
        <w:t xml:space="preserve">changes </w:t>
      </w:r>
      <w:r w:rsidR="00535BB3" w:rsidRPr="0002535C">
        <w:rPr>
          <w:rFonts w:ascii="Arial" w:hAnsi="Arial" w:cs="Arial"/>
          <w:sz w:val="24"/>
          <w:szCs w:val="24"/>
        </w:rPr>
        <w:t>to Attachment E</w:t>
      </w:r>
      <w:r w:rsidRPr="0002535C">
        <w:rPr>
          <w:rFonts w:ascii="Arial" w:hAnsi="Arial" w:cs="Arial"/>
          <w:sz w:val="24"/>
          <w:szCs w:val="24"/>
        </w:rPr>
        <w:t>.  Proposer must also submit (i) a r</w:t>
      </w:r>
      <w:r w:rsidR="00535BB3" w:rsidRPr="0002535C">
        <w:rPr>
          <w:rFonts w:ascii="Arial" w:hAnsi="Arial" w:cs="Arial"/>
          <w:sz w:val="24"/>
          <w:szCs w:val="24"/>
        </w:rPr>
        <w:t>ed-lined version of Attachment E</w:t>
      </w:r>
      <w:r w:rsidRPr="0002535C">
        <w:rPr>
          <w:rFonts w:ascii="Arial" w:hAnsi="Arial" w:cs="Arial"/>
          <w:sz w:val="24"/>
          <w:szCs w:val="24"/>
        </w:rPr>
        <w:t xml:space="preserve"> that </w:t>
      </w:r>
      <w:r w:rsidR="00F46640" w:rsidRPr="0002535C">
        <w:rPr>
          <w:rFonts w:ascii="Arial" w:hAnsi="Arial" w:cs="Arial"/>
          <w:sz w:val="24"/>
          <w:szCs w:val="24"/>
        </w:rPr>
        <w:t>implements all</w:t>
      </w:r>
      <w:r w:rsidRPr="0002535C">
        <w:rPr>
          <w:rFonts w:ascii="Arial" w:hAnsi="Arial" w:cs="Arial"/>
          <w:sz w:val="24"/>
          <w:szCs w:val="24"/>
        </w:rPr>
        <w:t xml:space="preserve"> proposed </w:t>
      </w:r>
      <w:r w:rsidR="00F46640" w:rsidRPr="0002535C">
        <w:rPr>
          <w:rFonts w:ascii="Arial" w:hAnsi="Arial" w:cs="Arial"/>
          <w:sz w:val="24"/>
          <w:szCs w:val="24"/>
        </w:rPr>
        <w:t>changes</w:t>
      </w:r>
      <w:r w:rsidRPr="0002535C">
        <w:rPr>
          <w:rFonts w:ascii="Arial" w:hAnsi="Arial" w:cs="Arial"/>
          <w:sz w:val="24"/>
          <w:szCs w:val="24"/>
        </w:rPr>
        <w:t xml:space="preserve">, and (ii) a written explanation or rationale for each exception or proposed </w:t>
      </w:r>
      <w:r w:rsidR="00F46640" w:rsidRPr="0002535C">
        <w:rPr>
          <w:rFonts w:ascii="Arial" w:hAnsi="Arial" w:cs="Arial"/>
          <w:sz w:val="24"/>
          <w:szCs w:val="24"/>
        </w:rPr>
        <w:t>change</w:t>
      </w:r>
      <w:r w:rsidRPr="0002535C">
        <w:rPr>
          <w:rFonts w:ascii="Arial" w:hAnsi="Arial" w:cs="Arial"/>
          <w:sz w:val="24"/>
          <w:szCs w:val="24"/>
        </w:rPr>
        <w:t>.</w:t>
      </w:r>
      <w:r w:rsidR="007E633D" w:rsidRPr="0002535C">
        <w:rPr>
          <w:rFonts w:ascii="Arial" w:hAnsi="Arial" w:cs="Arial"/>
          <w:sz w:val="24"/>
          <w:szCs w:val="24"/>
        </w:rPr>
        <w:t xml:space="preserve"> </w:t>
      </w:r>
    </w:p>
    <w:p w:rsidR="007A0C3E" w:rsidRPr="0002535C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p w:rsidR="003D25AE" w:rsidRPr="0002535C" w:rsidRDefault="003D25A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RPr="0002535C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02535C" w:rsidRDefault="00E85E86" w:rsidP="00E85E86">
            <w:pPr>
              <w:spacing w:before="20"/>
              <w:rPr>
                <w:rFonts w:ascii="Arial" w:hAnsi="Arial" w:cs="Arial"/>
                <w:sz w:val="14"/>
              </w:rPr>
            </w:pPr>
            <w:r w:rsidRPr="0002535C">
              <w:rPr>
                <w:rFonts w:ascii="Arial" w:hAnsi="Arial" w:cs="Arial"/>
                <w:sz w:val="14"/>
              </w:rPr>
              <w:t xml:space="preserve">BY </w:t>
            </w:r>
            <w:r w:rsidRPr="0002535C">
              <w:rPr>
                <w:rFonts w:ascii="Arial" w:hAnsi="Arial" w:cs="Arial"/>
                <w:i/>
                <w:sz w:val="14"/>
              </w:rPr>
              <w:t>(Authorized Signature)</w:t>
            </w:r>
          </w:p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8"/>
              </w:rPr>
            </w:pPr>
            <w:r w:rsidRPr="0002535C">
              <w:rPr>
                <w:rFonts w:ascii="Arial" w:hAnsi="Arial" w:cs="Arial"/>
                <w:sz w:val="28"/>
              </w:rPr>
              <w:sym w:font="Wingdings" w:char="F03F"/>
            </w:r>
          </w:p>
        </w:tc>
      </w:tr>
      <w:tr w:rsidR="00E85E86" w:rsidRPr="0002535C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  <w:r w:rsidRPr="0002535C">
              <w:rPr>
                <w:rFonts w:ascii="Arial" w:hAnsi="Arial" w:cs="Arial"/>
                <w:sz w:val="14"/>
              </w:rPr>
              <w:t xml:space="preserve"> PRINTED NAME OF PERSON SIGNING</w:t>
            </w:r>
            <w:r w:rsidRPr="0002535C">
              <w:rPr>
                <w:rFonts w:ascii="Arial" w:hAnsi="Arial" w:cs="Arial"/>
                <w:sz w:val="16"/>
              </w:rPr>
              <w:t xml:space="preserve"> </w:t>
            </w:r>
          </w:p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</w:tc>
      </w:tr>
      <w:tr w:rsidR="00E85E86" w:rsidRPr="0002535C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02535C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caps/>
                <w:sz w:val="14"/>
              </w:rPr>
            </w:pPr>
            <w:r w:rsidRPr="0002535C">
              <w:rPr>
                <w:rFonts w:ascii="Arial" w:hAnsi="Arial" w:cs="Arial"/>
                <w:caps/>
                <w:sz w:val="14"/>
              </w:rPr>
              <w:t>TITLE of person signing</w:t>
            </w:r>
          </w:p>
        </w:tc>
      </w:tr>
    </w:tbl>
    <w:p w:rsidR="007A0C3E" w:rsidRPr="0002535C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p w:rsidR="007A0C3E" w:rsidRPr="0002535C" w:rsidRDefault="007A0C3E" w:rsidP="007A0C3E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sectPr w:rsidR="007A0C3E" w:rsidRPr="0002535C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CF5" w:rsidRPr="0002535C" w:rsidRDefault="00CD37BF" w:rsidP="00B62CF5">
    <w:pPr>
      <w:tabs>
        <w:tab w:val="center" w:pos="4320"/>
        <w:tab w:val="right" w:pos="8640"/>
      </w:tabs>
      <w:rPr>
        <w:rFonts w:ascii="Arial" w:hAnsi="Arial" w:cs="Arial"/>
        <w:sz w:val="24"/>
        <w:szCs w:val="24"/>
      </w:rPr>
    </w:pPr>
    <w:r w:rsidRPr="0002535C">
      <w:rPr>
        <w:rFonts w:ascii="Arial" w:hAnsi="Arial" w:cs="Arial"/>
        <w:sz w:val="24"/>
        <w:szCs w:val="24"/>
      </w:rPr>
      <w:t xml:space="preserve">RFP Title: </w:t>
    </w:r>
    <w:r w:rsidR="009F44A5" w:rsidRPr="0002535C">
      <w:rPr>
        <w:rFonts w:ascii="Arial" w:hAnsi="Arial" w:cs="Arial"/>
        <w:sz w:val="24"/>
        <w:szCs w:val="24"/>
      </w:rPr>
      <w:t>Real Estate Appraisal Services</w:t>
    </w:r>
  </w:p>
  <w:p w:rsidR="00B62CF5" w:rsidRPr="0002535C" w:rsidRDefault="00B62CF5" w:rsidP="00B62CF5">
    <w:pPr>
      <w:spacing w:line="276" w:lineRule="auto"/>
      <w:rPr>
        <w:rFonts w:ascii="Arial" w:hAnsi="Arial" w:cs="Arial"/>
        <w:sz w:val="24"/>
        <w:szCs w:val="24"/>
      </w:rPr>
    </w:pPr>
    <w:r w:rsidRPr="0002535C">
      <w:rPr>
        <w:rFonts w:ascii="Arial" w:hAnsi="Arial" w:cs="Arial"/>
        <w:sz w:val="24"/>
        <w:szCs w:val="24"/>
      </w:rPr>
      <w:t xml:space="preserve">RFP Number: </w:t>
    </w:r>
    <w:r w:rsidR="00CD37BF" w:rsidRPr="0002535C">
      <w:rPr>
        <w:rFonts w:ascii="Arial" w:hAnsi="Arial" w:cs="Arial"/>
        <w:sz w:val="24"/>
        <w:szCs w:val="24"/>
      </w:rPr>
      <w:t>FS</w:t>
    </w:r>
    <w:r w:rsidRPr="0002535C">
      <w:rPr>
        <w:rFonts w:ascii="Arial" w:hAnsi="Arial" w:cs="Arial"/>
        <w:sz w:val="24"/>
        <w:szCs w:val="24"/>
      </w:rPr>
      <w:t>-201</w:t>
    </w:r>
    <w:r w:rsidR="009F44A5" w:rsidRPr="0002535C">
      <w:rPr>
        <w:rFonts w:ascii="Arial" w:hAnsi="Arial" w:cs="Arial"/>
        <w:sz w:val="24"/>
        <w:szCs w:val="24"/>
      </w:rPr>
      <w:t>8</w:t>
    </w:r>
    <w:r w:rsidRPr="0002535C">
      <w:rPr>
        <w:rFonts w:ascii="Arial" w:hAnsi="Arial" w:cs="Arial"/>
        <w:sz w:val="24"/>
        <w:szCs w:val="24"/>
      </w:rPr>
      <w:t>-</w:t>
    </w:r>
    <w:r w:rsidR="009F44A5" w:rsidRPr="0002535C">
      <w:rPr>
        <w:rFonts w:ascii="Arial" w:hAnsi="Arial" w:cs="Arial"/>
        <w:sz w:val="24"/>
        <w:szCs w:val="24"/>
      </w:rPr>
      <w:t>12</w:t>
    </w:r>
    <w:r w:rsidRPr="0002535C">
      <w:rPr>
        <w:rFonts w:ascii="Arial" w:hAnsi="Arial" w:cs="Arial"/>
        <w:sz w:val="24"/>
        <w:szCs w:val="24"/>
      </w:rPr>
      <w:t>-BD</w:t>
    </w:r>
  </w:p>
  <w:p w:rsidR="008E5E1F" w:rsidRPr="0002535C" w:rsidRDefault="008E5E1F" w:rsidP="00B62CF5">
    <w:pPr>
      <w:spacing w:line="276" w:lineRule="auto"/>
      <w:rPr>
        <w:rFonts w:ascii="Arial" w:hAnsi="Arial" w:cs="Arial"/>
        <w:sz w:val="24"/>
        <w:szCs w:val="24"/>
      </w:rPr>
    </w:pPr>
  </w:p>
  <w:p w:rsidR="008E5E1F" w:rsidRPr="005C78F6" w:rsidRDefault="008E5E1F" w:rsidP="008E5E1F">
    <w:pPr>
      <w:spacing w:line="276" w:lineRule="auto"/>
      <w:jc w:val="center"/>
      <w:rPr>
        <w:rFonts w:ascii="Arial" w:hAnsi="Arial" w:cs="Arial"/>
        <w:b/>
        <w:sz w:val="25"/>
        <w:szCs w:val="25"/>
      </w:rPr>
    </w:pPr>
    <w:bookmarkStart w:id="0" w:name="_GoBack"/>
    <w:r w:rsidRPr="005C78F6">
      <w:rPr>
        <w:rFonts w:ascii="Arial" w:hAnsi="Arial" w:cs="Arial"/>
        <w:b/>
        <w:sz w:val="25"/>
        <w:szCs w:val="25"/>
      </w:rPr>
      <w:t>ATTACHMENT</w:t>
    </w:r>
    <w:r w:rsidR="009F44A5" w:rsidRPr="005C78F6">
      <w:rPr>
        <w:rFonts w:ascii="Arial" w:hAnsi="Arial" w:cs="Arial"/>
        <w:b/>
        <w:sz w:val="25"/>
        <w:szCs w:val="25"/>
      </w:rPr>
      <w:t xml:space="preserve"> E</w:t>
    </w:r>
    <w:bookmarkEnd w:id="0"/>
  </w:p>
  <w:p w:rsidR="00813258" w:rsidRDefault="00813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F33" w:rsidRDefault="00582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2535C"/>
    <w:rsid w:val="00052F11"/>
    <w:rsid w:val="0006393A"/>
    <w:rsid w:val="00090E1C"/>
    <w:rsid w:val="00130893"/>
    <w:rsid w:val="00171985"/>
    <w:rsid w:val="00172754"/>
    <w:rsid w:val="002B4856"/>
    <w:rsid w:val="003B5B69"/>
    <w:rsid w:val="003C1CD2"/>
    <w:rsid w:val="003D25AE"/>
    <w:rsid w:val="003E25A3"/>
    <w:rsid w:val="00425B35"/>
    <w:rsid w:val="004D3C87"/>
    <w:rsid w:val="004E17DF"/>
    <w:rsid w:val="00535BB3"/>
    <w:rsid w:val="00582F33"/>
    <w:rsid w:val="005C2DBA"/>
    <w:rsid w:val="005C78F6"/>
    <w:rsid w:val="005D6DC5"/>
    <w:rsid w:val="007641EA"/>
    <w:rsid w:val="007A0C3E"/>
    <w:rsid w:val="007D3EEB"/>
    <w:rsid w:val="007E633D"/>
    <w:rsid w:val="00813258"/>
    <w:rsid w:val="008C0DE5"/>
    <w:rsid w:val="008D26E3"/>
    <w:rsid w:val="008E5E1F"/>
    <w:rsid w:val="00956199"/>
    <w:rsid w:val="00982815"/>
    <w:rsid w:val="00983D08"/>
    <w:rsid w:val="00983E18"/>
    <w:rsid w:val="009F44A5"/>
    <w:rsid w:val="00A7547C"/>
    <w:rsid w:val="00AE47AF"/>
    <w:rsid w:val="00B62CF5"/>
    <w:rsid w:val="00B93036"/>
    <w:rsid w:val="00BE6A0A"/>
    <w:rsid w:val="00BE6E11"/>
    <w:rsid w:val="00BF2E9B"/>
    <w:rsid w:val="00CD0EA1"/>
    <w:rsid w:val="00CD37BF"/>
    <w:rsid w:val="00D17F2D"/>
    <w:rsid w:val="00D6526C"/>
    <w:rsid w:val="00D720E4"/>
    <w:rsid w:val="00DF6CCE"/>
    <w:rsid w:val="00E048F5"/>
    <w:rsid w:val="00E30605"/>
    <w:rsid w:val="00E85E86"/>
    <w:rsid w:val="00EB0FFE"/>
    <w:rsid w:val="00EB6CE5"/>
    <w:rsid w:val="00EF1890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Darlington, Brianna</cp:lastModifiedBy>
  <cp:revision>7</cp:revision>
  <dcterms:created xsi:type="dcterms:W3CDTF">2018-07-19T21:34:00Z</dcterms:created>
  <dcterms:modified xsi:type="dcterms:W3CDTF">2018-07-31T16:52:00Z</dcterms:modified>
</cp:coreProperties>
</file>