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2055F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A309A7" w:rsidP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D35E84" w:rsidRDefault="00A309A7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 w:rsidR="00B3158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 w:rsidR="002055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A66746" w:rsidRPr="00A309A7" w:rsidRDefault="002055FD" w:rsidP="00D35E84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A309A7" w:rsidRDefault="00330C38" w:rsidP="002055FD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9F7" w:rsidRDefault="001579F7">
      <w:r>
        <w:separator/>
      </w:r>
    </w:p>
  </w:endnote>
  <w:endnote w:type="continuationSeparator" w:id="0">
    <w:p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42" w:rsidRDefault="00444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99" w:rsidRPr="00444E42" w:rsidRDefault="00753800">
    <w:pPr>
      <w:pStyle w:val="Footer"/>
      <w:jc w:val="center"/>
      <w:rPr>
        <w:rFonts w:ascii="Arial" w:eastAsia="Arial Unicode MS" w:hAnsi="Arial" w:cs="Arial"/>
        <w:sz w:val="24"/>
        <w:szCs w:val="24"/>
      </w:rPr>
    </w:pPr>
    <w:bookmarkStart w:id="0" w:name="_GoBack"/>
    <w:r w:rsidRPr="00444E42">
      <w:rPr>
        <w:rFonts w:ascii="Arial" w:eastAsia="Arial Unicode MS" w:hAnsi="Arial" w:cs="Arial"/>
        <w:sz w:val="24"/>
        <w:szCs w:val="24"/>
      </w:rPr>
      <w:t>~ Page</w:t>
    </w:r>
    <w:r w:rsidR="00A94699" w:rsidRPr="00444E42">
      <w:rPr>
        <w:rFonts w:ascii="Arial" w:eastAsia="Arial Unicode MS" w:hAnsi="Arial" w:cs="Arial"/>
        <w:sz w:val="24"/>
        <w:szCs w:val="24"/>
      </w:rPr>
      <w:t xml:space="preserve"> </w:t>
    </w:r>
    <w:sdt>
      <w:sdtPr>
        <w:rPr>
          <w:rFonts w:ascii="Arial" w:eastAsia="Arial Unicode MS" w:hAnsi="Arial" w:cs="Arial"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begin"/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instrText xml:space="preserve"> PAGE   \* MERGEFORMAT </w:instrText>
        </w:r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separate"/>
        </w:r>
        <w:r w:rsidR="00444E42">
          <w:rPr>
            <w:rFonts w:ascii="Arial" w:eastAsia="Arial Unicode MS" w:hAnsi="Arial" w:cs="Arial"/>
            <w:noProof/>
            <w:sz w:val="24"/>
            <w:szCs w:val="24"/>
          </w:rPr>
          <w:t>1</w:t>
        </w:r>
        <w:r w:rsidR="008156D1" w:rsidRPr="00444E42">
          <w:rPr>
            <w:rFonts w:ascii="Arial" w:eastAsia="Arial Unicode MS" w:hAnsi="Arial" w:cs="Arial"/>
            <w:sz w:val="24"/>
            <w:szCs w:val="24"/>
          </w:rPr>
          <w:fldChar w:fldCharType="end"/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t xml:space="preserve"> </w:t>
        </w:r>
        <w:r w:rsidR="00047B6C" w:rsidRPr="00444E42">
          <w:rPr>
            <w:rFonts w:ascii="Arial" w:eastAsia="Arial Unicode MS" w:hAnsi="Arial" w:cs="Arial"/>
            <w:sz w:val="24"/>
            <w:szCs w:val="24"/>
          </w:rPr>
          <w:t xml:space="preserve"> </w:t>
        </w:r>
        <w:r w:rsidR="00A94699" w:rsidRPr="00444E42">
          <w:rPr>
            <w:rFonts w:ascii="Arial" w:eastAsia="Arial Unicode MS" w:hAnsi="Arial" w:cs="Arial"/>
            <w:sz w:val="24"/>
            <w:szCs w:val="24"/>
          </w:rPr>
          <w:t>~</w:t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42" w:rsidRDefault="00444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9F7" w:rsidRDefault="001579F7">
      <w:r>
        <w:separator/>
      </w:r>
    </w:p>
  </w:footnote>
  <w:footnote w:type="continuationSeparator" w:id="0">
    <w:p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42" w:rsidRDefault="00444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7C" w:rsidRPr="00444E42" w:rsidRDefault="004C027C" w:rsidP="004C027C">
    <w:pPr>
      <w:pStyle w:val="Header"/>
      <w:jc w:val="both"/>
      <w:rPr>
        <w:rFonts w:ascii="Arial" w:hAnsi="Arial" w:cs="Arial"/>
        <w:szCs w:val="24"/>
      </w:rPr>
    </w:pPr>
    <w:r w:rsidRPr="00444E42">
      <w:rPr>
        <w:rFonts w:ascii="Arial" w:hAnsi="Arial" w:cs="Arial"/>
        <w:szCs w:val="24"/>
      </w:rPr>
      <w:t xml:space="preserve">RFP Title: </w:t>
    </w:r>
    <w:r w:rsidR="004C3E39" w:rsidRPr="00444E42">
      <w:rPr>
        <w:rFonts w:ascii="Arial" w:hAnsi="Arial" w:cs="Arial"/>
        <w:szCs w:val="24"/>
      </w:rPr>
      <w:t>Real Estate Appraisal Services</w:t>
    </w:r>
  </w:p>
  <w:p w:rsidR="004C027C" w:rsidRPr="00444E42" w:rsidRDefault="004C3E39" w:rsidP="004C027C">
    <w:pPr>
      <w:pStyle w:val="Header"/>
      <w:tabs>
        <w:tab w:val="clear" w:pos="4320"/>
        <w:tab w:val="clear" w:pos="8640"/>
      </w:tabs>
      <w:spacing w:line="360" w:lineRule="auto"/>
      <w:rPr>
        <w:rFonts w:ascii="Arial" w:hAnsi="Arial" w:cs="Arial"/>
        <w:szCs w:val="24"/>
      </w:rPr>
    </w:pPr>
    <w:r w:rsidRPr="00444E42">
      <w:rPr>
        <w:rFonts w:ascii="Arial" w:hAnsi="Arial" w:cs="Arial"/>
        <w:szCs w:val="24"/>
      </w:rPr>
      <w:t>RFP Number:  FS-2018-1</w:t>
    </w:r>
    <w:r w:rsidR="004C027C" w:rsidRPr="00444E42">
      <w:rPr>
        <w:rFonts w:ascii="Arial" w:hAnsi="Arial" w:cs="Arial"/>
        <w:szCs w:val="24"/>
      </w:rPr>
      <w:t>2-BD</w:t>
    </w:r>
  </w:p>
  <w:p w:rsidR="002055FD" w:rsidRPr="00444E42" w:rsidRDefault="002055FD" w:rsidP="004C027C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444E42">
      <w:rPr>
        <w:rFonts w:ascii="Arial" w:hAnsi="Arial" w:cs="Arial"/>
        <w:b/>
        <w:sz w:val="26"/>
        <w:szCs w:val="26"/>
      </w:rPr>
      <w:t>Form for Vendor Submission of Questions</w:t>
    </w:r>
  </w:p>
  <w:p w:rsidR="008D66A3" w:rsidRPr="00444E42" w:rsidRDefault="00D70156" w:rsidP="002055FD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" w:hAnsi="Arial" w:cs="Arial"/>
        <w:b/>
        <w:sz w:val="26"/>
        <w:szCs w:val="26"/>
      </w:rPr>
    </w:pPr>
    <w:r w:rsidRPr="00444E42">
      <w:rPr>
        <w:rFonts w:ascii="Arial" w:hAnsi="Arial" w:cs="Arial"/>
        <w:b/>
        <w:sz w:val="26"/>
        <w:szCs w:val="26"/>
      </w:rPr>
      <w:t xml:space="preserve">ATTACHMENT </w:t>
    </w:r>
    <w:r w:rsidR="007E6887" w:rsidRPr="00444E42">
      <w:rPr>
        <w:rFonts w:ascii="Arial" w:hAnsi="Arial" w:cs="Arial"/>
        <w:b/>
        <w:sz w:val="26"/>
        <w:szCs w:val="26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42" w:rsidRDefault="0044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44E42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C027C"/>
    <w:rsid w:val="004C3E39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E6887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0156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Darlington, Brianna</cp:lastModifiedBy>
  <cp:revision>8</cp:revision>
  <cp:lastPrinted>2009-06-17T18:13:00Z</cp:lastPrinted>
  <dcterms:created xsi:type="dcterms:W3CDTF">2017-04-17T16:29:00Z</dcterms:created>
  <dcterms:modified xsi:type="dcterms:W3CDTF">2018-07-31T16:54:00Z</dcterms:modified>
</cp:coreProperties>
</file>