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  <w:bookmarkStart w:id="0" w:name="_GoBack"/>
      <w:bookmarkEnd w:id="0"/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99" w:rsidRPr="00444E42" w:rsidRDefault="00753800">
    <w:pPr>
      <w:pStyle w:val="Footer"/>
      <w:jc w:val="center"/>
      <w:rPr>
        <w:rFonts w:ascii="Arial" w:eastAsia="Arial Unicode MS" w:hAnsi="Arial" w:cs="Arial"/>
        <w:sz w:val="24"/>
        <w:szCs w:val="24"/>
      </w:rPr>
    </w:pPr>
    <w:r w:rsidRPr="00444E42">
      <w:rPr>
        <w:rFonts w:ascii="Arial" w:eastAsia="Arial Unicode MS" w:hAnsi="Arial" w:cs="Arial"/>
        <w:sz w:val="24"/>
        <w:szCs w:val="24"/>
      </w:rPr>
      <w:t>~ Page</w:t>
    </w:r>
    <w:r w:rsidR="00A94699" w:rsidRPr="00444E42">
      <w:rPr>
        <w:rFonts w:ascii="Arial" w:eastAsia="Arial Unicode MS" w:hAnsi="Arial" w:cs="Arial"/>
        <w:sz w:val="24"/>
        <w:szCs w:val="24"/>
      </w:rPr>
      <w:t xml:space="preserve"> </w:t>
    </w:r>
    <w:sdt>
      <w:sdtPr>
        <w:rPr>
          <w:rFonts w:ascii="Arial" w:eastAsia="Arial Unicode MS" w:hAnsi="Arial" w:cs="Arial"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444E42">
          <w:rPr>
            <w:rFonts w:ascii="Arial" w:eastAsia="Arial Unicode MS" w:hAnsi="Arial" w:cs="Arial"/>
            <w:sz w:val="24"/>
            <w:szCs w:val="24"/>
          </w:rPr>
          <w:fldChar w:fldCharType="begin"/>
        </w:r>
        <w:r w:rsidR="00A94699" w:rsidRPr="00444E42">
          <w:rPr>
            <w:rFonts w:ascii="Arial" w:eastAsia="Arial Unicode MS" w:hAnsi="Arial" w:cs="Arial"/>
            <w:sz w:val="24"/>
            <w:szCs w:val="24"/>
          </w:rPr>
          <w:instrText xml:space="preserve"> PAGE   \* MERGEFORMAT </w:instrText>
        </w:r>
        <w:r w:rsidR="008156D1" w:rsidRPr="00444E42">
          <w:rPr>
            <w:rFonts w:ascii="Arial" w:eastAsia="Arial Unicode MS" w:hAnsi="Arial" w:cs="Arial"/>
            <w:sz w:val="24"/>
            <w:szCs w:val="24"/>
          </w:rPr>
          <w:fldChar w:fldCharType="separate"/>
        </w:r>
        <w:r w:rsidR="00444E42">
          <w:rPr>
            <w:rFonts w:ascii="Arial" w:eastAsia="Arial Unicode MS" w:hAnsi="Arial" w:cs="Arial"/>
            <w:noProof/>
            <w:sz w:val="24"/>
            <w:szCs w:val="24"/>
          </w:rPr>
          <w:t>1</w:t>
        </w:r>
        <w:r w:rsidR="008156D1" w:rsidRPr="00444E42">
          <w:rPr>
            <w:rFonts w:ascii="Arial" w:eastAsia="Arial Unicode MS" w:hAnsi="Arial" w:cs="Arial"/>
            <w:sz w:val="24"/>
            <w:szCs w:val="24"/>
          </w:rPr>
          <w:fldChar w:fldCharType="end"/>
        </w:r>
        <w:r w:rsidR="00A94699" w:rsidRPr="00444E42">
          <w:rPr>
            <w:rFonts w:ascii="Arial" w:eastAsia="Arial Unicode MS" w:hAnsi="Arial" w:cs="Arial"/>
            <w:sz w:val="24"/>
            <w:szCs w:val="24"/>
          </w:rPr>
          <w:t xml:space="preserve"> </w:t>
        </w:r>
        <w:r w:rsidR="00047B6C" w:rsidRPr="00444E42">
          <w:rPr>
            <w:rFonts w:ascii="Arial" w:eastAsia="Arial Unicode MS" w:hAnsi="Arial" w:cs="Arial"/>
            <w:sz w:val="24"/>
            <w:szCs w:val="24"/>
          </w:rPr>
          <w:t xml:space="preserve"> </w:t>
        </w:r>
        <w:r w:rsidR="00A94699" w:rsidRPr="00444E42">
          <w:rPr>
            <w:rFonts w:ascii="Arial" w:eastAsia="Arial Unicode MS" w:hAnsi="Arial" w:cs="Arial"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7C" w:rsidRPr="00444E42" w:rsidRDefault="004C027C" w:rsidP="004C027C">
    <w:pPr>
      <w:pStyle w:val="Header"/>
      <w:jc w:val="both"/>
      <w:rPr>
        <w:rFonts w:ascii="Arial" w:hAnsi="Arial" w:cs="Arial"/>
        <w:szCs w:val="24"/>
      </w:rPr>
    </w:pPr>
    <w:r w:rsidRPr="00444E42">
      <w:rPr>
        <w:rFonts w:ascii="Arial" w:hAnsi="Arial" w:cs="Arial"/>
        <w:szCs w:val="24"/>
      </w:rPr>
      <w:t xml:space="preserve">RFP Title: </w:t>
    </w:r>
    <w:r w:rsidR="006004E8">
      <w:rPr>
        <w:rFonts w:ascii="Arial" w:hAnsi="Arial" w:cs="Arial"/>
        <w:szCs w:val="24"/>
      </w:rPr>
      <w:t>Workplace Safety Consultation Services</w:t>
    </w:r>
  </w:p>
  <w:p w:rsidR="004C027C" w:rsidRPr="00444E42" w:rsidRDefault="004C3E39" w:rsidP="004C027C">
    <w:pPr>
      <w:pStyle w:val="Header"/>
      <w:tabs>
        <w:tab w:val="clear" w:pos="4320"/>
        <w:tab w:val="clear" w:pos="8640"/>
      </w:tabs>
      <w:spacing w:line="360" w:lineRule="auto"/>
      <w:rPr>
        <w:rFonts w:ascii="Arial" w:hAnsi="Arial" w:cs="Arial"/>
        <w:szCs w:val="24"/>
      </w:rPr>
    </w:pPr>
    <w:r w:rsidRPr="00444E42">
      <w:rPr>
        <w:rFonts w:ascii="Arial" w:hAnsi="Arial" w:cs="Arial"/>
        <w:szCs w:val="24"/>
      </w:rPr>
      <w:t>RFP Number:  FS-2018-1</w:t>
    </w:r>
    <w:r w:rsidR="006004E8">
      <w:rPr>
        <w:rFonts w:ascii="Arial" w:hAnsi="Arial" w:cs="Arial"/>
        <w:szCs w:val="24"/>
      </w:rPr>
      <w:t>3</w:t>
    </w:r>
    <w:r w:rsidR="004C027C" w:rsidRPr="00444E42">
      <w:rPr>
        <w:rFonts w:ascii="Arial" w:hAnsi="Arial" w:cs="Arial"/>
        <w:szCs w:val="24"/>
      </w:rPr>
      <w:t>-BD</w:t>
    </w:r>
  </w:p>
  <w:p w:rsidR="002055FD" w:rsidRPr="00444E42" w:rsidRDefault="002055FD" w:rsidP="004C027C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" w:hAnsi="Arial" w:cs="Arial"/>
        <w:b/>
        <w:sz w:val="26"/>
        <w:szCs w:val="26"/>
      </w:rPr>
    </w:pPr>
    <w:r w:rsidRPr="00444E42">
      <w:rPr>
        <w:rFonts w:ascii="Arial" w:hAnsi="Arial" w:cs="Arial"/>
        <w:b/>
        <w:sz w:val="26"/>
        <w:szCs w:val="26"/>
      </w:rPr>
      <w:t>Form for Vendor Submission of Questions</w:t>
    </w:r>
  </w:p>
  <w:p w:rsidR="008D66A3" w:rsidRPr="00444E42" w:rsidRDefault="00D70156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" w:hAnsi="Arial" w:cs="Arial"/>
        <w:b/>
        <w:sz w:val="26"/>
        <w:szCs w:val="26"/>
      </w:rPr>
    </w:pPr>
    <w:r w:rsidRPr="00444E42">
      <w:rPr>
        <w:rFonts w:ascii="Arial" w:hAnsi="Arial" w:cs="Arial"/>
        <w:b/>
        <w:sz w:val="26"/>
        <w:szCs w:val="26"/>
      </w:rPr>
      <w:t xml:space="preserve">ATTACHMENT </w:t>
    </w:r>
    <w:r w:rsidR="006004E8">
      <w:rPr>
        <w:rFonts w:ascii="Arial" w:hAnsi="Arial" w:cs="Arial"/>
        <w:b/>
        <w:sz w:val="26"/>
        <w:szCs w:val="26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44E42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C027C"/>
    <w:rsid w:val="004C3E39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04E8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E6887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0156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BFF045A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Darlington, Brianna</cp:lastModifiedBy>
  <cp:revision>9</cp:revision>
  <cp:lastPrinted>2009-06-17T18:13:00Z</cp:lastPrinted>
  <dcterms:created xsi:type="dcterms:W3CDTF">2017-04-17T16:29:00Z</dcterms:created>
  <dcterms:modified xsi:type="dcterms:W3CDTF">2018-12-06T16:41:00Z</dcterms:modified>
</cp:coreProperties>
</file>