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bookmarkEnd w:id="0"/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F0FF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F0FF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FFD" w:rsidRPr="00821BB0" w:rsidRDefault="005F0FFD" w:rsidP="005F0FFD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821BB0">
      <w:rPr>
        <w:color w:val="000000"/>
        <w:sz w:val="22"/>
        <w:szCs w:val="22"/>
      </w:rPr>
      <w:t xml:space="preserve">RFP Title: </w:t>
    </w:r>
    <w:r w:rsidR="00821BB0" w:rsidRPr="00821BB0">
      <w:rPr>
        <w:color w:val="000000"/>
        <w:sz w:val="22"/>
        <w:szCs w:val="22"/>
      </w:rPr>
      <w:t>Workplace Safety Consultation Services</w:t>
    </w:r>
  </w:p>
  <w:p w:rsidR="000E7063" w:rsidRDefault="00821BB0" w:rsidP="005F0FFD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821BB0">
      <w:rPr>
        <w:color w:val="000000"/>
        <w:sz w:val="22"/>
        <w:szCs w:val="22"/>
      </w:rPr>
      <w:t>RFP Number:  FS-2018-13</w:t>
    </w:r>
    <w:r w:rsidR="005F0FFD" w:rsidRPr="00821BB0">
      <w:rPr>
        <w:color w:val="000000"/>
        <w:sz w:val="22"/>
        <w:szCs w:val="22"/>
      </w:rPr>
      <w:t>-BD</w:t>
    </w:r>
  </w:p>
  <w:p w:rsidR="00233759" w:rsidRPr="0078228D" w:rsidRDefault="00731FA5" w:rsidP="0078228D">
    <w:pPr>
      <w:pStyle w:val="Header"/>
      <w:tabs>
        <w:tab w:val="left" w:pos="720"/>
      </w:tabs>
      <w:jc w:val="center"/>
      <w:rPr>
        <w:b/>
      </w:rPr>
    </w:pPr>
    <w:r>
      <w:rPr>
        <w:b/>
      </w:rPr>
      <w:t>ATTACHMENT</w:t>
    </w:r>
    <w:r w:rsidR="0078228D" w:rsidRPr="0078228D">
      <w:rPr>
        <w:b/>
      </w:rPr>
      <w:t xml:space="preserve"> </w:t>
    </w:r>
    <w:r w:rsidR="00821BB0">
      <w:rPr>
        <w:b/>
      </w:rPr>
      <w:t>7</w:t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0FFD"/>
    <w:rsid w:val="005F102B"/>
    <w:rsid w:val="006D2442"/>
    <w:rsid w:val="006E4040"/>
    <w:rsid w:val="0071308B"/>
    <w:rsid w:val="00731FA5"/>
    <w:rsid w:val="00746F2E"/>
    <w:rsid w:val="00750A45"/>
    <w:rsid w:val="0078228D"/>
    <w:rsid w:val="007A2F33"/>
    <w:rsid w:val="00801C0A"/>
    <w:rsid w:val="00811161"/>
    <w:rsid w:val="00821BB0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ABE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C854-9D53-42F7-8196-30322B7B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2018-12-06T16:37:00Z</dcterms:modified>
</cp:coreProperties>
</file>