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57" w:rsidRPr="00E853FC" w:rsidRDefault="00DE5757" w:rsidP="00DE5757">
      <w:pPr>
        <w:pStyle w:val="BodyText"/>
        <w:widowControl w:val="0"/>
        <w:jc w:val="center"/>
        <w:rPr>
          <w:rFonts w:ascii="Times New Roman" w:hAnsi="Times New Roman"/>
          <w:b/>
          <w:sz w:val="20"/>
          <w:lang w:val="en-US"/>
        </w:rPr>
      </w:pPr>
      <w:r w:rsidRPr="00C67DD9">
        <w:rPr>
          <w:rFonts w:ascii="Times New Roman" w:hAnsi="Times New Roman"/>
          <w:b/>
          <w:sz w:val="20"/>
        </w:rPr>
        <w:t xml:space="preserve">Attachment 4 </w:t>
      </w:r>
    </w:p>
    <w:p w:rsidR="00DE5757" w:rsidRPr="00C67DD9" w:rsidRDefault="00DE5757" w:rsidP="00DE5757">
      <w:pPr>
        <w:pStyle w:val="BodyText"/>
        <w:widowControl w:val="0"/>
        <w:jc w:val="center"/>
        <w:rPr>
          <w:b/>
          <w:sz w:val="20"/>
        </w:rPr>
      </w:pPr>
      <w:r w:rsidRPr="00C67DD9">
        <w:rPr>
          <w:rFonts w:ascii="Times New Roman" w:hAnsi="Times New Roman"/>
          <w:b/>
          <w:sz w:val="20"/>
        </w:rPr>
        <w:t>to</w:t>
      </w:r>
      <w:r w:rsidRPr="00C67DD9">
        <w:rPr>
          <w:rFonts w:ascii="Times New Roman" w:hAnsi="Times New Roman"/>
          <w:b/>
          <w:sz w:val="20"/>
          <w:lang w:val="en-US"/>
        </w:rPr>
        <w:t xml:space="preserve"> </w:t>
      </w:r>
      <w:r w:rsidRPr="00C67DD9">
        <w:rPr>
          <w:b/>
          <w:sz w:val="20"/>
        </w:rPr>
        <w:t>RFQ/P for CM-at-Risk Firm</w:t>
      </w:r>
    </w:p>
    <w:p w:rsidR="00DE5757" w:rsidRPr="00C67DD9" w:rsidRDefault="00DE5757" w:rsidP="00DE5757">
      <w:pPr>
        <w:pStyle w:val="BodyText"/>
      </w:pPr>
    </w:p>
    <w:p w:rsidR="00DE5757" w:rsidRDefault="00DE5757" w:rsidP="00DE5757">
      <w:pPr>
        <w:pStyle w:val="PldCentrL1"/>
        <w:numPr>
          <w:ilvl w:val="0"/>
          <w:numId w:val="0"/>
        </w:numPr>
        <w:spacing w:after="0"/>
        <w:outlineLvl w:val="9"/>
        <w:rPr>
          <w:sz w:val="20"/>
        </w:rPr>
      </w:pPr>
      <w:r w:rsidRPr="00C67DD9">
        <w:rPr>
          <w:sz w:val="20"/>
        </w:rPr>
        <w:t>Fee Proposal Form</w:t>
      </w:r>
    </w:p>
    <w:p w:rsidR="009A10CC" w:rsidRDefault="009A10CC" w:rsidP="009A10CC">
      <w:pPr>
        <w:pStyle w:val="BodyText"/>
      </w:pPr>
    </w:p>
    <w:p w:rsidR="009A10CC" w:rsidRPr="0074731D" w:rsidRDefault="009A10CC" w:rsidP="009A10CC">
      <w:pPr>
        <w:pStyle w:val="JCCReportCoverSubhead"/>
        <w:spacing w:line="240" w:lineRule="auto"/>
        <w:jc w:val="center"/>
        <w:rPr>
          <w:rFonts w:ascii="Times New Roman" w:hAnsi="Times New Roman"/>
          <w:b/>
          <w:color w:val="C00000"/>
          <w:szCs w:val="28"/>
        </w:rPr>
      </w:pPr>
      <w:r w:rsidRPr="0074731D">
        <w:rPr>
          <w:rFonts w:ascii="Times New Roman" w:hAnsi="Times New Roman"/>
          <w:b/>
          <w:color w:val="C00000"/>
          <w:szCs w:val="28"/>
        </w:rPr>
        <w:t>REVISION NO. 1</w:t>
      </w:r>
    </w:p>
    <w:p w:rsidR="009A10CC" w:rsidRDefault="009A10CC" w:rsidP="009A10CC">
      <w:pPr>
        <w:pStyle w:val="BodyText2"/>
        <w:widowControl w:val="0"/>
        <w:spacing w:after="0" w:line="240" w:lineRule="auto"/>
        <w:rPr>
          <w:b/>
          <w:color w:val="C00000"/>
          <w:szCs w:val="28"/>
        </w:rPr>
      </w:pPr>
    </w:p>
    <w:p w:rsidR="00DE5757" w:rsidRPr="00C67DD9" w:rsidRDefault="009A10CC" w:rsidP="009A10CC">
      <w:pPr>
        <w:pStyle w:val="Footer"/>
        <w:jc w:val="center"/>
        <w:rPr>
          <w:rFonts w:ascii="Times New Roman" w:hAnsi="Times New Roman"/>
          <w:b/>
          <w:sz w:val="20"/>
        </w:rPr>
      </w:pPr>
      <w:r w:rsidRPr="0074731D">
        <w:rPr>
          <w:b/>
          <w:color w:val="C00000"/>
          <w:szCs w:val="28"/>
        </w:rPr>
        <w:t xml:space="preserve">REVISED </w:t>
      </w:r>
      <w:r>
        <w:rPr>
          <w:b/>
          <w:color w:val="C00000"/>
          <w:szCs w:val="28"/>
          <w:u w:val="single"/>
          <w:lang w:val="en-US"/>
        </w:rPr>
        <w:t>August 7, 2018</w:t>
      </w:r>
    </w:p>
    <w:tbl>
      <w:tblPr>
        <w:tblW w:w="9990" w:type="dxa"/>
        <w:tblLayout w:type="fixed"/>
        <w:tblCellMar>
          <w:left w:w="115" w:type="dxa"/>
          <w:right w:w="115" w:type="dxa"/>
        </w:tblCellMar>
        <w:tblLook w:val="0000" w:firstRow="0" w:lastRow="0" w:firstColumn="0" w:lastColumn="0" w:noHBand="0" w:noVBand="0"/>
      </w:tblPr>
      <w:tblGrid>
        <w:gridCol w:w="3420"/>
        <w:gridCol w:w="250"/>
        <w:gridCol w:w="6320"/>
      </w:tblGrid>
      <w:tr w:rsidR="00DE5757" w:rsidRPr="00C67DD9" w:rsidTr="009A10CC">
        <w:trPr>
          <w:trHeight w:hRule="exact" w:val="3107"/>
        </w:trPr>
        <w:tc>
          <w:tcPr>
            <w:tcW w:w="3420" w:type="dxa"/>
            <w:tcMar>
              <w:left w:w="0" w:type="dxa"/>
              <w:right w:w="0" w:type="dxa"/>
            </w:tcMar>
            <w:vAlign w:val="bottom"/>
          </w:tcPr>
          <w:p w:rsidR="00DE5757" w:rsidRPr="00C67DD9" w:rsidRDefault="00DE5757" w:rsidP="00623746">
            <w:pPr>
              <w:pStyle w:val="CommentText"/>
              <w:widowControl w:val="0"/>
              <w:spacing w:before="240" w:after="60"/>
              <w:rPr>
                <w:rFonts w:ascii="Times New Roman" w:hAnsi="Times New Roman"/>
                <w:lang w:val="en-US" w:eastAsia="en-US"/>
              </w:rPr>
            </w:pPr>
          </w:p>
        </w:tc>
        <w:tc>
          <w:tcPr>
            <w:tcW w:w="250" w:type="dxa"/>
            <w:tcMar>
              <w:left w:w="0" w:type="dxa"/>
              <w:right w:w="0" w:type="dxa"/>
            </w:tcMar>
            <w:vAlign w:val="bottom"/>
          </w:tcPr>
          <w:p w:rsidR="00DE5757" w:rsidRPr="00C67DD9" w:rsidRDefault="00DE5757" w:rsidP="00623746">
            <w:pPr>
              <w:widowControl w:val="0"/>
              <w:spacing w:after="60"/>
              <w:rPr>
                <w:rFonts w:ascii="Times New Roman" w:hAnsi="Times New Roman"/>
                <w:sz w:val="48"/>
                <w:szCs w:val="48"/>
              </w:rPr>
            </w:pPr>
          </w:p>
        </w:tc>
        <w:tc>
          <w:tcPr>
            <w:tcW w:w="6320" w:type="dxa"/>
            <w:tcBorders>
              <w:bottom w:val="single" w:sz="4" w:space="0" w:color="auto"/>
            </w:tcBorders>
            <w:tcMar>
              <w:left w:w="0" w:type="dxa"/>
              <w:right w:w="0" w:type="dxa"/>
            </w:tcMar>
            <w:vAlign w:val="bottom"/>
          </w:tcPr>
          <w:p w:rsidR="00DE5757" w:rsidRPr="00C67DD9" w:rsidRDefault="00DE5757" w:rsidP="00623746">
            <w:pPr>
              <w:pStyle w:val="Heading3"/>
              <w:keepNext w:val="0"/>
              <w:widowControl w:val="0"/>
              <w:rPr>
                <w:sz w:val="56"/>
                <w:lang w:val="en-US" w:eastAsia="en-US"/>
              </w:rPr>
            </w:pPr>
            <w:r w:rsidRPr="00C67DD9">
              <w:rPr>
                <w:sz w:val="56"/>
                <w:lang w:val="en-US" w:eastAsia="en-US"/>
              </w:rPr>
              <w:t>Fee Proposal Form</w:t>
            </w:r>
          </w:p>
          <w:p w:rsidR="00DE5757" w:rsidRPr="00C67DD9" w:rsidRDefault="00DE5757" w:rsidP="00623746">
            <w:pPr>
              <w:pStyle w:val="JCCReportCoverTitle"/>
              <w:widowControl w:val="0"/>
              <w:spacing w:after="60"/>
              <w:rPr>
                <w:rFonts w:ascii="Times New Roman" w:hAnsi="Times New Roman"/>
                <w:sz w:val="48"/>
                <w:szCs w:val="48"/>
              </w:rPr>
            </w:pPr>
          </w:p>
          <w:p w:rsidR="00DE5757" w:rsidRPr="00C67DD9" w:rsidRDefault="00DE5757" w:rsidP="00623746">
            <w:pPr>
              <w:pStyle w:val="JCCReportCoverSpacer"/>
              <w:widowControl w:val="0"/>
              <w:spacing w:after="60"/>
              <w:rPr>
                <w:rFonts w:ascii="Times New Roman" w:hAnsi="Times New Roman"/>
                <w:sz w:val="48"/>
                <w:szCs w:val="48"/>
              </w:rPr>
            </w:pPr>
            <w:r w:rsidRPr="00C67DD9">
              <w:rPr>
                <w:rFonts w:ascii="Times New Roman" w:hAnsi="Times New Roman"/>
                <w:sz w:val="48"/>
                <w:szCs w:val="48"/>
              </w:rPr>
              <w:t xml:space="preserve"> </w:t>
            </w:r>
          </w:p>
        </w:tc>
      </w:tr>
      <w:tr w:rsidR="00DE5757" w:rsidRPr="00C67DD9" w:rsidTr="009A10CC">
        <w:trPr>
          <w:trHeight w:hRule="exact" w:val="3423"/>
        </w:trPr>
        <w:tc>
          <w:tcPr>
            <w:tcW w:w="3420" w:type="dxa"/>
            <w:tcMar>
              <w:left w:w="0" w:type="dxa"/>
              <w:right w:w="0" w:type="dxa"/>
            </w:tcMar>
          </w:tcPr>
          <w:p w:rsidR="00DE5757" w:rsidRPr="00C67DD9" w:rsidRDefault="00DE5757" w:rsidP="00623746">
            <w:pPr>
              <w:widowControl w:val="0"/>
              <w:spacing w:after="60"/>
              <w:rPr>
                <w:rFonts w:ascii="Times New Roman" w:hAnsi="Times New Roman"/>
              </w:rPr>
            </w:pPr>
          </w:p>
          <w:p w:rsidR="00DE5757" w:rsidRPr="00C67DD9" w:rsidRDefault="00DE5757" w:rsidP="00623746">
            <w:pPr>
              <w:widowControl w:val="0"/>
              <w:spacing w:after="60"/>
              <w:rPr>
                <w:rFonts w:ascii="Times New Roman" w:hAnsi="Times New Roman"/>
              </w:rPr>
            </w:pPr>
          </w:p>
          <w:p w:rsidR="00DE5757" w:rsidRPr="00C67DD9" w:rsidRDefault="00DE5757" w:rsidP="00623746">
            <w:pPr>
              <w:widowControl w:val="0"/>
              <w:spacing w:after="60"/>
              <w:rPr>
                <w:rFonts w:ascii="Times New Roman" w:hAnsi="Times New Roman"/>
              </w:rPr>
            </w:pPr>
          </w:p>
          <w:p w:rsidR="00DE5757" w:rsidRPr="00C67DD9" w:rsidRDefault="00DE5757" w:rsidP="00623746">
            <w:pPr>
              <w:widowControl w:val="0"/>
              <w:spacing w:after="60"/>
              <w:rPr>
                <w:rFonts w:ascii="Times New Roman" w:hAnsi="Times New Roman"/>
              </w:rPr>
            </w:pPr>
          </w:p>
        </w:tc>
        <w:tc>
          <w:tcPr>
            <w:tcW w:w="250" w:type="dxa"/>
            <w:tcMar>
              <w:left w:w="0" w:type="dxa"/>
              <w:right w:w="0" w:type="dxa"/>
            </w:tcMar>
          </w:tcPr>
          <w:p w:rsidR="00DE5757" w:rsidRPr="00C67DD9" w:rsidRDefault="00DE5757" w:rsidP="00623746">
            <w:pPr>
              <w:widowControl w:val="0"/>
              <w:spacing w:after="60"/>
              <w:rPr>
                <w:rFonts w:ascii="Times New Roman" w:hAnsi="Times New Roman"/>
                <w:b/>
                <w:caps/>
                <w:spacing w:val="20"/>
                <w:sz w:val="28"/>
              </w:rPr>
            </w:pPr>
          </w:p>
        </w:tc>
        <w:tc>
          <w:tcPr>
            <w:tcW w:w="6320" w:type="dxa"/>
            <w:tcBorders>
              <w:top w:val="single" w:sz="4" w:space="0" w:color="auto"/>
            </w:tcBorders>
            <w:tcMar>
              <w:left w:w="0" w:type="dxa"/>
              <w:right w:w="0" w:type="dxa"/>
            </w:tcMar>
          </w:tcPr>
          <w:p w:rsidR="00DE5757" w:rsidRPr="00C67DD9" w:rsidRDefault="00DE5757" w:rsidP="00623746">
            <w:pPr>
              <w:widowControl w:val="0"/>
              <w:rPr>
                <w:rFonts w:ascii="Times New Roman" w:hAnsi="Times New Roman"/>
                <w:sz w:val="48"/>
                <w:szCs w:val="48"/>
              </w:rPr>
            </w:pPr>
            <w:r w:rsidRPr="00C67DD9">
              <w:rPr>
                <w:sz w:val="48"/>
                <w:szCs w:val="48"/>
              </w:rPr>
              <w:t xml:space="preserve">New Modesto </w:t>
            </w:r>
            <w:r w:rsidRPr="00C67DD9">
              <w:rPr>
                <w:rFonts w:ascii="Times New Roman" w:hAnsi="Times New Roman"/>
                <w:sz w:val="48"/>
                <w:szCs w:val="48"/>
              </w:rPr>
              <w:t xml:space="preserve">Courthouse </w:t>
            </w:r>
          </w:p>
          <w:p w:rsidR="00DE5757" w:rsidRPr="00C67DD9" w:rsidRDefault="00DE5757" w:rsidP="00623746">
            <w:pPr>
              <w:pStyle w:val="JCCReportCoverTitle"/>
              <w:widowControl w:val="0"/>
              <w:spacing w:after="60"/>
              <w:rPr>
                <w:rFonts w:ascii="Times New Roman" w:hAnsi="Times New Roman"/>
                <w:spacing w:val="0"/>
                <w:sz w:val="32"/>
                <w:szCs w:val="32"/>
              </w:rPr>
            </w:pPr>
            <w:r w:rsidRPr="00C67DD9">
              <w:rPr>
                <w:rFonts w:ascii="Times New Roman" w:hAnsi="Times New Roman"/>
                <w:spacing w:val="0"/>
                <w:sz w:val="32"/>
                <w:szCs w:val="32"/>
              </w:rPr>
              <w:t>Superior Court of California</w:t>
            </w:r>
          </w:p>
          <w:p w:rsidR="00DE5757" w:rsidRPr="00C67DD9" w:rsidRDefault="00DE5757" w:rsidP="00623746">
            <w:pPr>
              <w:pStyle w:val="JCCReportCoverTitle"/>
              <w:widowControl w:val="0"/>
              <w:spacing w:after="60"/>
              <w:rPr>
                <w:rFonts w:ascii="Times New Roman" w:hAnsi="Times New Roman"/>
                <w:spacing w:val="0"/>
                <w:sz w:val="32"/>
                <w:szCs w:val="32"/>
              </w:rPr>
            </w:pPr>
            <w:r w:rsidRPr="00C67DD9">
              <w:rPr>
                <w:rFonts w:ascii="Times New Roman" w:hAnsi="Times New Roman"/>
                <w:spacing w:val="0"/>
                <w:sz w:val="32"/>
                <w:szCs w:val="32"/>
              </w:rPr>
              <w:t>County of Stanislaus</w:t>
            </w:r>
          </w:p>
          <w:p w:rsidR="00DE5757" w:rsidRPr="00C67DD9" w:rsidRDefault="00DE5757" w:rsidP="00623746">
            <w:pPr>
              <w:widowControl w:val="0"/>
              <w:jc w:val="center"/>
              <w:rPr>
                <w:rFonts w:ascii="Times New Roman" w:hAnsi="Times New Roman"/>
                <w:b/>
                <w:sz w:val="48"/>
                <w:szCs w:val="48"/>
              </w:rPr>
            </w:pPr>
          </w:p>
        </w:tc>
      </w:tr>
      <w:tr w:rsidR="00DE5757" w:rsidRPr="00C67DD9" w:rsidTr="00623746">
        <w:trPr>
          <w:trHeight w:val="1546"/>
        </w:trPr>
        <w:tc>
          <w:tcPr>
            <w:tcW w:w="3420" w:type="dxa"/>
            <w:tcMar>
              <w:left w:w="0" w:type="dxa"/>
              <w:right w:w="0" w:type="dxa"/>
            </w:tcMar>
          </w:tcPr>
          <w:p w:rsidR="00DE5757" w:rsidRPr="00C67DD9" w:rsidRDefault="00DE5757" w:rsidP="00623746">
            <w:pPr>
              <w:widowControl w:val="0"/>
              <w:spacing w:after="60"/>
              <w:rPr>
                <w:rFonts w:ascii="Times New Roman" w:hAnsi="Times New Roman"/>
              </w:rPr>
            </w:pPr>
          </w:p>
        </w:tc>
        <w:tc>
          <w:tcPr>
            <w:tcW w:w="250" w:type="dxa"/>
            <w:tcMar>
              <w:left w:w="0" w:type="dxa"/>
              <w:right w:w="0" w:type="dxa"/>
            </w:tcMar>
          </w:tcPr>
          <w:p w:rsidR="00DE5757" w:rsidRPr="00C67DD9" w:rsidRDefault="00DE5757" w:rsidP="00623746">
            <w:pPr>
              <w:widowControl w:val="0"/>
              <w:spacing w:after="60"/>
              <w:rPr>
                <w:rFonts w:ascii="Times New Roman" w:hAnsi="Times New Roman"/>
              </w:rPr>
            </w:pPr>
          </w:p>
        </w:tc>
        <w:tc>
          <w:tcPr>
            <w:tcW w:w="6320" w:type="dxa"/>
            <w:tcMar>
              <w:left w:w="0" w:type="dxa"/>
              <w:right w:w="0" w:type="dxa"/>
            </w:tcMar>
          </w:tcPr>
          <w:p w:rsidR="00DE5757" w:rsidRPr="00C67DD9" w:rsidRDefault="00DE5757" w:rsidP="00623746">
            <w:pPr>
              <w:widowControl w:val="0"/>
              <w:spacing w:after="60"/>
              <w:rPr>
                <w:rFonts w:ascii="Times New Roman" w:hAnsi="Times New Roman"/>
              </w:rPr>
            </w:pPr>
            <w:r w:rsidRPr="00C67DD9">
              <w:rPr>
                <w:noProof/>
              </w:rPr>
              <w:drawing>
                <wp:inline distT="0" distB="0" distL="0" distR="0" wp14:anchorId="6F8D4577" wp14:editId="19AED2A8">
                  <wp:extent cx="4063365" cy="1002030"/>
                  <wp:effectExtent l="0" t="0" r="0" b="0"/>
                  <wp:docPr id="10" name="Picture 6" descr="2014_JCC_Operations_Capital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_JCC_Operations_CapitalProgr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3365" cy="1002030"/>
                          </a:xfrm>
                          <a:prstGeom prst="rect">
                            <a:avLst/>
                          </a:prstGeom>
                          <a:noFill/>
                          <a:ln>
                            <a:noFill/>
                          </a:ln>
                        </pic:spPr>
                      </pic:pic>
                    </a:graphicData>
                  </a:graphic>
                </wp:inline>
              </w:drawing>
            </w:r>
          </w:p>
        </w:tc>
      </w:tr>
    </w:tbl>
    <w:p w:rsidR="00DE5757" w:rsidRPr="00C67DD9" w:rsidRDefault="00DE5757" w:rsidP="00DE5757">
      <w:pPr>
        <w:tabs>
          <w:tab w:val="left" w:pos="540"/>
        </w:tabs>
        <w:ind w:left="1260"/>
        <w:rPr>
          <w:rFonts w:ascii="Calibri" w:hAnsi="Calibri" w:cs="Calibri"/>
          <w:b/>
        </w:rPr>
        <w:sectPr w:rsidR="00DE5757" w:rsidRPr="00C67DD9" w:rsidSect="001920A3">
          <w:footerReference w:type="default" r:id="rId8"/>
          <w:headerReference w:type="first" r:id="rId9"/>
          <w:footerReference w:type="first" r:id="rId10"/>
          <w:pgSz w:w="12240" w:h="15840" w:code="1"/>
          <w:pgMar w:top="1267" w:right="1080" w:bottom="1440" w:left="1080" w:header="720" w:footer="720" w:gutter="0"/>
          <w:cols w:space="720"/>
          <w:docGrid w:linePitch="360"/>
        </w:sectPr>
      </w:pPr>
    </w:p>
    <w:p w:rsidR="00DE5757" w:rsidRPr="00C67DD9" w:rsidRDefault="00DE5757" w:rsidP="00DE5757">
      <w:pPr>
        <w:widowControl w:val="0"/>
        <w:ind w:right="180"/>
        <w:jc w:val="right"/>
        <w:rPr>
          <w:rFonts w:ascii="Times New Roman" w:hAnsi="Times New Roman"/>
          <w:b/>
          <w:color w:val="000000"/>
          <w:sz w:val="20"/>
        </w:rPr>
      </w:pPr>
      <w:r w:rsidRPr="00C67DD9">
        <w:rPr>
          <w:rFonts w:ascii="Times New Roman" w:hAnsi="Times New Roman"/>
          <w:b/>
          <w:color w:val="000000"/>
          <w:sz w:val="20"/>
        </w:rPr>
        <w:lastRenderedPageBreak/>
        <w:t>New Modesto Courthouse</w:t>
      </w:r>
    </w:p>
    <w:p w:rsidR="00DE5757" w:rsidRPr="00C67DD9" w:rsidRDefault="00DE5757" w:rsidP="00DE5757">
      <w:pPr>
        <w:widowControl w:val="0"/>
        <w:ind w:right="180"/>
        <w:jc w:val="right"/>
        <w:rPr>
          <w:rFonts w:ascii="Times New Roman" w:hAnsi="Times New Roman"/>
          <w:b/>
          <w:color w:val="000000"/>
          <w:sz w:val="20"/>
        </w:rPr>
      </w:pPr>
      <w:r w:rsidRPr="00C67DD9">
        <w:rPr>
          <w:rFonts w:ascii="Times New Roman" w:hAnsi="Times New Roman"/>
          <w:b/>
          <w:color w:val="000000"/>
          <w:sz w:val="20"/>
        </w:rPr>
        <w:t xml:space="preserve">RFQ/P number: </w:t>
      </w:r>
      <w:r w:rsidRPr="00C67DD9">
        <w:rPr>
          <w:rFonts w:ascii="Times New Roman" w:hAnsi="Times New Roman"/>
          <w:b/>
          <w:sz w:val="18"/>
          <w:szCs w:val="18"/>
          <w:u w:val="single"/>
        </w:rPr>
        <w:t>RFQ/P- FS-2018-14-RP</w:t>
      </w:r>
    </w:p>
    <w:p w:rsidR="00DE5757" w:rsidRPr="00C67DD9" w:rsidRDefault="00DE5757" w:rsidP="00DE5757">
      <w:pPr>
        <w:widowControl w:val="0"/>
        <w:ind w:right="180"/>
        <w:jc w:val="right"/>
        <w:rPr>
          <w:rFonts w:ascii="Times New Roman" w:hAnsi="Times New Roman"/>
          <w:b/>
          <w:color w:val="000000"/>
          <w:sz w:val="20"/>
        </w:rPr>
      </w:pPr>
    </w:p>
    <w:p w:rsidR="00DE5757" w:rsidRPr="00C67DD9" w:rsidRDefault="00DE5757" w:rsidP="00DE5757">
      <w:pPr>
        <w:widowControl w:val="0"/>
        <w:rPr>
          <w:rFonts w:ascii="Times New Roman" w:hAnsi="Times New Roman"/>
          <w:color w:val="000000"/>
          <w:sz w:val="20"/>
        </w:rPr>
      </w:pPr>
      <w:r w:rsidRPr="00C67DD9">
        <w:rPr>
          <w:rFonts w:ascii="Times New Roman" w:hAnsi="Times New Roman"/>
          <w:color w:val="000000"/>
          <w:sz w:val="20"/>
        </w:rPr>
        <w:t>To the Judicial Council:</w:t>
      </w:r>
    </w:p>
    <w:p w:rsidR="00DE5757" w:rsidRPr="00C67DD9" w:rsidRDefault="00DE5757" w:rsidP="00DE5757">
      <w:pPr>
        <w:widowControl w:val="0"/>
        <w:rPr>
          <w:rFonts w:ascii="Times New Roman" w:hAnsi="Times New Roman"/>
          <w:color w:val="000000"/>
          <w:sz w:val="20"/>
        </w:rPr>
      </w:pPr>
    </w:p>
    <w:p w:rsidR="00DE5757" w:rsidRPr="00C67DD9" w:rsidRDefault="00DE5757" w:rsidP="00DE5757">
      <w:pPr>
        <w:widowControl w:val="0"/>
        <w:rPr>
          <w:rFonts w:ascii="Times New Roman" w:hAnsi="Times New Roman"/>
          <w:color w:val="000000"/>
          <w:sz w:val="20"/>
        </w:rPr>
      </w:pPr>
      <w:proofErr w:type="gramStart"/>
      <w:r w:rsidRPr="00C67DD9">
        <w:rPr>
          <w:rFonts w:ascii="Times New Roman" w:hAnsi="Times New Roman"/>
          <w:color w:val="000000"/>
          <w:sz w:val="20"/>
        </w:rPr>
        <w:t xml:space="preserve">The undersigned construction manager at risk firm (“Firm”) hereby offers, in the amounts stated below, </w:t>
      </w:r>
      <w:r w:rsidRPr="00C67DD9">
        <w:rPr>
          <w:rFonts w:ascii="Times New Roman" w:hAnsi="Times New Roman"/>
          <w:sz w:val="20"/>
        </w:rPr>
        <w:t xml:space="preserve">to furnish </w:t>
      </w:r>
      <w:r w:rsidRPr="00C67DD9">
        <w:rPr>
          <w:rFonts w:ascii="Times New Roman" w:hAnsi="Times New Roman"/>
          <w:color w:val="000000"/>
          <w:sz w:val="20"/>
        </w:rPr>
        <w:t xml:space="preserve">all services for Phases identified and to furnish </w:t>
      </w:r>
      <w:r w:rsidRPr="00C67DD9">
        <w:rPr>
          <w:rFonts w:ascii="Times New Roman" w:hAnsi="Times New Roman"/>
          <w:sz w:val="20"/>
        </w:rPr>
        <w:t>the labor, materials, tools, equipment, apparatus, facilities, transportation, and permits for the construction of</w:t>
      </w:r>
      <w:r w:rsidRPr="00C67DD9">
        <w:rPr>
          <w:rFonts w:ascii="Times New Roman" w:hAnsi="Times New Roman"/>
          <w:color w:val="000000"/>
          <w:sz w:val="20"/>
        </w:rPr>
        <w:t xml:space="preserve"> the above-referenced project (“Project”) in accordance with the provisions of the RFQ/P and its Attachments, the Agreement and Exhibits and appendices to these documents, and to the satisfaction of the Judicial Council.</w:t>
      </w:r>
      <w:proofErr w:type="gramEnd"/>
    </w:p>
    <w:p w:rsidR="00DE5757" w:rsidRPr="00C67DD9" w:rsidRDefault="00DE5757" w:rsidP="00DE5757">
      <w:pPr>
        <w:pStyle w:val="BodyText"/>
        <w:widowControl w:val="0"/>
        <w:rPr>
          <w:rFonts w:ascii="Times New Roman" w:hAnsi="Times New Roman"/>
          <w:sz w:val="20"/>
        </w:rPr>
      </w:pPr>
    </w:p>
    <w:p w:rsidR="00DE5757" w:rsidRPr="00C67DD9" w:rsidRDefault="00DE5757" w:rsidP="00DE5757">
      <w:pPr>
        <w:pStyle w:val="BodyText"/>
        <w:widowControl w:val="0"/>
        <w:rPr>
          <w:rFonts w:ascii="Times New Roman" w:hAnsi="Times New Roman"/>
          <w:color w:val="000000"/>
          <w:sz w:val="20"/>
        </w:rPr>
      </w:pPr>
      <w:r w:rsidRPr="00C67DD9">
        <w:rPr>
          <w:rFonts w:ascii="Times New Roman" w:hAnsi="Times New Roman"/>
          <w:color w:val="000000"/>
          <w:sz w:val="20"/>
        </w:rPr>
        <w:t>Firm shall complete the information in the following table.</w:t>
      </w:r>
    </w:p>
    <w:p w:rsidR="00DE5757" w:rsidRPr="00C67DD9" w:rsidRDefault="00DE5757" w:rsidP="00DE5757">
      <w:pPr>
        <w:pStyle w:val="BodyText"/>
        <w:widowControl w:val="0"/>
        <w:rPr>
          <w:rFonts w:ascii="Times New Roman" w:hAnsi="Times New Roman"/>
          <w:color w:val="000000"/>
          <w:sz w:val="20"/>
        </w:rPr>
      </w:pPr>
    </w:p>
    <w:tbl>
      <w:tblPr>
        <w:tblW w:w="0" w:type="auto"/>
        <w:tblInd w:w="-27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393"/>
        <w:gridCol w:w="2275"/>
        <w:gridCol w:w="2947"/>
      </w:tblGrid>
      <w:tr w:rsidR="00DE5757" w:rsidRPr="00C67DD9" w:rsidTr="00623746">
        <w:trPr>
          <w:trHeight w:val="298"/>
        </w:trPr>
        <w:tc>
          <w:tcPr>
            <w:tcW w:w="0" w:type="auto"/>
            <w:vAlign w:val="center"/>
          </w:tcPr>
          <w:p w:rsidR="00DE5757" w:rsidRPr="00C67DD9" w:rsidRDefault="00DE5757" w:rsidP="00623746">
            <w:pPr>
              <w:pStyle w:val="BodyTextIndent"/>
              <w:widowControl w:val="0"/>
              <w:ind w:left="0"/>
              <w:jc w:val="center"/>
              <w:rPr>
                <w:rFonts w:ascii="Times New Roman" w:hAnsi="Times New Roman"/>
                <w:b/>
                <w:sz w:val="20"/>
                <w:lang w:val="en-US" w:eastAsia="en-US"/>
              </w:rPr>
            </w:pPr>
            <w:r w:rsidRPr="00C67DD9">
              <w:rPr>
                <w:rFonts w:ascii="Times New Roman" w:hAnsi="Times New Roman"/>
                <w:b/>
                <w:sz w:val="20"/>
                <w:lang w:val="en-US" w:eastAsia="en-US"/>
              </w:rPr>
              <w:t>Services</w:t>
            </w:r>
          </w:p>
        </w:tc>
        <w:tc>
          <w:tcPr>
            <w:tcW w:w="0" w:type="auto"/>
            <w:tcBorders>
              <w:bottom w:val="single" w:sz="4" w:space="0" w:color="auto"/>
            </w:tcBorders>
            <w:vAlign w:val="center"/>
          </w:tcPr>
          <w:p w:rsidR="00DE5757" w:rsidRPr="00C67DD9" w:rsidRDefault="00DE5757" w:rsidP="00623746">
            <w:pPr>
              <w:pStyle w:val="BodyTextIndent"/>
              <w:widowControl w:val="0"/>
              <w:ind w:left="0"/>
              <w:jc w:val="center"/>
              <w:rPr>
                <w:rFonts w:ascii="Times New Roman" w:hAnsi="Times New Roman"/>
                <w:sz w:val="20"/>
                <w:lang w:val="en-US" w:eastAsia="en-US"/>
              </w:rPr>
            </w:pPr>
            <w:r w:rsidRPr="00C67DD9">
              <w:rPr>
                <w:rFonts w:ascii="Times New Roman" w:hAnsi="Times New Roman"/>
                <w:b/>
                <w:sz w:val="20"/>
                <w:lang w:val="en-US" w:eastAsia="en-US"/>
              </w:rPr>
              <w:t>Pricing Basis</w:t>
            </w:r>
          </w:p>
        </w:tc>
        <w:tc>
          <w:tcPr>
            <w:tcW w:w="0" w:type="auto"/>
            <w:vAlign w:val="center"/>
          </w:tcPr>
          <w:p w:rsidR="00DE5757" w:rsidRPr="00C67DD9" w:rsidRDefault="00DE5757" w:rsidP="00623746">
            <w:pPr>
              <w:pStyle w:val="BodyTextIndent"/>
              <w:widowControl w:val="0"/>
              <w:ind w:left="0"/>
              <w:jc w:val="center"/>
              <w:rPr>
                <w:rFonts w:ascii="Times New Roman" w:hAnsi="Times New Roman"/>
                <w:sz w:val="20"/>
                <w:lang w:val="en-US" w:eastAsia="en-US"/>
              </w:rPr>
            </w:pPr>
            <w:r w:rsidRPr="00C67DD9">
              <w:rPr>
                <w:rFonts w:ascii="Times New Roman" w:hAnsi="Times New Roman"/>
                <w:b/>
                <w:sz w:val="20"/>
                <w:lang w:val="en-US" w:eastAsia="en-US"/>
              </w:rPr>
              <w:t>Price Submitted</w:t>
            </w:r>
          </w:p>
        </w:tc>
      </w:tr>
      <w:tr w:rsidR="00DE5757" w:rsidRPr="00C67DD9" w:rsidTr="00623746">
        <w:tc>
          <w:tcPr>
            <w:tcW w:w="0" w:type="auto"/>
          </w:tcPr>
          <w:p w:rsidR="00DE5757" w:rsidRPr="00C67DD9" w:rsidRDefault="00DE5757" w:rsidP="00623746">
            <w:pPr>
              <w:pStyle w:val="BodyTextIndent"/>
              <w:widowControl w:val="0"/>
              <w:ind w:left="0" w:hanging="18"/>
              <w:jc w:val="left"/>
              <w:rPr>
                <w:rFonts w:ascii="Times New Roman" w:hAnsi="Times New Roman"/>
                <w:strike/>
                <w:sz w:val="20"/>
                <w:lang w:val="en-US" w:eastAsia="en-US"/>
              </w:rPr>
            </w:pPr>
          </w:p>
        </w:tc>
        <w:tc>
          <w:tcPr>
            <w:tcW w:w="0" w:type="auto"/>
            <w:tcBorders>
              <w:top w:val="single" w:sz="4" w:space="0" w:color="auto"/>
              <w:bottom w:val="single" w:sz="4" w:space="0" w:color="auto"/>
            </w:tcBorders>
            <w:shd w:val="clear" w:color="auto" w:fill="auto"/>
            <w:vAlign w:val="center"/>
          </w:tcPr>
          <w:p w:rsidR="00DE5757" w:rsidRPr="00C67DD9" w:rsidRDefault="00DE5757" w:rsidP="00623746">
            <w:pPr>
              <w:pStyle w:val="BodyTextIndent"/>
              <w:widowControl w:val="0"/>
              <w:ind w:left="0" w:firstLine="16"/>
              <w:jc w:val="left"/>
              <w:rPr>
                <w:rFonts w:ascii="Times New Roman" w:hAnsi="Times New Roman"/>
                <w:sz w:val="20"/>
                <w:lang w:val="en-US" w:eastAsia="en-US"/>
              </w:rPr>
            </w:pPr>
          </w:p>
        </w:tc>
        <w:tc>
          <w:tcPr>
            <w:tcW w:w="0" w:type="auto"/>
          </w:tcPr>
          <w:p w:rsidR="00DE5757" w:rsidRPr="00C67DD9" w:rsidRDefault="00DE5757" w:rsidP="00623746">
            <w:pPr>
              <w:pStyle w:val="BodyTextIndent"/>
              <w:widowControl w:val="0"/>
              <w:ind w:left="0" w:right="180" w:firstLine="0"/>
              <w:rPr>
                <w:rFonts w:ascii="Times New Roman" w:hAnsi="Times New Roman"/>
                <w:b/>
                <w:sz w:val="20"/>
                <w:lang w:val="en-US" w:eastAsia="en-US"/>
              </w:rPr>
            </w:pPr>
          </w:p>
        </w:tc>
      </w:tr>
      <w:tr w:rsidR="00DE5757" w:rsidRPr="00C67DD9" w:rsidTr="00623746">
        <w:trPr>
          <w:trHeight w:val="1000"/>
        </w:trPr>
        <w:tc>
          <w:tcPr>
            <w:tcW w:w="0" w:type="auto"/>
          </w:tcPr>
          <w:p w:rsidR="00DE5757" w:rsidRPr="00C67DD9" w:rsidRDefault="00DE5757" w:rsidP="00623746">
            <w:pPr>
              <w:pStyle w:val="BodyTextIndent"/>
              <w:widowControl w:val="0"/>
              <w:ind w:left="0" w:hanging="18"/>
              <w:rPr>
                <w:rFonts w:ascii="Times New Roman" w:hAnsi="Times New Roman"/>
                <w:b/>
                <w:sz w:val="20"/>
                <w:lang w:val="en-US" w:eastAsia="en-US"/>
              </w:rPr>
            </w:pPr>
            <w:r w:rsidRPr="00C67DD9">
              <w:rPr>
                <w:rFonts w:ascii="Times New Roman" w:hAnsi="Times New Roman"/>
                <w:b/>
                <w:sz w:val="20"/>
                <w:lang w:val="en-US" w:eastAsia="en-US"/>
              </w:rPr>
              <w:t>WORKING DRAWINGS PHASE</w:t>
            </w:r>
            <w:r w:rsidRPr="00C67DD9">
              <w:rPr>
                <w:rFonts w:ascii="Times New Roman" w:hAnsi="Times New Roman"/>
                <w:sz w:val="20"/>
                <w:lang w:val="en-US" w:eastAsia="en-US"/>
              </w:rPr>
              <w:t xml:space="preserve">: </w:t>
            </w:r>
          </w:p>
          <w:p w:rsidR="00DE5757" w:rsidRPr="00C67DD9" w:rsidRDefault="00DE5757" w:rsidP="00623746">
            <w:pPr>
              <w:pStyle w:val="BodyTextIndent"/>
              <w:widowControl w:val="0"/>
              <w:ind w:left="0" w:hanging="18"/>
              <w:rPr>
                <w:rFonts w:ascii="Times New Roman" w:hAnsi="Times New Roman"/>
                <w:sz w:val="20"/>
                <w:lang w:val="en-US" w:eastAsia="en-US"/>
              </w:rPr>
            </w:pPr>
            <w:r w:rsidRPr="00C67DD9">
              <w:rPr>
                <w:rFonts w:ascii="Times New Roman" w:hAnsi="Times New Roman"/>
                <w:sz w:val="20"/>
                <w:lang w:val="en-US" w:eastAsia="en-US"/>
              </w:rPr>
              <w:t xml:space="preserve">Services provided during the Working Drawings Phase as specified in Exhibit A to the Agreement and as defined in Exhibit H to the Agreement. </w:t>
            </w:r>
          </w:p>
          <w:p w:rsidR="00DE5757" w:rsidRPr="00C67DD9" w:rsidRDefault="00DE5757" w:rsidP="00623746">
            <w:pPr>
              <w:pStyle w:val="BodyTextIndent"/>
              <w:widowControl w:val="0"/>
              <w:ind w:left="0"/>
              <w:rPr>
                <w:rFonts w:ascii="Times New Roman" w:hAnsi="Times New Roman"/>
                <w:sz w:val="20"/>
                <w:lang w:val="en-US" w:eastAsia="en-US"/>
              </w:rPr>
            </w:pPr>
          </w:p>
        </w:tc>
        <w:tc>
          <w:tcPr>
            <w:tcW w:w="0" w:type="auto"/>
            <w:tcBorders>
              <w:top w:val="single" w:sz="4" w:space="0" w:color="auto"/>
              <w:bottom w:val="single" w:sz="4" w:space="0" w:color="auto"/>
            </w:tcBorders>
            <w:shd w:val="clear" w:color="auto" w:fill="auto"/>
            <w:vAlign w:val="center"/>
          </w:tcPr>
          <w:p w:rsidR="00DE5757" w:rsidRPr="00C67DD9" w:rsidRDefault="00DE5757" w:rsidP="00623746">
            <w:pPr>
              <w:pStyle w:val="BodyTextIndent"/>
              <w:widowControl w:val="0"/>
              <w:ind w:left="0" w:firstLine="16"/>
              <w:jc w:val="left"/>
              <w:rPr>
                <w:rFonts w:ascii="Times New Roman" w:hAnsi="Times New Roman"/>
                <w:sz w:val="20"/>
                <w:lang w:val="en-US" w:eastAsia="en-US"/>
              </w:rPr>
            </w:pPr>
            <w:r w:rsidRPr="00C67DD9">
              <w:rPr>
                <w:rFonts w:ascii="Times New Roman" w:hAnsi="Times New Roman"/>
                <w:sz w:val="20"/>
                <w:lang w:val="en-US" w:eastAsia="en-US"/>
              </w:rPr>
              <w:t>FIXED PRICE TO COMPLETE THIS PHASE    &gt;</w:t>
            </w:r>
          </w:p>
        </w:tc>
        <w:tc>
          <w:tcPr>
            <w:tcW w:w="0" w:type="auto"/>
          </w:tcPr>
          <w:p w:rsidR="00DE5757" w:rsidRPr="00C67DD9" w:rsidRDefault="00DE5757" w:rsidP="00623746">
            <w:pPr>
              <w:pStyle w:val="BodyTextIndent"/>
              <w:widowControl w:val="0"/>
              <w:ind w:left="0" w:right="180" w:firstLine="0"/>
              <w:rPr>
                <w:rFonts w:ascii="Times New Roman" w:hAnsi="Times New Roman"/>
                <w:sz w:val="20"/>
                <w:lang w:val="en-US" w:eastAsia="en-US"/>
              </w:rPr>
            </w:pPr>
          </w:p>
          <w:p w:rsidR="00DE5757" w:rsidRPr="00C67DD9" w:rsidRDefault="00DE5757" w:rsidP="00623746">
            <w:pPr>
              <w:pStyle w:val="BodyTextIndent"/>
              <w:widowControl w:val="0"/>
              <w:ind w:left="0" w:right="180" w:firstLine="0"/>
              <w:rPr>
                <w:rFonts w:ascii="Times New Roman" w:hAnsi="Times New Roman"/>
                <w:sz w:val="20"/>
                <w:lang w:val="en-US" w:eastAsia="en-US"/>
              </w:rPr>
            </w:pPr>
          </w:p>
          <w:p w:rsidR="00DE5757" w:rsidRPr="00C67DD9" w:rsidRDefault="00DE5757" w:rsidP="00623746">
            <w:pPr>
              <w:pStyle w:val="BodyTextIndent"/>
              <w:widowControl w:val="0"/>
              <w:ind w:left="0" w:right="180" w:firstLine="0"/>
              <w:rPr>
                <w:rFonts w:ascii="Times New Roman" w:hAnsi="Times New Roman"/>
                <w:b/>
                <w:sz w:val="20"/>
                <w:lang w:val="en-US" w:eastAsia="en-US"/>
              </w:rPr>
            </w:pPr>
            <w:r w:rsidRPr="00C67DD9">
              <w:rPr>
                <w:rFonts w:ascii="Times New Roman" w:hAnsi="Times New Roman"/>
                <w:sz w:val="20"/>
                <w:lang w:val="en-US" w:eastAsia="en-US"/>
              </w:rPr>
              <w:t xml:space="preserve">$ ____________ </w:t>
            </w:r>
            <w:r w:rsidRPr="00C67DD9">
              <w:rPr>
                <w:rFonts w:ascii="Times New Roman" w:hAnsi="Times New Roman"/>
                <w:b/>
                <w:sz w:val="20"/>
                <w:lang w:val="en-US" w:eastAsia="en-US"/>
              </w:rPr>
              <w:t>*</w:t>
            </w:r>
          </w:p>
          <w:p w:rsidR="00DE5757" w:rsidRPr="00C67DD9" w:rsidRDefault="00DE5757" w:rsidP="00623746">
            <w:pPr>
              <w:pStyle w:val="BodyTextIndent"/>
              <w:widowControl w:val="0"/>
              <w:ind w:left="0" w:right="180"/>
              <w:rPr>
                <w:rFonts w:ascii="Times New Roman" w:hAnsi="Times New Roman"/>
                <w:sz w:val="20"/>
                <w:lang w:val="en-US" w:eastAsia="en-US"/>
              </w:rPr>
            </w:pPr>
          </w:p>
        </w:tc>
      </w:tr>
      <w:tr w:rsidR="00DE5757" w:rsidRPr="00C67DD9" w:rsidTr="00E853FC">
        <w:trPr>
          <w:trHeight w:val="890"/>
        </w:trPr>
        <w:tc>
          <w:tcPr>
            <w:tcW w:w="0" w:type="auto"/>
          </w:tcPr>
          <w:p w:rsidR="00DE5757" w:rsidRPr="00C67DD9" w:rsidRDefault="00DE5757" w:rsidP="00623746">
            <w:pPr>
              <w:pStyle w:val="BodyTextIndent"/>
              <w:widowControl w:val="0"/>
              <w:ind w:left="0" w:hanging="18"/>
              <w:rPr>
                <w:rFonts w:ascii="Times New Roman" w:hAnsi="Times New Roman"/>
                <w:sz w:val="20"/>
                <w:lang w:val="en-US" w:eastAsia="en-US"/>
              </w:rPr>
            </w:pPr>
            <w:r w:rsidRPr="00C67DD9">
              <w:rPr>
                <w:rFonts w:ascii="Times New Roman" w:hAnsi="Times New Roman"/>
                <w:b/>
                <w:sz w:val="20"/>
                <w:lang w:val="en-US" w:eastAsia="en-US"/>
              </w:rPr>
              <w:t>CONSTRUCTION PHASE</w:t>
            </w:r>
            <w:r w:rsidRPr="00C67DD9">
              <w:rPr>
                <w:rFonts w:ascii="Times New Roman" w:hAnsi="Times New Roman"/>
                <w:sz w:val="20"/>
                <w:lang w:val="en-US" w:eastAsia="en-US"/>
              </w:rPr>
              <w:t>:</w:t>
            </w:r>
          </w:p>
          <w:p w:rsidR="00DE5757" w:rsidRPr="00C67DD9" w:rsidRDefault="00DE5757" w:rsidP="00DE5757">
            <w:pPr>
              <w:pStyle w:val="BodyTextIndent"/>
              <w:widowControl w:val="0"/>
              <w:numPr>
                <w:ilvl w:val="0"/>
                <w:numId w:val="2"/>
              </w:numPr>
              <w:tabs>
                <w:tab w:val="clear" w:pos="720"/>
              </w:tabs>
              <w:ind w:left="342"/>
              <w:rPr>
                <w:rFonts w:ascii="Times New Roman" w:hAnsi="Times New Roman"/>
                <w:sz w:val="20"/>
                <w:lang w:val="en-US" w:eastAsia="en-US"/>
              </w:rPr>
            </w:pPr>
            <w:r w:rsidRPr="00C67DD9">
              <w:rPr>
                <w:rFonts w:ascii="Times New Roman" w:hAnsi="Times New Roman"/>
                <w:b/>
                <w:sz w:val="20"/>
                <w:lang w:val="en-US" w:eastAsia="en-US"/>
              </w:rPr>
              <w:t>CMR’s Fee for Construction Phase (including all profit and overhead), which is stated as a dollar amount but which is determined as a percentage of the Direct Cost of the Work.</w:t>
            </w:r>
            <w:r w:rsidRPr="00C67DD9">
              <w:rPr>
                <w:rFonts w:ascii="Times New Roman" w:hAnsi="Times New Roman"/>
                <w:sz w:val="20"/>
                <w:lang w:val="en-US" w:eastAsia="en-US"/>
              </w:rPr>
              <w:t xml:space="preserve"> </w:t>
            </w:r>
          </w:p>
          <w:p w:rsidR="00DE5757" w:rsidRPr="00C67DD9" w:rsidRDefault="00DE5757" w:rsidP="00DE5757">
            <w:pPr>
              <w:pStyle w:val="BodyTextIndent"/>
              <w:widowControl w:val="0"/>
              <w:numPr>
                <w:ilvl w:val="0"/>
                <w:numId w:val="4"/>
              </w:numPr>
              <w:ind w:left="679" w:hanging="337"/>
              <w:jc w:val="left"/>
              <w:rPr>
                <w:rFonts w:ascii="Times New Roman" w:hAnsi="Times New Roman"/>
                <w:sz w:val="20"/>
                <w:lang w:val="en-US" w:eastAsia="en-US"/>
              </w:rPr>
            </w:pPr>
            <w:r w:rsidRPr="00C67DD9">
              <w:rPr>
                <w:rFonts w:ascii="Times New Roman" w:hAnsi="Times New Roman"/>
                <w:sz w:val="20"/>
                <w:lang w:val="en-US" w:eastAsia="en-US"/>
              </w:rPr>
              <w:t xml:space="preserve">This does </w:t>
            </w:r>
            <w:r w:rsidRPr="00C67DD9">
              <w:rPr>
                <w:rFonts w:ascii="Times New Roman" w:hAnsi="Times New Roman"/>
                <w:sz w:val="20"/>
                <w:u w:val="single"/>
                <w:lang w:val="en-US" w:eastAsia="en-US"/>
              </w:rPr>
              <w:t>not</w:t>
            </w:r>
            <w:r w:rsidRPr="00C67DD9">
              <w:rPr>
                <w:rFonts w:ascii="Times New Roman" w:hAnsi="Times New Roman"/>
                <w:sz w:val="20"/>
                <w:lang w:val="en-US" w:eastAsia="en-US"/>
              </w:rPr>
              <w:t xml:space="preserve"> include the direct cost of construction (Direct Cost of the Work), but shall cover all the CMR’s costs associated with providing its Services (excluding General Conditions) during the Construction Phase as specified in Exhibit A to the Agreement.</w:t>
            </w:r>
            <w:r w:rsidRPr="00C67DD9">
              <w:rPr>
                <w:rFonts w:ascii="Times New Roman" w:hAnsi="Times New Roman"/>
                <w:b/>
                <w:sz w:val="20"/>
                <w:lang w:val="en-US" w:eastAsia="en-US"/>
              </w:rPr>
              <w:t>**</w:t>
            </w:r>
          </w:p>
          <w:p w:rsidR="00DE5757" w:rsidRPr="00C67DD9" w:rsidRDefault="00DE5757" w:rsidP="00DE5757">
            <w:pPr>
              <w:pStyle w:val="BodyTextIndent"/>
              <w:widowControl w:val="0"/>
              <w:numPr>
                <w:ilvl w:val="0"/>
                <w:numId w:val="4"/>
              </w:numPr>
              <w:ind w:left="679" w:hanging="337"/>
              <w:jc w:val="left"/>
              <w:rPr>
                <w:rFonts w:ascii="Times New Roman" w:hAnsi="Times New Roman"/>
                <w:sz w:val="20"/>
              </w:rPr>
            </w:pPr>
            <w:r w:rsidRPr="00C67DD9">
              <w:rPr>
                <w:rFonts w:ascii="Times New Roman" w:hAnsi="Times New Roman"/>
                <w:sz w:val="20"/>
                <w:lang w:val="en-US" w:eastAsia="en-US"/>
              </w:rPr>
              <w:t xml:space="preserve">The Direct Cost of the Work </w:t>
            </w:r>
            <w:proofErr w:type="gramStart"/>
            <w:r w:rsidRPr="00C67DD9">
              <w:rPr>
                <w:rFonts w:ascii="Times New Roman" w:hAnsi="Times New Roman"/>
                <w:sz w:val="20"/>
                <w:lang w:val="en-US" w:eastAsia="en-US"/>
              </w:rPr>
              <w:t>will be adjusted</w:t>
            </w:r>
            <w:proofErr w:type="gramEnd"/>
            <w:r w:rsidRPr="00C67DD9">
              <w:rPr>
                <w:rFonts w:ascii="Times New Roman" w:hAnsi="Times New Roman"/>
                <w:sz w:val="20"/>
                <w:lang w:val="en-US" w:eastAsia="en-US"/>
              </w:rPr>
              <w:t xml:space="preserve"> per the final total of direct costs as agreed by the Judicial Council and the successful respondent prior to the Construction Phase.</w:t>
            </w:r>
          </w:p>
          <w:p w:rsidR="00DE5757" w:rsidRPr="00C67DD9" w:rsidRDefault="00DE5757" w:rsidP="00DE5757">
            <w:pPr>
              <w:pStyle w:val="BodyTextIndent"/>
              <w:widowControl w:val="0"/>
              <w:numPr>
                <w:ilvl w:val="0"/>
                <w:numId w:val="2"/>
              </w:numPr>
              <w:tabs>
                <w:tab w:val="clear" w:pos="720"/>
              </w:tabs>
              <w:ind w:left="342"/>
              <w:rPr>
                <w:rFonts w:ascii="Times New Roman" w:hAnsi="Times New Roman"/>
                <w:b/>
                <w:sz w:val="20"/>
                <w:lang w:val="en-US" w:eastAsia="en-US"/>
              </w:rPr>
            </w:pPr>
            <w:r w:rsidRPr="00C67DD9">
              <w:rPr>
                <w:rFonts w:ascii="Times New Roman" w:hAnsi="Times New Roman"/>
                <w:b/>
                <w:sz w:val="20"/>
                <w:lang w:val="en-US" w:eastAsia="en-US"/>
              </w:rPr>
              <w:t>CMR’s General Conditions in its performance of the Work during the Construction Phase.</w:t>
            </w:r>
          </w:p>
          <w:p w:rsidR="00DE5757" w:rsidRPr="00C67DD9" w:rsidRDefault="00DE5757" w:rsidP="00DE5757">
            <w:pPr>
              <w:pStyle w:val="BodyTextIndent"/>
              <w:widowControl w:val="0"/>
              <w:numPr>
                <w:ilvl w:val="0"/>
                <w:numId w:val="4"/>
              </w:numPr>
              <w:jc w:val="left"/>
              <w:rPr>
                <w:rFonts w:ascii="Times New Roman" w:hAnsi="Times New Roman"/>
                <w:sz w:val="20"/>
                <w:lang w:val="en-US" w:eastAsia="en-US"/>
              </w:rPr>
            </w:pPr>
            <w:r w:rsidRPr="00C67DD9">
              <w:rPr>
                <w:rFonts w:ascii="Times New Roman" w:hAnsi="Times New Roman"/>
                <w:sz w:val="20"/>
                <w:lang w:val="en-US" w:eastAsia="en-US"/>
              </w:rPr>
              <w:t xml:space="preserve">This includes labor costs, equipment costs, materials costs, non-OCIP insurance costs, bond costs, etc. </w:t>
            </w:r>
          </w:p>
          <w:p w:rsidR="00DE5757" w:rsidRPr="00C67DD9" w:rsidRDefault="00DE5757" w:rsidP="00DE5757">
            <w:pPr>
              <w:pStyle w:val="BodyTextIndent"/>
              <w:widowControl w:val="0"/>
              <w:numPr>
                <w:ilvl w:val="0"/>
                <w:numId w:val="4"/>
              </w:numPr>
              <w:jc w:val="left"/>
              <w:rPr>
                <w:rFonts w:ascii="Times New Roman" w:hAnsi="Times New Roman"/>
                <w:sz w:val="20"/>
                <w:lang w:val="en-US" w:eastAsia="en-US"/>
              </w:rPr>
            </w:pPr>
            <w:r w:rsidRPr="00C67DD9">
              <w:rPr>
                <w:rFonts w:ascii="Times New Roman" w:hAnsi="Times New Roman"/>
                <w:sz w:val="20"/>
                <w:lang w:val="en-US" w:eastAsia="en-US"/>
              </w:rPr>
              <w:t xml:space="preserve">CMR must base its General Conditions price on the CMR’s General Conditions Table in the form referenced herein and attached as Exhibit B-1 to the CMR Agreement form. </w:t>
            </w:r>
            <w:bookmarkStart w:id="0" w:name="_GoBack"/>
            <w:bookmarkEnd w:id="0"/>
          </w:p>
          <w:p w:rsidR="00DE5757" w:rsidRPr="00C67DD9" w:rsidRDefault="00142E10" w:rsidP="00DE5757">
            <w:pPr>
              <w:pStyle w:val="BodyTextIndent"/>
              <w:widowControl w:val="0"/>
              <w:numPr>
                <w:ilvl w:val="0"/>
                <w:numId w:val="4"/>
              </w:numPr>
              <w:jc w:val="left"/>
              <w:rPr>
                <w:rFonts w:ascii="Times New Roman" w:hAnsi="Times New Roman"/>
                <w:sz w:val="20"/>
                <w:lang w:val="en-US" w:eastAsia="en-US"/>
              </w:rPr>
            </w:pPr>
            <w:r w:rsidRPr="00142E10">
              <w:rPr>
                <w:rFonts w:ascii="Times New Roman" w:hAnsi="Times New Roman"/>
                <w:b/>
                <w:sz w:val="20"/>
                <w:lang w:val="en-US" w:eastAsia="en-US"/>
              </w:rPr>
              <w:t>[</w:t>
            </w:r>
            <w:r w:rsidRPr="00142E10">
              <w:rPr>
                <w:rFonts w:ascii="Times New Roman" w:hAnsi="Times New Roman"/>
                <w:b/>
                <w:color w:val="C00000"/>
                <w:sz w:val="20"/>
                <w:lang w:val="en-US" w:eastAsia="en-US"/>
              </w:rPr>
              <w:t>REVISED</w:t>
            </w:r>
            <w:r w:rsidRPr="00142E10">
              <w:rPr>
                <w:rFonts w:ascii="Times New Roman" w:hAnsi="Times New Roman"/>
                <w:b/>
                <w:sz w:val="20"/>
                <w:lang w:val="en-US" w:eastAsia="en-US"/>
              </w:rPr>
              <w:t>]</w:t>
            </w:r>
            <w:r>
              <w:rPr>
                <w:rFonts w:ascii="Times New Roman" w:hAnsi="Times New Roman"/>
                <w:sz w:val="20"/>
                <w:lang w:val="en-US" w:eastAsia="en-US"/>
              </w:rPr>
              <w:t xml:space="preserve"> </w:t>
            </w:r>
            <w:r w:rsidR="00DE5757" w:rsidRPr="00C67DD9">
              <w:rPr>
                <w:rFonts w:ascii="Times New Roman" w:hAnsi="Times New Roman"/>
                <w:sz w:val="20"/>
                <w:lang w:val="en-US" w:eastAsia="en-US"/>
              </w:rPr>
              <w:t xml:space="preserve">This includes the CMR’s costs to coordinate with the Judicial Council’s procurement, construction and installation of </w:t>
            </w:r>
            <w:r w:rsidR="00DE5757" w:rsidRPr="00C67DD9">
              <w:rPr>
                <w:rFonts w:ascii="Times New Roman" w:hAnsi="Times New Roman"/>
                <w:sz w:val="20"/>
              </w:rPr>
              <w:t>furniture, fixtures and equipment</w:t>
            </w:r>
            <w:r w:rsidR="003F751E">
              <w:rPr>
                <w:rFonts w:ascii="Times New Roman" w:hAnsi="Times New Roman"/>
                <w:sz w:val="20"/>
                <w:lang w:val="en-US"/>
              </w:rPr>
              <w:t xml:space="preserve">, including </w:t>
            </w:r>
            <w:r w:rsidR="00AA19C1">
              <w:rPr>
                <w:rFonts w:ascii="Times New Roman" w:hAnsi="Times New Roman"/>
                <w:sz w:val="20"/>
                <w:lang w:val="en-US"/>
              </w:rPr>
              <w:t xml:space="preserve">data, telecom, electrical or </w:t>
            </w:r>
            <w:proofErr w:type="gramStart"/>
            <w:r w:rsidR="00AA19C1">
              <w:rPr>
                <w:rFonts w:ascii="Times New Roman" w:hAnsi="Times New Roman"/>
                <w:sz w:val="20"/>
                <w:lang w:val="en-US"/>
              </w:rPr>
              <w:t xml:space="preserve">plumbing </w:t>
            </w:r>
            <w:r w:rsidR="003F751E">
              <w:rPr>
                <w:rFonts w:ascii="Times New Roman" w:hAnsi="Times New Roman"/>
                <w:sz w:val="20"/>
                <w:lang w:val="en-US"/>
              </w:rPr>
              <w:t xml:space="preserve"> connections</w:t>
            </w:r>
            <w:proofErr w:type="gramEnd"/>
            <w:r w:rsidR="003F751E">
              <w:rPr>
                <w:rFonts w:ascii="Times New Roman" w:hAnsi="Times New Roman"/>
                <w:sz w:val="20"/>
                <w:lang w:val="en-US"/>
              </w:rPr>
              <w:t>.</w:t>
            </w:r>
          </w:p>
          <w:p w:rsidR="00DE5757" w:rsidRPr="00C67DD9" w:rsidRDefault="00DE5757" w:rsidP="00623746">
            <w:pPr>
              <w:pStyle w:val="BodyTextIndent"/>
              <w:widowControl w:val="0"/>
              <w:ind w:left="702" w:firstLine="0"/>
              <w:jc w:val="left"/>
              <w:rPr>
                <w:rFonts w:ascii="Times New Roman" w:hAnsi="Times New Roman"/>
                <w:sz w:val="20"/>
                <w:lang w:val="en-US" w:eastAsia="en-US"/>
              </w:rPr>
            </w:pPr>
          </w:p>
        </w:tc>
        <w:tc>
          <w:tcPr>
            <w:tcW w:w="0" w:type="auto"/>
            <w:tcBorders>
              <w:top w:val="single" w:sz="4" w:space="0" w:color="auto"/>
            </w:tcBorders>
          </w:tcPr>
          <w:p w:rsidR="00DE5757" w:rsidRPr="00C67DD9" w:rsidRDefault="00DE5757" w:rsidP="00623746">
            <w:pPr>
              <w:pStyle w:val="BodyTextIndent"/>
              <w:widowControl w:val="0"/>
              <w:ind w:left="0" w:firstLine="0"/>
              <w:jc w:val="left"/>
              <w:rPr>
                <w:rFonts w:ascii="Times New Roman" w:hAnsi="Times New Roman"/>
                <w:sz w:val="20"/>
                <w:lang w:val="en-US" w:eastAsia="en-US"/>
              </w:rPr>
            </w:pPr>
            <w:r w:rsidRPr="00C67DD9">
              <w:rPr>
                <w:rFonts w:ascii="Times New Roman" w:hAnsi="Times New Roman"/>
                <w:b/>
                <w:sz w:val="20"/>
                <w:lang w:val="en-US" w:eastAsia="en-US"/>
              </w:rPr>
              <w:lastRenderedPageBreak/>
              <w:t>Price as percentage</w:t>
            </w:r>
            <w:r w:rsidRPr="00C67DD9">
              <w:rPr>
                <w:rFonts w:ascii="Times New Roman" w:hAnsi="Times New Roman"/>
                <w:sz w:val="20"/>
                <w:lang w:val="en-US" w:eastAsia="en-US"/>
              </w:rPr>
              <w:t xml:space="preserve"> (Expressed as a percent of the Direct Cost of the Work.)</w:t>
            </w:r>
          </w:p>
          <w:p w:rsidR="00DE5757" w:rsidRPr="00C67DD9" w:rsidRDefault="00DE5757" w:rsidP="00623746">
            <w:pPr>
              <w:pStyle w:val="BodyTextIndent"/>
              <w:widowControl w:val="0"/>
              <w:ind w:left="0" w:firstLine="0"/>
              <w:jc w:val="left"/>
              <w:rPr>
                <w:rFonts w:ascii="Times New Roman" w:hAnsi="Times New Roman"/>
                <w:sz w:val="20"/>
                <w:lang w:val="en-US" w:eastAsia="en-US"/>
              </w:rPr>
            </w:pPr>
          </w:p>
          <w:p w:rsidR="00DE5757" w:rsidRPr="00C67DD9" w:rsidRDefault="00DE5757" w:rsidP="00623746">
            <w:pPr>
              <w:pStyle w:val="BodyTextIndent"/>
              <w:widowControl w:val="0"/>
              <w:ind w:left="-97" w:right="635"/>
              <w:rPr>
                <w:rFonts w:ascii="Times New Roman" w:hAnsi="Times New Roman"/>
                <w:sz w:val="20"/>
                <w:lang w:val="en-US" w:eastAsia="en-US"/>
              </w:rPr>
            </w:pPr>
          </w:p>
          <w:p w:rsidR="00DE5757" w:rsidRPr="00C67DD9" w:rsidRDefault="00DE5757" w:rsidP="00623746">
            <w:pPr>
              <w:pStyle w:val="BodyTextIndent"/>
              <w:widowControl w:val="0"/>
              <w:ind w:left="-97" w:right="635"/>
              <w:rPr>
                <w:rFonts w:ascii="Times New Roman" w:hAnsi="Times New Roman"/>
                <w:sz w:val="20"/>
                <w:lang w:val="en-US" w:eastAsia="en-US"/>
              </w:rPr>
            </w:pPr>
          </w:p>
          <w:p w:rsidR="00DE5757" w:rsidRPr="00C67DD9" w:rsidRDefault="00DE5757" w:rsidP="00623746">
            <w:pPr>
              <w:pStyle w:val="BodyTextIndent"/>
              <w:widowControl w:val="0"/>
              <w:ind w:left="0" w:right="635" w:firstLine="0"/>
              <w:rPr>
                <w:rFonts w:ascii="Times New Roman" w:hAnsi="Times New Roman"/>
                <w:sz w:val="20"/>
                <w:lang w:val="en-US" w:eastAsia="en-US"/>
              </w:rPr>
            </w:pPr>
            <w:r w:rsidRPr="00C67DD9">
              <w:rPr>
                <w:rFonts w:ascii="Times New Roman" w:hAnsi="Times New Roman"/>
                <w:sz w:val="20"/>
                <w:lang w:val="en-US" w:eastAsia="en-US"/>
              </w:rPr>
              <w:t>_______%</w:t>
            </w:r>
            <w:r w:rsidRPr="00C67DD9">
              <w:rPr>
                <w:rFonts w:ascii="Times New Roman" w:hAnsi="Times New Roman"/>
                <w:sz w:val="20"/>
                <w:lang w:val="en-US" w:eastAsia="en-US"/>
              </w:rPr>
              <w:br/>
            </w:r>
            <w:r w:rsidRPr="00C67DD9">
              <w:rPr>
                <w:rFonts w:ascii="Times New Roman" w:hAnsi="Times New Roman"/>
                <w:sz w:val="20"/>
                <w:lang w:val="en-US" w:eastAsia="en-US"/>
              </w:rPr>
              <w:br/>
            </w:r>
            <w:r w:rsidRPr="00C67DD9">
              <w:rPr>
                <w:rFonts w:ascii="Times New Roman" w:hAnsi="Times New Roman"/>
                <w:sz w:val="20"/>
                <w:lang w:val="en-US" w:eastAsia="en-US"/>
              </w:rPr>
              <w:br/>
            </w:r>
            <w:r w:rsidRPr="00C67DD9">
              <w:rPr>
                <w:rFonts w:ascii="Times New Roman" w:hAnsi="Times New Roman"/>
                <w:sz w:val="20"/>
                <w:lang w:val="en-US" w:eastAsia="en-US"/>
              </w:rPr>
              <w:br/>
            </w:r>
            <w:r w:rsidRPr="00C67DD9">
              <w:rPr>
                <w:rFonts w:ascii="Times New Roman" w:hAnsi="Times New Roman"/>
                <w:sz w:val="20"/>
                <w:lang w:val="en-US" w:eastAsia="en-US"/>
              </w:rPr>
              <w:br/>
            </w:r>
          </w:p>
          <w:p w:rsidR="00DE5757" w:rsidRPr="00C67DD9" w:rsidRDefault="00DE5757" w:rsidP="00623746">
            <w:pPr>
              <w:pStyle w:val="BodyTextIndent"/>
              <w:widowControl w:val="0"/>
              <w:ind w:left="0" w:right="635" w:firstLine="0"/>
              <w:rPr>
                <w:rFonts w:ascii="Times New Roman" w:hAnsi="Times New Roman"/>
                <w:sz w:val="20"/>
                <w:lang w:val="en-US" w:eastAsia="en-US"/>
              </w:rPr>
            </w:pPr>
          </w:p>
          <w:p w:rsidR="00DE5757" w:rsidRPr="00C67DD9" w:rsidRDefault="00DE5757" w:rsidP="00623746">
            <w:pPr>
              <w:pStyle w:val="BodyTextIndent"/>
              <w:widowControl w:val="0"/>
              <w:ind w:left="0" w:right="635" w:firstLine="0"/>
              <w:rPr>
                <w:rFonts w:ascii="Times New Roman" w:hAnsi="Times New Roman"/>
                <w:sz w:val="20"/>
                <w:lang w:val="en-US" w:eastAsia="en-US"/>
              </w:rPr>
            </w:pPr>
          </w:p>
          <w:p w:rsidR="00DE5757" w:rsidRPr="00C67DD9" w:rsidRDefault="00DE5757" w:rsidP="00623746">
            <w:pPr>
              <w:pStyle w:val="BodyTextIndent"/>
              <w:widowControl w:val="0"/>
              <w:ind w:left="0" w:right="115" w:firstLine="0"/>
              <w:jc w:val="left"/>
              <w:rPr>
                <w:rFonts w:ascii="Times New Roman" w:hAnsi="Times New Roman"/>
                <w:sz w:val="20"/>
                <w:lang w:val="en-US" w:eastAsia="en-US"/>
              </w:rPr>
            </w:pPr>
            <w:r w:rsidRPr="00C67DD9">
              <w:rPr>
                <w:rFonts w:ascii="Times New Roman" w:hAnsi="Times New Roman"/>
                <w:sz w:val="20"/>
                <w:lang w:val="en-US" w:eastAsia="en-US"/>
              </w:rPr>
              <w:t xml:space="preserve">FIXED PRICE FOR CMR’s GENERAL CONDITIONS </w:t>
            </w:r>
          </w:p>
          <w:p w:rsidR="00DE5757" w:rsidRPr="00C67DD9" w:rsidRDefault="00DE5757" w:rsidP="00623746">
            <w:pPr>
              <w:pStyle w:val="BodyTextIndent"/>
              <w:widowControl w:val="0"/>
              <w:ind w:left="0"/>
              <w:rPr>
                <w:rFonts w:ascii="Times New Roman" w:hAnsi="Times New Roman"/>
                <w:sz w:val="20"/>
                <w:lang w:val="en-US" w:eastAsia="en-US"/>
              </w:rPr>
            </w:pPr>
          </w:p>
          <w:p w:rsidR="00DE5757" w:rsidRPr="00C67DD9" w:rsidRDefault="00DE5757" w:rsidP="00623746">
            <w:pPr>
              <w:pStyle w:val="BodyTextIndent"/>
              <w:widowControl w:val="0"/>
              <w:ind w:left="0"/>
              <w:rPr>
                <w:rFonts w:ascii="Times New Roman" w:hAnsi="Times New Roman"/>
                <w:sz w:val="20"/>
                <w:lang w:val="en-US" w:eastAsia="en-US"/>
              </w:rPr>
            </w:pPr>
          </w:p>
          <w:p w:rsidR="00DE5757" w:rsidRPr="00C67DD9" w:rsidRDefault="00DE5757" w:rsidP="00623746">
            <w:pPr>
              <w:pStyle w:val="BodyTextIndent"/>
              <w:widowControl w:val="0"/>
              <w:ind w:left="0"/>
              <w:rPr>
                <w:rFonts w:ascii="Times New Roman" w:hAnsi="Times New Roman"/>
                <w:sz w:val="20"/>
                <w:lang w:val="en-US" w:eastAsia="en-US"/>
              </w:rPr>
            </w:pPr>
          </w:p>
          <w:p w:rsidR="00DE5757" w:rsidRPr="00C67DD9" w:rsidRDefault="00DE5757" w:rsidP="00623746">
            <w:pPr>
              <w:pStyle w:val="BodyTextIndent"/>
              <w:widowControl w:val="0"/>
              <w:ind w:left="0"/>
              <w:rPr>
                <w:rFonts w:ascii="Times New Roman" w:hAnsi="Times New Roman"/>
                <w:sz w:val="20"/>
                <w:lang w:val="en-US" w:eastAsia="en-US"/>
              </w:rPr>
            </w:pPr>
          </w:p>
        </w:tc>
        <w:tc>
          <w:tcPr>
            <w:tcW w:w="0" w:type="auto"/>
          </w:tcPr>
          <w:p w:rsidR="00DE5757" w:rsidRPr="00C67DD9" w:rsidRDefault="00DE5757" w:rsidP="00623746">
            <w:pPr>
              <w:pStyle w:val="BodyTextIndent"/>
              <w:widowControl w:val="0"/>
              <w:ind w:left="0" w:right="180" w:hanging="18"/>
              <w:rPr>
                <w:rFonts w:ascii="Times New Roman" w:hAnsi="Times New Roman"/>
                <w:b/>
                <w:sz w:val="20"/>
                <w:lang w:val="en-US" w:eastAsia="en-US"/>
              </w:rPr>
            </w:pPr>
            <w:r w:rsidRPr="00C67DD9">
              <w:rPr>
                <w:rFonts w:ascii="Times New Roman" w:hAnsi="Times New Roman"/>
                <w:b/>
                <w:sz w:val="20"/>
                <w:lang w:val="en-US" w:eastAsia="en-US"/>
              </w:rPr>
              <w:t>Price in dollars</w:t>
            </w:r>
            <w:r w:rsidR="009A10CC">
              <w:rPr>
                <w:rFonts w:ascii="Times New Roman" w:hAnsi="Times New Roman"/>
                <w:b/>
                <w:sz w:val="20"/>
                <w:lang w:val="en-US" w:eastAsia="en-US"/>
              </w:rPr>
              <w:t xml:space="preserve"> – [</w:t>
            </w:r>
            <w:r w:rsidR="009A10CC" w:rsidRPr="009A10CC">
              <w:rPr>
                <w:rFonts w:ascii="Times New Roman" w:hAnsi="Times New Roman"/>
                <w:b/>
                <w:color w:val="C00000"/>
                <w:sz w:val="20"/>
                <w:lang w:val="en-US" w:eastAsia="en-US"/>
              </w:rPr>
              <w:t>REVISED</w:t>
            </w:r>
            <w:r w:rsidR="009A10CC">
              <w:rPr>
                <w:rFonts w:ascii="Times New Roman" w:hAnsi="Times New Roman"/>
                <w:b/>
                <w:sz w:val="20"/>
                <w:lang w:val="en-US" w:eastAsia="en-US"/>
              </w:rPr>
              <w:t>]</w:t>
            </w:r>
          </w:p>
          <w:p w:rsidR="00DE5757" w:rsidRPr="00C67DD9" w:rsidRDefault="00DE5757" w:rsidP="00623746">
            <w:pPr>
              <w:pStyle w:val="BodyTextIndent"/>
              <w:widowControl w:val="0"/>
              <w:ind w:left="0" w:right="180" w:hanging="18"/>
              <w:rPr>
                <w:rFonts w:ascii="Times New Roman" w:hAnsi="Times New Roman"/>
                <w:b/>
                <w:sz w:val="20"/>
                <w:lang w:val="en-US" w:eastAsia="en-US"/>
              </w:rPr>
            </w:pPr>
            <w:r w:rsidRPr="00C67DD9">
              <w:rPr>
                <w:rFonts w:ascii="Times New Roman" w:hAnsi="Times New Roman"/>
                <w:sz w:val="20"/>
                <w:lang w:val="en-US" w:eastAsia="en-US"/>
              </w:rPr>
              <w:t>(Multiply the percent at left by the Judicial Council’s Estimated Direct Cost of the Work in the RFQ/P</w:t>
            </w:r>
            <w:r w:rsidRPr="00C67DD9">
              <w:rPr>
                <w:rFonts w:ascii="Times New Roman" w:hAnsi="Times New Roman"/>
                <w:b/>
                <w:sz w:val="20"/>
                <w:lang w:val="en-US" w:eastAsia="en-US"/>
              </w:rPr>
              <w:t xml:space="preserve">  [</w:t>
            </w:r>
            <w:r w:rsidRPr="00C67DD9">
              <w:rPr>
                <w:rFonts w:ascii="Times New Roman" w:hAnsi="Times New Roman"/>
                <w:b/>
                <w:sz w:val="20"/>
                <w:u w:val="single"/>
                <w:lang w:val="en-US" w:eastAsia="en-US"/>
              </w:rPr>
              <w:t>$</w:t>
            </w:r>
            <w:r w:rsidR="003D2B08">
              <w:rPr>
                <w:rFonts w:ascii="Times New Roman" w:hAnsi="Times New Roman"/>
                <w:b/>
                <w:sz w:val="20"/>
                <w:u w:val="single"/>
                <w:lang w:val="en-US" w:eastAsia="en-US"/>
              </w:rPr>
              <w:t>147,700,000.00</w:t>
            </w:r>
            <w:r w:rsidRPr="00C67DD9">
              <w:rPr>
                <w:rFonts w:ascii="Times New Roman" w:hAnsi="Times New Roman"/>
                <w:b/>
                <w:sz w:val="20"/>
                <w:u w:val="single"/>
                <w:lang w:val="en-US" w:eastAsia="en-US"/>
              </w:rPr>
              <w:t>]</w:t>
            </w:r>
            <w:r w:rsidR="00E853FC" w:rsidRPr="00E853FC">
              <w:rPr>
                <w:rFonts w:ascii="Times New Roman" w:hAnsi="Times New Roman"/>
                <w:sz w:val="20"/>
                <w:u w:val="single"/>
                <w:lang w:val="en-US" w:eastAsia="en-US"/>
              </w:rPr>
              <w:t>)</w:t>
            </w:r>
            <w:r w:rsidRPr="00E853FC">
              <w:rPr>
                <w:rFonts w:ascii="Times New Roman" w:hAnsi="Times New Roman"/>
                <w:sz w:val="20"/>
                <w:u w:val="single"/>
                <w:lang w:val="en-US" w:eastAsia="en-US"/>
              </w:rPr>
              <w:t xml:space="preserve"> </w:t>
            </w:r>
          </w:p>
          <w:p w:rsidR="00DE5757" w:rsidRPr="00C67DD9" w:rsidRDefault="00DE5757" w:rsidP="00623746">
            <w:pPr>
              <w:pStyle w:val="BodyTextIndent"/>
              <w:widowControl w:val="0"/>
              <w:ind w:left="0" w:right="180" w:hanging="18"/>
              <w:rPr>
                <w:rFonts w:ascii="Times New Roman" w:hAnsi="Times New Roman"/>
                <w:sz w:val="20"/>
                <w:lang w:val="en-US" w:eastAsia="en-US"/>
              </w:rPr>
            </w:pPr>
          </w:p>
          <w:p w:rsidR="00DE5757" w:rsidRPr="00C67DD9" w:rsidRDefault="00DE5757" w:rsidP="00623746">
            <w:pPr>
              <w:pStyle w:val="BodyTextIndent"/>
              <w:widowControl w:val="0"/>
              <w:ind w:left="0" w:right="180" w:firstLine="0"/>
              <w:rPr>
                <w:rFonts w:ascii="Times New Roman" w:hAnsi="Times New Roman"/>
                <w:sz w:val="20"/>
                <w:lang w:val="en-US" w:eastAsia="en-US"/>
              </w:rPr>
            </w:pPr>
          </w:p>
          <w:p w:rsidR="00DE5757" w:rsidRPr="00C67DD9" w:rsidRDefault="00DE5757" w:rsidP="00623746">
            <w:pPr>
              <w:pStyle w:val="BodyTextIndent"/>
              <w:widowControl w:val="0"/>
              <w:ind w:left="0" w:right="180" w:firstLine="0"/>
              <w:rPr>
                <w:rFonts w:ascii="Times New Roman" w:hAnsi="Times New Roman"/>
                <w:sz w:val="20"/>
                <w:lang w:val="en-US" w:eastAsia="en-US"/>
              </w:rPr>
            </w:pPr>
            <w:r w:rsidRPr="00C67DD9">
              <w:rPr>
                <w:rFonts w:ascii="Times New Roman" w:hAnsi="Times New Roman"/>
                <w:sz w:val="20"/>
                <w:lang w:val="en-US" w:eastAsia="en-US"/>
              </w:rPr>
              <w:t>$_____________</w:t>
            </w:r>
            <w:r w:rsidRPr="00C67DD9">
              <w:rPr>
                <w:rFonts w:ascii="Times New Roman" w:hAnsi="Times New Roman"/>
                <w:sz w:val="20"/>
                <w:lang w:val="en-US" w:eastAsia="en-US"/>
              </w:rPr>
              <w:br/>
            </w:r>
            <w:r w:rsidRPr="00C67DD9">
              <w:rPr>
                <w:rFonts w:ascii="Times New Roman" w:hAnsi="Times New Roman"/>
                <w:sz w:val="20"/>
                <w:lang w:val="en-US" w:eastAsia="en-US"/>
              </w:rPr>
              <w:br/>
            </w:r>
            <w:r w:rsidRPr="00C67DD9">
              <w:rPr>
                <w:rFonts w:ascii="Times New Roman" w:hAnsi="Times New Roman"/>
                <w:sz w:val="20"/>
                <w:lang w:val="en-US" w:eastAsia="en-US"/>
              </w:rPr>
              <w:br/>
            </w:r>
          </w:p>
          <w:p w:rsidR="00DE5757" w:rsidRPr="00C67DD9" w:rsidRDefault="00DE5757" w:rsidP="00623746">
            <w:pPr>
              <w:pStyle w:val="BodyTextIndent"/>
              <w:widowControl w:val="0"/>
              <w:ind w:left="0" w:right="180" w:firstLine="0"/>
              <w:rPr>
                <w:rFonts w:ascii="Times New Roman" w:hAnsi="Times New Roman"/>
                <w:sz w:val="20"/>
                <w:lang w:val="en-US" w:eastAsia="en-US"/>
              </w:rPr>
            </w:pPr>
          </w:p>
          <w:p w:rsidR="00DE5757" w:rsidRPr="00C67DD9" w:rsidRDefault="00DE5757" w:rsidP="00623746">
            <w:pPr>
              <w:pStyle w:val="BodyTextIndent"/>
              <w:widowControl w:val="0"/>
              <w:ind w:left="0" w:right="180" w:firstLine="0"/>
              <w:rPr>
                <w:rFonts w:ascii="Times New Roman" w:hAnsi="Times New Roman"/>
                <w:sz w:val="20"/>
                <w:lang w:val="en-US" w:eastAsia="en-US"/>
              </w:rPr>
            </w:pPr>
          </w:p>
          <w:p w:rsidR="00DE5757" w:rsidRPr="00C67DD9" w:rsidRDefault="00DE5757" w:rsidP="00623746">
            <w:pPr>
              <w:pStyle w:val="BodyTextIndent"/>
              <w:widowControl w:val="0"/>
              <w:ind w:left="0" w:right="180" w:firstLine="0"/>
              <w:rPr>
                <w:rFonts w:ascii="Times New Roman" w:hAnsi="Times New Roman"/>
                <w:sz w:val="20"/>
                <w:lang w:val="en-US" w:eastAsia="en-US"/>
              </w:rPr>
            </w:pPr>
          </w:p>
          <w:p w:rsidR="00DE5757" w:rsidRPr="00C67DD9" w:rsidRDefault="00DE5757" w:rsidP="00623746">
            <w:pPr>
              <w:pStyle w:val="BodyTextIndent"/>
              <w:widowControl w:val="0"/>
              <w:ind w:left="0" w:right="180" w:firstLine="0"/>
              <w:rPr>
                <w:rFonts w:ascii="Times New Roman" w:hAnsi="Times New Roman"/>
                <w:b/>
                <w:sz w:val="20"/>
                <w:lang w:val="en-US" w:eastAsia="en-US"/>
              </w:rPr>
            </w:pPr>
            <w:r w:rsidRPr="00C67DD9">
              <w:rPr>
                <w:rFonts w:ascii="Times New Roman" w:hAnsi="Times New Roman"/>
                <w:sz w:val="20"/>
                <w:lang w:val="en-US" w:eastAsia="en-US"/>
              </w:rPr>
              <w:br/>
            </w:r>
            <w:r w:rsidRPr="00C67DD9">
              <w:rPr>
                <w:rFonts w:ascii="Times New Roman" w:hAnsi="Times New Roman"/>
                <w:sz w:val="20"/>
                <w:lang w:val="en-US" w:eastAsia="en-US"/>
              </w:rPr>
              <w:br/>
              <w:t xml:space="preserve">$ ____________ </w:t>
            </w:r>
            <w:r w:rsidRPr="00C67DD9">
              <w:rPr>
                <w:rFonts w:ascii="Times New Roman" w:hAnsi="Times New Roman"/>
                <w:b/>
                <w:sz w:val="20"/>
                <w:lang w:val="en-US" w:eastAsia="en-US"/>
              </w:rPr>
              <w:t>*</w:t>
            </w:r>
          </w:p>
          <w:p w:rsidR="00DE5757" w:rsidRPr="00C67DD9" w:rsidRDefault="00DE5757" w:rsidP="00623746">
            <w:pPr>
              <w:pStyle w:val="BodyTextIndent"/>
              <w:widowControl w:val="0"/>
              <w:ind w:left="0" w:right="180" w:hanging="18"/>
              <w:rPr>
                <w:rFonts w:ascii="Times New Roman" w:hAnsi="Times New Roman"/>
                <w:sz w:val="20"/>
                <w:lang w:val="en-US" w:eastAsia="en-US"/>
              </w:rPr>
            </w:pPr>
          </w:p>
        </w:tc>
      </w:tr>
      <w:tr w:rsidR="00DE5757" w:rsidRPr="00C67DD9" w:rsidTr="00623746">
        <w:trPr>
          <w:trHeight w:val="631"/>
        </w:trPr>
        <w:tc>
          <w:tcPr>
            <w:tcW w:w="0" w:type="auto"/>
            <w:gridSpan w:val="2"/>
          </w:tcPr>
          <w:p w:rsidR="00DE5757" w:rsidRPr="00C67DD9" w:rsidRDefault="00DE5757" w:rsidP="00623746">
            <w:pPr>
              <w:pStyle w:val="BodyTextIndent"/>
              <w:widowControl w:val="0"/>
              <w:ind w:left="0"/>
              <w:jc w:val="right"/>
              <w:rPr>
                <w:rFonts w:ascii="Times New Roman" w:hAnsi="Times New Roman"/>
                <w:b/>
                <w:sz w:val="20"/>
                <w:lang w:val="en-US" w:eastAsia="en-US"/>
              </w:rPr>
            </w:pPr>
            <w:r w:rsidRPr="00C67DD9">
              <w:rPr>
                <w:rFonts w:ascii="Times New Roman" w:hAnsi="Times New Roman"/>
                <w:b/>
                <w:sz w:val="20"/>
                <w:lang w:val="en-US" w:eastAsia="en-US"/>
              </w:rPr>
              <w:t>Total Price for Services</w:t>
            </w:r>
          </w:p>
          <w:p w:rsidR="00DE5757" w:rsidRPr="00C67DD9" w:rsidRDefault="00DE5757" w:rsidP="00623746">
            <w:pPr>
              <w:pStyle w:val="BodyTextIndent"/>
              <w:widowControl w:val="0"/>
              <w:ind w:left="0"/>
              <w:jc w:val="right"/>
              <w:rPr>
                <w:rFonts w:ascii="Times New Roman" w:hAnsi="Times New Roman"/>
                <w:b/>
                <w:sz w:val="20"/>
                <w:lang w:val="en-US" w:eastAsia="en-US"/>
              </w:rPr>
            </w:pPr>
            <w:r w:rsidRPr="00C67DD9">
              <w:rPr>
                <w:rFonts w:ascii="Times New Roman" w:hAnsi="Times New Roman"/>
                <w:b/>
                <w:sz w:val="20"/>
                <w:lang w:val="en-US" w:eastAsia="en-US"/>
              </w:rPr>
              <w:t>(Sum of ALL dollar figures in last column)</w:t>
            </w:r>
          </w:p>
          <w:p w:rsidR="00DE5757" w:rsidRPr="00C67DD9" w:rsidRDefault="00DE5757" w:rsidP="00623746">
            <w:pPr>
              <w:pStyle w:val="BodyTextIndent"/>
              <w:widowControl w:val="0"/>
              <w:ind w:left="0"/>
              <w:rPr>
                <w:rFonts w:ascii="Times New Roman" w:hAnsi="Times New Roman"/>
                <w:b/>
                <w:sz w:val="20"/>
                <w:lang w:val="en-US" w:eastAsia="en-US"/>
              </w:rPr>
            </w:pPr>
          </w:p>
        </w:tc>
        <w:tc>
          <w:tcPr>
            <w:tcW w:w="0" w:type="auto"/>
          </w:tcPr>
          <w:p w:rsidR="00DE5757" w:rsidRPr="00C67DD9" w:rsidRDefault="00DE5757" w:rsidP="00623746">
            <w:pPr>
              <w:pStyle w:val="BodyTextIndent"/>
              <w:widowControl w:val="0"/>
              <w:ind w:left="0" w:right="180" w:hanging="18"/>
              <w:rPr>
                <w:rFonts w:ascii="Times New Roman" w:hAnsi="Times New Roman"/>
                <w:sz w:val="20"/>
                <w:lang w:val="en-US" w:eastAsia="en-US"/>
              </w:rPr>
            </w:pPr>
          </w:p>
          <w:p w:rsidR="00DE5757" w:rsidRPr="00C67DD9" w:rsidRDefault="00DE5757" w:rsidP="00623746">
            <w:pPr>
              <w:pStyle w:val="BodyTextIndent"/>
              <w:widowControl w:val="0"/>
              <w:ind w:left="0" w:right="180" w:hanging="18"/>
              <w:rPr>
                <w:rFonts w:ascii="Times New Roman" w:hAnsi="Times New Roman"/>
                <w:b/>
                <w:sz w:val="20"/>
                <w:lang w:val="en-US" w:eastAsia="en-US"/>
              </w:rPr>
            </w:pPr>
            <w:r w:rsidRPr="00C67DD9">
              <w:rPr>
                <w:rFonts w:ascii="Times New Roman" w:hAnsi="Times New Roman"/>
                <w:b/>
                <w:sz w:val="20"/>
                <w:lang w:val="en-US" w:eastAsia="en-US"/>
              </w:rPr>
              <w:t>$ ______________</w:t>
            </w:r>
          </w:p>
          <w:p w:rsidR="00DE5757" w:rsidRPr="00C67DD9" w:rsidRDefault="00DE5757" w:rsidP="00623746">
            <w:pPr>
              <w:pStyle w:val="BodyTextIndent"/>
              <w:widowControl w:val="0"/>
              <w:ind w:left="0" w:right="180"/>
              <w:rPr>
                <w:rFonts w:ascii="Times New Roman" w:hAnsi="Times New Roman"/>
                <w:sz w:val="20"/>
                <w:lang w:val="en-US" w:eastAsia="en-US"/>
              </w:rPr>
            </w:pPr>
          </w:p>
        </w:tc>
      </w:tr>
    </w:tbl>
    <w:p w:rsidR="00DE5757" w:rsidRPr="00C67DD9" w:rsidRDefault="00DE5757" w:rsidP="00DE5757">
      <w:pPr>
        <w:pStyle w:val="BodyTextIndent"/>
        <w:widowControl w:val="0"/>
        <w:ind w:hanging="450"/>
        <w:rPr>
          <w:rFonts w:ascii="Times New Roman" w:hAnsi="Times New Roman"/>
          <w:sz w:val="20"/>
        </w:rPr>
      </w:pPr>
    </w:p>
    <w:p w:rsidR="00DE5757" w:rsidRPr="00C67DD9" w:rsidRDefault="00DE5757" w:rsidP="00DE5757">
      <w:pPr>
        <w:pStyle w:val="BodyTextIndent"/>
        <w:widowControl w:val="0"/>
        <w:ind w:left="450" w:hanging="450"/>
        <w:rPr>
          <w:rFonts w:ascii="Times New Roman" w:hAnsi="Times New Roman"/>
          <w:sz w:val="20"/>
        </w:rPr>
      </w:pPr>
      <w:r w:rsidRPr="00C67DD9">
        <w:rPr>
          <w:rFonts w:ascii="Times New Roman" w:hAnsi="Times New Roman"/>
          <w:sz w:val="20"/>
        </w:rPr>
        <w:t>*</w:t>
      </w:r>
      <w:r w:rsidRPr="00C67DD9">
        <w:rPr>
          <w:rFonts w:ascii="Times New Roman" w:hAnsi="Times New Roman"/>
          <w:sz w:val="20"/>
        </w:rPr>
        <w:tab/>
        <w:t>The price for the Working Drawings Phase</w:t>
      </w:r>
      <w:r w:rsidRPr="00C67DD9">
        <w:rPr>
          <w:rFonts w:ascii="Times New Roman" w:hAnsi="Times New Roman"/>
          <w:sz w:val="20"/>
          <w:lang w:val="en-US"/>
        </w:rPr>
        <w:t xml:space="preserve">; CMR’s Fee during the Construction Phase; and </w:t>
      </w:r>
      <w:r w:rsidRPr="00C67DD9">
        <w:rPr>
          <w:rFonts w:ascii="Times New Roman" w:hAnsi="Times New Roman"/>
          <w:sz w:val="20"/>
        </w:rPr>
        <w:t xml:space="preserve">CMR’s General Conditions </w:t>
      </w:r>
      <w:r w:rsidRPr="00C67DD9">
        <w:rPr>
          <w:rFonts w:ascii="Times New Roman" w:hAnsi="Times New Roman"/>
          <w:sz w:val="20"/>
          <w:lang w:val="en-US"/>
        </w:rPr>
        <w:t>during the Construction Phase</w:t>
      </w:r>
      <w:r w:rsidRPr="00C67DD9">
        <w:rPr>
          <w:rFonts w:ascii="Times New Roman" w:hAnsi="Times New Roman"/>
          <w:sz w:val="20"/>
        </w:rPr>
        <w:t xml:space="preserve"> shall be inclusive of all of CMR’s profit and all costs expended in pursuit of performing the Services applicable to those Phases, including but not limited to any materials, payroll, overhead and administrative costs, travel and living expenses, licenses, insurance, incidentals, and any other fees or expenses expended or incurred when necessary for the performance of the Services specified in Exhibit A to the Agreement applicable to each item.</w:t>
      </w:r>
    </w:p>
    <w:p w:rsidR="00DE5757" w:rsidRPr="00C67DD9" w:rsidRDefault="00DE5757" w:rsidP="00DE5757">
      <w:pPr>
        <w:pStyle w:val="BodyTextIndent"/>
        <w:widowControl w:val="0"/>
        <w:ind w:left="450" w:hanging="450"/>
        <w:rPr>
          <w:rFonts w:ascii="Times New Roman" w:hAnsi="Times New Roman"/>
          <w:sz w:val="20"/>
        </w:rPr>
      </w:pPr>
    </w:p>
    <w:p w:rsidR="00DE5757" w:rsidRDefault="00DE5757" w:rsidP="00DE5757">
      <w:pPr>
        <w:pStyle w:val="BodyTextIndent"/>
        <w:widowControl w:val="0"/>
        <w:ind w:left="450" w:hanging="450"/>
        <w:rPr>
          <w:rFonts w:ascii="Times New Roman" w:hAnsi="Times New Roman"/>
          <w:sz w:val="20"/>
        </w:rPr>
      </w:pPr>
      <w:r w:rsidRPr="00C67DD9">
        <w:rPr>
          <w:rFonts w:ascii="Times New Roman" w:hAnsi="Times New Roman"/>
          <w:b/>
          <w:sz w:val="20"/>
        </w:rPr>
        <w:t>**</w:t>
      </w:r>
      <w:r w:rsidRPr="00C67DD9">
        <w:rPr>
          <w:rFonts w:ascii="Times New Roman" w:hAnsi="Times New Roman"/>
          <w:b/>
          <w:sz w:val="20"/>
        </w:rPr>
        <w:tab/>
      </w:r>
      <w:r w:rsidRPr="00C67DD9">
        <w:rPr>
          <w:rFonts w:ascii="Times New Roman" w:hAnsi="Times New Roman"/>
          <w:sz w:val="20"/>
        </w:rPr>
        <w:t>CMR’s fee for the services during the Construction Phase shall be inclusive of all CMR’s profit, overhead, administrative costs and all price risk assumed in guaranteeing the GMP in pursuit of performing the Construction Phase Services for the Project as specified in Exhibit A to the Agreement applicable to the Construction Phase and in the final approved Construction Documents.</w:t>
      </w:r>
    </w:p>
    <w:p w:rsidR="00DE5757" w:rsidRPr="00C67DD9" w:rsidRDefault="00DE5757" w:rsidP="00DE5757">
      <w:pPr>
        <w:pStyle w:val="BodyTextIndent"/>
        <w:widowControl w:val="0"/>
        <w:ind w:left="450" w:hanging="450"/>
        <w:rPr>
          <w:rFonts w:ascii="Times New Roman" w:hAnsi="Times New Roman"/>
          <w:sz w:val="20"/>
        </w:rPr>
      </w:pPr>
    </w:p>
    <w:p w:rsidR="00DE5757" w:rsidRPr="00C67DD9" w:rsidRDefault="00DE5757" w:rsidP="00DE5757">
      <w:pPr>
        <w:pStyle w:val="BodyTextIndent"/>
        <w:widowControl w:val="0"/>
        <w:ind w:left="-180" w:firstLine="0"/>
        <w:rPr>
          <w:rFonts w:ascii="Times New Roman" w:hAnsi="Times New Roman"/>
          <w:b/>
          <w:sz w:val="20"/>
          <w:lang w:val="en-US"/>
        </w:rPr>
      </w:pPr>
      <w:r w:rsidRPr="00C67DD9">
        <w:rPr>
          <w:rFonts w:ascii="Times New Roman" w:hAnsi="Times New Roman"/>
          <w:b/>
          <w:sz w:val="20"/>
          <w:lang w:val="en-US"/>
        </w:rPr>
        <w:t>ADDITIONAL PRICING INFORMATION</w:t>
      </w:r>
    </w:p>
    <w:p w:rsidR="00DE5757" w:rsidRPr="00C67DD9" w:rsidRDefault="00DE5757" w:rsidP="00DE5757">
      <w:pPr>
        <w:pStyle w:val="BodyTextIndent"/>
        <w:widowControl w:val="0"/>
        <w:rPr>
          <w:rFonts w:ascii="Times New Roman" w:hAnsi="Times New Roman"/>
          <w:b/>
          <w:sz w:val="20"/>
          <w:lang w:val="en-US"/>
        </w:rPr>
      </w:pPr>
    </w:p>
    <w:tbl>
      <w:tblPr>
        <w:tblW w:w="10350" w:type="dxa"/>
        <w:tblInd w:w="-27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740"/>
        <w:gridCol w:w="2610"/>
      </w:tblGrid>
      <w:tr w:rsidR="00DE5757" w:rsidRPr="00C67DD9" w:rsidTr="00623746">
        <w:trPr>
          <w:trHeight w:val="20"/>
        </w:trPr>
        <w:tc>
          <w:tcPr>
            <w:tcW w:w="7740" w:type="dxa"/>
          </w:tcPr>
          <w:p w:rsidR="00DE5757" w:rsidRPr="00C67DD9" w:rsidRDefault="00DE5757" w:rsidP="00623746">
            <w:pPr>
              <w:rPr>
                <w:rFonts w:ascii="Times New Roman" w:hAnsi="Times New Roman"/>
                <w:sz w:val="20"/>
              </w:rPr>
            </w:pPr>
            <w:r w:rsidRPr="00C67DD9">
              <w:rPr>
                <w:rFonts w:ascii="Times New Roman" w:hAnsi="Times New Roman"/>
                <w:b/>
                <w:sz w:val="20"/>
              </w:rPr>
              <w:t>FF&amp;E Option</w:t>
            </w:r>
            <w:r w:rsidRPr="00C67DD9">
              <w:rPr>
                <w:rFonts w:ascii="Times New Roman" w:hAnsi="Times New Roman"/>
                <w:sz w:val="20"/>
              </w:rPr>
              <w:t xml:space="preserve">: Total price to </w:t>
            </w:r>
            <w:r w:rsidRPr="00C67DD9">
              <w:rPr>
                <w:rFonts w:ascii="Times New Roman" w:hAnsi="Times New Roman"/>
                <w:bCs/>
                <w:color w:val="000000" w:themeColor="text1"/>
                <w:sz w:val="20"/>
              </w:rPr>
              <w:t xml:space="preserve">procure, construct and install the </w:t>
            </w:r>
            <w:r w:rsidRPr="00C67DD9">
              <w:rPr>
                <w:rFonts w:ascii="Times New Roman" w:hAnsi="Times New Roman"/>
                <w:sz w:val="20"/>
              </w:rPr>
              <w:t xml:space="preserve">furniture, fixtures and equipment.  </w:t>
            </w:r>
          </w:p>
          <w:p w:rsidR="00DE5757" w:rsidRPr="00C67DD9" w:rsidRDefault="00DE5757" w:rsidP="00623746">
            <w:pPr>
              <w:rPr>
                <w:rFonts w:ascii="Times New Roman" w:hAnsi="Times New Roman"/>
                <w:sz w:val="20"/>
              </w:rPr>
            </w:pPr>
          </w:p>
          <w:p w:rsidR="00DE5757" w:rsidRPr="00C67DD9" w:rsidRDefault="00DE5757" w:rsidP="00DE5757">
            <w:pPr>
              <w:pStyle w:val="ListParagraph"/>
              <w:numPr>
                <w:ilvl w:val="0"/>
                <w:numId w:val="5"/>
              </w:numPr>
              <w:ind w:left="698"/>
              <w:rPr>
                <w:rFonts w:ascii="Times New Roman" w:hAnsi="Times New Roman"/>
                <w:sz w:val="20"/>
              </w:rPr>
            </w:pPr>
            <w:r w:rsidRPr="00C67DD9">
              <w:rPr>
                <w:rFonts w:ascii="Times New Roman" w:hAnsi="Times New Roman"/>
                <w:sz w:val="20"/>
              </w:rPr>
              <w:t>Include all costs, fees, expenses to perform these services into this lump-sum price, including any general conditions and fees, if those amounts are in addition to the Firm’s “CMR’s General Conditions in its performance of the Work during the Construction Phase”</w:t>
            </w:r>
            <w:r w:rsidRPr="00C67DD9">
              <w:rPr>
                <w:rFonts w:ascii="Times New Roman" w:hAnsi="Times New Roman"/>
                <w:b/>
                <w:sz w:val="20"/>
              </w:rPr>
              <w:t xml:space="preserve"> </w:t>
            </w:r>
            <w:r w:rsidRPr="00C67DD9">
              <w:rPr>
                <w:rFonts w:ascii="Times New Roman" w:hAnsi="Times New Roman"/>
                <w:sz w:val="20"/>
              </w:rPr>
              <w:t>indicated above.</w:t>
            </w:r>
          </w:p>
          <w:p w:rsidR="00DE5757" w:rsidRPr="00C67DD9" w:rsidRDefault="00DE5757" w:rsidP="00623746">
            <w:pPr>
              <w:pStyle w:val="ListParagraph"/>
              <w:ind w:left="698"/>
              <w:rPr>
                <w:rFonts w:ascii="Times New Roman" w:hAnsi="Times New Roman"/>
                <w:sz w:val="20"/>
              </w:rPr>
            </w:pPr>
          </w:p>
          <w:p w:rsidR="00DE5757" w:rsidRPr="00C67DD9" w:rsidRDefault="009A10CC" w:rsidP="00DE5757">
            <w:pPr>
              <w:pStyle w:val="ListParagraph"/>
              <w:numPr>
                <w:ilvl w:val="0"/>
                <w:numId w:val="5"/>
              </w:numPr>
              <w:ind w:left="698"/>
              <w:rPr>
                <w:rFonts w:ascii="Times New Roman" w:hAnsi="Times New Roman"/>
                <w:sz w:val="20"/>
              </w:rPr>
            </w:pPr>
            <w:r>
              <w:rPr>
                <w:rFonts w:ascii="Times New Roman" w:hAnsi="Times New Roman"/>
                <w:b/>
                <w:sz w:val="20"/>
              </w:rPr>
              <w:t>[</w:t>
            </w:r>
            <w:r w:rsidRPr="009A10CC">
              <w:rPr>
                <w:rFonts w:ascii="Times New Roman" w:hAnsi="Times New Roman"/>
                <w:b/>
                <w:color w:val="C00000"/>
                <w:sz w:val="20"/>
              </w:rPr>
              <w:t>REVISED</w:t>
            </w:r>
            <w:r>
              <w:rPr>
                <w:rFonts w:ascii="Times New Roman" w:hAnsi="Times New Roman"/>
                <w:b/>
                <w:sz w:val="20"/>
              </w:rPr>
              <w:t xml:space="preserve">] </w:t>
            </w:r>
            <w:r w:rsidR="00DE5757" w:rsidRPr="00C67DD9">
              <w:rPr>
                <w:rFonts w:ascii="Times New Roman" w:hAnsi="Times New Roman"/>
                <w:sz w:val="20"/>
              </w:rPr>
              <w:t>Include the direct cost of the furniture, fixtures and equipment.</w:t>
            </w:r>
            <w:r w:rsidR="003F751E">
              <w:rPr>
                <w:rFonts w:ascii="Times New Roman" w:hAnsi="Times New Roman"/>
                <w:sz w:val="20"/>
              </w:rPr>
              <w:t xml:space="preserve"> The direct cost of the furniture </w:t>
            </w:r>
            <w:proofErr w:type="gramStart"/>
            <w:r w:rsidR="003F751E">
              <w:rPr>
                <w:rFonts w:ascii="Times New Roman" w:hAnsi="Times New Roman"/>
                <w:sz w:val="20"/>
              </w:rPr>
              <w:t>will be adjusted</w:t>
            </w:r>
            <w:proofErr w:type="gramEnd"/>
            <w:r w:rsidR="003F751E">
              <w:rPr>
                <w:rFonts w:ascii="Times New Roman" w:hAnsi="Times New Roman"/>
                <w:sz w:val="20"/>
              </w:rPr>
              <w:t xml:space="preserve"> per the final direct costs as agreed by the Judicial Council and the successful </w:t>
            </w:r>
            <w:r>
              <w:rPr>
                <w:rFonts w:ascii="Times New Roman" w:hAnsi="Times New Roman"/>
                <w:sz w:val="20"/>
              </w:rPr>
              <w:t>CMR</w:t>
            </w:r>
            <w:r w:rsidR="003F751E">
              <w:rPr>
                <w:rFonts w:ascii="Times New Roman" w:hAnsi="Times New Roman"/>
                <w:sz w:val="20"/>
              </w:rPr>
              <w:t xml:space="preserve"> prior to the Construction Phase.</w:t>
            </w:r>
          </w:p>
          <w:p w:rsidR="00DE5757" w:rsidRPr="00C67DD9" w:rsidRDefault="00DE5757" w:rsidP="00623746">
            <w:pPr>
              <w:pStyle w:val="BodyTextIndent"/>
              <w:widowControl w:val="0"/>
              <w:ind w:left="0" w:hanging="18"/>
              <w:rPr>
                <w:rFonts w:ascii="Times New Roman" w:hAnsi="Times New Roman"/>
                <w:sz w:val="20"/>
                <w:lang w:val="en-US" w:eastAsia="en-US"/>
              </w:rPr>
            </w:pPr>
          </w:p>
        </w:tc>
        <w:tc>
          <w:tcPr>
            <w:tcW w:w="2610" w:type="dxa"/>
          </w:tcPr>
          <w:p w:rsidR="00DE5757" w:rsidRPr="00C67DD9" w:rsidRDefault="00DE5757" w:rsidP="00623746">
            <w:pPr>
              <w:pStyle w:val="BodyTextIndent"/>
              <w:widowControl w:val="0"/>
              <w:ind w:left="0" w:right="180" w:firstLine="0"/>
              <w:rPr>
                <w:rFonts w:ascii="Times New Roman" w:hAnsi="Times New Roman"/>
                <w:sz w:val="20"/>
                <w:lang w:val="en-US" w:eastAsia="en-US"/>
              </w:rPr>
            </w:pPr>
          </w:p>
          <w:p w:rsidR="00DE5757" w:rsidRPr="00C67DD9" w:rsidRDefault="00DE5757" w:rsidP="00623746">
            <w:pPr>
              <w:pStyle w:val="BodyTextIndent"/>
              <w:widowControl w:val="0"/>
              <w:ind w:left="0" w:right="180" w:firstLine="0"/>
              <w:rPr>
                <w:rFonts w:ascii="Times New Roman" w:hAnsi="Times New Roman"/>
                <w:sz w:val="20"/>
                <w:lang w:val="en-US" w:eastAsia="en-US"/>
              </w:rPr>
            </w:pPr>
            <w:r w:rsidRPr="00C67DD9">
              <w:rPr>
                <w:rFonts w:ascii="Times New Roman" w:hAnsi="Times New Roman"/>
                <w:sz w:val="20"/>
                <w:lang w:val="en-US" w:eastAsia="en-US"/>
              </w:rPr>
              <w:t>$_____________</w:t>
            </w:r>
          </w:p>
          <w:p w:rsidR="00DE5757" w:rsidRPr="00C67DD9" w:rsidRDefault="00DE5757" w:rsidP="00623746">
            <w:pPr>
              <w:pStyle w:val="BodyTextIndent"/>
              <w:widowControl w:val="0"/>
              <w:ind w:left="0" w:right="180" w:firstLine="0"/>
              <w:rPr>
                <w:rFonts w:ascii="Times New Roman" w:hAnsi="Times New Roman"/>
                <w:sz w:val="20"/>
                <w:lang w:val="en-US" w:eastAsia="en-US"/>
              </w:rPr>
            </w:pPr>
          </w:p>
        </w:tc>
      </w:tr>
      <w:tr w:rsidR="00DE5757" w:rsidRPr="00C67DD9" w:rsidTr="00623746">
        <w:trPr>
          <w:trHeight w:val="20"/>
        </w:trPr>
        <w:tc>
          <w:tcPr>
            <w:tcW w:w="7740" w:type="dxa"/>
          </w:tcPr>
          <w:p w:rsidR="00DE5757" w:rsidRPr="00C67DD9" w:rsidRDefault="00DE5757" w:rsidP="00623746">
            <w:pPr>
              <w:pStyle w:val="BodyTextIndent"/>
              <w:widowControl w:val="0"/>
              <w:ind w:left="0" w:hanging="18"/>
              <w:jc w:val="left"/>
              <w:rPr>
                <w:rFonts w:ascii="Times New Roman" w:hAnsi="Times New Roman"/>
                <w:sz w:val="20"/>
                <w:lang w:val="en-US"/>
              </w:rPr>
            </w:pPr>
            <w:r w:rsidRPr="00C67DD9">
              <w:rPr>
                <w:rFonts w:ascii="Times New Roman" w:hAnsi="Times New Roman"/>
                <w:b/>
                <w:sz w:val="20"/>
                <w:lang w:val="en-US" w:eastAsia="en-US"/>
              </w:rPr>
              <w:t xml:space="preserve">Subcontractor Bond </w:t>
            </w:r>
            <w:r w:rsidRPr="00C67DD9">
              <w:rPr>
                <w:rFonts w:ascii="Times New Roman" w:hAnsi="Times New Roman"/>
                <w:b/>
                <w:sz w:val="20"/>
              </w:rPr>
              <w:t xml:space="preserve">/ Default Insurance </w:t>
            </w:r>
            <w:r w:rsidRPr="00C67DD9">
              <w:rPr>
                <w:rFonts w:ascii="Times New Roman" w:hAnsi="Times New Roman"/>
                <w:b/>
                <w:sz w:val="20"/>
                <w:lang w:val="en-US" w:eastAsia="en-US"/>
              </w:rPr>
              <w:t>Costs (If Any)</w:t>
            </w:r>
            <w:r w:rsidRPr="00C67DD9">
              <w:rPr>
                <w:rFonts w:ascii="Times New Roman" w:hAnsi="Times New Roman"/>
                <w:b/>
                <w:sz w:val="20"/>
              </w:rPr>
              <w:t xml:space="preserve">:  </w:t>
            </w:r>
            <w:r w:rsidRPr="00C67DD9">
              <w:rPr>
                <w:rFonts w:ascii="Times New Roman" w:hAnsi="Times New Roman"/>
                <w:sz w:val="20"/>
              </w:rPr>
              <w:t xml:space="preserve">CMR’s premium charges for </w:t>
            </w:r>
            <w:r w:rsidRPr="00C67DD9">
              <w:rPr>
                <w:rFonts w:ascii="Times New Roman" w:hAnsi="Times New Roman"/>
                <w:sz w:val="20"/>
                <w:lang w:val="en-US" w:eastAsia="en-US"/>
              </w:rPr>
              <w:t xml:space="preserve">Subcontractor bond costs or CMR-provided subcontractor default insurance protection in lieu of Subcontractor bonds (e.g., </w:t>
            </w:r>
            <w:proofErr w:type="spellStart"/>
            <w:r w:rsidRPr="00C67DD9">
              <w:rPr>
                <w:rFonts w:ascii="Times New Roman" w:hAnsi="Times New Roman"/>
                <w:sz w:val="20"/>
                <w:lang w:val="en-US" w:eastAsia="en-US"/>
              </w:rPr>
              <w:t>SubGuard</w:t>
            </w:r>
            <w:proofErr w:type="spellEnd"/>
            <w:r w:rsidRPr="00C67DD9">
              <w:rPr>
                <w:rFonts w:ascii="Times New Roman" w:hAnsi="Times New Roman"/>
                <w:sz w:val="20"/>
                <w:lang w:val="en-US" w:eastAsia="en-US"/>
              </w:rPr>
              <w:t>)</w:t>
            </w:r>
            <w:r w:rsidRPr="00C67DD9">
              <w:rPr>
                <w:rFonts w:ascii="Times New Roman" w:hAnsi="Times New Roman"/>
                <w:sz w:val="20"/>
                <w:lang w:val="en-US"/>
              </w:rPr>
              <w:t xml:space="preserve">.  </w:t>
            </w:r>
            <w:r w:rsidRPr="00C67DD9">
              <w:rPr>
                <w:rFonts w:ascii="Times New Roman" w:hAnsi="Times New Roman"/>
                <w:b/>
                <w:sz w:val="20"/>
                <w:lang w:val="en-US"/>
              </w:rPr>
              <w:t xml:space="preserve">State as a percentage of the Subcontractor Cost </w:t>
            </w:r>
            <w:r w:rsidRPr="00C67DD9">
              <w:rPr>
                <w:rFonts w:ascii="Times New Roman" w:hAnsi="Times New Roman"/>
                <w:sz w:val="20"/>
                <w:lang w:val="en-US"/>
              </w:rPr>
              <w:t>(e.g., if a Subcontractor’s price to the CMR is $100,000 and the CMR will charge $800 for subcontractor default insurance for that Subcontractor, the charge would be 0.8%).</w:t>
            </w:r>
          </w:p>
          <w:p w:rsidR="00DE5757" w:rsidRPr="00C67DD9" w:rsidRDefault="00DE5757" w:rsidP="00623746">
            <w:pPr>
              <w:pStyle w:val="BodyTextIndent"/>
              <w:widowControl w:val="0"/>
              <w:ind w:left="0" w:hanging="18"/>
              <w:jc w:val="left"/>
              <w:rPr>
                <w:rFonts w:ascii="Times New Roman" w:hAnsi="Times New Roman"/>
                <w:b/>
                <w:sz w:val="20"/>
                <w:lang w:val="en-US" w:eastAsia="en-US"/>
              </w:rPr>
            </w:pPr>
          </w:p>
        </w:tc>
        <w:tc>
          <w:tcPr>
            <w:tcW w:w="2610" w:type="dxa"/>
          </w:tcPr>
          <w:p w:rsidR="00DE5757" w:rsidRPr="00C67DD9" w:rsidRDefault="00DE5757" w:rsidP="00623746">
            <w:pPr>
              <w:pStyle w:val="BodyTextIndent"/>
              <w:widowControl w:val="0"/>
              <w:ind w:left="0" w:right="180" w:firstLine="0"/>
              <w:rPr>
                <w:rFonts w:ascii="Times New Roman" w:hAnsi="Times New Roman"/>
                <w:sz w:val="20"/>
                <w:lang w:val="en-US" w:eastAsia="en-US"/>
              </w:rPr>
            </w:pPr>
          </w:p>
          <w:p w:rsidR="00DE5757" w:rsidRPr="00C67DD9" w:rsidRDefault="00DE5757" w:rsidP="00623746">
            <w:pPr>
              <w:pStyle w:val="BodyTextIndent"/>
              <w:widowControl w:val="0"/>
              <w:ind w:left="0" w:right="180" w:firstLine="0"/>
              <w:rPr>
                <w:rFonts w:ascii="Times New Roman" w:hAnsi="Times New Roman"/>
                <w:sz w:val="20"/>
                <w:lang w:val="en-US" w:eastAsia="en-US"/>
              </w:rPr>
            </w:pPr>
            <w:r w:rsidRPr="00C67DD9">
              <w:rPr>
                <w:rFonts w:ascii="Times New Roman" w:hAnsi="Times New Roman"/>
                <w:sz w:val="20"/>
                <w:lang w:val="en-US" w:eastAsia="en-US"/>
              </w:rPr>
              <w:t>_______%</w:t>
            </w:r>
          </w:p>
        </w:tc>
      </w:tr>
    </w:tbl>
    <w:p w:rsidR="00DE5757" w:rsidRPr="00C67DD9" w:rsidRDefault="00DE5757" w:rsidP="00DE5757">
      <w:pPr>
        <w:pStyle w:val="BodyTextIndent"/>
        <w:widowControl w:val="0"/>
        <w:ind w:hanging="450"/>
        <w:rPr>
          <w:rFonts w:ascii="Times New Roman" w:hAnsi="Times New Roman"/>
          <w:sz w:val="20"/>
        </w:rPr>
      </w:pPr>
    </w:p>
    <w:p w:rsidR="00DE5757" w:rsidRPr="00C67DD9" w:rsidRDefault="00DE5757" w:rsidP="00DE5757">
      <w:pPr>
        <w:pStyle w:val="BodyTextIndent"/>
        <w:widowControl w:val="0"/>
        <w:rPr>
          <w:rFonts w:ascii="Times New Roman" w:hAnsi="Times New Roman"/>
          <w:sz w:val="20"/>
        </w:rPr>
      </w:pPr>
    </w:p>
    <w:p w:rsidR="00DE5757" w:rsidRPr="00C67DD9" w:rsidRDefault="00DE5757" w:rsidP="00DE5757">
      <w:pPr>
        <w:widowControl w:val="0"/>
        <w:numPr>
          <w:ilvl w:val="0"/>
          <w:numId w:val="3"/>
        </w:numPr>
        <w:rPr>
          <w:rFonts w:ascii="Times New Roman" w:hAnsi="Times New Roman"/>
          <w:sz w:val="20"/>
        </w:rPr>
      </w:pPr>
      <w:r w:rsidRPr="00C67DD9">
        <w:rPr>
          <w:rFonts w:ascii="Times New Roman" w:hAnsi="Times New Roman"/>
          <w:sz w:val="20"/>
        </w:rPr>
        <w:t xml:space="preserve">The above amounts are to </w:t>
      </w:r>
      <w:proofErr w:type="gramStart"/>
      <w:r w:rsidRPr="00C67DD9">
        <w:rPr>
          <w:rFonts w:ascii="Times New Roman" w:hAnsi="Times New Roman"/>
          <w:sz w:val="20"/>
        </w:rPr>
        <w:t>be stated</w:t>
      </w:r>
      <w:proofErr w:type="gramEnd"/>
      <w:r w:rsidRPr="00C67DD9">
        <w:rPr>
          <w:rFonts w:ascii="Times New Roman" w:hAnsi="Times New Roman"/>
          <w:sz w:val="20"/>
        </w:rPr>
        <w:t xml:space="preserve"> in figures only and are the total amounts proposed for the entire Contract Work.  Any alteration, erasure, or change </w:t>
      </w:r>
      <w:proofErr w:type="gramStart"/>
      <w:r w:rsidRPr="00C67DD9">
        <w:rPr>
          <w:rFonts w:ascii="Times New Roman" w:hAnsi="Times New Roman"/>
          <w:sz w:val="20"/>
        </w:rPr>
        <w:t>must be clearly indicated and initialed by Firm</w:t>
      </w:r>
      <w:proofErr w:type="gramEnd"/>
      <w:r w:rsidRPr="00C67DD9">
        <w:rPr>
          <w:rFonts w:ascii="Times New Roman" w:hAnsi="Times New Roman"/>
          <w:sz w:val="20"/>
        </w:rPr>
        <w:t xml:space="preserve">.  </w:t>
      </w:r>
    </w:p>
    <w:p w:rsidR="00DE5757" w:rsidRPr="00C67DD9" w:rsidRDefault="00DE5757" w:rsidP="00DE5757">
      <w:pPr>
        <w:widowControl w:val="0"/>
        <w:rPr>
          <w:rFonts w:ascii="Times New Roman" w:hAnsi="Times New Roman"/>
          <w:sz w:val="20"/>
        </w:rPr>
      </w:pPr>
    </w:p>
    <w:p w:rsidR="00DE5757" w:rsidRPr="00C67DD9" w:rsidRDefault="00DE5757" w:rsidP="00DE5757">
      <w:pPr>
        <w:widowControl w:val="0"/>
        <w:numPr>
          <w:ilvl w:val="0"/>
          <w:numId w:val="3"/>
        </w:numPr>
        <w:rPr>
          <w:rFonts w:ascii="Times New Roman" w:hAnsi="Times New Roman"/>
          <w:sz w:val="20"/>
        </w:rPr>
      </w:pPr>
      <w:r w:rsidRPr="00C67DD9">
        <w:rPr>
          <w:rFonts w:ascii="Times New Roman" w:hAnsi="Times New Roman"/>
          <w:sz w:val="20"/>
        </w:rPr>
        <w:t xml:space="preserve">In the event of any error in this Fee Proposal, the individual fee percentages will prevail.  </w:t>
      </w:r>
    </w:p>
    <w:p w:rsidR="00DE5757" w:rsidRPr="00C67DD9" w:rsidRDefault="00DE5757" w:rsidP="00DE5757">
      <w:pPr>
        <w:widowControl w:val="0"/>
        <w:rPr>
          <w:rFonts w:ascii="Times New Roman" w:hAnsi="Times New Roman"/>
          <w:sz w:val="20"/>
        </w:rPr>
      </w:pPr>
    </w:p>
    <w:p w:rsidR="00DE5757" w:rsidRPr="00C67DD9" w:rsidRDefault="00DE5757" w:rsidP="00DE5757">
      <w:pPr>
        <w:widowControl w:val="0"/>
        <w:numPr>
          <w:ilvl w:val="0"/>
          <w:numId w:val="3"/>
        </w:numPr>
        <w:rPr>
          <w:rFonts w:ascii="Times New Roman" w:hAnsi="Times New Roman"/>
          <w:sz w:val="20"/>
        </w:rPr>
      </w:pPr>
      <w:r w:rsidRPr="00C67DD9">
        <w:rPr>
          <w:rFonts w:ascii="Times New Roman" w:hAnsi="Times New Roman"/>
          <w:sz w:val="20"/>
        </w:rPr>
        <w:t xml:space="preserve">Firm agrees that the above fees </w:t>
      </w:r>
      <w:proofErr w:type="gramStart"/>
      <w:r w:rsidRPr="00C67DD9">
        <w:rPr>
          <w:rFonts w:ascii="Times New Roman" w:hAnsi="Times New Roman"/>
          <w:sz w:val="20"/>
        </w:rPr>
        <w:t>will be held</w:t>
      </w:r>
      <w:proofErr w:type="gramEnd"/>
      <w:r w:rsidRPr="00C67DD9">
        <w:rPr>
          <w:rFonts w:ascii="Times New Roman" w:hAnsi="Times New Roman"/>
          <w:sz w:val="20"/>
        </w:rPr>
        <w:t xml:space="preserve"> until award of the Construction Phase.  </w:t>
      </w:r>
    </w:p>
    <w:p w:rsidR="00DE5757" w:rsidRPr="00C67DD9" w:rsidRDefault="00DE5757" w:rsidP="00DE5757">
      <w:pPr>
        <w:pStyle w:val="BodyTextIndent"/>
        <w:widowControl w:val="0"/>
        <w:rPr>
          <w:rFonts w:ascii="Times New Roman" w:hAnsi="Times New Roman"/>
          <w:sz w:val="20"/>
        </w:rPr>
      </w:pPr>
    </w:p>
    <w:p w:rsidR="00DE5757" w:rsidRPr="00C67DD9" w:rsidRDefault="00DE5757" w:rsidP="00DE5757">
      <w:pPr>
        <w:pStyle w:val="BodyTextIndent"/>
        <w:widowControl w:val="0"/>
        <w:numPr>
          <w:ilvl w:val="0"/>
          <w:numId w:val="3"/>
        </w:numPr>
        <w:jc w:val="left"/>
        <w:rPr>
          <w:rFonts w:ascii="Times New Roman" w:hAnsi="Times New Roman"/>
          <w:sz w:val="20"/>
        </w:rPr>
      </w:pPr>
      <w:r w:rsidRPr="00C67DD9">
        <w:rPr>
          <w:rFonts w:ascii="Times New Roman" w:hAnsi="Times New Roman"/>
          <w:sz w:val="20"/>
        </w:rPr>
        <w:t xml:space="preserve">Once the Construction Phase award and GMP are established, all Change Orders shall be processed based upon the percentages set forth in the Change Orders provisions in the General Conditions including the </w:t>
      </w:r>
      <w:r w:rsidRPr="00C67DD9">
        <w:rPr>
          <w:rFonts w:ascii="Times New Roman" w:hAnsi="Times New Roman"/>
          <w:color w:val="000000"/>
          <w:sz w:val="20"/>
        </w:rPr>
        <w:t>Summary of Mark-Up Amounts and Credits</w:t>
      </w:r>
      <w:r w:rsidRPr="00C67DD9">
        <w:rPr>
          <w:rFonts w:ascii="Times New Roman" w:hAnsi="Times New Roman"/>
          <w:sz w:val="20"/>
        </w:rPr>
        <w:t xml:space="preserve"> and not the individual fee percentages used in the Fee Proposal Form. </w:t>
      </w:r>
    </w:p>
    <w:p w:rsidR="00DE5757" w:rsidRPr="00C67DD9" w:rsidRDefault="00DE5757" w:rsidP="00DE5757">
      <w:pPr>
        <w:widowControl w:val="0"/>
        <w:rPr>
          <w:rFonts w:ascii="Times New Roman" w:hAnsi="Times New Roman"/>
          <w:color w:val="000000"/>
          <w:sz w:val="20"/>
        </w:rPr>
      </w:pPr>
    </w:p>
    <w:p w:rsidR="00DE5757" w:rsidRPr="00C67DD9" w:rsidRDefault="00DE5757" w:rsidP="00DE5757">
      <w:pPr>
        <w:widowControl w:val="0"/>
        <w:numPr>
          <w:ilvl w:val="0"/>
          <w:numId w:val="3"/>
        </w:numPr>
        <w:rPr>
          <w:rFonts w:ascii="Times New Roman" w:hAnsi="Times New Roman"/>
          <w:sz w:val="20"/>
        </w:rPr>
      </w:pPr>
      <w:r w:rsidRPr="00C67DD9">
        <w:rPr>
          <w:rFonts w:ascii="Times New Roman" w:hAnsi="Times New Roman"/>
          <w:color w:val="000000"/>
          <w:sz w:val="20"/>
        </w:rPr>
        <w:t xml:space="preserve">The Judicial Council estimated construction schedule is as indicated in </w:t>
      </w:r>
      <w:r w:rsidRPr="00C67DD9">
        <w:rPr>
          <w:rFonts w:ascii="Times New Roman" w:hAnsi="Times New Roman"/>
          <w:sz w:val="20"/>
        </w:rPr>
        <w:t>Exhibit A to the Agreement</w:t>
      </w:r>
      <w:r w:rsidRPr="00C67DD9">
        <w:rPr>
          <w:rFonts w:ascii="Times New Roman" w:hAnsi="Times New Roman"/>
          <w:color w:val="000000"/>
          <w:sz w:val="20"/>
        </w:rPr>
        <w:t>.</w:t>
      </w:r>
      <w:r w:rsidRPr="00C67DD9">
        <w:rPr>
          <w:rFonts w:ascii="Times New Roman" w:hAnsi="Times New Roman"/>
          <w:sz w:val="20"/>
        </w:rPr>
        <w:t xml:space="preserve">  The liquidated damages for failure to complete construction, including occupancy of the entire Project within the </w:t>
      </w:r>
      <w:r w:rsidRPr="00C67DD9">
        <w:rPr>
          <w:rFonts w:ascii="Times New Roman" w:hAnsi="Times New Roman"/>
          <w:sz w:val="20"/>
        </w:rPr>
        <w:lastRenderedPageBreak/>
        <w:t>Contract Time, is as indicated in Exhibit A to the Agreement.</w:t>
      </w:r>
    </w:p>
    <w:p w:rsidR="00DE5757" w:rsidRPr="00C67DD9" w:rsidRDefault="00DE5757" w:rsidP="00DE5757">
      <w:pPr>
        <w:pStyle w:val="BodyTextIndent"/>
        <w:widowControl w:val="0"/>
        <w:tabs>
          <w:tab w:val="left" w:pos="3960"/>
        </w:tabs>
        <w:rPr>
          <w:rFonts w:ascii="Times New Roman" w:hAnsi="Times New Roman"/>
          <w:sz w:val="20"/>
        </w:rPr>
      </w:pPr>
    </w:p>
    <w:p w:rsidR="00DE5757" w:rsidRPr="00C67DD9" w:rsidRDefault="00DE5757" w:rsidP="00DE5757">
      <w:pPr>
        <w:widowControl w:val="0"/>
        <w:numPr>
          <w:ilvl w:val="0"/>
          <w:numId w:val="3"/>
        </w:numPr>
        <w:rPr>
          <w:rFonts w:ascii="Times New Roman" w:hAnsi="Times New Roman"/>
          <w:sz w:val="20"/>
        </w:rPr>
      </w:pPr>
      <w:r w:rsidRPr="00C67DD9">
        <w:rPr>
          <w:rFonts w:ascii="Times New Roman" w:hAnsi="Times New Roman"/>
          <w:sz w:val="20"/>
        </w:rPr>
        <w:t xml:space="preserve">This Fee Proposal is subject to the provisions </w:t>
      </w:r>
      <w:r w:rsidRPr="00C67DD9">
        <w:rPr>
          <w:rFonts w:ascii="Times New Roman" w:hAnsi="Times New Roman"/>
          <w:color w:val="000000"/>
          <w:sz w:val="20"/>
        </w:rPr>
        <w:t>of the RFQ/P and its Attachments, the Agreement and its Exhibits</w:t>
      </w:r>
      <w:r w:rsidRPr="00C67DD9">
        <w:rPr>
          <w:rFonts w:ascii="Times New Roman" w:hAnsi="Times New Roman"/>
          <w:sz w:val="20"/>
        </w:rPr>
        <w:t>,</w:t>
      </w:r>
      <w:r w:rsidRPr="00C67DD9">
        <w:rPr>
          <w:rFonts w:ascii="Times New Roman" w:hAnsi="Times New Roman"/>
          <w:color w:val="000000"/>
          <w:sz w:val="20"/>
        </w:rPr>
        <w:t xml:space="preserve"> and the appendices to these documents</w:t>
      </w:r>
      <w:r w:rsidRPr="00C67DD9">
        <w:rPr>
          <w:rFonts w:ascii="Times New Roman" w:hAnsi="Times New Roman"/>
          <w:sz w:val="20"/>
        </w:rPr>
        <w:t xml:space="preserve">.  </w:t>
      </w:r>
    </w:p>
    <w:p w:rsidR="00DE5757" w:rsidRPr="00C67DD9" w:rsidRDefault="00DE5757" w:rsidP="00DE5757">
      <w:pPr>
        <w:pStyle w:val="BodyText"/>
        <w:widowControl w:val="0"/>
        <w:rPr>
          <w:rFonts w:ascii="Times New Roman" w:hAnsi="Times New Roman"/>
          <w:sz w:val="20"/>
        </w:rPr>
      </w:pPr>
    </w:p>
    <w:p w:rsidR="00DE5757" w:rsidRPr="00C67DD9" w:rsidRDefault="00DE5757" w:rsidP="00DE5757">
      <w:pPr>
        <w:widowControl w:val="0"/>
        <w:numPr>
          <w:ilvl w:val="0"/>
          <w:numId w:val="3"/>
        </w:numPr>
        <w:rPr>
          <w:rFonts w:ascii="Times New Roman" w:hAnsi="Times New Roman"/>
          <w:sz w:val="20"/>
        </w:rPr>
      </w:pPr>
      <w:r w:rsidRPr="00C67DD9">
        <w:rPr>
          <w:rFonts w:ascii="Times New Roman" w:hAnsi="Times New Roman"/>
          <w:sz w:val="20"/>
        </w:rPr>
        <w:t xml:space="preserve">It </w:t>
      </w:r>
      <w:proofErr w:type="gramStart"/>
      <w:r w:rsidRPr="00C67DD9">
        <w:rPr>
          <w:rFonts w:ascii="Times New Roman" w:hAnsi="Times New Roman"/>
          <w:sz w:val="20"/>
        </w:rPr>
        <w:t>is anticipated</w:t>
      </w:r>
      <w:proofErr w:type="gramEnd"/>
      <w:r w:rsidRPr="00C67DD9">
        <w:rPr>
          <w:rFonts w:ascii="Times New Roman" w:hAnsi="Times New Roman"/>
          <w:sz w:val="20"/>
        </w:rPr>
        <w:t xml:space="preserve"> that the successful Firm will be authorized to begin services within one (1) to two (2) weeks after award of the Contract.  </w:t>
      </w:r>
    </w:p>
    <w:p w:rsidR="00DE5757" w:rsidRPr="00C67DD9" w:rsidRDefault="00DE5757" w:rsidP="00DE5757">
      <w:pPr>
        <w:widowControl w:val="0"/>
        <w:rPr>
          <w:rFonts w:ascii="Times New Roman" w:hAnsi="Times New Roman"/>
          <w:color w:val="000000"/>
          <w:sz w:val="20"/>
        </w:rPr>
      </w:pPr>
    </w:p>
    <w:p w:rsidR="00DE5757" w:rsidRPr="00C67DD9" w:rsidRDefault="00DE5757" w:rsidP="00DE5757">
      <w:pPr>
        <w:widowControl w:val="0"/>
        <w:numPr>
          <w:ilvl w:val="0"/>
          <w:numId w:val="3"/>
        </w:numPr>
        <w:rPr>
          <w:rFonts w:ascii="Times New Roman" w:hAnsi="Times New Roman"/>
          <w:color w:val="000000"/>
          <w:sz w:val="20"/>
        </w:rPr>
      </w:pPr>
      <w:r w:rsidRPr="00C67DD9">
        <w:rPr>
          <w:rFonts w:ascii="Times New Roman" w:hAnsi="Times New Roman"/>
          <w:color w:val="000000"/>
          <w:sz w:val="20"/>
        </w:rPr>
        <w:t xml:space="preserve">This Fee Proposal Form </w:t>
      </w:r>
      <w:proofErr w:type="gramStart"/>
      <w:r w:rsidRPr="00C67DD9">
        <w:rPr>
          <w:rFonts w:ascii="Times New Roman" w:hAnsi="Times New Roman"/>
          <w:color w:val="000000"/>
          <w:sz w:val="20"/>
        </w:rPr>
        <w:t>must be completely filled out and in a sealed envelope, and delivered to the location listed in RFQ/P,</w:t>
      </w:r>
      <w:proofErr w:type="gramEnd"/>
      <w:r w:rsidRPr="00C67DD9">
        <w:rPr>
          <w:rFonts w:ascii="Times New Roman" w:hAnsi="Times New Roman"/>
          <w:color w:val="000000"/>
          <w:sz w:val="20"/>
        </w:rPr>
        <w:t xml:space="preserve"> or it will be disregarded. </w:t>
      </w:r>
    </w:p>
    <w:p w:rsidR="00DE5757" w:rsidRPr="00C67DD9" w:rsidRDefault="00DE5757" w:rsidP="00DE5757">
      <w:pPr>
        <w:widowControl w:val="0"/>
        <w:tabs>
          <w:tab w:val="left" w:pos="8460"/>
        </w:tabs>
        <w:rPr>
          <w:rFonts w:ascii="Times New Roman" w:hAnsi="Times New Roman"/>
          <w:color w:val="000000"/>
          <w:sz w:val="20"/>
        </w:rPr>
      </w:pPr>
    </w:p>
    <w:p w:rsidR="00DE5757" w:rsidRPr="00B4650E" w:rsidRDefault="00DE5757" w:rsidP="00851845">
      <w:pPr>
        <w:widowControl w:val="0"/>
        <w:numPr>
          <w:ilvl w:val="0"/>
          <w:numId w:val="3"/>
        </w:numPr>
        <w:spacing w:after="160" w:line="259" w:lineRule="auto"/>
        <w:rPr>
          <w:rFonts w:ascii="Times New Roman" w:hAnsi="Times New Roman"/>
          <w:color w:val="000000"/>
          <w:sz w:val="20"/>
        </w:rPr>
      </w:pPr>
      <w:r w:rsidRPr="00B4650E">
        <w:rPr>
          <w:rFonts w:ascii="Times New Roman" w:hAnsi="Times New Roman"/>
          <w:color w:val="000000"/>
          <w:sz w:val="20"/>
        </w:rPr>
        <w:t xml:space="preserve">No bid bond or other security is required for this Project. However, when awarded the Construction Phase portion of the Project, a 100% performance bond and a 100% payment bond will be required, the cost of which is to be included in the </w:t>
      </w:r>
      <w:r w:rsidRPr="00B4650E">
        <w:rPr>
          <w:rFonts w:ascii="Times New Roman" w:hAnsi="Times New Roman"/>
          <w:sz w:val="20"/>
        </w:rPr>
        <w:t>CMR’s General Conditions in its performance of the Work</w:t>
      </w:r>
      <w:r w:rsidRPr="00B4650E">
        <w:rPr>
          <w:rFonts w:ascii="Times New Roman" w:hAnsi="Times New Roman"/>
          <w:color w:val="000000"/>
          <w:sz w:val="20"/>
        </w:rPr>
        <w:t>.</w:t>
      </w:r>
    </w:p>
    <w:p w:rsidR="00DE5757" w:rsidRPr="00C67DD9" w:rsidRDefault="00DE5757" w:rsidP="00DE5757">
      <w:pPr>
        <w:pStyle w:val="BodyText"/>
        <w:widowControl w:val="0"/>
        <w:tabs>
          <w:tab w:val="left" w:pos="720"/>
          <w:tab w:val="left" w:pos="2340"/>
          <w:tab w:val="left" w:pos="4140"/>
          <w:tab w:val="left" w:pos="5760"/>
          <w:tab w:val="left" w:pos="6480"/>
          <w:tab w:val="left" w:pos="9000"/>
        </w:tabs>
        <w:rPr>
          <w:rFonts w:ascii="Times New Roman" w:hAnsi="Times New Roman"/>
          <w:b/>
          <w:sz w:val="20"/>
        </w:rPr>
      </w:pPr>
    </w:p>
    <w:p w:rsidR="00DE5757" w:rsidRPr="00C67DD9" w:rsidRDefault="00DE5757" w:rsidP="00DE5757">
      <w:pPr>
        <w:widowControl w:val="0"/>
        <w:numPr>
          <w:ilvl w:val="0"/>
          <w:numId w:val="3"/>
        </w:numPr>
        <w:rPr>
          <w:rFonts w:ascii="Times New Roman" w:hAnsi="Times New Roman"/>
          <w:color w:val="000000"/>
          <w:sz w:val="20"/>
        </w:rPr>
      </w:pPr>
      <w:r w:rsidRPr="00C67DD9">
        <w:rPr>
          <w:rFonts w:ascii="Times New Roman" w:hAnsi="Times New Roman"/>
          <w:color w:val="000000"/>
          <w:sz w:val="20"/>
        </w:rPr>
        <w:t>ACKNOWLEDGE EACH ADDENDUM RECEIVED:</w:t>
      </w:r>
      <w:r w:rsidRPr="00C67DD9">
        <w:rPr>
          <w:rFonts w:ascii="Times New Roman" w:hAnsi="Times New Roman"/>
          <w:color w:val="000000"/>
          <w:sz w:val="20"/>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p>
    <w:p w:rsidR="00DE5757" w:rsidRPr="00C67DD9" w:rsidRDefault="00DE5757" w:rsidP="00DE5757">
      <w:pPr>
        <w:widowControl w:val="0"/>
        <w:ind w:left="360"/>
        <w:rPr>
          <w:rFonts w:ascii="Times New Roman" w:hAnsi="Times New Roman"/>
          <w:color w:val="000000"/>
          <w:sz w:val="20"/>
          <w:u w:val="single"/>
        </w:rPr>
      </w:pPr>
    </w:p>
    <w:p w:rsidR="00DE5757" w:rsidRPr="00C67DD9" w:rsidRDefault="00DE5757" w:rsidP="00DE5757">
      <w:pPr>
        <w:widowControl w:val="0"/>
        <w:ind w:left="360"/>
        <w:rPr>
          <w:rFonts w:ascii="Times New Roman" w:hAnsi="Times New Roman"/>
          <w:color w:val="000000"/>
          <w:sz w:val="20"/>
          <w:u w:val="single"/>
        </w:rPr>
      </w:pP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r w:rsidRPr="00C67DD9">
        <w:rPr>
          <w:rFonts w:ascii="Times New Roman" w:hAnsi="Times New Roman"/>
          <w:color w:val="000000"/>
          <w:sz w:val="20"/>
          <w:u w:val="single"/>
        </w:rPr>
        <w:tab/>
      </w:r>
    </w:p>
    <w:p w:rsidR="00DE5757" w:rsidRPr="00C67DD9" w:rsidRDefault="00DE5757" w:rsidP="00DE5757">
      <w:pPr>
        <w:widowControl w:val="0"/>
        <w:ind w:left="360"/>
        <w:rPr>
          <w:rFonts w:ascii="Times New Roman" w:hAnsi="Times New Roman"/>
          <w:color w:val="000000"/>
          <w:sz w:val="20"/>
        </w:rPr>
      </w:pPr>
    </w:p>
    <w:p w:rsidR="00DE5757" w:rsidRPr="00C67DD9" w:rsidRDefault="00DE5757" w:rsidP="00DE5757">
      <w:pPr>
        <w:widowControl w:val="0"/>
        <w:rPr>
          <w:rFonts w:ascii="Times New Roman" w:hAnsi="Times New Roman"/>
          <w:color w:val="000000"/>
          <w:sz w:val="20"/>
          <w:u w:val="single"/>
        </w:rPr>
      </w:pPr>
    </w:p>
    <w:p w:rsidR="00DE5757" w:rsidRPr="00C67DD9" w:rsidRDefault="00DE5757" w:rsidP="00DE5757">
      <w:pPr>
        <w:pStyle w:val="PlainText"/>
        <w:widowControl w:val="0"/>
        <w:ind w:left="1080"/>
        <w:rPr>
          <w:rFonts w:ascii="Times New Roman" w:hAnsi="Times New Roman"/>
          <w:sz w:val="20"/>
        </w:rPr>
      </w:pPr>
      <w:r w:rsidRPr="00C67DD9">
        <w:rPr>
          <w:rFonts w:ascii="Times New Roman" w:hAnsi="Times New Roman"/>
          <w:sz w:val="20"/>
        </w:rPr>
        <w:t>Dated this</w:t>
      </w:r>
      <w:r w:rsidRPr="00C67DD9">
        <w:rPr>
          <w:rFonts w:ascii="Times New Roman" w:hAnsi="Times New Roman"/>
          <w:sz w:val="20"/>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xml:space="preserve"> day of </w:t>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rPr>
        <w:t xml:space="preserve"> 20 </w:t>
      </w:r>
      <w:r w:rsidRPr="00C67DD9">
        <w:rPr>
          <w:rFonts w:ascii="Times New Roman" w:hAnsi="Times New Roman"/>
          <w:sz w:val="20"/>
          <w:u w:val="single"/>
        </w:rPr>
        <w:tab/>
      </w:r>
    </w:p>
    <w:p w:rsidR="00DE5757" w:rsidRPr="00C67DD9" w:rsidRDefault="00DE5757" w:rsidP="00DE5757">
      <w:pPr>
        <w:pStyle w:val="PlainText"/>
        <w:widowControl w:val="0"/>
        <w:ind w:left="1080"/>
        <w:rPr>
          <w:rFonts w:ascii="Times New Roman" w:hAnsi="Times New Roman"/>
          <w:sz w:val="20"/>
        </w:rPr>
      </w:pPr>
    </w:p>
    <w:p w:rsidR="00DE5757" w:rsidRPr="00C67DD9" w:rsidRDefault="00DE5757" w:rsidP="00DE5757">
      <w:pPr>
        <w:pStyle w:val="PlainText"/>
        <w:widowControl w:val="0"/>
        <w:ind w:left="1080"/>
        <w:rPr>
          <w:rFonts w:ascii="Times New Roman" w:hAnsi="Times New Roman"/>
          <w:sz w:val="20"/>
        </w:rPr>
      </w:pPr>
      <w:r w:rsidRPr="00C67DD9">
        <w:rPr>
          <w:rFonts w:ascii="Times New Roman" w:hAnsi="Times New Roman"/>
          <w:sz w:val="20"/>
        </w:rPr>
        <w:t>Name of Firm:</w:t>
      </w:r>
      <w:r w:rsidRPr="00C67DD9">
        <w:rPr>
          <w:rFonts w:ascii="Times New Roman" w:hAnsi="Times New Roman"/>
          <w:sz w:val="20"/>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DE5757" w:rsidRPr="00C67DD9" w:rsidRDefault="00DE5757" w:rsidP="00DE5757">
      <w:pPr>
        <w:pStyle w:val="PlainText"/>
        <w:widowControl w:val="0"/>
        <w:ind w:left="1080"/>
        <w:rPr>
          <w:rFonts w:ascii="Times New Roman" w:hAnsi="Times New Roman"/>
          <w:sz w:val="20"/>
        </w:rPr>
      </w:pPr>
    </w:p>
    <w:p w:rsidR="00DE5757" w:rsidRPr="00C67DD9" w:rsidRDefault="00DE5757" w:rsidP="00DE5757">
      <w:pPr>
        <w:pStyle w:val="PlainText"/>
        <w:widowControl w:val="0"/>
        <w:ind w:left="1080"/>
        <w:rPr>
          <w:rFonts w:ascii="Times New Roman" w:hAnsi="Times New Roman"/>
          <w:sz w:val="20"/>
        </w:rPr>
      </w:pPr>
      <w:r w:rsidRPr="00C67DD9">
        <w:rPr>
          <w:rFonts w:ascii="Times New Roman" w:hAnsi="Times New Roman"/>
          <w:sz w:val="20"/>
        </w:rPr>
        <w:t>Signed by:</w:t>
      </w:r>
      <w:r w:rsidRPr="00C67DD9">
        <w:rPr>
          <w:rFonts w:ascii="Times New Roman" w:hAnsi="Times New Roman"/>
          <w:sz w:val="20"/>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DE5757" w:rsidRPr="00C67DD9" w:rsidRDefault="00DE5757" w:rsidP="00DE5757">
      <w:pPr>
        <w:pStyle w:val="PlainText"/>
        <w:widowControl w:val="0"/>
        <w:ind w:left="1080"/>
        <w:rPr>
          <w:rFonts w:ascii="Times New Roman" w:hAnsi="Times New Roman"/>
          <w:sz w:val="20"/>
        </w:rPr>
      </w:pPr>
    </w:p>
    <w:p w:rsidR="00DE5757" w:rsidRPr="00C67DD9" w:rsidRDefault="00DE5757" w:rsidP="00DE5757">
      <w:pPr>
        <w:pStyle w:val="PlainText"/>
        <w:widowControl w:val="0"/>
        <w:ind w:left="1080"/>
        <w:rPr>
          <w:rFonts w:ascii="Times New Roman" w:hAnsi="Times New Roman"/>
          <w:sz w:val="20"/>
        </w:rPr>
      </w:pPr>
      <w:r w:rsidRPr="00C67DD9">
        <w:rPr>
          <w:rFonts w:ascii="Times New Roman" w:hAnsi="Times New Roman"/>
          <w:sz w:val="20"/>
        </w:rPr>
        <w:t>Title of Person Signing:</w:t>
      </w:r>
      <w:r w:rsidRPr="00C67DD9">
        <w:rPr>
          <w:rFonts w:ascii="Times New Roman" w:hAnsi="Times New Roman"/>
          <w:sz w:val="20"/>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r w:rsidRPr="00C67DD9">
        <w:rPr>
          <w:rFonts w:ascii="Times New Roman" w:hAnsi="Times New Roman"/>
          <w:sz w:val="20"/>
          <w:u w:val="single"/>
        </w:rPr>
        <w:tab/>
      </w:r>
    </w:p>
    <w:p w:rsidR="00DE5757" w:rsidRDefault="00DE5757" w:rsidP="00DE5757">
      <w:pPr>
        <w:tabs>
          <w:tab w:val="left" w:pos="540"/>
        </w:tabs>
        <w:ind w:left="1260"/>
        <w:rPr>
          <w:rFonts w:ascii="Calibri" w:hAnsi="Calibri" w:cs="Calibri"/>
          <w:b/>
        </w:rPr>
      </w:pPr>
    </w:p>
    <w:p w:rsidR="00DE5757" w:rsidRDefault="00DE5757" w:rsidP="00DE5757">
      <w:pPr>
        <w:tabs>
          <w:tab w:val="left" w:pos="540"/>
        </w:tabs>
        <w:ind w:left="1260"/>
        <w:rPr>
          <w:rFonts w:ascii="Calibri" w:hAnsi="Calibri" w:cs="Calibri"/>
          <w:b/>
        </w:rPr>
      </w:pPr>
    </w:p>
    <w:p w:rsidR="00DE5757" w:rsidRDefault="00DE5757" w:rsidP="00DE5757">
      <w:pPr>
        <w:tabs>
          <w:tab w:val="left" w:pos="540"/>
        </w:tabs>
        <w:ind w:left="1260"/>
        <w:rPr>
          <w:rFonts w:ascii="Calibri" w:hAnsi="Calibri" w:cs="Calibri"/>
          <w:b/>
        </w:rPr>
      </w:pPr>
    </w:p>
    <w:p w:rsidR="00DE5757" w:rsidRDefault="00DE5757" w:rsidP="00DE5757">
      <w:pPr>
        <w:tabs>
          <w:tab w:val="left" w:pos="540"/>
        </w:tabs>
        <w:ind w:left="1260"/>
        <w:rPr>
          <w:rFonts w:ascii="Calibri" w:hAnsi="Calibri" w:cs="Calibri"/>
          <w:b/>
        </w:rPr>
      </w:pPr>
    </w:p>
    <w:p w:rsidR="00DE5757" w:rsidRDefault="00DE5757" w:rsidP="00DE5757">
      <w:pPr>
        <w:tabs>
          <w:tab w:val="left" w:pos="540"/>
        </w:tabs>
        <w:ind w:left="1260"/>
        <w:rPr>
          <w:rFonts w:ascii="Calibri" w:hAnsi="Calibri" w:cs="Calibri"/>
          <w:b/>
        </w:rPr>
      </w:pPr>
    </w:p>
    <w:p w:rsidR="00DE5757" w:rsidRDefault="00DE5757" w:rsidP="00DE5757">
      <w:pPr>
        <w:tabs>
          <w:tab w:val="left" w:pos="540"/>
        </w:tabs>
        <w:ind w:left="1260"/>
        <w:rPr>
          <w:rFonts w:ascii="Calibri" w:hAnsi="Calibri" w:cs="Calibri"/>
          <w:b/>
        </w:rPr>
      </w:pPr>
    </w:p>
    <w:p w:rsidR="00DE5757" w:rsidRDefault="00DE5757" w:rsidP="00DE5757">
      <w:pPr>
        <w:tabs>
          <w:tab w:val="left" w:pos="540"/>
        </w:tabs>
        <w:jc w:val="center"/>
        <w:rPr>
          <w:rFonts w:ascii="Times New Roman" w:hAnsi="Times New Roman"/>
          <w:b/>
        </w:rPr>
      </w:pPr>
      <w:r w:rsidRPr="00DE5757">
        <w:rPr>
          <w:rFonts w:ascii="Times New Roman" w:hAnsi="Times New Roman"/>
          <w:b/>
        </w:rPr>
        <w:t>Page intentionally left blank</w:t>
      </w:r>
    </w:p>
    <w:p w:rsidR="00DE5757" w:rsidRDefault="00DE5757" w:rsidP="00DE5757">
      <w:pPr>
        <w:tabs>
          <w:tab w:val="left" w:pos="540"/>
        </w:tabs>
        <w:jc w:val="center"/>
        <w:rPr>
          <w:rFonts w:ascii="Times New Roman" w:hAnsi="Times New Roman"/>
          <w:b/>
        </w:rPr>
      </w:pPr>
    </w:p>
    <w:p w:rsidR="00DE5757" w:rsidRDefault="00DE5757">
      <w:pPr>
        <w:spacing w:after="160" w:line="259" w:lineRule="auto"/>
        <w:rPr>
          <w:rFonts w:ascii="Times New Roman" w:hAnsi="Times New Roman"/>
          <w:b/>
        </w:rPr>
      </w:pPr>
      <w:r>
        <w:rPr>
          <w:rFonts w:ascii="Times New Roman" w:hAnsi="Times New Roman"/>
          <w:b/>
        </w:rPr>
        <w:br w:type="page"/>
      </w:r>
    </w:p>
    <w:p w:rsidR="00DE5757" w:rsidRPr="00C67DD9" w:rsidRDefault="00DE5757" w:rsidP="00DE5757">
      <w:pPr>
        <w:tabs>
          <w:tab w:val="left" w:pos="540"/>
        </w:tabs>
        <w:jc w:val="center"/>
        <w:rPr>
          <w:rFonts w:ascii="Times New Roman" w:hAnsi="Times New Roman"/>
          <w:b/>
          <w:sz w:val="20"/>
          <w:u w:val="single"/>
        </w:rPr>
      </w:pPr>
      <w:r w:rsidRPr="00C67DD9">
        <w:rPr>
          <w:rFonts w:ascii="Times New Roman" w:hAnsi="Times New Roman"/>
          <w:b/>
          <w:sz w:val="20"/>
          <w:u w:val="single"/>
        </w:rPr>
        <w:lastRenderedPageBreak/>
        <w:t>CMR’s General Conditions Table</w:t>
      </w:r>
    </w:p>
    <w:p w:rsidR="00DE5757" w:rsidRPr="00C67DD9" w:rsidRDefault="00DE5757" w:rsidP="00DE5757">
      <w:pPr>
        <w:jc w:val="center"/>
        <w:rPr>
          <w:rFonts w:ascii="Times New Roman" w:hAnsi="Times New Roman"/>
          <w:sz w:val="20"/>
        </w:rPr>
      </w:pPr>
    </w:p>
    <w:p w:rsidR="00DE5757" w:rsidRPr="00C67DD9" w:rsidRDefault="00DE5757" w:rsidP="00DE5757">
      <w:pPr>
        <w:rPr>
          <w:rFonts w:ascii="Times New Roman" w:hAnsi="Times New Roman"/>
          <w:b/>
          <w:sz w:val="20"/>
          <w:u w:val="single"/>
        </w:rPr>
      </w:pPr>
      <w:r w:rsidRPr="00C67DD9">
        <w:rPr>
          <w:rFonts w:ascii="Times New Roman" w:hAnsi="Times New Roman"/>
          <w:b/>
          <w:sz w:val="20"/>
          <w:u w:val="single"/>
        </w:rPr>
        <w:t>CMR MUST BASE THE FIXED PRICE FOR ITS GENERAL CONDITIONS ON THE “CMR’S GENERAL CONDITIONS TABLE,” ATTACHED AS EXHIBIT B-1 TO THE CMR AGREEMENT FORM.</w:t>
      </w:r>
    </w:p>
    <w:p w:rsidR="00DE5757" w:rsidRPr="00C67DD9" w:rsidRDefault="00DE5757" w:rsidP="00DE5757">
      <w:pPr>
        <w:rPr>
          <w:rFonts w:ascii="Times New Roman" w:hAnsi="Times New Roman"/>
          <w:b/>
          <w:sz w:val="20"/>
          <w:u w:val="single"/>
        </w:rPr>
      </w:pPr>
    </w:p>
    <w:p w:rsidR="00DE5757" w:rsidRPr="00C67DD9" w:rsidRDefault="00DE5757" w:rsidP="00DE5757">
      <w:pPr>
        <w:rPr>
          <w:rFonts w:ascii="Times New Roman" w:hAnsi="Times New Roman"/>
          <w:b/>
          <w:sz w:val="20"/>
          <w:u w:val="single"/>
        </w:rPr>
      </w:pPr>
    </w:p>
    <w:p w:rsidR="00DE5757" w:rsidRPr="00C67DD9" w:rsidRDefault="00DE5757" w:rsidP="00DE5757">
      <w:pPr>
        <w:rPr>
          <w:rFonts w:ascii="Times New Roman" w:hAnsi="Times New Roman"/>
          <w:sz w:val="20"/>
        </w:rPr>
      </w:pPr>
      <w:r w:rsidRPr="00C67DD9">
        <w:rPr>
          <w:rFonts w:ascii="Times New Roman" w:hAnsi="Times New Roman"/>
          <w:sz w:val="20"/>
        </w:rPr>
        <w:t>CMR shall price the items in only one of the two columns in that table, either as part of:</w:t>
      </w:r>
    </w:p>
    <w:p w:rsidR="00DE5757" w:rsidRPr="00C67DD9" w:rsidRDefault="00DE5757" w:rsidP="00DE5757">
      <w:pPr>
        <w:ind w:left="360"/>
        <w:rPr>
          <w:rFonts w:ascii="Times New Roman" w:hAnsi="Times New Roman"/>
          <w:sz w:val="20"/>
        </w:rPr>
      </w:pPr>
    </w:p>
    <w:p w:rsidR="00DE5757" w:rsidRPr="00C67DD9" w:rsidRDefault="00DE5757" w:rsidP="00DE5757">
      <w:pPr>
        <w:numPr>
          <w:ilvl w:val="0"/>
          <w:numId w:val="6"/>
        </w:numPr>
        <w:rPr>
          <w:rFonts w:ascii="Times New Roman" w:hAnsi="Times New Roman"/>
          <w:sz w:val="20"/>
        </w:rPr>
      </w:pPr>
      <w:r w:rsidRPr="00C67DD9">
        <w:rPr>
          <w:rFonts w:ascii="Times New Roman" w:hAnsi="Times New Roman"/>
          <w:sz w:val="20"/>
        </w:rPr>
        <w:t>CMR’s General Conditions in its performance of the Work</w:t>
      </w:r>
    </w:p>
    <w:p w:rsidR="00DE5757" w:rsidRPr="00C67DD9" w:rsidRDefault="00DE5757" w:rsidP="00DE5757">
      <w:pPr>
        <w:pStyle w:val="ListParagraph"/>
        <w:ind w:left="1440"/>
        <w:rPr>
          <w:rFonts w:ascii="Times New Roman" w:hAnsi="Times New Roman"/>
          <w:sz w:val="20"/>
        </w:rPr>
      </w:pPr>
      <w:proofErr w:type="gramStart"/>
      <w:r w:rsidRPr="00C67DD9">
        <w:rPr>
          <w:rFonts w:ascii="Times New Roman" w:hAnsi="Times New Roman"/>
          <w:sz w:val="20"/>
        </w:rPr>
        <w:t>or</w:t>
      </w:r>
      <w:proofErr w:type="gramEnd"/>
    </w:p>
    <w:p w:rsidR="00DE5757" w:rsidRPr="00C67DD9" w:rsidRDefault="00DE5757" w:rsidP="00DE5757">
      <w:pPr>
        <w:numPr>
          <w:ilvl w:val="0"/>
          <w:numId w:val="6"/>
        </w:numPr>
        <w:rPr>
          <w:rFonts w:ascii="Times New Roman" w:hAnsi="Times New Roman"/>
          <w:sz w:val="20"/>
        </w:rPr>
      </w:pPr>
      <w:r w:rsidRPr="00C67DD9">
        <w:rPr>
          <w:rFonts w:ascii="Times New Roman" w:hAnsi="Times New Roman"/>
          <w:sz w:val="20"/>
        </w:rPr>
        <w:t>The Direct Cost of Work (i.e., within particular subcontract(s) costs)</w:t>
      </w:r>
    </w:p>
    <w:p w:rsidR="00DE5757" w:rsidRPr="00C67DD9" w:rsidRDefault="00DE5757" w:rsidP="00DE5757">
      <w:pPr>
        <w:pStyle w:val="ListParagraph"/>
        <w:ind w:left="360"/>
        <w:rPr>
          <w:rFonts w:ascii="Times New Roman" w:hAnsi="Times New Roman"/>
          <w:sz w:val="20"/>
        </w:rPr>
      </w:pPr>
    </w:p>
    <w:p w:rsidR="00DE5757" w:rsidRPr="00C67DD9" w:rsidRDefault="00DE5757" w:rsidP="00DE5757">
      <w:pPr>
        <w:pStyle w:val="ListParagraph"/>
        <w:ind w:left="0"/>
        <w:rPr>
          <w:rFonts w:ascii="Times New Roman" w:hAnsi="Times New Roman"/>
          <w:sz w:val="20"/>
        </w:rPr>
      </w:pPr>
      <w:r w:rsidRPr="00C67DD9">
        <w:rPr>
          <w:rFonts w:ascii="Times New Roman" w:hAnsi="Times New Roman"/>
          <w:sz w:val="20"/>
        </w:rPr>
        <w:t>All items in the “CMR’s General Conditions in its Performance of the Work”</w:t>
      </w:r>
      <w:r w:rsidRPr="00C67DD9" w:rsidDel="006530CA">
        <w:rPr>
          <w:rFonts w:ascii="Times New Roman" w:hAnsi="Times New Roman"/>
          <w:sz w:val="20"/>
        </w:rPr>
        <w:t xml:space="preserve"> </w:t>
      </w:r>
      <w:r w:rsidRPr="00C67DD9">
        <w:rPr>
          <w:rFonts w:ascii="Times New Roman" w:hAnsi="Times New Roman"/>
          <w:sz w:val="20"/>
        </w:rPr>
        <w:t xml:space="preserve">column must be included in the CMR’s proposal for general conditions costs (or not charged at all) and, therefore, those items </w:t>
      </w:r>
      <w:proofErr w:type="gramStart"/>
      <w:r w:rsidRPr="00C67DD9">
        <w:rPr>
          <w:rFonts w:ascii="Times New Roman" w:hAnsi="Times New Roman"/>
          <w:sz w:val="20"/>
        </w:rPr>
        <w:t>cannot be later bid</w:t>
      </w:r>
      <w:proofErr w:type="gramEnd"/>
      <w:r w:rsidRPr="00C67DD9">
        <w:rPr>
          <w:rFonts w:ascii="Times New Roman" w:hAnsi="Times New Roman"/>
          <w:sz w:val="20"/>
        </w:rPr>
        <w:t xml:space="preserve"> out as part of the Direct Cost of Work. </w:t>
      </w:r>
    </w:p>
    <w:p w:rsidR="00DE5757" w:rsidRPr="00C67DD9" w:rsidRDefault="00DE5757" w:rsidP="00DE5757">
      <w:pPr>
        <w:pStyle w:val="ListParagraph"/>
        <w:ind w:left="360"/>
        <w:rPr>
          <w:rFonts w:ascii="Times New Roman" w:hAnsi="Times New Roman"/>
          <w:sz w:val="20"/>
        </w:rPr>
      </w:pPr>
    </w:p>
    <w:p w:rsidR="00DE5757" w:rsidRDefault="00DE5757" w:rsidP="00DE5757">
      <w:pPr>
        <w:rPr>
          <w:rFonts w:ascii="Times New Roman" w:hAnsi="Times New Roman"/>
          <w:b/>
          <w:sz w:val="20"/>
        </w:rPr>
      </w:pPr>
    </w:p>
    <w:p w:rsidR="00DE5757" w:rsidRDefault="00DE5757" w:rsidP="00DE5757">
      <w:pPr>
        <w:rPr>
          <w:rFonts w:ascii="Times New Roman" w:hAnsi="Times New Roman"/>
          <w:b/>
          <w:sz w:val="20"/>
        </w:rPr>
      </w:pPr>
    </w:p>
    <w:p w:rsidR="00DE5757" w:rsidRDefault="00DE5757" w:rsidP="00DE5757">
      <w:pPr>
        <w:rPr>
          <w:rFonts w:ascii="Times New Roman" w:hAnsi="Times New Roman"/>
          <w:b/>
          <w:sz w:val="20"/>
        </w:rPr>
      </w:pPr>
    </w:p>
    <w:p w:rsidR="00DE5757" w:rsidRDefault="00DE5757" w:rsidP="00DE5757">
      <w:pPr>
        <w:rPr>
          <w:rFonts w:ascii="Times New Roman" w:hAnsi="Times New Roman"/>
          <w:b/>
          <w:sz w:val="20"/>
        </w:rPr>
      </w:pPr>
    </w:p>
    <w:p w:rsidR="00DE5757" w:rsidRDefault="00DE5757" w:rsidP="00DE5757">
      <w:pPr>
        <w:rPr>
          <w:rFonts w:ascii="Times New Roman" w:hAnsi="Times New Roman"/>
          <w:b/>
          <w:sz w:val="20"/>
        </w:rPr>
      </w:pPr>
    </w:p>
    <w:p w:rsidR="00320276" w:rsidRDefault="00DE5757" w:rsidP="00DE5757">
      <w:pPr>
        <w:jc w:val="center"/>
      </w:pPr>
      <w:r w:rsidRPr="00C67DD9">
        <w:rPr>
          <w:rFonts w:ascii="Times New Roman" w:hAnsi="Times New Roman"/>
          <w:b/>
          <w:sz w:val="20"/>
        </w:rPr>
        <w:t>End of Fee Proposal</w:t>
      </w:r>
    </w:p>
    <w:sectPr w:rsidR="00320276">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3D" w:rsidRDefault="0034713D">
      <w:r>
        <w:separator/>
      </w:r>
    </w:p>
  </w:endnote>
  <w:endnote w:type="continuationSeparator" w:id="0">
    <w:p w:rsidR="0034713D" w:rsidRDefault="0034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C4" w:rsidRPr="00641251" w:rsidRDefault="00B4650E" w:rsidP="00641251">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sidRPr="005F7ECD">
      <w:rPr>
        <w:rFonts w:ascii="Times New Roman" w:hAnsi="Times New Roman"/>
        <w:b/>
        <w:sz w:val="18"/>
        <w:szCs w:val="18"/>
        <w:lang w:val="en-US"/>
      </w:rPr>
      <w:t xml:space="preserve"> </w:t>
    </w:r>
    <w:r w:rsidR="00E853FC">
      <w:rPr>
        <w:rFonts w:ascii="Times New Roman" w:hAnsi="Times New Roman"/>
        <w:b/>
        <w:sz w:val="18"/>
        <w:szCs w:val="18"/>
        <w:lang w:val="en-US"/>
      </w:rPr>
      <w:t>FS</w:t>
    </w:r>
    <w:r>
      <w:rPr>
        <w:rFonts w:ascii="Times New Roman" w:hAnsi="Times New Roman"/>
        <w:b/>
        <w:sz w:val="18"/>
        <w:szCs w:val="18"/>
        <w:lang w:val="en-US"/>
      </w:rPr>
      <w:t>-2018-14-RP</w:t>
    </w:r>
    <w:r w:rsidRPr="00641251">
      <w:rPr>
        <w:rFonts w:ascii="Times New Roman" w:hAnsi="Times New Roman"/>
        <w:b/>
        <w:sz w:val="18"/>
        <w:szCs w:val="18"/>
        <w:lang w:val="en-US"/>
      </w:rPr>
      <w:t xml:space="preserve">  [Version </w:t>
    </w:r>
    <w:r>
      <w:rPr>
        <w:rFonts w:ascii="Times New Roman" w:hAnsi="Times New Roman"/>
        <w:b/>
        <w:sz w:val="18"/>
        <w:szCs w:val="18"/>
        <w:lang w:val="en-US"/>
      </w:rPr>
      <w:t>July 19, 2018</w:t>
    </w:r>
    <w:r w:rsidRPr="00641251">
      <w:rPr>
        <w:rFonts w:ascii="Times New Roman" w:hAnsi="Times New Roman"/>
        <w:b/>
        <w:sz w:val="18"/>
        <w:szCs w:val="18"/>
        <w:lang w:val="en-US"/>
      </w:rPr>
      <w:t>]</w:t>
    </w:r>
    <w:r w:rsidRPr="00641251">
      <w:rPr>
        <w:rFonts w:ascii="Times New Roman" w:hAnsi="Times New Roman"/>
        <w:b/>
        <w:sz w:val="18"/>
        <w:szCs w:val="18"/>
      </w:rPr>
      <w:tab/>
    </w:r>
    <w:r w:rsidRPr="00641251">
      <w:rPr>
        <w:rFonts w:ascii="Times New Roman" w:hAnsi="Times New Roman"/>
        <w:b/>
        <w:sz w:val="18"/>
        <w:szCs w:val="18"/>
      </w:rPr>
      <w:tab/>
      <w:t xml:space="preserve">Pg. </w:t>
    </w:r>
    <w:r w:rsidRPr="00641251">
      <w:rPr>
        <w:rFonts w:ascii="Times New Roman" w:hAnsi="Times New Roman"/>
        <w:b/>
        <w:sz w:val="18"/>
        <w:szCs w:val="18"/>
      </w:rPr>
      <w:fldChar w:fldCharType="begin"/>
    </w:r>
    <w:r w:rsidRPr="00641251">
      <w:rPr>
        <w:rFonts w:ascii="Times New Roman" w:hAnsi="Times New Roman"/>
        <w:b/>
        <w:sz w:val="18"/>
        <w:szCs w:val="18"/>
      </w:rPr>
      <w:instrText xml:space="preserve"> PAGE    \* MERGEFORMAT </w:instrText>
    </w:r>
    <w:r w:rsidRPr="00641251">
      <w:rPr>
        <w:rFonts w:ascii="Times New Roman" w:hAnsi="Times New Roman"/>
        <w:b/>
        <w:sz w:val="18"/>
        <w:szCs w:val="18"/>
      </w:rPr>
      <w:fldChar w:fldCharType="separate"/>
    </w:r>
    <w:r w:rsidR="00231570">
      <w:rPr>
        <w:rFonts w:ascii="Times New Roman" w:hAnsi="Times New Roman"/>
        <w:b/>
        <w:noProof/>
        <w:sz w:val="18"/>
        <w:szCs w:val="18"/>
      </w:rPr>
      <w:t>5</w:t>
    </w:r>
    <w:r w:rsidRPr="00641251">
      <w:rPr>
        <w:rFonts w:ascii="Times New Roman" w:hAnsi="Times New Roman"/>
        <w:b/>
        <w:sz w:val="18"/>
        <w:szCs w:val="18"/>
      </w:rPr>
      <w:fldChar w:fldCharType="end"/>
    </w:r>
  </w:p>
  <w:p w:rsidR="00E836C4" w:rsidRPr="00641251" w:rsidRDefault="00B4650E"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Pr>
        <w:rFonts w:ascii="Times New Roman" w:hAnsi="Times New Roman"/>
        <w:b/>
        <w:sz w:val="18"/>
        <w:szCs w:val="18"/>
        <w:lang w:val="en-US"/>
      </w:rPr>
      <w:t>Modesto</w:t>
    </w:r>
    <w:r w:rsidRPr="00641251">
      <w:rPr>
        <w:rFonts w:ascii="Times New Roman" w:hAnsi="Times New Roman"/>
        <w:b/>
        <w:sz w:val="18"/>
        <w:szCs w:val="18"/>
        <w:lang w:val="en-US"/>
      </w:rPr>
      <w:t xml:space="preserve"> </w:t>
    </w:r>
    <w:r w:rsidRPr="00641251">
      <w:rPr>
        <w:rFonts w:ascii="Times New Roman" w:hAnsi="Times New Roman"/>
        <w:b/>
        <w:sz w:val="18"/>
        <w:szCs w:val="18"/>
      </w:rPr>
      <w:t>Courthouse</w:t>
    </w:r>
    <w:r w:rsidRPr="00641251">
      <w:rPr>
        <w:rFonts w:ascii="Times New Roman" w:hAnsi="Times New Roman"/>
        <w:b/>
        <w:sz w:val="18"/>
        <w:szCs w:val="18"/>
      </w:rPr>
      <w:tab/>
    </w:r>
  </w:p>
  <w:p w:rsidR="00E836C4" w:rsidRPr="00641251" w:rsidRDefault="00B4650E" w:rsidP="002D4753">
    <w:pPr>
      <w:pStyle w:val="BodyText"/>
      <w:widowControl w:val="0"/>
      <w:rPr>
        <w:rFonts w:ascii="Times New Roman" w:hAnsi="Times New Roman"/>
        <w:b/>
        <w:sz w:val="18"/>
        <w:szCs w:val="18"/>
      </w:rPr>
    </w:pPr>
    <w:r w:rsidRPr="00641251">
      <w:rPr>
        <w:rFonts w:ascii="Times New Roman" w:hAnsi="Times New Roman"/>
        <w:b/>
        <w:sz w:val="18"/>
        <w:szCs w:val="18"/>
      </w:rPr>
      <w:t>Attachment 4 to RFQ/P – Fee Proposal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C4" w:rsidRPr="00544256" w:rsidRDefault="00231570" w:rsidP="0030272C">
    <w:pPr>
      <w:pStyle w:val="Footer"/>
      <w:rPr>
        <w:rFonts w:ascii="Times New Roman" w:hAnsi="Times New Roman"/>
        <w:b/>
        <w:sz w:val="18"/>
        <w:szCs w:val="18"/>
      </w:rPr>
    </w:pPr>
  </w:p>
  <w:p w:rsidR="00E836C4" w:rsidRPr="00544256" w:rsidRDefault="00B4650E" w:rsidP="0030272C">
    <w:pPr>
      <w:pStyle w:val="Footer"/>
      <w:pBdr>
        <w:top w:val="single" w:sz="4" w:space="1" w:color="auto"/>
      </w:pBdr>
      <w:tabs>
        <w:tab w:val="clear" w:pos="8640"/>
        <w:tab w:val="right" w:pos="10080"/>
      </w:tabs>
      <w:rPr>
        <w:rFonts w:ascii="Times New Roman" w:hAnsi="Times New Roman"/>
        <w:b/>
        <w:sz w:val="18"/>
        <w:szCs w:val="18"/>
      </w:rPr>
    </w:pPr>
    <w:r>
      <w:rPr>
        <w:rFonts w:ascii="Times New Roman" w:hAnsi="Times New Roman"/>
        <w:sz w:val="20"/>
      </w:rPr>
      <w:t>RFQ/P-</w:t>
    </w:r>
    <w:r w:rsidRPr="00EB679B">
      <w:rPr>
        <w:rFonts w:ascii="Times New Roman" w:hAnsi="Times New Roman"/>
        <w:b/>
        <w:sz w:val="18"/>
        <w:lang w:val="en-US"/>
      </w:rPr>
      <w:t xml:space="preserve"> </w:t>
    </w:r>
    <w:r>
      <w:rPr>
        <w:rFonts w:ascii="Times New Roman" w:hAnsi="Times New Roman"/>
        <w:b/>
        <w:sz w:val="18"/>
        <w:lang w:val="en-US"/>
      </w:rPr>
      <w:t>version July 19, 2018</w:t>
    </w:r>
    <w:r w:rsidRPr="00544256">
      <w:rPr>
        <w:rFonts w:ascii="Times New Roman" w:hAnsi="Times New Roman"/>
        <w:b/>
        <w:sz w:val="18"/>
        <w:szCs w:val="18"/>
      </w:rPr>
      <w:tab/>
    </w:r>
    <w:r w:rsidRPr="00544256">
      <w:rPr>
        <w:rFonts w:ascii="Times New Roman" w:hAnsi="Times New Roman"/>
        <w:b/>
        <w:sz w:val="18"/>
        <w:szCs w:val="18"/>
      </w:rPr>
      <w:tab/>
      <w:t xml:space="preserve">Pg. </w:t>
    </w:r>
    <w:r w:rsidRPr="00544256">
      <w:rPr>
        <w:rFonts w:ascii="Times New Roman" w:hAnsi="Times New Roman"/>
        <w:b/>
        <w:sz w:val="18"/>
        <w:szCs w:val="18"/>
      </w:rPr>
      <w:fldChar w:fldCharType="begin"/>
    </w:r>
    <w:r w:rsidRPr="00544256">
      <w:rPr>
        <w:rFonts w:ascii="Times New Roman" w:hAnsi="Times New Roman"/>
        <w:b/>
        <w:sz w:val="18"/>
        <w:szCs w:val="18"/>
      </w:rPr>
      <w:instrText xml:space="preserve"> PAGE    \* MERGEFORMAT </w:instrText>
    </w:r>
    <w:r w:rsidRPr="00544256">
      <w:rPr>
        <w:rFonts w:ascii="Times New Roman" w:hAnsi="Times New Roman"/>
        <w:b/>
        <w:sz w:val="18"/>
        <w:szCs w:val="18"/>
      </w:rPr>
      <w:fldChar w:fldCharType="separate"/>
    </w:r>
    <w:r>
      <w:rPr>
        <w:rFonts w:ascii="Times New Roman" w:hAnsi="Times New Roman"/>
        <w:b/>
        <w:noProof/>
        <w:sz w:val="18"/>
        <w:szCs w:val="18"/>
      </w:rPr>
      <w:t>149</w:t>
    </w:r>
    <w:r w:rsidRPr="00544256">
      <w:rPr>
        <w:rFonts w:ascii="Times New Roman" w:hAnsi="Times New Roman"/>
        <w:b/>
        <w:sz w:val="18"/>
        <w:szCs w:val="18"/>
      </w:rPr>
      <w:fldChar w:fldCharType="end"/>
    </w:r>
  </w:p>
  <w:p w:rsidR="00E836C4" w:rsidRPr="00544256" w:rsidRDefault="00B4650E" w:rsidP="0030272C">
    <w:pPr>
      <w:pStyle w:val="Footer"/>
      <w:tabs>
        <w:tab w:val="clear" w:pos="8640"/>
        <w:tab w:val="right" w:pos="10080"/>
      </w:tabs>
      <w:rPr>
        <w:rFonts w:ascii="Times New Roman" w:hAnsi="Times New Roman"/>
        <w:b/>
        <w:sz w:val="18"/>
        <w:szCs w:val="18"/>
      </w:rPr>
    </w:pPr>
    <w:r w:rsidRPr="00544256">
      <w:rPr>
        <w:rFonts w:ascii="Times New Roman" w:hAnsi="Times New Roman"/>
        <w:b/>
        <w:sz w:val="18"/>
        <w:szCs w:val="18"/>
      </w:rPr>
      <w:t>For CMR</w:t>
    </w:r>
    <w:r w:rsidRPr="00544256">
      <w:rPr>
        <w:rFonts w:ascii="Times New Roman" w:hAnsi="Times New Roman"/>
        <w:b/>
        <w:sz w:val="18"/>
      </w:rPr>
      <w:t xml:space="preserve"> </w:t>
    </w:r>
    <w:r w:rsidRPr="00544256">
      <w:rPr>
        <w:rFonts w:ascii="Times New Roman" w:hAnsi="Times New Roman"/>
        <w:b/>
        <w:sz w:val="18"/>
        <w:szCs w:val="18"/>
      </w:rPr>
      <w:t>Firm – Judicial Council –</w:t>
    </w:r>
    <w:r>
      <w:rPr>
        <w:rFonts w:ascii="Times New Roman" w:hAnsi="Times New Roman"/>
        <w:b/>
        <w:sz w:val="18"/>
        <w:szCs w:val="18"/>
        <w:lang w:val="en-US"/>
      </w:rPr>
      <w:t xml:space="preserve"> New ___________ </w:t>
    </w:r>
    <w:r w:rsidRPr="00544256">
      <w:rPr>
        <w:rFonts w:ascii="Times New Roman" w:hAnsi="Times New Roman"/>
        <w:b/>
        <w:sz w:val="18"/>
        <w:szCs w:val="18"/>
      </w:rPr>
      <w:t>Courthouse</w:t>
    </w:r>
    <w:r w:rsidRPr="00544256">
      <w:rPr>
        <w:rFonts w:ascii="Times New Roman" w:hAnsi="Times New Roman"/>
        <w:b/>
        <w:sz w:val="18"/>
        <w:szCs w:val="18"/>
      </w:rPr>
      <w:tab/>
    </w:r>
  </w:p>
  <w:p w:rsidR="00E836C4" w:rsidRPr="002D4753" w:rsidRDefault="00B4650E" w:rsidP="0070670A">
    <w:pPr>
      <w:pStyle w:val="Footer"/>
    </w:pPr>
    <w:r w:rsidRPr="002D4753">
      <w:rPr>
        <w:rFonts w:ascii="Times New Roman" w:hAnsi="Times New Roman"/>
        <w:sz w:val="18"/>
        <w:szCs w:val="18"/>
      </w:rPr>
      <w:t xml:space="preserve">Attachment 4 to RFQ/P </w:t>
    </w:r>
    <w:r>
      <w:rPr>
        <w:rFonts w:ascii="Times New Roman" w:hAnsi="Times New Roman"/>
        <w:sz w:val="18"/>
        <w:szCs w:val="18"/>
      </w:rPr>
      <w:t>– Fee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3D" w:rsidRDefault="0034713D">
      <w:r>
        <w:separator/>
      </w:r>
    </w:p>
  </w:footnote>
  <w:footnote w:type="continuationSeparator" w:id="0">
    <w:p w:rsidR="0034713D" w:rsidRDefault="0034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C4" w:rsidRPr="001F1017" w:rsidRDefault="00B4650E" w:rsidP="00286EB7">
    <w:pPr>
      <w:pStyle w:val="BodyText"/>
      <w:widowControl w:val="0"/>
      <w:jc w:val="center"/>
      <w:rPr>
        <w:rFonts w:ascii="Times New Roman" w:hAnsi="Times New Roman"/>
        <w:b/>
        <w:sz w:val="20"/>
      </w:rPr>
    </w:pPr>
    <w:r w:rsidRPr="001F1017">
      <w:rPr>
        <w:rFonts w:ascii="Times New Roman" w:hAnsi="Times New Roman"/>
        <w:b/>
        <w:sz w:val="20"/>
      </w:rPr>
      <w:t xml:space="preserve">Attachment 4 to </w:t>
    </w:r>
  </w:p>
  <w:p w:rsidR="00E836C4" w:rsidRPr="00912706" w:rsidRDefault="00B4650E" w:rsidP="00286EB7">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C4" w:rsidRPr="00286EB7" w:rsidRDefault="00231570" w:rsidP="00286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05F"/>
    <w:multiLevelType w:val="hybridMultilevel"/>
    <w:tmpl w:val="07AED7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4CB5790A"/>
    <w:multiLevelType w:val="hybridMultilevel"/>
    <w:tmpl w:val="9208AF42"/>
    <w:lvl w:ilvl="0" w:tplc="440254DA">
      <w:start w:val="1"/>
      <w:numFmt w:val="upperLetter"/>
      <w:lvlText w:val="%1."/>
      <w:lvlJc w:val="left"/>
      <w:pPr>
        <w:tabs>
          <w:tab w:val="num" w:pos="360"/>
        </w:tabs>
        <w:ind w:left="360" w:hanging="360"/>
      </w:pPr>
      <w:rPr>
        <w:rFonts w:ascii="Times New Roman" w:hAnsi="Times New Roman" w:cs="Arial" w:hint="default"/>
        <w:b w:val="0"/>
        <w:i w:val="0"/>
        <w:sz w:val="20"/>
      </w:rPr>
    </w:lvl>
    <w:lvl w:ilvl="1" w:tplc="AA66A586" w:tentative="1">
      <w:start w:val="1"/>
      <w:numFmt w:val="lowerLetter"/>
      <w:pStyle w:val="NumBullet2"/>
      <w:lvlText w:val="%2."/>
      <w:lvlJc w:val="left"/>
      <w:pPr>
        <w:tabs>
          <w:tab w:val="num" w:pos="1440"/>
        </w:tabs>
        <w:ind w:left="1440" w:hanging="360"/>
      </w:pPr>
    </w:lvl>
    <w:lvl w:ilvl="2" w:tplc="79427806" w:tentative="1">
      <w:start w:val="1"/>
      <w:numFmt w:val="lowerRoman"/>
      <w:pStyle w:val="NumBullet3"/>
      <w:lvlText w:val="%3."/>
      <w:lvlJc w:val="right"/>
      <w:pPr>
        <w:tabs>
          <w:tab w:val="num" w:pos="2160"/>
        </w:tabs>
        <w:ind w:left="2160" w:hanging="180"/>
      </w:pPr>
    </w:lvl>
    <w:lvl w:ilvl="3" w:tplc="02861C62" w:tentative="1">
      <w:start w:val="1"/>
      <w:numFmt w:val="decimal"/>
      <w:lvlText w:val="%4."/>
      <w:lvlJc w:val="left"/>
      <w:pPr>
        <w:tabs>
          <w:tab w:val="num" w:pos="2880"/>
        </w:tabs>
        <w:ind w:left="2880" w:hanging="360"/>
      </w:pPr>
    </w:lvl>
    <w:lvl w:ilvl="4" w:tplc="40CAFA84" w:tentative="1">
      <w:start w:val="1"/>
      <w:numFmt w:val="lowerLetter"/>
      <w:lvlText w:val="%5."/>
      <w:lvlJc w:val="left"/>
      <w:pPr>
        <w:tabs>
          <w:tab w:val="num" w:pos="3600"/>
        </w:tabs>
        <w:ind w:left="3600" w:hanging="360"/>
      </w:pPr>
    </w:lvl>
    <w:lvl w:ilvl="5" w:tplc="5974271C" w:tentative="1">
      <w:start w:val="1"/>
      <w:numFmt w:val="lowerRoman"/>
      <w:lvlText w:val="%6."/>
      <w:lvlJc w:val="right"/>
      <w:pPr>
        <w:tabs>
          <w:tab w:val="num" w:pos="4320"/>
        </w:tabs>
        <w:ind w:left="4320" w:hanging="180"/>
      </w:pPr>
    </w:lvl>
    <w:lvl w:ilvl="6" w:tplc="A03EF6D4" w:tentative="1">
      <w:start w:val="1"/>
      <w:numFmt w:val="decimal"/>
      <w:lvlText w:val="%7."/>
      <w:lvlJc w:val="left"/>
      <w:pPr>
        <w:tabs>
          <w:tab w:val="num" w:pos="5040"/>
        </w:tabs>
        <w:ind w:left="5040" w:hanging="360"/>
      </w:pPr>
    </w:lvl>
    <w:lvl w:ilvl="7" w:tplc="C43CE066" w:tentative="1">
      <w:start w:val="1"/>
      <w:numFmt w:val="lowerLetter"/>
      <w:lvlText w:val="%8."/>
      <w:lvlJc w:val="left"/>
      <w:pPr>
        <w:tabs>
          <w:tab w:val="num" w:pos="5760"/>
        </w:tabs>
        <w:ind w:left="5760" w:hanging="360"/>
      </w:pPr>
    </w:lvl>
    <w:lvl w:ilvl="8" w:tplc="4B02098C" w:tentative="1">
      <w:start w:val="1"/>
      <w:numFmt w:val="lowerRoman"/>
      <w:lvlText w:val="%9."/>
      <w:lvlJc w:val="right"/>
      <w:pPr>
        <w:tabs>
          <w:tab w:val="num" w:pos="6480"/>
        </w:tabs>
        <w:ind w:left="6480" w:hanging="180"/>
      </w:pPr>
    </w:lvl>
  </w:abstractNum>
  <w:abstractNum w:abstractNumId="2"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3" w15:restartNumberingAfterBreak="0">
    <w:nsid w:val="56A2552F"/>
    <w:multiLevelType w:val="hybridMultilevel"/>
    <w:tmpl w:val="42AE9C8C"/>
    <w:lvl w:ilvl="0" w:tplc="4C388E7E">
      <w:start w:val="1"/>
      <w:numFmt w:val="decimal"/>
      <w:lvlText w:val="%1."/>
      <w:lvlJc w:val="left"/>
      <w:pPr>
        <w:tabs>
          <w:tab w:val="num" w:pos="720"/>
        </w:tabs>
        <w:ind w:left="720" w:hanging="360"/>
      </w:pPr>
      <w:rPr>
        <w:rFonts w:ascii="Times New Roman" w:eastAsia="Times New Roman" w:hAnsi="Times New Roman" w:cs="Times New Roman"/>
      </w:rPr>
    </w:lvl>
    <w:lvl w:ilvl="1" w:tplc="E00230EA" w:tentative="1">
      <w:start w:val="1"/>
      <w:numFmt w:val="bullet"/>
      <w:lvlText w:val="o"/>
      <w:lvlJc w:val="left"/>
      <w:pPr>
        <w:tabs>
          <w:tab w:val="num" w:pos="1440"/>
        </w:tabs>
        <w:ind w:left="1440" w:hanging="360"/>
      </w:pPr>
      <w:rPr>
        <w:rFonts w:ascii="Courier New" w:hAnsi="Courier New" w:cs="Courier New" w:hint="default"/>
      </w:rPr>
    </w:lvl>
    <w:lvl w:ilvl="2" w:tplc="CBC4A6CA" w:tentative="1">
      <w:start w:val="1"/>
      <w:numFmt w:val="bullet"/>
      <w:lvlText w:val=""/>
      <w:lvlJc w:val="left"/>
      <w:pPr>
        <w:tabs>
          <w:tab w:val="num" w:pos="2160"/>
        </w:tabs>
        <w:ind w:left="2160" w:hanging="360"/>
      </w:pPr>
      <w:rPr>
        <w:rFonts w:ascii="Wingdings" w:hAnsi="Wingdings" w:hint="default"/>
      </w:rPr>
    </w:lvl>
    <w:lvl w:ilvl="3" w:tplc="1456702C" w:tentative="1">
      <w:start w:val="1"/>
      <w:numFmt w:val="bullet"/>
      <w:lvlText w:val=""/>
      <w:lvlJc w:val="left"/>
      <w:pPr>
        <w:tabs>
          <w:tab w:val="num" w:pos="2880"/>
        </w:tabs>
        <w:ind w:left="2880" w:hanging="360"/>
      </w:pPr>
      <w:rPr>
        <w:rFonts w:ascii="Symbol" w:hAnsi="Symbol" w:hint="default"/>
      </w:rPr>
    </w:lvl>
    <w:lvl w:ilvl="4" w:tplc="C5480360">
      <w:start w:val="1"/>
      <w:numFmt w:val="bullet"/>
      <w:lvlText w:val="o"/>
      <w:lvlJc w:val="left"/>
      <w:pPr>
        <w:tabs>
          <w:tab w:val="num" w:pos="3600"/>
        </w:tabs>
        <w:ind w:left="3600" w:hanging="360"/>
      </w:pPr>
      <w:rPr>
        <w:rFonts w:ascii="Courier New" w:hAnsi="Courier New" w:cs="Courier New" w:hint="default"/>
      </w:rPr>
    </w:lvl>
    <w:lvl w:ilvl="5" w:tplc="C7048292" w:tentative="1">
      <w:start w:val="1"/>
      <w:numFmt w:val="bullet"/>
      <w:lvlText w:val=""/>
      <w:lvlJc w:val="left"/>
      <w:pPr>
        <w:tabs>
          <w:tab w:val="num" w:pos="4320"/>
        </w:tabs>
        <w:ind w:left="4320" w:hanging="360"/>
      </w:pPr>
      <w:rPr>
        <w:rFonts w:ascii="Wingdings" w:hAnsi="Wingdings" w:hint="default"/>
      </w:rPr>
    </w:lvl>
    <w:lvl w:ilvl="6" w:tplc="B5D8AE9C" w:tentative="1">
      <w:start w:val="1"/>
      <w:numFmt w:val="bullet"/>
      <w:lvlText w:val=""/>
      <w:lvlJc w:val="left"/>
      <w:pPr>
        <w:tabs>
          <w:tab w:val="num" w:pos="5040"/>
        </w:tabs>
        <w:ind w:left="5040" w:hanging="360"/>
      </w:pPr>
      <w:rPr>
        <w:rFonts w:ascii="Symbol" w:hAnsi="Symbol" w:hint="default"/>
      </w:rPr>
    </w:lvl>
    <w:lvl w:ilvl="7" w:tplc="123841C0" w:tentative="1">
      <w:start w:val="1"/>
      <w:numFmt w:val="bullet"/>
      <w:lvlText w:val="o"/>
      <w:lvlJc w:val="left"/>
      <w:pPr>
        <w:tabs>
          <w:tab w:val="num" w:pos="5760"/>
        </w:tabs>
        <w:ind w:left="5760" w:hanging="360"/>
      </w:pPr>
      <w:rPr>
        <w:rFonts w:ascii="Courier New" w:hAnsi="Courier New" w:cs="Courier New" w:hint="default"/>
      </w:rPr>
    </w:lvl>
    <w:lvl w:ilvl="8" w:tplc="CF06BD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50DC2"/>
    <w:multiLevelType w:val="hybridMultilevel"/>
    <w:tmpl w:val="13E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3F5BDB"/>
    <w:multiLevelType w:val="hybridMultilevel"/>
    <w:tmpl w:val="3F00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57"/>
    <w:rsid w:val="000207D6"/>
    <w:rsid w:val="00142E10"/>
    <w:rsid w:val="00231570"/>
    <w:rsid w:val="00320276"/>
    <w:rsid w:val="0032073F"/>
    <w:rsid w:val="0034713D"/>
    <w:rsid w:val="003D2B08"/>
    <w:rsid w:val="003F751E"/>
    <w:rsid w:val="00537130"/>
    <w:rsid w:val="00706578"/>
    <w:rsid w:val="00780A02"/>
    <w:rsid w:val="009A10CC"/>
    <w:rsid w:val="00AA19C1"/>
    <w:rsid w:val="00B4650E"/>
    <w:rsid w:val="00DE5757"/>
    <w:rsid w:val="00E8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5EF8"/>
  <w15:chartTrackingRefBased/>
  <w15:docId w15:val="{26FD0CA1-7373-4AC0-908D-B4F51619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57"/>
    <w:pPr>
      <w:spacing w:after="0" w:line="240" w:lineRule="auto"/>
    </w:pPr>
    <w:rPr>
      <w:rFonts w:ascii="Palatino" w:eastAsia="Times New Roman" w:hAnsi="Palatino" w:cs="Times New Roman"/>
      <w:sz w:val="24"/>
      <w:szCs w:val="20"/>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DE5757"/>
    <w:pPr>
      <w:keepNext/>
      <w:outlineLvl w:val="2"/>
    </w:pPr>
    <w:rPr>
      <w:rFonts w:ascii="Times New Roman" w:hAnsi="Times New Roman"/>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DE5757"/>
    <w:rPr>
      <w:rFonts w:ascii="Times New Roman" w:eastAsia="Times New Roman" w:hAnsi="Times New Roman" w:cs="Times New Roman"/>
      <w:b/>
      <w:sz w:val="20"/>
      <w:szCs w:val="20"/>
      <w:lang w:val="x-none" w:eastAsia="x-none"/>
    </w:rPr>
  </w:style>
  <w:style w:type="paragraph" w:styleId="BodyTextIndent">
    <w:name w:val="Body Text Indent"/>
    <w:basedOn w:val="Normal"/>
    <w:link w:val="BodyTextIndentChar"/>
    <w:rsid w:val="00DE5757"/>
    <w:pPr>
      <w:ind w:left="720" w:hanging="720"/>
      <w:jc w:val="both"/>
    </w:pPr>
    <w:rPr>
      <w:lang w:val="x-none" w:eastAsia="x-none"/>
    </w:rPr>
  </w:style>
  <w:style w:type="character" w:customStyle="1" w:styleId="BodyTextIndentChar">
    <w:name w:val="Body Text Indent Char"/>
    <w:basedOn w:val="DefaultParagraphFont"/>
    <w:link w:val="BodyTextIndent"/>
    <w:rsid w:val="00DE5757"/>
    <w:rPr>
      <w:rFonts w:ascii="Palatino" w:eastAsia="Times New Roman" w:hAnsi="Palatino" w:cs="Times New Roman"/>
      <w:sz w:val="24"/>
      <w:szCs w:val="20"/>
      <w:lang w:val="x-none" w:eastAsia="x-none"/>
    </w:rPr>
  </w:style>
  <w:style w:type="paragraph" w:styleId="Header">
    <w:name w:val="header"/>
    <w:basedOn w:val="Normal"/>
    <w:link w:val="HeaderChar"/>
    <w:uiPriority w:val="99"/>
    <w:rsid w:val="00DE5757"/>
    <w:pPr>
      <w:tabs>
        <w:tab w:val="center" w:pos="4320"/>
        <w:tab w:val="right" w:pos="8640"/>
      </w:tabs>
    </w:pPr>
    <w:rPr>
      <w:lang w:val="x-none" w:eastAsia="x-none"/>
    </w:rPr>
  </w:style>
  <w:style w:type="character" w:customStyle="1" w:styleId="HeaderChar">
    <w:name w:val="Header Char"/>
    <w:basedOn w:val="DefaultParagraphFont"/>
    <w:link w:val="Header"/>
    <w:uiPriority w:val="99"/>
    <w:qFormat/>
    <w:rsid w:val="00DE5757"/>
    <w:rPr>
      <w:rFonts w:ascii="Palatino" w:eastAsia="Times New Roman" w:hAnsi="Palatino" w:cs="Times New Roman"/>
      <w:sz w:val="24"/>
      <w:szCs w:val="20"/>
      <w:lang w:val="x-none" w:eastAsia="x-none"/>
    </w:rPr>
  </w:style>
  <w:style w:type="paragraph" w:styleId="Footer">
    <w:name w:val="footer"/>
    <w:basedOn w:val="Normal"/>
    <w:link w:val="FooterChar"/>
    <w:uiPriority w:val="99"/>
    <w:rsid w:val="00DE575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E5757"/>
    <w:rPr>
      <w:rFonts w:ascii="Palatino" w:eastAsia="Times New Roman" w:hAnsi="Palatino" w:cs="Times New Roman"/>
      <w:sz w:val="24"/>
      <w:szCs w:val="20"/>
      <w:lang w:val="x-none" w:eastAsia="x-none"/>
    </w:rPr>
  </w:style>
  <w:style w:type="paragraph" w:styleId="BodyText">
    <w:name w:val="Body Text"/>
    <w:basedOn w:val="Normal"/>
    <w:link w:val="BodyTextChar"/>
    <w:rsid w:val="00DE5757"/>
    <w:pPr>
      <w:jc w:val="both"/>
    </w:pPr>
    <w:rPr>
      <w:lang w:val="x-none" w:eastAsia="x-none"/>
    </w:rPr>
  </w:style>
  <w:style w:type="character" w:customStyle="1" w:styleId="BodyTextChar">
    <w:name w:val="Body Text Char"/>
    <w:basedOn w:val="DefaultParagraphFont"/>
    <w:link w:val="BodyText"/>
    <w:rsid w:val="00DE5757"/>
    <w:rPr>
      <w:rFonts w:ascii="Palatino" w:eastAsia="Times New Roman" w:hAnsi="Palatino" w:cs="Times New Roman"/>
      <w:sz w:val="24"/>
      <w:szCs w:val="20"/>
      <w:lang w:val="x-none" w:eastAsia="x-none"/>
    </w:rPr>
  </w:style>
  <w:style w:type="paragraph" w:styleId="CommentText">
    <w:name w:val="annotation text"/>
    <w:basedOn w:val="Normal"/>
    <w:link w:val="CommentTextChar"/>
    <w:uiPriority w:val="99"/>
    <w:rsid w:val="00DE5757"/>
    <w:rPr>
      <w:sz w:val="20"/>
      <w:lang w:val="x-none" w:eastAsia="x-none"/>
    </w:rPr>
  </w:style>
  <w:style w:type="character" w:customStyle="1" w:styleId="CommentTextChar">
    <w:name w:val="Comment Text Char"/>
    <w:basedOn w:val="DefaultParagraphFont"/>
    <w:link w:val="CommentText"/>
    <w:uiPriority w:val="99"/>
    <w:rsid w:val="00DE5757"/>
    <w:rPr>
      <w:rFonts w:ascii="Palatino" w:eastAsia="Times New Roman" w:hAnsi="Palatino" w:cs="Times New Roman"/>
      <w:sz w:val="20"/>
      <w:szCs w:val="20"/>
      <w:lang w:val="x-none" w:eastAsia="x-none"/>
    </w:rPr>
  </w:style>
  <w:style w:type="paragraph" w:customStyle="1" w:styleId="JCCReportCoverTitle">
    <w:name w:val="JCC Report Cover Title"/>
    <w:basedOn w:val="Normal"/>
    <w:locked/>
    <w:rsid w:val="00DE5757"/>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locked/>
    <w:rsid w:val="00DE5757"/>
    <w:rPr>
      <w:rFonts w:ascii="Goudy Old Style" w:eastAsia="Times" w:hAnsi="Goudy Old Style"/>
      <w:b/>
      <w:caps/>
      <w:spacing w:val="20"/>
      <w:sz w:val="12"/>
      <w:szCs w:val="24"/>
    </w:rPr>
  </w:style>
  <w:style w:type="paragraph" w:customStyle="1" w:styleId="PldCentrL1">
    <w:name w:val="PldCentr_L1"/>
    <w:basedOn w:val="Normal"/>
    <w:next w:val="BodyText"/>
    <w:link w:val="PldCentrL1Char"/>
    <w:locked/>
    <w:rsid w:val="00DE5757"/>
    <w:pPr>
      <w:widowControl w:val="0"/>
      <w:numPr>
        <w:ilvl w:val="7"/>
        <w:numId w:val="1"/>
      </w:numPr>
      <w:tabs>
        <w:tab w:val="clear" w:pos="5040"/>
        <w:tab w:val="num" w:pos="0"/>
      </w:tabs>
      <w:spacing w:after="240"/>
      <w:ind w:left="0" w:firstLine="0"/>
      <w:jc w:val="center"/>
      <w:outlineLvl w:val="0"/>
    </w:pPr>
    <w:rPr>
      <w:rFonts w:ascii="Times New Roman" w:eastAsia="Times" w:hAnsi="Times New Roman"/>
      <w:b/>
      <w:lang w:val="x-none" w:eastAsia="x-none"/>
    </w:rPr>
  </w:style>
  <w:style w:type="character" w:customStyle="1" w:styleId="PldCentrL1Char">
    <w:name w:val="PldCentr_L1 Char"/>
    <w:link w:val="PldCentrL1"/>
    <w:locked/>
    <w:rsid w:val="00DE5757"/>
    <w:rPr>
      <w:rFonts w:ascii="Times New Roman" w:eastAsia="Times" w:hAnsi="Times New Roman" w:cs="Times New Roman"/>
      <w:b/>
      <w:sz w:val="24"/>
      <w:szCs w:val="20"/>
      <w:lang w:val="x-none" w:eastAsia="x-none"/>
    </w:rPr>
  </w:style>
  <w:style w:type="paragraph" w:customStyle="1" w:styleId="PldCentrL2">
    <w:name w:val="PldCentr_L2"/>
    <w:basedOn w:val="PldCentrL1"/>
    <w:next w:val="BodyText"/>
    <w:locked/>
    <w:rsid w:val="00DE5757"/>
    <w:pPr>
      <w:numPr>
        <w:ilvl w:val="1"/>
      </w:numPr>
      <w:tabs>
        <w:tab w:val="clear" w:pos="720"/>
        <w:tab w:val="num" w:pos="360"/>
      </w:tabs>
      <w:jc w:val="left"/>
      <w:outlineLvl w:val="1"/>
    </w:pPr>
    <w:rPr>
      <w:b w:val="0"/>
    </w:rPr>
  </w:style>
  <w:style w:type="paragraph" w:customStyle="1" w:styleId="PldCentrL3">
    <w:name w:val="PldCentr_L3"/>
    <w:basedOn w:val="PldCentrL2"/>
    <w:next w:val="BodyText"/>
    <w:locked/>
    <w:rsid w:val="00DE5757"/>
    <w:pPr>
      <w:numPr>
        <w:ilvl w:val="2"/>
      </w:numPr>
      <w:tabs>
        <w:tab w:val="clear" w:pos="1440"/>
        <w:tab w:val="num" w:pos="360"/>
      </w:tabs>
      <w:ind w:left="0"/>
      <w:outlineLvl w:val="2"/>
    </w:pPr>
  </w:style>
  <w:style w:type="paragraph" w:customStyle="1" w:styleId="PldCentrL4">
    <w:name w:val="PldCentr_L4"/>
    <w:basedOn w:val="PldCentrL3"/>
    <w:next w:val="BodyText"/>
    <w:locked/>
    <w:rsid w:val="00DE5757"/>
    <w:pPr>
      <w:numPr>
        <w:ilvl w:val="3"/>
      </w:numPr>
      <w:tabs>
        <w:tab w:val="clear" w:pos="2160"/>
        <w:tab w:val="num" w:pos="360"/>
      </w:tabs>
      <w:outlineLvl w:val="3"/>
    </w:pPr>
  </w:style>
  <w:style w:type="paragraph" w:customStyle="1" w:styleId="PldCentrL5">
    <w:name w:val="PldCentr_L5"/>
    <w:basedOn w:val="PldCentrL4"/>
    <w:next w:val="BodyText"/>
    <w:locked/>
    <w:rsid w:val="00DE5757"/>
    <w:pPr>
      <w:numPr>
        <w:ilvl w:val="4"/>
      </w:numPr>
      <w:tabs>
        <w:tab w:val="clear" w:pos="2880"/>
        <w:tab w:val="num" w:pos="360"/>
      </w:tabs>
      <w:outlineLvl w:val="4"/>
    </w:pPr>
  </w:style>
  <w:style w:type="paragraph" w:customStyle="1" w:styleId="PldCentrL6">
    <w:name w:val="PldCentr_L6"/>
    <w:basedOn w:val="PldCentrL5"/>
    <w:next w:val="BodyText"/>
    <w:locked/>
    <w:rsid w:val="00DE5757"/>
    <w:pPr>
      <w:numPr>
        <w:ilvl w:val="5"/>
      </w:numPr>
      <w:tabs>
        <w:tab w:val="clear" w:pos="3600"/>
        <w:tab w:val="num" w:pos="360"/>
      </w:tabs>
      <w:outlineLvl w:val="5"/>
    </w:pPr>
  </w:style>
  <w:style w:type="paragraph" w:customStyle="1" w:styleId="PldCentrL7">
    <w:name w:val="PldCentr_L7"/>
    <w:basedOn w:val="PldCentrL6"/>
    <w:next w:val="BodyText"/>
    <w:locked/>
    <w:rsid w:val="00DE5757"/>
    <w:pPr>
      <w:numPr>
        <w:ilvl w:val="6"/>
      </w:numPr>
      <w:tabs>
        <w:tab w:val="clear" w:pos="4320"/>
        <w:tab w:val="num" w:pos="360"/>
      </w:tabs>
      <w:outlineLvl w:val="6"/>
    </w:pPr>
  </w:style>
  <w:style w:type="paragraph" w:customStyle="1" w:styleId="PldCentrL9">
    <w:name w:val="PldCentr_L9"/>
    <w:basedOn w:val="Normal"/>
    <w:next w:val="BodyText"/>
    <w:locked/>
    <w:rsid w:val="00DE5757"/>
    <w:pPr>
      <w:widowControl w:val="0"/>
      <w:numPr>
        <w:ilvl w:val="8"/>
        <w:numId w:val="1"/>
      </w:numPr>
      <w:spacing w:before="240"/>
      <w:outlineLvl w:val="8"/>
    </w:pPr>
    <w:rPr>
      <w:rFonts w:ascii="Times New Roman" w:eastAsia="Times" w:hAnsi="Times New Roman"/>
      <w:lang w:val="x-none" w:eastAsia="x-none"/>
    </w:rPr>
  </w:style>
  <w:style w:type="paragraph" w:styleId="ListParagraph">
    <w:name w:val="List Paragraph"/>
    <w:basedOn w:val="Normal"/>
    <w:uiPriority w:val="34"/>
    <w:qFormat/>
    <w:rsid w:val="00DE5757"/>
    <w:pPr>
      <w:ind w:left="720"/>
    </w:pPr>
  </w:style>
  <w:style w:type="paragraph" w:styleId="PlainText">
    <w:name w:val="Plain Text"/>
    <w:basedOn w:val="Normal"/>
    <w:link w:val="PlainTextChar"/>
    <w:rsid w:val="00DE5757"/>
    <w:pPr>
      <w:ind w:left="720" w:hanging="720"/>
    </w:pPr>
    <w:rPr>
      <w:rFonts w:ascii="Arial" w:hAnsi="Arial"/>
      <w:lang w:val="x-none" w:eastAsia="x-none"/>
    </w:rPr>
  </w:style>
  <w:style w:type="character" w:customStyle="1" w:styleId="PlainTextChar">
    <w:name w:val="Plain Text Char"/>
    <w:basedOn w:val="DefaultParagraphFont"/>
    <w:link w:val="PlainText"/>
    <w:rsid w:val="00DE5757"/>
    <w:rPr>
      <w:rFonts w:ascii="Arial" w:eastAsia="Times New Roman" w:hAnsi="Arial" w:cs="Times New Roman"/>
      <w:sz w:val="24"/>
      <w:szCs w:val="20"/>
      <w:lang w:val="x-none" w:eastAsia="x-none"/>
    </w:rPr>
  </w:style>
  <w:style w:type="paragraph" w:customStyle="1" w:styleId="NumBullet2">
    <w:name w:val="~NumBullet2"/>
    <w:basedOn w:val="Normal"/>
    <w:locked/>
    <w:rsid w:val="00DE5757"/>
    <w:pPr>
      <w:widowControl w:val="0"/>
      <w:numPr>
        <w:ilvl w:val="1"/>
        <w:numId w:val="3"/>
      </w:numPr>
      <w:tabs>
        <w:tab w:val="num" w:pos="720"/>
      </w:tabs>
      <w:adjustRightInd w:val="0"/>
      <w:spacing w:before="60" w:after="60" w:line="264" w:lineRule="auto"/>
      <w:ind w:left="720"/>
      <w:jc w:val="both"/>
      <w:textAlignment w:val="baseline"/>
    </w:pPr>
    <w:rPr>
      <w:rFonts w:ascii="Times New Roman" w:hAnsi="Times New Roman"/>
      <w:sz w:val="20"/>
      <w:lang w:val="en-GB" w:eastAsia="en-GB"/>
    </w:rPr>
  </w:style>
  <w:style w:type="paragraph" w:customStyle="1" w:styleId="NumBullet3">
    <w:name w:val="~NumBullet3"/>
    <w:basedOn w:val="Normal"/>
    <w:locked/>
    <w:rsid w:val="00DE5757"/>
    <w:pPr>
      <w:widowControl w:val="0"/>
      <w:numPr>
        <w:ilvl w:val="2"/>
        <w:numId w:val="3"/>
      </w:numPr>
      <w:tabs>
        <w:tab w:val="num" w:pos="720"/>
      </w:tabs>
      <w:adjustRightInd w:val="0"/>
      <w:spacing w:before="60" w:after="60" w:line="264" w:lineRule="auto"/>
      <w:ind w:left="720" w:hanging="360"/>
      <w:jc w:val="both"/>
      <w:textAlignment w:val="baseline"/>
    </w:pPr>
    <w:rPr>
      <w:rFonts w:ascii="Times New Roman" w:hAnsi="Times New Roman"/>
      <w:sz w:val="20"/>
      <w:lang w:val="fr-FR" w:eastAsia="en-GB"/>
    </w:rPr>
  </w:style>
  <w:style w:type="paragraph" w:styleId="BalloonText">
    <w:name w:val="Balloon Text"/>
    <w:basedOn w:val="Normal"/>
    <w:link w:val="BalloonTextChar"/>
    <w:uiPriority w:val="99"/>
    <w:semiHidden/>
    <w:unhideWhenUsed/>
    <w:rsid w:val="00E85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3FC"/>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9A10CC"/>
    <w:pPr>
      <w:spacing w:after="120" w:line="480" w:lineRule="auto"/>
    </w:pPr>
  </w:style>
  <w:style w:type="character" w:customStyle="1" w:styleId="BodyText2Char">
    <w:name w:val="Body Text 2 Char"/>
    <w:basedOn w:val="DefaultParagraphFont"/>
    <w:link w:val="BodyText2"/>
    <w:uiPriority w:val="99"/>
    <w:semiHidden/>
    <w:rsid w:val="009A10CC"/>
    <w:rPr>
      <w:rFonts w:ascii="Palatino" w:eastAsia="Times New Roman" w:hAnsi="Palatino" w:cs="Times New Roman"/>
      <w:sz w:val="24"/>
      <w:szCs w:val="20"/>
    </w:rPr>
  </w:style>
  <w:style w:type="paragraph" w:customStyle="1" w:styleId="JCCReportCoverSubhead">
    <w:name w:val="JCC Report Cover Subhead"/>
    <w:basedOn w:val="Normal"/>
    <w:qFormat/>
    <w:rsid w:val="009A10CC"/>
    <w:pPr>
      <w:spacing w:line="400" w:lineRule="atLeast"/>
    </w:pPr>
    <w:rPr>
      <w:rFonts w:ascii="Goudy Old Style" w:eastAsiaTheme="minorHAnsi" w:hAnsi="Goudy Old Style"/>
      <w:caps/>
      <w:color w:val="00000A"/>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Robin</dc:creator>
  <cp:keywords/>
  <dc:description/>
  <cp:lastModifiedBy>Parker, Robin</cp:lastModifiedBy>
  <cp:revision>6</cp:revision>
  <dcterms:created xsi:type="dcterms:W3CDTF">2018-08-07T16:15:00Z</dcterms:created>
  <dcterms:modified xsi:type="dcterms:W3CDTF">2018-08-07T17:22:00Z</dcterms:modified>
</cp:coreProperties>
</file>