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57205">
        <w:rPr>
          <w:rFonts w:asciiTheme="minorHAnsi" w:hAnsiTheme="minorHAnsi" w:cstheme="minorHAnsi"/>
          <w:color w:val="000000" w:themeColor="text1"/>
        </w:rPr>
        <w:t>E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9E043F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3F" w:rsidRDefault="009E043F" w:rsidP="009E043F">
    <w:pPr>
      <w:pStyle w:val="JCCBodyText"/>
      <w:spacing w:line="240" w:lineRule="auto"/>
      <w:rPr>
        <w:sz w:val="22"/>
        <w:szCs w:val="22"/>
      </w:rPr>
    </w:pPr>
    <w:r>
      <w:rPr>
        <w:sz w:val="22"/>
        <w:szCs w:val="22"/>
      </w:rPr>
      <w:t xml:space="preserve">RFP Number:  FS-2018-16-RP </w:t>
    </w:r>
  </w:p>
  <w:p w:rsidR="005A7475" w:rsidRPr="00D57205" w:rsidRDefault="009E043F" w:rsidP="009E043F">
    <w:pPr>
      <w:pStyle w:val="Header"/>
      <w:tabs>
        <w:tab w:val="clear" w:pos="4680"/>
      </w:tabs>
      <w:jc w:val="both"/>
    </w:pPr>
    <w:r>
      <w:rPr>
        <w:sz w:val="22"/>
        <w:szCs w:val="22"/>
      </w:rPr>
      <w:t>ID/IQ Structural Engineering Consulting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9E043F"/>
    <w:rsid w:val="00A05498"/>
    <w:rsid w:val="00A0662D"/>
    <w:rsid w:val="00A14E4F"/>
    <w:rsid w:val="00A2335A"/>
    <w:rsid w:val="00A3154D"/>
    <w:rsid w:val="00A377DB"/>
    <w:rsid w:val="00B235A5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57205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  <w:style w:type="paragraph" w:customStyle="1" w:styleId="JCCBodyText">
    <w:name w:val="JCC Body Text"/>
    <w:basedOn w:val="Normal"/>
    <w:rsid w:val="009E043F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9F3F-A2E3-4FA3-A20A-9E7AF518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4</cp:revision>
  <dcterms:created xsi:type="dcterms:W3CDTF">2016-07-28T22:48:00Z</dcterms:created>
  <dcterms:modified xsi:type="dcterms:W3CDTF">2018-09-26T00:21:00Z</dcterms:modified>
</cp:coreProperties>
</file>