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2B101E" w:rsidRDefault="001247A4" w:rsidP="000F7B7C">
      <w:pPr>
        <w:pStyle w:val="Heading1"/>
        <w:spacing w:line="276" w:lineRule="auto"/>
        <w:ind w:left="180" w:right="2700"/>
        <w:jc w:val="center"/>
        <w:rPr>
          <w:rFonts w:cstheme="majorHAnsi"/>
          <w:b w:val="0"/>
          <w:caps/>
          <w:sz w:val="24"/>
          <w:szCs w:val="24"/>
        </w:rPr>
      </w:pPr>
      <w:r w:rsidRPr="002B101E">
        <w:rPr>
          <w:rFonts w:cstheme="majorHAnsi"/>
          <w:sz w:val="24"/>
          <w:szCs w:val="24"/>
        </w:rPr>
        <w:t xml:space="preserve">Attachment </w:t>
      </w:r>
      <w:r w:rsidR="008401F3">
        <w:rPr>
          <w:rFonts w:cstheme="majorHAnsi"/>
          <w:sz w:val="24"/>
          <w:szCs w:val="24"/>
        </w:rPr>
        <w:t>J</w:t>
      </w:r>
      <w:r w:rsidR="002B101E" w:rsidRPr="002B101E">
        <w:rPr>
          <w:rFonts w:cstheme="majorHAnsi"/>
          <w:sz w:val="24"/>
          <w:szCs w:val="24"/>
        </w:rPr>
        <w:t xml:space="preserve"> -</w:t>
      </w:r>
      <w:r w:rsidRPr="002B101E">
        <w:rPr>
          <w:rFonts w:cstheme="majorHAnsi"/>
          <w:sz w:val="24"/>
          <w:szCs w:val="24"/>
        </w:rPr>
        <w:t xml:space="preserve"> </w:t>
      </w:r>
      <w:r w:rsidR="00172F71" w:rsidRPr="002B101E">
        <w:rPr>
          <w:rFonts w:cstheme="majorHAnsi"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0F7B7C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89"/>
        <w:gridCol w:w="4860"/>
        <w:gridCol w:w="3150"/>
      </w:tblGrid>
      <w:tr w:rsidR="00172F71" w:rsidRPr="002B101E" w:rsidTr="008401F3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8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1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9E" w:rsidRDefault="00423A9E" w:rsidP="00423A9E">
    <w:pPr>
      <w:pStyle w:val="JCCBodyText"/>
      <w:spacing w:line="240" w:lineRule="auto"/>
      <w:rPr>
        <w:sz w:val="22"/>
        <w:szCs w:val="22"/>
      </w:rPr>
    </w:pPr>
    <w:r>
      <w:rPr>
        <w:sz w:val="22"/>
        <w:szCs w:val="22"/>
      </w:rPr>
      <w:t xml:space="preserve">RFP Number:  FS-2018-16-RP </w:t>
    </w:r>
  </w:p>
  <w:p w:rsidR="008401F3" w:rsidRDefault="00423A9E" w:rsidP="008401F3">
    <w:pPr>
      <w:pStyle w:val="Header"/>
      <w:tabs>
        <w:tab w:val="clear" w:pos="4680"/>
      </w:tabs>
    </w:pPr>
    <w:r>
      <w:rPr>
        <w:sz w:val="22"/>
        <w:szCs w:val="22"/>
      </w:rPr>
      <w:t>ID/IQ Structural Engineering Consulting Services</w:t>
    </w:r>
    <w:r w:rsidR="008401F3"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5A0060BE" wp14:editId="5B8C4299">
          <wp:simplePos x="0" y="0"/>
          <wp:positionH relativeFrom="page">
            <wp:posOffset>5600700</wp:posOffset>
          </wp:positionH>
          <wp:positionV relativeFrom="margin">
            <wp:posOffset>-799465</wp:posOffset>
          </wp:positionV>
          <wp:extent cx="1587500" cy="1517232"/>
          <wp:effectExtent l="0" t="0" r="0" b="6985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51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23A9E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BC508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423A9E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6</cp:revision>
  <cp:lastPrinted>2012-09-07T19:57:00Z</cp:lastPrinted>
  <dcterms:created xsi:type="dcterms:W3CDTF">2016-08-05T17:14:00Z</dcterms:created>
  <dcterms:modified xsi:type="dcterms:W3CDTF">2018-09-26T00:56:00Z</dcterms:modified>
</cp:coreProperties>
</file>