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71" w:rsidRPr="00D34A85" w:rsidRDefault="00F16506" w:rsidP="00B8706F">
      <w:pPr>
        <w:pStyle w:val="Heading1"/>
        <w:spacing w:line="276" w:lineRule="auto"/>
        <w:ind w:left="90"/>
        <w:rPr>
          <w:rFonts w:cstheme="majorHAnsi"/>
          <w:b w:val="0"/>
          <w:caps/>
          <w:sz w:val="24"/>
          <w:szCs w:val="24"/>
        </w:rPr>
      </w:pPr>
      <w:r w:rsidRPr="00D34A85">
        <w:rPr>
          <w:rFonts w:cstheme="majorHAnsi"/>
          <w:caps/>
          <w:noProof/>
        </w:rPr>
        <w:drawing>
          <wp:anchor distT="0" distB="0" distL="114300" distR="114300" simplePos="0" relativeHeight="251658240" behindDoc="1" locked="0" layoutInCell="1" allowOverlap="0" wp14:anchorId="5AC24EC1" wp14:editId="6B542EAF">
            <wp:simplePos x="0" y="0"/>
            <wp:positionH relativeFrom="page">
              <wp:posOffset>7588885</wp:posOffset>
            </wp:positionH>
            <wp:positionV relativeFrom="margin">
              <wp:posOffset>-437515</wp:posOffset>
            </wp:positionV>
            <wp:extent cx="1090295" cy="1042035"/>
            <wp:effectExtent l="0" t="0" r="0" b="5715"/>
            <wp:wrapNone/>
            <wp:docPr id="1" name="Picture 1" descr="jcc sea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jcc seal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79" b="8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7A4" w:rsidRPr="00D34A85">
        <w:rPr>
          <w:rFonts w:cstheme="majorHAnsi"/>
          <w:caps/>
          <w:sz w:val="24"/>
          <w:szCs w:val="24"/>
        </w:rPr>
        <w:t xml:space="preserve">Attachment </w:t>
      </w:r>
      <w:r w:rsidR="00B73EDD">
        <w:rPr>
          <w:rFonts w:cstheme="majorHAnsi"/>
          <w:caps/>
          <w:sz w:val="24"/>
          <w:szCs w:val="24"/>
        </w:rPr>
        <w:t>12</w:t>
      </w:r>
      <w:r w:rsidR="002B101E" w:rsidRPr="00D34A85">
        <w:rPr>
          <w:rFonts w:cstheme="majorHAnsi"/>
          <w:caps/>
          <w:sz w:val="24"/>
          <w:szCs w:val="24"/>
        </w:rPr>
        <w:t xml:space="preserve"> -</w:t>
      </w:r>
      <w:r w:rsidR="001247A4" w:rsidRPr="00D34A85">
        <w:rPr>
          <w:rFonts w:cstheme="majorHAnsi"/>
          <w:caps/>
          <w:sz w:val="24"/>
          <w:szCs w:val="24"/>
        </w:rPr>
        <w:t xml:space="preserve"> </w:t>
      </w:r>
      <w:r w:rsidR="00172F71" w:rsidRPr="00D34A85">
        <w:rPr>
          <w:rFonts w:cstheme="majorHAnsi"/>
          <w:caps/>
          <w:sz w:val="24"/>
          <w:szCs w:val="24"/>
        </w:rPr>
        <w:t>Submission of Questions</w:t>
      </w:r>
      <w:bookmarkStart w:id="0" w:name="_GoBack"/>
      <w:bookmarkEnd w:id="0"/>
    </w:p>
    <w:p w:rsidR="001247A4" w:rsidRPr="002B101E" w:rsidRDefault="001247A4" w:rsidP="000F7B7C">
      <w:pPr>
        <w:spacing w:line="276" w:lineRule="auto"/>
        <w:ind w:left="180" w:right="2700"/>
        <w:rPr>
          <w:rFonts w:asciiTheme="majorHAnsi" w:hAnsiTheme="majorHAnsi" w:cstheme="majorHAnsi"/>
        </w:rPr>
      </w:pPr>
    </w:p>
    <w:p w:rsidR="001247A4" w:rsidRPr="002B101E" w:rsidRDefault="001247A4" w:rsidP="00562535">
      <w:pPr>
        <w:spacing w:line="276" w:lineRule="auto"/>
        <w:ind w:left="180" w:right="2700"/>
        <w:jc w:val="both"/>
        <w:rPr>
          <w:rFonts w:asciiTheme="majorHAnsi" w:hAnsiTheme="majorHAnsi" w:cstheme="majorHAnsi"/>
        </w:rPr>
      </w:pPr>
      <w:r w:rsidRPr="002B101E">
        <w:rPr>
          <w:rFonts w:asciiTheme="majorHAnsi" w:hAnsiTheme="majorHAnsi" w:cstheme="majorHAnsi"/>
        </w:rPr>
        <w:t xml:space="preserve">Your Organization’s Name:   </w:t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Pr="002B101E">
        <w:rPr>
          <w:rFonts w:asciiTheme="majorHAnsi" w:hAnsiTheme="majorHAnsi" w:cstheme="majorHAnsi"/>
        </w:rPr>
        <w:t xml:space="preserve">   </w:t>
      </w:r>
    </w:p>
    <w:p w:rsidR="001247A4" w:rsidRPr="002B101E" w:rsidRDefault="001247A4" w:rsidP="000F7B7C">
      <w:pPr>
        <w:spacing w:line="276" w:lineRule="auto"/>
        <w:ind w:left="180" w:right="2700"/>
        <w:rPr>
          <w:rFonts w:asciiTheme="majorHAnsi" w:hAnsiTheme="majorHAnsi" w:cstheme="majorHAnsi"/>
          <w:sz w:val="23"/>
          <w:szCs w:val="23"/>
        </w:rPr>
      </w:pPr>
    </w:p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469"/>
        <w:gridCol w:w="4500"/>
        <w:gridCol w:w="3600"/>
      </w:tblGrid>
      <w:tr w:rsidR="00172F71" w:rsidRPr="002B101E" w:rsidTr="00B8706F">
        <w:trPr>
          <w:cantSplit/>
          <w:trHeight w:val="432"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#</w:t>
            </w:r>
          </w:p>
        </w:tc>
        <w:tc>
          <w:tcPr>
            <w:tcW w:w="246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930455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RFP</w:t>
            </w:r>
            <w:r w:rsidR="00172F71"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Reference</w:t>
            </w: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(Page-Section)</w:t>
            </w:r>
          </w:p>
        </w:tc>
        <w:tc>
          <w:tcPr>
            <w:tcW w:w="450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Question</w:t>
            </w:r>
          </w:p>
        </w:tc>
        <w:tc>
          <w:tcPr>
            <w:tcW w:w="360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Response</w:t>
            </w: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DF4FC3" w:rsidRPr="002B101E" w:rsidRDefault="00DF4FC3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732E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79732E" w:rsidRPr="002B101E" w:rsidRDefault="0079732E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00" w:type="dxa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22F9F" w:rsidRPr="002B101E" w:rsidRDefault="00722F9F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722F9F" w:rsidRPr="002B101E" w:rsidRDefault="00722F9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F2789" w:rsidRPr="002B101E" w:rsidRDefault="006F2789" w:rsidP="00603677">
      <w:pPr>
        <w:rPr>
          <w:rFonts w:asciiTheme="majorHAnsi" w:hAnsiTheme="majorHAnsi" w:cstheme="majorHAnsi"/>
        </w:rPr>
      </w:pPr>
    </w:p>
    <w:sectPr w:rsidR="006F2789" w:rsidRPr="002B101E" w:rsidSect="005D472A">
      <w:headerReference w:type="default" r:id="rId8"/>
      <w:footerReference w:type="default" r:id="rId9"/>
      <w:pgSz w:w="12240" w:h="15840"/>
      <w:pgMar w:top="720" w:right="360" w:bottom="720" w:left="540" w:header="720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30" w:rsidRDefault="00085930" w:rsidP="00874DD2">
      <w:r>
        <w:separator/>
      </w:r>
    </w:p>
  </w:endnote>
  <w:endnote w:type="continuationSeparator" w:id="0">
    <w:p w:rsidR="00085930" w:rsidRDefault="00085930" w:rsidP="008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616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D472A" w:rsidRDefault="005D472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C3E6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C3E6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D472A" w:rsidRDefault="005D4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30" w:rsidRDefault="00085930" w:rsidP="00874DD2">
      <w:r>
        <w:separator/>
      </w:r>
    </w:p>
  </w:footnote>
  <w:footnote w:type="continuationSeparator" w:id="0">
    <w:p w:rsidR="00085930" w:rsidRDefault="00085930" w:rsidP="0087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EDD" w:rsidRDefault="008C3E67" w:rsidP="00B73EDD">
    <w:pPr>
      <w:pStyle w:val="Header"/>
      <w:rPr>
        <w:sz w:val="22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4337" type="#_x0000_t75" style="position:absolute;margin-left:59.95pt;margin-top:-60.35pt;width:486.6pt;height:632.65pt;z-index:-251658752;mso-position-horizontal-relative:margin;mso-position-vertical-relative:margin" o:allowincell="f">
          <v:imagedata r:id="rId1" o:title="jcc seal5" gain="19661f" blacklevel="22938f"/>
          <w10:wrap anchorx="margin" anchory="margin"/>
        </v:shape>
      </w:pict>
    </w:r>
    <w:r w:rsidR="00B73EDD">
      <w:rPr>
        <w:sz w:val="22"/>
        <w:szCs w:val="22"/>
      </w:rPr>
      <w:t xml:space="preserve">RFP No.:  </w:t>
    </w:r>
    <w:r>
      <w:rPr>
        <w:caps/>
        <w:sz w:val="22"/>
        <w:szCs w:val="22"/>
      </w:rPr>
      <w:t>FS-2018-19</w:t>
    </w:r>
    <w:r w:rsidR="00B73EDD">
      <w:rPr>
        <w:sz w:val="22"/>
        <w:szCs w:val="22"/>
      </w:rPr>
      <w:t>-RP</w:t>
    </w:r>
  </w:p>
  <w:p w:rsidR="001247A4" w:rsidRPr="002B101E" w:rsidRDefault="00B73EDD" w:rsidP="00B73EDD">
    <w:pPr>
      <w:pStyle w:val="Header"/>
      <w:tabs>
        <w:tab w:val="left" w:pos="1260"/>
        <w:tab w:val="left" w:pos="1440"/>
        <w:tab w:val="left" w:pos="2790"/>
      </w:tabs>
      <w:rPr>
        <w:rFonts w:ascii="MS Reference Sans Serif" w:hAnsi="MS Reference Sans Serif"/>
        <w:b/>
        <w:sz w:val="23"/>
        <w:szCs w:val="23"/>
      </w:rPr>
    </w:pPr>
    <w:r>
      <w:t>RFP:  Title and Escrow Services</w:t>
    </w:r>
    <w:r w:rsidR="001247A4" w:rsidRPr="002B101E">
      <w:rPr>
        <w:rFonts w:ascii="MS Reference Sans Serif" w:hAnsi="MS Reference Sans Serif"/>
        <w:b/>
        <w:sz w:val="23"/>
        <w:szCs w:val="23"/>
      </w:rPr>
      <w:t xml:space="preserve"> </w:t>
    </w:r>
  </w:p>
  <w:p w:rsidR="001247A4" w:rsidRPr="001247A4" w:rsidRDefault="001247A4" w:rsidP="00092A3E">
    <w:pPr>
      <w:pStyle w:val="Header"/>
      <w:spacing w:line="276" w:lineRule="auto"/>
      <w:ind w:left="1260"/>
      <w:rPr>
        <w:rFonts w:ascii="MS Reference Sans Serif" w:hAnsi="MS Reference Sans Serif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71"/>
    <w:rsid w:val="00066FEC"/>
    <w:rsid w:val="00085930"/>
    <w:rsid w:val="00092A3E"/>
    <w:rsid w:val="000B36B5"/>
    <w:rsid w:val="000F7B7C"/>
    <w:rsid w:val="001247A4"/>
    <w:rsid w:val="00172F71"/>
    <w:rsid w:val="00192CCD"/>
    <w:rsid w:val="001A1BB2"/>
    <w:rsid w:val="001A3A20"/>
    <w:rsid w:val="00212466"/>
    <w:rsid w:val="002B101E"/>
    <w:rsid w:val="0037605F"/>
    <w:rsid w:val="00414FAD"/>
    <w:rsid w:val="004C08FB"/>
    <w:rsid w:val="00562535"/>
    <w:rsid w:val="005D472A"/>
    <w:rsid w:val="00603677"/>
    <w:rsid w:val="006B0E0C"/>
    <w:rsid w:val="006D43E6"/>
    <w:rsid w:val="006D50A1"/>
    <w:rsid w:val="006F2789"/>
    <w:rsid w:val="00712016"/>
    <w:rsid w:val="00722F9F"/>
    <w:rsid w:val="007525AA"/>
    <w:rsid w:val="0079732E"/>
    <w:rsid w:val="007B577B"/>
    <w:rsid w:val="00821593"/>
    <w:rsid w:val="008610B1"/>
    <w:rsid w:val="00874DD2"/>
    <w:rsid w:val="008C3E67"/>
    <w:rsid w:val="00930455"/>
    <w:rsid w:val="009563F8"/>
    <w:rsid w:val="00A93442"/>
    <w:rsid w:val="00AB010A"/>
    <w:rsid w:val="00B20DD2"/>
    <w:rsid w:val="00B73EDD"/>
    <w:rsid w:val="00B8706F"/>
    <w:rsid w:val="00BB15AA"/>
    <w:rsid w:val="00C01520"/>
    <w:rsid w:val="00C120FA"/>
    <w:rsid w:val="00CA2E24"/>
    <w:rsid w:val="00D34A85"/>
    <w:rsid w:val="00D67762"/>
    <w:rsid w:val="00DD4757"/>
    <w:rsid w:val="00DF4FC3"/>
    <w:rsid w:val="00E411FE"/>
    <w:rsid w:val="00E650BE"/>
    <w:rsid w:val="00E907EF"/>
    <w:rsid w:val="00ED3E82"/>
    <w:rsid w:val="00ED64DB"/>
    <w:rsid w:val="00EE5939"/>
    <w:rsid w:val="00EF01EE"/>
    <w:rsid w:val="00F16506"/>
    <w:rsid w:val="00F4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3BEF3745"/>
  <w15:docId w15:val="{0A24995B-9AA1-46C7-BFA1-6C8AF4A2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nhideWhenUsed/>
    <w:rsid w:val="008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qFormat/>
    <w:rsid w:val="00874DD2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D2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Parker, Robin</cp:lastModifiedBy>
  <cp:revision>15</cp:revision>
  <cp:lastPrinted>2012-09-07T19:57:00Z</cp:lastPrinted>
  <dcterms:created xsi:type="dcterms:W3CDTF">2016-08-05T17:14:00Z</dcterms:created>
  <dcterms:modified xsi:type="dcterms:W3CDTF">2018-08-10T18:26:00Z</dcterms:modified>
</cp:coreProperties>
</file>