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535BB3">
        <w:rPr>
          <w:rFonts w:ascii="Times New Roman" w:hAnsi="Times New Roman" w:cs="Times New Roman"/>
          <w:sz w:val="24"/>
          <w:szCs w:val="24"/>
        </w:rPr>
        <w:t>Proposer accepts Attachment E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535BB3">
        <w:rPr>
          <w:rFonts w:ascii="Times New Roman" w:hAnsi="Times New Roman" w:cs="Times New Roman"/>
          <w:sz w:val="24"/>
          <w:szCs w:val="24"/>
        </w:rPr>
        <w:t>ms and Conditions (“Attachment E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535BB3">
        <w:rPr>
          <w:rFonts w:ascii="Times New Roman" w:hAnsi="Times New Roman" w:cs="Times New Roman"/>
          <w:sz w:val="24"/>
          <w:szCs w:val="24"/>
        </w:rPr>
        <w:t>to Attachment E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(i) a r</w:t>
      </w:r>
      <w:r w:rsidR="00535BB3">
        <w:rPr>
          <w:rFonts w:ascii="Times New Roman" w:hAnsi="Times New Roman" w:cs="Times New Roman"/>
          <w:sz w:val="24"/>
          <w:szCs w:val="24"/>
        </w:rPr>
        <w:t>ed-lined version of Attachment E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E3" w:rsidRDefault="00733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E3" w:rsidRDefault="00733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E3" w:rsidRDefault="00733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E3" w:rsidRDefault="00733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F5" w:rsidRPr="00B62CF5" w:rsidRDefault="00CD37BF" w:rsidP="00B62CF5">
    <w:pPr>
      <w:tabs>
        <w:tab w:val="center" w:pos="4320"/>
        <w:tab w:val="right" w:pos="8640"/>
      </w:tabs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 xml:space="preserve">RFP Title: ID/IQ </w:t>
    </w:r>
    <w:r w:rsidR="00733BE3">
      <w:rPr>
        <w:rFonts w:ascii="Garamond" w:hAnsi="Garamond" w:cs="Times New Roman"/>
        <w:sz w:val="24"/>
        <w:szCs w:val="24"/>
      </w:rPr>
      <w:t>Staff Extension and Project Management Services</w:t>
    </w:r>
  </w:p>
  <w:p w:rsidR="00B62CF5" w:rsidRDefault="00B62CF5" w:rsidP="00B62CF5">
    <w:pPr>
      <w:spacing w:line="276" w:lineRule="auto"/>
      <w:rPr>
        <w:rFonts w:ascii="Garamond" w:hAnsi="Garamond" w:cs="Times New Roman"/>
        <w:sz w:val="24"/>
        <w:szCs w:val="24"/>
      </w:rPr>
    </w:pPr>
    <w:r w:rsidRPr="00B62CF5">
      <w:rPr>
        <w:rFonts w:ascii="Garamond" w:hAnsi="Garamond" w:cs="Times New Roman"/>
        <w:sz w:val="24"/>
        <w:szCs w:val="24"/>
      </w:rPr>
      <w:t xml:space="preserve">RFP Number: </w:t>
    </w:r>
    <w:r w:rsidR="00CD37BF">
      <w:rPr>
        <w:rFonts w:ascii="Garamond" w:hAnsi="Garamond" w:cs="Times New Roman"/>
        <w:sz w:val="24"/>
        <w:szCs w:val="24"/>
      </w:rPr>
      <w:t>FS</w:t>
    </w:r>
    <w:r w:rsidRPr="00B62CF5">
      <w:rPr>
        <w:rFonts w:ascii="Garamond" w:hAnsi="Garamond" w:cs="Times New Roman"/>
        <w:sz w:val="24"/>
        <w:szCs w:val="24"/>
      </w:rPr>
      <w:t>-201</w:t>
    </w:r>
    <w:r w:rsidR="00733BE3">
      <w:rPr>
        <w:rFonts w:ascii="Garamond" w:hAnsi="Garamond" w:cs="Times New Roman"/>
        <w:sz w:val="24"/>
        <w:szCs w:val="24"/>
      </w:rPr>
      <w:t>8</w:t>
    </w:r>
    <w:r w:rsidRPr="00B62CF5">
      <w:rPr>
        <w:rFonts w:ascii="Garamond" w:hAnsi="Garamond" w:cs="Times New Roman"/>
        <w:sz w:val="24"/>
        <w:szCs w:val="24"/>
      </w:rPr>
      <w:t>-</w:t>
    </w:r>
    <w:r w:rsidR="00733BE3">
      <w:rPr>
        <w:rFonts w:ascii="Garamond" w:hAnsi="Garamond" w:cs="Times New Roman"/>
        <w:sz w:val="24"/>
        <w:szCs w:val="24"/>
      </w:rPr>
      <w:t>26</w:t>
    </w:r>
    <w:r w:rsidRPr="00B62CF5">
      <w:rPr>
        <w:rFonts w:ascii="Garamond" w:hAnsi="Garamond" w:cs="Times New Roman"/>
        <w:sz w:val="24"/>
        <w:szCs w:val="24"/>
      </w:rPr>
      <w:t>-BD</w:t>
    </w:r>
  </w:p>
  <w:p w:rsidR="008E5E1F" w:rsidRDefault="008E5E1F" w:rsidP="00B62CF5">
    <w:pPr>
      <w:spacing w:line="276" w:lineRule="auto"/>
      <w:rPr>
        <w:rFonts w:ascii="Garamond" w:hAnsi="Garamond" w:cs="Times New Roman"/>
        <w:sz w:val="24"/>
        <w:szCs w:val="24"/>
      </w:rPr>
    </w:pPr>
  </w:p>
  <w:p w:rsidR="008E5E1F" w:rsidRPr="00B62CF5" w:rsidRDefault="008E5E1F" w:rsidP="008E5E1F">
    <w:pPr>
      <w:spacing w:line="276" w:lineRule="auto"/>
      <w:jc w:val="center"/>
      <w:rPr>
        <w:rFonts w:ascii="Arial Rounded MT Bold" w:hAnsi="Arial Rounded MT Bold" w:cs="Times New Roman"/>
        <w:sz w:val="25"/>
        <w:szCs w:val="25"/>
      </w:rPr>
    </w:pPr>
    <w:r w:rsidRPr="008E5E1F">
      <w:rPr>
        <w:rFonts w:ascii="Arial Rounded MT Bold" w:hAnsi="Arial Rounded MT Bold" w:cs="Times New Roman"/>
        <w:sz w:val="25"/>
        <w:szCs w:val="25"/>
      </w:rPr>
      <w:t>ATTACHMENT</w:t>
    </w:r>
    <w:r w:rsidR="00733BE3">
      <w:rPr>
        <w:rFonts w:ascii="Arial Rounded MT Bold" w:hAnsi="Arial Rounded MT Bold" w:cs="Times New Roman"/>
        <w:sz w:val="25"/>
        <w:szCs w:val="25"/>
      </w:rPr>
      <w:t xml:space="preserve"> </w:t>
    </w:r>
    <w:r w:rsidR="00733BE3">
      <w:rPr>
        <w:rFonts w:ascii="Arial Rounded MT Bold" w:hAnsi="Arial Rounded MT Bold" w:cs="Times New Roman"/>
        <w:sz w:val="25"/>
        <w:szCs w:val="25"/>
      </w:rPr>
      <w:t>E</w:t>
    </w:r>
    <w:bookmarkStart w:id="0" w:name="_GoBack"/>
    <w:bookmarkEnd w:id="0"/>
  </w:p>
  <w:p w:rsidR="00813258" w:rsidRDefault="00813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BE3" w:rsidRDefault="00733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090E1C"/>
    <w:rsid w:val="00130893"/>
    <w:rsid w:val="00171985"/>
    <w:rsid w:val="00172754"/>
    <w:rsid w:val="002B4856"/>
    <w:rsid w:val="003B5B69"/>
    <w:rsid w:val="003C1CD2"/>
    <w:rsid w:val="003D25AE"/>
    <w:rsid w:val="003E25A3"/>
    <w:rsid w:val="00425B35"/>
    <w:rsid w:val="004D3C87"/>
    <w:rsid w:val="004E17DF"/>
    <w:rsid w:val="00535BB3"/>
    <w:rsid w:val="005C2DBA"/>
    <w:rsid w:val="005D6DC5"/>
    <w:rsid w:val="00733BE3"/>
    <w:rsid w:val="007641EA"/>
    <w:rsid w:val="007A0C3E"/>
    <w:rsid w:val="007D3EEB"/>
    <w:rsid w:val="007E633D"/>
    <w:rsid w:val="00813258"/>
    <w:rsid w:val="008D26E3"/>
    <w:rsid w:val="008E5E1F"/>
    <w:rsid w:val="00956199"/>
    <w:rsid w:val="00982815"/>
    <w:rsid w:val="00983D08"/>
    <w:rsid w:val="00983E18"/>
    <w:rsid w:val="00AE47AF"/>
    <w:rsid w:val="00B62CF5"/>
    <w:rsid w:val="00B93036"/>
    <w:rsid w:val="00BE6A0A"/>
    <w:rsid w:val="00BE6E11"/>
    <w:rsid w:val="00BF2E9B"/>
    <w:rsid w:val="00CD0EA1"/>
    <w:rsid w:val="00CD37BF"/>
    <w:rsid w:val="00D17F2D"/>
    <w:rsid w:val="00D6526C"/>
    <w:rsid w:val="00D720E4"/>
    <w:rsid w:val="00DF6CCE"/>
    <w:rsid w:val="00E048F5"/>
    <w:rsid w:val="00E30605"/>
    <w:rsid w:val="00E85E86"/>
    <w:rsid w:val="00EB0FFE"/>
    <w:rsid w:val="00EB6CE5"/>
    <w:rsid w:val="00EF1890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766D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Darlington, Brianna</cp:lastModifiedBy>
  <cp:revision>7</cp:revision>
  <dcterms:created xsi:type="dcterms:W3CDTF">2017-09-18T17:45:00Z</dcterms:created>
  <dcterms:modified xsi:type="dcterms:W3CDTF">2018-11-29T18:14:00Z</dcterms:modified>
</cp:coreProperties>
</file>