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A3" w:rsidRDefault="008D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024454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A3" w:rsidRDefault="008D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A3" w:rsidRDefault="008D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A3" w:rsidRPr="008D66A3" w:rsidRDefault="008D66A3" w:rsidP="008D66A3">
    <w:pPr>
      <w:pStyle w:val="Header"/>
      <w:rPr>
        <w:sz w:val="24"/>
        <w:szCs w:val="24"/>
      </w:rPr>
    </w:pPr>
    <w:r w:rsidRPr="008D66A3">
      <w:rPr>
        <w:sz w:val="24"/>
        <w:szCs w:val="24"/>
      </w:rPr>
      <w:t xml:space="preserve">RFP Title: </w:t>
    </w:r>
    <w:r w:rsidR="001B103F">
      <w:rPr>
        <w:sz w:val="24"/>
        <w:szCs w:val="24"/>
      </w:rPr>
      <w:t>ID</w:t>
    </w:r>
    <w:r w:rsidR="00024454">
      <w:rPr>
        <w:sz w:val="24"/>
        <w:szCs w:val="24"/>
      </w:rPr>
      <w:t>/</w:t>
    </w:r>
    <w:r w:rsidR="001B103F">
      <w:rPr>
        <w:sz w:val="24"/>
        <w:szCs w:val="24"/>
      </w:rPr>
      <w:t xml:space="preserve">IQ </w:t>
    </w:r>
    <w:r w:rsidR="00644649">
      <w:rPr>
        <w:sz w:val="24"/>
        <w:szCs w:val="24"/>
      </w:rPr>
      <w:t xml:space="preserve">Staff Extension and Project Management </w:t>
    </w:r>
    <w:r w:rsidR="00FF5671">
      <w:rPr>
        <w:sz w:val="24"/>
        <w:szCs w:val="24"/>
      </w:rPr>
      <w:t>Consulting</w:t>
    </w:r>
    <w:r w:rsidR="004E0DD4">
      <w:rPr>
        <w:sz w:val="24"/>
        <w:szCs w:val="24"/>
      </w:rPr>
      <w:t xml:space="preserve"> Services</w:t>
    </w:r>
  </w:p>
  <w:p w:rsidR="00317DC6" w:rsidRPr="002055FD" w:rsidRDefault="00644649" w:rsidP="008D66A3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sz w:val="24"/>
        <w:szCs w:val="24"/>
      </w:rPr>
      <w:t>RFP Number: FS-2018-26</w:t>
    </w:r>
    <w:r w:rsidR="001B103F">
      <w:rPr>
        <w:sz w:val="24"/>
        <w:szCs w:val="24"/>
      </w:rPr>
      <w:t>-BD</w:t>
    </w:r>
  </w:p>
  <w:p w:rsid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8D66A3" w:rsidRPr="002055FD" w:rsidRDefault="00644649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 xml:space="preserve">ATTACHMENT </w:t>
    </w:r>
    <w:r>
      <w:rPr>
        <w:rFonts w:ascii="Arial Rounded MT Bold" w:hAnsi="Arial Rounded MT Bold"/>
        <w:b/>
        <w:sz w:val="26"/>
        <w:szCs w:val="26"/>
      </w:rPr>
      <w:t>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A3" w:rsidRDefault="008D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4649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1339D11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5</cp:revision>
  <cp:lastPrinted>2009-06-17T18:13:00Z</cp:lastPrinted>
  <dcterms:created xsi:type="dcterms:W3CDTF">2018-02-15T16:20:00Z</dcterms:created>
  <dcterms:modified xsi:type="dcterms:W3CDTF">2018-11-29T18:24:00Z</dcterms:modified>
</cp:coreProperties>
</file>