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6A4" w:rsidRDefault="009417CA"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97FF094" wp14:editId="7C3D37FA">
            <wp:simplePos x="0" y="0"/>
            <wp:positionH relativeFrom="column">
              <wp:posOffset>47625</wp:posOffset>
            </wp:positionH>
            <wp:positionV relativeFrom="paragraph">
              <wp:posOffset>-85090</wp:posOffset>
            </wp:positionV>
            <wp:extent cx="5939155" cy="1443990"/>
            <wp:effectExtent l="0" t="0" r="444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6A4" w:rsidRDefault="00A666A4" w:rsidP="009417CA">
      <w:pPr>
        <w:jc w:val="center"/>
      </w:pPr>
    </w:p>
    <w:p w:rsidR="00A666A4" w:rsidRDefault="00A666A4"/>
    <w:p w:rsidR="009417CA" w:rsidRDefault="009417CA" w:rsidP="00A666A4">
      <w:pPr>
        <w:jc w:val="center"/>
        <w:rPr>
          <w:rFonts w:ascii="Arial" w:hAnsi="Arial" w:cs="Arial"/>
          <w:b/>
          <w:sz w:val="28"/>
          <w:szCs w:val="28"/>
        </w:rPr>
      </w:pPr>
    </w:p>
    <w:p w:rsidR="00A666A4" w:rsidRDefault="00A666A4" w:rsidP="009417CA">
      <w:pPr>
        <w:rPr>
          <w:rFonts w:ascii="Arial" w:hAnsi="Arial" w:cs="Arial"/>
          <w:b/>
          <w:sz w:val="28"/>
          <w:szCs w:val="28"/>
        </w:rPr>
      </w:pPr>
    </w:p>
    <w:p w:rsidR="00A666A4" w:rsidRPr="008B5533" w:rsidRDefault="00A666A4" w:rsidP="00C94EA0">
      <w:pPr>
        <w:jc w:val="center"/>
        <w:rPr>
          <w:rFonts w:ascii="Arial" w:hAnsi="Arial" w:cs="Arial"/>
          <w:b/>
          <w:sz w:val="20"/>
          <w:szCs w:val="20"/>
        </w:rPr>
      </w:pPr>
      <w:r w:rsidRPr="008B5533">
        <w:rPr>
          <w:rFonts w:ascii="Arial" w:hAnsi="Arial" w:cs="Arial"/>
          <w:b/>
          <w:sz w:val="20"/>
          <w:szCs w:val="20"/>
        </w:rPr>
        <w:t xml:space="preserve">455 Golden Gate </w:t>
      </w:r>
      <w:proofErr w:type="gramStart"/>
      <w:r w:rsidRPr="008B5533">
        <w:rPr>
          <w:rFonts w:ascii="Arial" w:hAnsi="Arial" w:cs="Arial"/>
          <w:b/>
          <w:sz w:val="20"/>
          <w:szCs w:val="20"/>
        </w:rPr>
        <w:t xml:space="preserve">Avenue </w:t>
      </w:r>
      <w:r w:rsidRPr="008B5533">
        <w:rPr>
          <w:rFonts w:ascii="Arial" w:hAnsi="Arial" w:cs="Arial"/>
          <w:b/>
          <w:sz w:val="36"/>
          <w:szCs w:val="36"/>
        </w:rPr>
        <w:t>.</w:t>
      </w:r>
      <w:proofErr w:type="gramEnd"/>
      <w:r w:rsidRPr="008B5533">
        <w:rPr>
          <w:rFonts w:ascii="Arial" w:hAnsi="Arial" w:cs="Arial"/>
          <w:b/>
          <w:sz w:val="36"/>
          <w:szCs w:val="36"/>
        </w:rPr>
        <w:t xml:space="preserve"> </w:t>
      </w:r>
      <w:r w:rsidRPr="008B5533">
        <w:rPr>
          <w:rFonts w:ascii="Arial" w:hAnsi="Arial" w:cs="Arial"/>
          <w:b/>
          <w:sz w:val="20"/>
          <w:szCs w:val="20"/>
        </w:rPr>
        <w:t>San Francisco, CA 94102-3688</w:t>
      </w:r>
    </w:p>
    <w:p w:rsidR="00A666A4" w:rsidRDefault="00271197" w:rsidP="00A666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Telephone 415-865-</w:t>
      </w:r>
      <w:proofErr w:type="gramStart"/>
      <w:r>
        <w:rPr>
          <w:rFonts w:ascii="Arial" w:hAnsi="Arial" w:cs="Arial"/>
          <w:b/>
          <w:sz w:val="20"/>
          <w:szCs w:val="20"/>
        </w:rPr>
        <w:t>8826</w:t>
      </w:r>
      <w:r w:rsidR="00A666A4">
        <w:rPr>
          <w:rFonts w:ascii="Arial" w:hAnsi="Arial" w:cs="Arial"/>
          <w:b/>
          <w:sz w:val="20"/>
          <w:szCs w:val="20"/>
        </w:rPr>
        <w:t xml:space="preserve"> </w:t>
      </w:r>
      <w:r w:rsidR="00A666A4" w:rsidRPr="008B5533">
        <w:rPr>
          <w:rFonts w:ascii="Arial" w:hAnsi="Arial" w:cs="Arial"/>
          <w:b/>
          <w:sz w:val="36"/>
          <w:szCs w:val="36"/>
        </w:rPr>
        <w:t>.</w:t>
      </w:r>
      <w:proofErr w:type="gramEnd"/>
      <w:r w:rsidR="00A666A4">
        <w:rPr>
          <w:rFonts w:ascii="Arial" w:hAnsi="Arial" w:cs="Arial"/>
          <w:b/>
          <w:sz w:val="20"/>
          <w:szCs w:val="20"/>
        </w:rPr>
        <w:t xml:space="preserve"> Fax 415-865-4205 </w:t>
      </w:r>
      <w:r w:rsidR="00A666A4" w:rsidRPr="008B5533">
        <w:rPr>
          <w:rFonts w:ascii="Arial" w:hAnsi="Arial" w:cs="Arial"/>
          <w:b/>
          <w:sz w:val="36"/>
          <w:szCs w:val="36"/>
        </w:rPr>
        <w:t xml:space="preserve">. </w:t>
      </w:r>
      <w:r w:rsidR="00A666A4">
        <w:rPr>
          <w:rFonts w:ascii="Arial" w:hAnsi="Arial" w:cs="Arial"/>
          <w:b/>
          <w:sz w:val="20"/>
          <w:szCs w:val="20"/>
        </w:rPr>
        <w:t>TDD 415-865-4272</w:t>
      </w:r>
    </w:p>
    <w:p w:rsidR="00A666A4" w:rsidRDefault="00A666A4" w:rsidP="00A666A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9417CA" w:rsidRDefault="009417CA" w:rsidP="00550169">
      <w:pPr>
        <w:rPr>
          <w:rFonts w:ascii="Arial" w:hAnsi="Arial" w:cs="Arial"/>
          <w:b/>
          <w:sz w:val="28"/>
          <w:szCs w:val="28"/>
        </w:rPr>
      </w:pPr>
    </w:p>
    <w:p w:rsidR="00313EF0" w:rsidRDefault="00871A8F" w:rsidP="005501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NOTICE OF INTENT TO AWARD</w:t>
      </w:r>
    </w:p>
    <w:p w:rsidR="00550169" w:rsidRPr="00550169" w:rsidRDefault="0008583E" w:rsidP="00550169">
      <w:pPr>
        <w:jc w:val="center"/>
        <w:rPr>
          <w:rFonts w:ascii="Arial" w:hAnsi="Arial" w:cs="Arial"/>
          <w:b/>
          <w:sz w:val="30"/>
          <w:szCs w:val="30"/>
        </w:rPr>
      </w:pPr>
      <w:r w:rsidRPr="00550169">
        <w:rPr>
          <w:rFonts w:ascii="Arial" w:hAnsi="Arial" w:cs="Arial"/>
          <w:b/>
          <w:sz w:val="30"/>
          <w:szCs w:val="30"/>
        </w:rPr>
        <w:t xml:space="preserve">RFP Title:  </w:t>
      </w:r>
      <w:r w:rsidR="00550169" w:rsidRPr="00550169">
        <w:rPr>
          <w:rFonts w:ascii="Arial" w:hAnsi="Arial" w:cs="Arial"/>
          <w:b/>
          <w:sz w:val="30"/>
          <w:szCs w:val="30"/>
        </w:rPr>
        <w:t xml:space="preserve">ID/IQ </w:t>
      </w:r>
      <w:r w:rsidR="0043409F">
        <w:rPr>
          <w:rFonts w:ascii="Arial" w:hAnsi="Arial" w:cs="Arial"/>
          <w:b/>
          <w:sz w:val="30"/>
          <w:szCs w:val="30"/>
        </w:rPr>
        <w:t>Staff Extension and Project Management</w:t>
      </w:r>
      <w:r w:rsidR="00550169" w:rsidRPr="00550169">
        <w:rPr>
          <w:rFonts w:ascii="Arial" w:hAnsi="Arial" w:cs="Arial"/>
          <w:b/>
          <w:sz w:val="30"/>
          <w:szCs w:val="30"/>
        </w:rPr>
        <w:t xml:space="preserve"> Consultation Services</w:t>
      </w:r>
    </w:p>
    <w:p w:rsidR="008C3150" w:rsidRPr="00550169" w:rsidRDefault="00EE1222" w:rsidP="00550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pacing w:val="20"/>
          <w:sz w:val="32"/>
          <w:szCs w:val="32"/>
        </w:rPr>
      </w:pPr>
      <w:r>
        <w:rPr>
          <w:rFonts w:ascii="Arial" w:eastAsia="Times New Roman" w:hAnsi="Arial" w:cs="Arial"/>
          <w:b/>
          <w:caps/>
          <w:spacing w:val="20"/>
          <w:sz w:val="32"/>
          <w:szCs w:val="32"/>
        </w:rPr>
        <w:t>RFP</w:t>
      </w:r>
      <w:r w:rsidR="006875E8">
        <w:rPr>
          <w:rFonts w:ascii="Arial" w:eastAsia="Times New Roman" w:hAnsi="Arial" w:cs="Arial"/>
          <w:b/>
          <w:caps/>
          <w:spacing w:val="20"/>
          <w:sz w:val="32"/>
          <w:szCs w:val="32"/>
        </w:rPr>
        <w:t xml:space="preserve"># </w:t>
      </w:r>
      <w:r w:rsidR="00550169">
        <w:rPr>
          <w:rFonts w:ascii="Arial" w:eastAsia="Times New Roman" w:hAnsi="Arial" w:cs="Arial"/>
          <w:b/>
          <w:caps/>
          <w:spacing w:val="20"/>
          <w:sz w:val="32"/>
          <w:szCs w:val="32"/>
        </w:rPr>
        <w:t>FS-201</w:t>
      </w:r>
      <w:r w:rsidR="0043409F">
        <w:rPr>
          <w:rFonts w:ascii="Arial" w:eastAsia="Times New Roman" w:hAnsi="Arial" w:cs="Arial"/>
          <w:b/>
          <w:caps/>
          <w:spacing w:val="20"/>
          <w:sz w:val="32"/>
          <w:szCs w:val="32"/>
        </w:rPr>
        <w:t>8</w:t>
      </w:r>
      <w:r w:rsidR="00550169">
        <w:rPr>
          <w:rFonts w:ascii="Arial" w:eastAsia="Times New Roman" w:hAnsi="Arial" w:cs="Arial"/>
          <w:b/>
          <w:caps/>
          <w:spacing w:val="20"/>
          <w:sz w:val="32"/>
          <w:szCs w:val="32"/>
        </w:rPr>
        <w:t>-2</w:t>
      </w:r>
      <w:r w:rsidR="0043409F">
        <w:rPr>
          <w:rFonts w:ascii="Arial" w:eastAsia="Times New Roman" w:hAnsi="Arial" w:cs="Arial"/>
          <w:b/>
          <w:caps/>
          <w:spacing w:val="20"/>
          <w:sz w:val="32"/>
          <w:szCs w:val="32"/>
        </w:rPr>
        <w:t>6</w:t>
      </w:r>
      <w:r w:rsidR="0008583E">
        <w:rPr>
          <w:rFonts w:ascii="Arial" w:eastAsia="Times New Roman" w:hAnsi="Arial" w:cs="Arial"/>
          <w:b/>
          <w:caps/>
          <w:spacing w:val="20"/>
          <w:sz w:val="32"/>
          <w:szCs w:val="32"/>
        </w:rPr>
        <w:t>-BD</w:t>
      </w:r>
    </w:p>
    <w:p w:rsidR="00550169" w:rsidRDefault="00550169" w:rsidP="00A666A4">
      <w:pPr>
        <w:jc w:val="center"/>
        <w:rPr>
          <w:rFonts w:ascii="Arial" w:hAnsi="Arial" w:cs="Arial"/>
          <w:b/>
          <w:sz w:val="28"/>
          <w:szCs w:val="28"/>
        </w:rPr>
      </w:pPr>
    </w:p>
    <w:p w:rsidR="008B5533" w:rsidRPr="00567195" w:rsidRDefault="0043409F" w:rsidP="00A666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</w:t>
      </w:r>
      <w:r w:rsidR="0055016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</w:t>
      </w:r>
      <w:r w:rsidR="00550169">
        <w:rPr>
          <w:rFonts w:ascii="Arial" w:hAnsi="Arial" w:cs="Arial"/>
          <w:b/>
          <w:sz w:val="28"/>
          <w:szCs w:val="28"/>
        </w:rPr>
        <w:t>th, 201</w:t>
      </w:r>
      <w:r>
        <w:rPr>
          <w:rFonts w:ascii="Arial" w:hAnsi="Arial" w:cs="Arial"/>
          <w:b/>
          <w:sz w:val="28"/>
          <w:szCs w:val="28"/>
        </w:rPr>
        <w:t>9</w:t>
      </w:r>
    </w:p>
    <w:p w:rsidR="008B5533" w:rsidRDefault="008B5533" w:rsidP="005671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550169" w:rsidRDefault="00871A8F" w:rsidP="005501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the intent of </w:t>
      </w:r>
      <w:r w:rsidR="008B5533">
        <w:rPr>
          <w:rFonts w:ascii="Arial" w:hAnsi="Arial" w:cs="Arial"/>
          <w:sz w:val="24"/>
          <w:szCs w:val="24"/>
        </w:rPr>
        <w:t xml:space="preserve">Judicial Council </w:t>
      </w:r>
      <w:r>
        <w:rPr>
          <w:rFonts w:ascii="Arial" w:hAnsi="Arial" w:cs="Arial"/>
          <w:sz w:val="24"/>
          <w:szCs w:val="24"/>
        </w:rPr>
        <w:t xml:space="preserve">of California, </w:t>
      </w:r>
      <w:r w:rsidR="0008583E">
        <w:rPr>
          <w:rFonts w:ascii="Arial" w:hAnsi="Arial" w:cs="Arial"/>
          <w:sz w:val="24"/>
          <w:szCs w:val="24"/>
        </w:rPr>
        <w:t>Facilities Services Office</w:t>
      </w:r>
      <w:r w:rsidR="009F0A52">
        <w:rPr>
          <w:rFonts w:ascii="Arial" w:hAnsi="Arial" w:cs="Arial"/>
          <w:sz w:val="24"/>
          <w:szCs w:val="24"/>
        </w:rPr>
        <w:t xml:space="preserve">, to enter </w:t>
      </w:r>
      <w:proofErr w:type="gramStart"/>
      <w:r w:rsidR="009F0A52">
        <w:rPr>
          <w:rFonts w:ascii="Arial" w:hAnsi="Arial" w:cs="Arial"/>
          <w:sz w:val="24"/>
          <w:szCs w:val="24"/>
        </w:rPr>
        <w:t xml:space="preserve">into </w:t>
      </w:r>
      <w:r>
        <w:rPr>
          <w:rFonts w:ascii="Arial" w:hAnsi="Arial" w:cs="Arial"/>
          <w:sz w:val="24"/>
          <w:szCs w:val="24"/>
        </w:rPr>
        <w:t xml:space="preserve"> contract</w:t>
      </w:r>
      <w:r w:rsidR="009F0A52"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with the following firm</w:t>
      </w:r>
      <w:r w:rsidR="009F0A5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services set forth in</w:t>
      </w:r>
      <w:r w:rsidR="008C3150">
        <w:rPr>
          <w:rFonts w:ascii="Arial" w:hAnsi="Arial" w:cs="Arial"/>
          <w:sz w:val="24"/>
          <w:szCs w:val="24"/>
        </w:rPr>
        <w:t xml:space="preserve"> the Request for Proposal</w:t>
      </w:r>
      <w:r w:rsidR="007D65F6">
        <w:rPr>
          <w:rFonts w:ascii="Arial" w:hAnsi="Arial" w:cs="Arial"/>
          <w:sz w:val="24"/>
          <w:szCs w:val="24"/>
        </w:rPr>
        <w:t>.</w:t>
      </w:r>
    </w:p>
    <w:p w:rsidR="00550169" w:rsidRDefault="00550169" w:rsidP="00550169">
      <w:pPr>
        <w:jc w:val="both"/>
        <w:rPr>
          <w:rFonts w:ascii="Arial" w:hAnsi="Arial" w:cs="Arial"/>
          <w:sz w:val="24"/>
          <w:szCs w:val="24"/>
        </w:rPr>
      </w:pPr>
    </w:p>
    <w:p w:rsidR="00550169" w:rsidRPr="0043409F" w:rsidRDefault="0066731D" w:rsidP="0043409F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3409F">
        <w:rPr>
          <w:rFonts w:ascii="Arial" w:hAnsi="Arial" w:cs="Arial"/>
          <w:b/>
          <w:sz w:val="24"/>
          <w:szCs w:val="24"/>
        </w:rPr>
        <w:t>Cumming</w:t>
      </w:r>
      <w:r w:rsidR="00B526DF">
        <w:rPr>
          <w:rFonts w:ascii="Arial" w:hAnsi="Arial" w:cs="Arial"/>
          <w:b/>
          <w:sz w:val="24"/>
          <w:szCs w:val="24"/>
        </w:rPr>
        <w:t xml:space="preserve"> Construction Management, Inc.</w:t>
      </w:r>
    </w:p>
    <w:p w:rsidR="0043409F" w:rsidRPr="00B526DF" w:rsidRDefault="00B526DF" w:rsidP="0043409F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3409F" w:rsidRPr="00B526DF">
        <w:rPr>
          <w:rFonts w:ascii="Arial" w:hAnsi="Arial" w:cs="Arial"/>
          <w:b/>
          <w:sz w:val="24"/>
          <w:szCs w:val="24"/>
        </w:rPr>
        <w:t>AECOM</w:t>
      </w:r>
      <w:r>
        <w:rPr>
          <w:rFonts w:ascii="Arial" w:hAnsi="Arial" w:cs="Arial"/>
          <w:b/>
          <w:sz w:val="24"/>
          <w:szCs w:val="24"/>
        </w:rPr>
        <w:t xml:space="preserve"> Technical Services, Inc.</w:t>
      </w:r>
    </w:p>
    <w:p w:rsidR="0043409F" w:rsidRPr="00B526DF" w:rsidRDefault="00B526DF" w:rsidP="0043409F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526DF">
        <w:rPr>
          <w:rFonts w:ascii="Arial" w:hAnsi="Arial" w:cs="Arial"/>
          <w:b/>
          <w:sz w:val="24"/>
          <w:szCs w:val="24"/>
        </w:rPr>
        <w:t xml:space="preserve"> </w:t>
      </w:r>
      <w:r w:rsidR="0043409F" w:rsidRPr="00B526DF">
        <w:rPr>
          <w:rFonts w:ascii="Arial" w:hAnsi="Arial" w:cs="Arial"/>
          <w:b/>
          <w:sz w:val="24"/>
          <w:szCs w:val="24"/>
        </w:rPr>
        <w:t>Swinerton Management &amp; Consulting</w:t>
      </w:r>
    </w:p>
    <w:p w:rsidR="0043409F" w:rsidRPr="00B526DF" w:rsidRDefault="00B526DF" w:rsidP="0043409F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526DF">
        <w:rPr>
          <w:rFonts w:ascii="Arial" w:hAnsi="Arial" w:cs="Arial"/>
          <w:b/>
          <w:sz w:val="24"/>
          <w:szCs w:val="24"/>
        </w:rPr>
        <w:t xml:space="preserve"> </w:t>
      </w:r>
      <w:r w:rsidR="008316EB" w:rsidRPr="008316EB">
        <w:rPr>
          <w:rFonts w:ascii="Arial" w:hAnsi="Arial" w:cs="Arial"/>
          <w:b/>
          <w:sz w:val="24"/>
          <w:szCs w:val="24"/>
        </w:rPr>
        <w:t xml:space="preserve">Vanir Construction Management, Inc. </w:t>
      </w:r>
    </w:p>
    <w:p w:rsidR="0043409F" w:rsidRPr="00B526DF" w:rsidRDefault="00B526DF" w:rsidP="0043409F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526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3409F" w:rsidRPr="00B526DF">
        <w:rPr>
          <w:rFonts w:ascii="Arial" w:hAnsi="Arial" w:cs="Arial"/>
          <w:b/>
          <w:sz w:val="24"/>
          <w:szCs w:val="24"/>
        </w:rPr>
        <w:t>Kitchell</w:t>
      </w:r>
      <w:proofErr w:type="spellEnd"/>
      <w:r w:rsidR="00031C4B">
        <w:rPr>
          <w:rFonts w:ascii="Arial" w:hAnsi="Arial" w:cs="Arial"/>
          <w:b/>
          <w:sz w:val="24"/>
          <w:szCs w:val="24"/>
        </w:rPr>
        <w:t>/CEM, Inc.</w:t>
      </w:r>
    </w:p>
    <w:p w:rsidR="0043409F" w:rsidRPr="00B526DF" w:rsidRDefault="00B526DF" w:rsidP="0043409F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526DF">
        <w:rPr>
          <w:rFonts w:ascii="Arial" w:hAnsi="Arial" w:cs="Arial"/>
          <w:b/>
          <w:sz w:val="24"/>
          <w:szCs w:val="24"/>
        </w:rPr>
        <w:t>APSICM-</w:t>
      </w:r>
      <w:proofErr w:type="spellStart"/>
      <w:r w:rsidRPr="00B526DF">
        <w:rPr>
          <w:rFonts w:ascii="Arial" w:hAnsi="Arial" w:cs="Arial"/>
          <w:b/>
          <w:sz w:val="24"/>
          <w:szCs w:val="24"/>
        </w:rPr>
        <w:t>SixthDimension</w:t>
      </w:r>
      <w:proofErr w:type="spellEnd"/>
      <w:r w:rsidRPr="00B526DF">
        <w:rPr>
          <w:rFonts w:ascii="Arial" w:hAnsi="Arial" w:cs="Arial"/>
          <w:b/>
          <w:sz w:val="24"/>
          <w:szCs w:val="24"/>
        </w:rPr>
        <w:t>, LLC</w:t>
      </w:r>
      <w:bookmarkStart w:id="0" w:name="_GoBack"/>
      <w:bookmarkEnd w:id="0"/>
    </w:p>
    <w:p w:rsidR="0043409F" w:rsidRPr="00B526DF" w:rsidRDefault="00B526DF" w:rsidP="0043409F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526DF">
        <w:rPr>
          <w:rFonts w:ascii="Arial" w:hAnsi="Arial" w:cs="Arial"/>
          <w:b/>
          <w:sz w:val="24"/>
          <w:szCs w:val="24"/>
        </w:rPr>
        <w:t xml:space="preserve"> </w:t>
      </w:r>
      <w:r w:rsidR="0043409F" w:rsidRPr="00B526DF">
        <w:rPr>
          <w:rFonts w:ascii="Arial" w:hAnsi="Arial" w:cs="Arial"/>
          <w:b/>
          <w:sz w:val="24"/>
          <w:szCs w:val="24"/>
        </w:rPr>
        <w:t>Mu</w:t>
      </w:r>
      <w:r w:rsidRPr="00B526DF">
        <w:rPr>
          <w:rFonts w:ascii="Arial" w:hAnsi="Arial" w:cs="Arial"/>
          <w:b/>
          <w:sz w:val="24"/>
          <w:szCs w:val="24"/>
        </w:rPr>
        <w:t>r</w:t>
      </w:r>
      <w:r w:rsidR="0043409F" w:rsidRPr="00B526DF">
        <w:rPr>
          <w:rFonts w:ascii="Arial" w:hAnsi="Arial" w:cs="Arial"/>
          <w:b/>
          <w:sz w:val="24"/>
          <w:szCs w:val="24"/>
        </w:rPr>
        <w:t>chison Builders</w:t>
      </w:r>
      <w:r w:rsidR="00D62269">
        <w:rPr>
          <w:rFonts w:ascii="Arial" w:hAnsi="Arial" w:cs="Arial"/>
          <w:b/>
          <w:sz w:val="24"/>
          <w:szCs w:val="24"/>
        </w:rPr>
        <w:t>/PM/CM</w:t>
      </w:r>
    </w:p>
    <w:p w:rsidR="0043409F" w:rsidRDefault="0043409F" w:rsidP="0043409F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:rsidR="0008583E" w:rsidRDefault="00871A8F" w:rsidP="00871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would like to extend our sincere thanks for the p</w:t>
      </w:r>
      <w:r w:rsidR="002F6FBC">
        <w:rPr>
          <w:rFonts w:ascii="Arial" w:hAnsi="Arial" w:cs="Arial"/>
          <w:sz w:val="24"/>
          <w:szCs w:val="24"/>
        </w:rPr>
        <w:t>articipation of submitting firms</w:t>
      </w:r>
      <w:r>
        <w:rPr>
          <w:rFonts w:ascii="Arial" w:hAnsi="Arial" w:cs="Arial"/>
          <w:sz w:val="24"/>
          <w:szCs w:val="24"/>
        </w:rPr>
        <w:t>.</w:t>
      </w:r>
    </w:p>
    <w:sectPr w:rsidR="00085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BEB"/>
    <w:multiLevelType w:val="hybridMultilevel"/>
    <w:tmpl w:val="59268134"/>
    <w:lvl w:ilvl="0" w:tplc="5E62604E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5108"/>
    <w:multiLevelType w:val="hybridMultilevel"/>
    <w:tmpl w:val="27D2094A"/>
    <w:lvl w:ilvl="0" w:tplc="A94EB5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6EB3"/>
    <w:multiLevelType w:val="hybridMultilevel"/>
    <w:tmpl w:val="2114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13F7"/>
    <w:multiLevelType w:val="hybridMultilevel"/>
    <w:tmpl w:val="4FF0F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B6E45"/>
    <w:multiLevelType w:val="hybridMultilevel"/>
    <w:tmpl w:val="2904EB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7F33AE"/>
    <w:multiLevelType w:val="multilevel"/>
    <w:tmpl w:val="E48434C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B8027C3"/>
    <w:multiLevelType w:val="hybridMultilevel"/>
    <w:tmpl w:val="48D8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6A4"/>
    <w:rsid w:val="00031C4B"/>
    <w:rsid w:val="0008583E"/>
    <w:rsid w:val="001C172E"/>
    <w:rsid w:val="00245C59"/>
    <w:rsid w:val="00271197"/>
    <w:rsid w:val="002C3849"/>
    <w:rsid w:val="002C64D4"/>
    <w:rsid w:val="002E05CC"/>
    <w:rsid w:val="002F6FBC"/>
    <w:rsid w:val="00313EF0"/>
    <w:rsid w:val="00330522"/>
    <w:rsid w:val="003E1C36"/>
    <w:rsid w:val="0043409F"/>
    <w:rsid w:val="00435B58"/>
    <w:rsid w:val="004F193A"/>
    <w:rsid w:val="00550169"/>
    <w:rsid w:val="00567195"/>
    <w:rsid w:val="005C645E"/>
    <w:rsid w:val="005D3B1E"/>
    <w:rsid w:val="0066731D"/>
    <w:rsid w:val="006875E8"/>
    <w:rsid w:val="00691316"/>
    <w:rsid w:val="006B761A"/>
    <w:rsid w:val="006E32C6"/>
    <w:rsid w:val="006E6245"/>
    <w:rsid w:val="00711FE7"/>
    <w:rsid w:val="007D65F6"/>
    <w:rsid w:val="00827F97"/>
    <w:rsid w:val="008316EB"/>
    <w:rsid w:val="00867B9D"/>
    <w:rsid w:val="00871A8F"/>
    <w:rsid w:val="008A63F6"/>
    <w:rsid w:val="008B5533"/>
    <w:rsid w:val="008C3150"/>
    <w:rsid w:val="009417CA"/>
    <w:rsid w:val="009767C0"/>
    <w:rsid w:val="009F0A52"/>
    <w:rsid w:val="00A666A4"/>
    <w:rsid w:val="00A76684"/>
    <w:rsid w:val="00B526DF"/>
    <w:rsid w:val="00B75AB0"/>
    <w:rsid w:val="00BB2550"/>
    <w:rsid w:val="00C41B60"/>
    <w:rsid w:val="00C94EA0"/>
    <w:rsid w:val="00CA03C0"/>
    <w:rsid w:val="00CD39A9"/>
    <w:rsid w:val="00D0690A"/>
    <w:rsid w:val="00D62269"/>
    <w:rsid w:val="00D66D20"/>
    <w:rsid w:val="00D75759"/>
    <w:rsid w:val="00EE1222"/>
    <w:rsid w:val="00F0310D"/>
    <w:rsid w:val="00F50FEB"/>
    <w:rsid w:val="00F555B7"/>
    <w:rsid w:val="00F6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DFC9"/>
  <w15:chartTrackingRefBased/>
  <w15:docId w15:val="{3D6456A5-800E-4FD0-AD16-387D9EB3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2C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C17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76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Marissa</dc:creator>
  <cp:keywords/>
  <dc:description/>
  <cp:lastModifiedBy>Darlington, Brianna</cp:lastModifiedBy>
  <cp:revision>6</cp:revision>
  <cp:lastPrinted>2016-05-02T17:07:00Z</cp:lastPrinted>
  <dcterms:created xsi:type="dcterms:W3CDTF">2019-02-05T16:39:00Z</dcterms:created>
  <dcterms:modified xsi:type="dcterms:W3CDTF">2019-02-05T18:11:00Z</dcterms:modified>
</cp:coreProperties>
</file>