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FB03D9"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FB03D9" w:rsidRDefault="00FB03D9" w:rsidP="00FB03D9">
            <w:pPr>
              <w:tabs>
                <w:tab w:val="left" w:pos="3600"/>
              </w:tabs>
              <w:rPr>
                <w:sz w:val="16"/>
              </w:rPr>
            </w:pPr>
            <w:r>
              <w:rPr>
                <w:rFonts w:ascii="Arial" w:hAnsi="Arial"/>
                <w:sz w:val="14"/>
              </w:rPr>
              <w:t xml:space="preserve">PRINTED NAME OF </w:t>
            </w:r>
            <w:r>
              <w:rPr>
                <w:rFonts w:ascii="Arial" w:hAnsi="Arial"/>
                <w:sz w:val="14"/>
              </w:rPr>
              <w:t>COMPANY</w:t>
            </w:r>
            <w:bookmarkStart w:id="0" w:name="_GoBack"/>
            <w:bookmarkEnd w:id="0"/>
          </w:p>
          <w:p w:rsidR="00FB03D9" w:rsidRDefault="00FB03D9" w:rsidP="009C1CE8">
            <w:pPr>
              <w:spacing w:before="20"/>
              <w:rPr>
                <w:rFonts w:ascii="Arial" w:hAnsi="Arial"/>
                <w:sz w:val="14"/>
              </w:rPr>
            </w:pPr>
          </w:p>
        </w:tc>
      </w:tr>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48" w:rsidRDefault="002C5248" w:rsidP="0050136C">
      <w:r>
        <w:separator/>
      </w:r>
    </w:p>
  </w:endnote>
  <w:endnote w:type="continuationSeparator" w:id="0">
    <w:p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48" w:rsidRDefault="002C5248" w:rsidP="0050136C">
      <w:r>
        <w:separator/>
      </w:r>
    </w:p>
  </w:footnote>
  <w:footnote w:type="continuationSeparator" w:id="0">
    <w:p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3D9" w:rsidRDefault="00FB03D9" w:rsidP="00FB03D9">
    <w:pPr>
      <w:pStyle w:val="CommentText"/>
      <w:tabs>
        <w:tab w:val="left" w:pos="1242"/>
      </w:tabs>
      <w:ind w:right="252"/>
      <w:jc w:val="both"/>
      <w:rPr>
        <w:color w:val="000000"/>
        <w:sz w:val="22"/>
        <w:szCs w:val="22"/>
      </w:rPr>
    </w:pPr>
    <w:r>
      <w:t xml:space="preserve">RFP Title:  </w:t>
    </w:r>
    <w:r>
      <w:rPr>
        <w:color w:val="000000"/>
        <w:sz w:val="22"/>
        <w:szCs w:val="22"/>
      </w:rPr>
      <w:t xml:space="preserve"> Facilities Services’ Integrated Workplace Management System (IWMS) Project</w:t>
    </w:r>
  </w:p>
  <w:p w:rsidR="00FB03D9" w:rsidRDefault="00FB03D9" w:rsidP="00FB03D9">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RFP-FS-2019-04-LB</w:t>
    </w:r>
  </w:p>
  <w:p w:rsidR="005A5E98" w:rsidRPr="005A5E98" w:rsidRDefault="005A5E98" w:rsidP="005A5E98">
    <w:pPr>
      <w:pStyle w:val="CommentText"/>
      <w:tabs>
        <w:tab w:val="left" w:pos="1242"/>
      </w:tabs>
      <w:ind w:right="252"/>
      <w:jc w:val="both"/>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B03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5B0DDC85"/>
  <w15:docId w15:val="{6211A116-96F6-44FE-966D-B39EA796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7008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EAC01-4250-4835-9EF8-A8712AEC38C3}">
  <ds:schemaRefs>
    <ds:schemaRef ds:uri="http://schemas.openxmlformats.org/officeDocument/2006/bibliography"/>
  </ds:schemaRefs>
</ds:datastoreItem>
</file>

<file path=customXml/itemProps2.xml><?xml version="1.0" encoding="utf-8"?>
<ds:datastoreItem xmlns:ds="http://schemas.openxmlformats.org/officeDocument/2006/customXml" ds:itemID="{5B65C4DF-40F4-40E0-969E-F635FA18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2</cp:revision>
  <dcterms:created xsi:type="dcterms:W3CDTF">2019-11-01T15:59:00Z</dcterms:created>
  <dcterms:modified xsi:type="dcterms:W3CDTF">2019-11-01T15:59:00Z</dcterms:modified>
</cp:coreProperties>
</file>