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8D1D51" w:rsidRDefault="00E454FB" w:rsidP="00742DB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742DB8" w:rsidRDefault="00742DB8" w:rsidP="00742DB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42DB8" w:rsidRPr="008D1D51" w:rsidRDefault="00742DB8" w:rsidP="00742DB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bookmarkStart w:id="0" w:name="_GoBack"/>
      <w:bookmarkEnd w:id="0"/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87" w:rsidRDefault="00304087">
    <w:pPr>
      <w:pStyle w:val="Footer"/>
      <w:jc w:val="right"/>
    </w:pPr>
  </w:p>
  <w:p w:rsidR="00304087" w:rsidRDefault="00742DB8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B8" w:rsidRDefault="00742DB8" w:rsidP="00742DB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Facilities Services’ Integrated Workplace Management System (IWMS) Project</w:t>
    </w:r>
  </w:p>
  <w:p w:rsidR="00742DB8" w:rsidRDefault="00742DB8" w:rsidP="00742DB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RFP-FS-2019-04-LB</w:t>
    </w:r>
  </w:p>
  <w:p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42DB8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907"/>
  <w15:docId w15:val="{9C5E4EFE-D05B-4C0E-AE26-434AFE15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C577-6F17-4BC3-ABB1-F771993B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2019-11-01T16:10:00Z</dcterms:created>
  <dcterms:modified xsi:type="dcterms:W3CDTF">2019-11-01T16:10:00Z</dcterms:modified>
</cp:coreProperties>
</file>