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bookmarkStart w:id="0" w:name="_GoBack"/>
      <w:bookmarkEnd w:id="0"/>
    </w:p>
    <w:p w14:paraId="321BC8A1" w14:textId="4C81AD26" w:rsidR="0088570C" w:rsidRPr="006D7E4E" w:rsidRDefault="0088570C" w:rsidP="0088570C">
      <w:pPr>
        <w:pStyle w:val="JBCMHeading2"/>
        <w:jc w:val="center"/>
        <w:rPr>
          <w:rStyle w:val="Heading4Char"/>
        </w:rPr>
      </w:pPr>
      <w:r w:rsidRPr="006D7E4E">
        <w:rPr>
          <w:rStyle w:val="Heading4Char"/>
        </w:rPr>
        <w:t xml:space="preserve">ATTACHMENT </w:t>
      </w:r>
      <w:r w:rsidR="000167D0">
        <w:rPr>
          <w:rStyle w:val="Heading4Char"/>
        </w:rPr>
        <w:t>8</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E218" w14:textId="77777777" w:rsidR="00A34B05" w:rsidRDefault="00A34B05" w:rsidP="00A34B05">
    <w:pPr>
      <w:pStyle w:val="CommentText"/>
      <w:tabs>
        <w:tab w:val="left" w:pos="1242"/>
      </w:tabs>
      <w:ind w:right="252"/>
      <w:jc w:val="both"/>
      <w:rPr>
        <w:rFonts w:eastAsia="Times New Roman"/>
        <w:color w:val="000000"/>
        <w:sz w:val="22"/>
        <w:szCs w:val="22"/>
      </w:rPr>
    </w:pPr>
    <w:r>
      <w:t xml:space="preserve">RFP Title:  </w:t>
    </w:r>
    <w:r>
      <w:rPr>
        <w:color w:val="000000"/>
        <w:sz w:val="22"/>
        <w:szCs w:val="22"/>
      </w:rPr>
      <w:t xml:space="preserve"> Facilities Services’ Integrated Workplace Management System (IWMS) Project</w:t>
    </w:r>
  </w:p>
  <w:p w14:paraId="361D6AB1" w14:textId="77777777" w:rsidR="00A34B05" w:rsidRDefault="00A34B05" w:rsidP="00A34B05">
    <w:pPr>
      <w:pStyle w:val="CommentText"/>
      <w:tabs>
        <w:tab w:val="left" w:pos="1242"/>
      </w:tabs>
      <w:ind w:right="252"/>
      <w:jc w:val="both"/>
      <w:rPr>
        <w:color w:val="000000"/>
        <w:sz w:val="22"/>
        <w:szCs w:val="22"/>
      </w:rPr>
    </w:pPr>
    <w:r>
      <w:t>RFP Number:</w:t>
    </w:r>
    <w:r>
      <w:rPr>
        <w:color w:val="000000"/>
      </w:rPr>
      <w:t xml:space="preserve">  </w:t>
    </w:r>
    <w:r>
      <w:rPr>
        <w:color w:val="000000"/>
        <w:sz w:val="22"/>
        <w:szCs w:val="22"/>
      </w:rPr>
      <w:t>RFP-FS-2019-04-LB</w:t>
    </w:r>
  </w:p>
  <w:p w14:paraId="582C65AB" w14:textId="77777777" w:rsidR="00A34B05" w:rsidRDefault="00A34B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34B05"/>
    <w:rsid w:val="00A90B88"/>
    <w:rsid w:val="00B87A8C"/>
    <w:rsid w:val="00BD4EB6"/>
    <w:rsid w:val="00BE350C"/>
    <w:rsid w:val="00C37AC2"/>
    <w:rsid w:val="00C964C3"/>
    <w:rsid w:val="00CC3BC3"/>
    <w:rsid w:val="00D509BC"/>
    <w:rsid w:val="00E007D7"/>
    <w:rsid w:val="00E423D0"/>
    <w:rsid w:val="00F351F4"/>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26841">
      <w:bodyDiv w:val="1"/>
      <w:marLeft w:val="0"/>
      <w:marRight w:val="0"/>
      <w:marTop w:val="0"/>
      <w:marBottom w:val="0"/>
      <w:divBdr>
        <w:top w:val="none" w:sz="0" w:space="0" w:color="auto"/>
        <w:left w:val="none" w:sz="0" w:space="0" w:color="auto"/>
        <w:bottom w:val="none" w:sz="0" w:space="0" w:color="auto"/>
        <w:right w:val="none" w:sz="0" w:space="0" w:color="auto"/>
      </w:divBdr>
    </w:div>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2019-11-01T16:13:00Z</dcterms:created>
  <dcterms:modified xsi:type="dcterms:W3CDTF">2019-11-01T16:13:00Z</dcterms:modified>
</cp:coreProperties>
</file>