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Default="00F03798" w:rsidP="00F03798">
      <w:pPr>
        <w:pStyle w:val="Heading10"/>
        <w:keepNext w:val="0"/>
        <w:ind w:right="288"/>
        <w:rPr>
          <w:color w:val="000000" w:themeColor="text1"/>
        </w:rPr>
      </w:pPr>
      <w:r w:rsidRPr="00654B4D">
        <w:rPr>
          <w:color w:val="000000" w:themeColor="text1"/>
        </w:rPr>
        <w:t xml:space="preserve">ATTACHMENT </w:t>
      </w:r>
      <w:r w:rsidR="00BF3876">
        <w:rPr>
          <w:color w:val="000000" w:themeColor="text1"/>
        </w:rPr>
        <w:t>K</w:t>
      </w:r>
    </w:p>
    <w:p w:rsidR="00BF3876" w:rsidRPr="00654B4D" w:rsidRDefault="00BF3876" w:rsidP="00F03798">
      <w:pPr>
        <w:pStyle w:val="Heading10"/>
        <w:keepNext w:val="0"/>
        <w:ind w:right="288"/>
        <w:rPr>
          <w:color w:val="000000" w:themeColor="text1"/>
        </w:rPr>
      </w:pP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w:t>
      </w:r>
      <w:bookmarkStart w:id="0" w:name="_GoBack"/>
      <w:bookmarkEnd w:id="0"/>
      <w:r w:rsidR="00EA241C" w:rsidRPr="00654B4D">
        <w:rPr>
          <w:sz w:val="24"/>
          <w:szCs w:val="24"/>
        </w:rPr>
        <w:t xml:space="preserve">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Default="00EA241C"/>
    <w:sectPr w:rsidR="00EA241C" w:rsidSect="00D41493">
      <w:headerReference w:type="default" r:id="rId6"/>
      <w:footerReference w:type="default" r:id="rId7"/>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982" w:rsidRDefault="00A27982" w:rsidP="004C1908">
      <w:r>
        <w:separator/>
      </w:r>
    </w:p>
  </w:endnote>
  <w:endnote w:type="continuationSeparator" w:id="0">
    <w:p w:rsidR="00A27982" w:rsidRDefault="00A2798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908" w:rsidRDefault="004C1908" w:rsidP="004C1908">
    <w:pPr>
      <w:pStyle w:val="Footer"/>
    </w:pPr>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982" w:rsidRDefault="00A27982" w:rsidP="004C1908">
      <w:r>
        <w:separator/>
      </w:r>
    </w:p>
  </w:footnote>
  <w:footnote w:type="continuationSeparator" w:id="0">
    <w:p w:rsidR="00A27982" w:rsidRDefault="00A2798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DA" w:rsidRPr="00B6392A" w:rsidRDefault="009937DA">
    <w:pPr>
      <w:pStyle w:val="Header"/>
      <w:rPr>
        <w:sz w:val="22"/>
      </w:rPr>
    </w:pPr>
    <w:r w:rsidRPr="00B6392A">
      <w:rPr>
        <w:sz w:val="22"/>
      </w:rPr>
      <w:t>Request for Proposal</w:t>
    </w:r>
  </w:p>
  <w:p w:rsidR="009937DA" w:rsidRPr="00B6392A" w:rsidRDefault="009937DA">
    <w:pPr>
      <w:pStyle w:val="Header"/>
      <w:rPr>
        <w:sz w:val="22"/>
      </w:rPr>
    </w:pPr>
    <w:r w:rsidRPr="00B6392A">
      <w:rPr>
        <w:sz w:val="22"/>
      </w:rPr>
      <w:t>FS-201</w:t>
    </w:r>
    <w:r w:rsidR="00961CE8">
      <w:rPr>
        <w:sz w:val="22"/>
      </w:rPr>
      <w:t>9</w:t>
    </w:r>
    <w:r w:rsidRPr="00B6392A">
      <w:rPr>
        <w:sz w:val="22"/>
      </w:rPr>
      <w:t>-</w:t>
    </w:r>
    <w:r w:rsidR="00961CE8">
      <w:rPr>
        <w:sz w:val="22"/>
      </w:rPr>
      <w:t>05</w:t>
    </w:r>
    <w:r w:rsidRPr="00B6392A">
      <w:rPr>
        <w:sz w:val="22"/>
      </w:rPr>
      <w:t>-</w:t>
    </w:r>
    <w:r w:rsidR="00961CE8">
      <w:rPr>
        <w:sz w:val="22"/>
      </w:rPr>
      <w:t>DGF</w:t>
    </w:r>
  </w:p>
  <w:p w:rsidR="009937DA" w:rsidRDefault="009937DA">
    <w:pPr>
      <w:pStyle w:val="Header"/>
    </w:pPr>
    <w:r w:rsidRPr="00B6392A">
      <w:rPr>
        <w:sz w:val="22"/>
      </w:rPr>
      <w:t xml:space="preserve">ID/IQ </w:t>
    </w:r>
    <w:r w:rsidR="00234C8E">
      <w:rPr>
        <w:sz w:val="22"/>
      </w:rPr>
      <w:t>Vertical Transportation System</w:t>
    </w:r>
    <w:r w:rsidR="00A9279D">
      <w:rPr>
        <w:sz w:val="22"/>
      </w:rPr>
      <w:t>s</w:t>
    </w:r>
    <w:r w:rsidR="00234C8E">
      <w:rPr>
        <w:sz w:val="22"/>
      </w:rPr>
      <w:t xml:space="preserve"> Consulting</w:t>
    </w:r>
    <w:r w:rsidRPr="00B6392A">
      <w:rPr>
        <w:sz w:val="22"/>
      </w:rPr>
      <w:t xml:space="preserve"> Services</w:t>
    </w:r>
  </w:p>
  <w:p w:rsidR="009937DA" w:rsidRDefault="009937DA">
    <w:pPr>
      <w:pStyle w:val="Header"/>
    </w:pPr>
  </w:p>
  <w:p w:rsidR="00961CE8" w:rsidRDefault="00961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65000"/>
    <w:rsid w:val="00100915"/>
    <w:rsid w:val="0011220F"/>
    <w:rsid w:val="00153664"/>
    <w:rsid w:val="00183692"/>
    <w:rsid w:val="00211E4D"/>
    <w:rsid w:val="00234C8E"/>
    <w:rsid w:val="002541EC"/>
    <w:rsid w:val="002A1397"/>
    <w:rsid w:val="002B2642"/>
    <w:rsid w:val="002E0294"/>
    <w:rsid w:val="002F1009"/>
    <w:rsid w:val="00322485"/>
    <w:rsid w:val="00344241"/>
    <w:rsid w:val="00394671"/>
    <w:rsid w:val="003C2EE7"/>
    <w:rsid w:val="003E0B30"/>
    <w:rsid w:val="004031F1"/>
    <w:rsid w:val="004050EC"/>
    <w:rsid w:val="00427B07"/>
    <w:rsid w:val="004A7398"/>
    <w:rsid w:val="004C1908"/>
    <w:rsid w:val="00521A0A"/>
    <w:rsid w:val="005321B1"/>
    <w:rsid w:val="005C6F02"/>
    <w:rsid w:val="005F462B"/>
    <w:rsid w:val="006163C3"/>
    <w:rsid w:val="0064350C"/>
    <w:rsid w:val="00654B4D"/>
    <w:rsid w:val="00673EBB"/>
    <w:rsid w:val="0067665D"/>
    <w:rsid w:val="006C211B"/>
    <w:rsid w:val="006F0376"/>
    <w:rsid w:val="006F7CD1"/>
    <w:rsid w:val="007458FB"/>
    <w:rsid w:val="007E16AC"/>
    <w:rsid w:val="0081111A"/>
    <w:rsid w:val="0083647A"/>
    <w:rsid w:val="00840467"/>
    <w:rsid w:val="008E325B"/>
    <w:rsid w:val="008E5B3B"/>
    <w:rsid w:val="00961CE8"/>
    <w:rsid w:val="009937DA"/>
    <w:rsid w:val="009948EC"/>
    <w:rsid w:val="009B3C04"/>
    <w:rsid w:val="009F4009"/>
    <w:rsid w:val="00A27982"/>
    <w:rsid w:val="00A32BE3"/>
    <w:rsid w:val="00A338BF"/>
    <w:rsid w:val="00A445F7"/>
    <w:rsid w:val="00A74A0F"/>
    <w:rsid w:val="00A9279D"/>
    <w:rsid w:val="00AA751B"/>
    <w:rsid w:val="00AD012D"/>
    <w:rsid w:val="00AD3E82"/>
    <w:rsid w:val="00B35057"/>
    <w:rsid w:val="00B622E4"/>
    <w:rsid w:val="00B6392A"/>
    <w:rsid w:val="00B67C0D"/>
    <w:rsid w:val="00B74333"/>
    <w:rsid w:val="00BC3477"/>
    <w:rsid w:val="00BD1A9C"/>
    <w:rsid w:val="00BE2F32"/>
    <w:rsid w:val="00BF3876"/>
    <w:rsid w:val="00C10231"/>
    <w:rsid w:val="00C31241"/>
    <w:rsid w:val="00C4617C"/>
    <w:rsid w:val="00C532A7"/>
    <w:rsid w:val="00C64C94"/>
    <w:rsid w:val="00C83F6A"/>
    <w:rsid w:val="00CA4F40"/>
    <w:rsid w:val="00CD34B7"/>
    <w:rsid w:val="00D17AE4"/>
    <w:rsid w:val="00D3292E"/>
    <w:rsid w:val="00D41493"/>
    <w:rsid w:val="00D50102"/>
    <w:rsid w:val="00D80B1F"/>
    <w:rsid w:val="00E416D6"/>
    <w:rsid w:val="00E45FD5"/>
    <w:rsid w:val="00E53FAB"/>
    <w:rsid w:val="00EA1521"/>
    <w:rsid w:val="00EA241C"/>
    <w:rsid w:val="00ED3643"/>
    <w:rsid w:val="00F03798"/>
    <w:rsid w:val="00F06975"/>
    <w:rsid w:val="00F15B08"/>
    <w:rsid w:val="00F36882"/>
    <w:rsid w:val="00F41D17"/>
    <w:rsid w:val="00F531FB"/>
    <w:rsid w:val="00F85FDA"/>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E5BFB"/>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Farias, Diana</cp:lastModifiedBy>
  <cp:revision>3</cp:revision>
  <dcterms:created xsi:type="dcterms:W3CDTF">2018-09-24T20:13:00Z</dcterms:created>
  <dcterms:modified xsi:type="dcterms:W3CDTF">2019-09-03T23:52:00Z</dcterms:modified>
</cp:coreProperties>
</file>