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908E0" w14:textId="36FA0934" w:rsidR="001B4538" w:rsidRPr="008F4848" w:rsidRDefault="001B4538" w:rsidP="001B4538">
      <w:pPr>
        <w:spacing w:after="240"/>
        <w:jc w:val="center"/>
        <w:rPr>
          <w:b/>
          <w:bCs/>
          <w:smallCaps/>
          <w:noProof/>
        </w:rPr>
      </w:pPr>
      <w:r w:rsidRPr="008F4848">
        <w:rPr>
          <w:b/>
          <w:bCs/>
          <w:noProof/>
        </w:rPr>
        <w:t>A</w:t>
      </w:r>
      <w:r w:rsidR="00CE1DCE">
        <w:rPr>
          <w:b/>
          <w:bCs/>
          <w:noProof/>
        </w:rPr>
        <w:t>TTACHMENT</w:t>
      </w:r>
      <w:r w:rsidRPr="008F4848">
        <w:rPr>
          <w:b/>
          <w:bCs/>
          <w:smallCaps/>
          <w:noProof/>
        </w:rPr>
        <w:t xml:space="preserve"> B</w:t>
      </w:r>
    </w:p>
    <w:p w14:paraId="2C963FE2" w14:textId="77777777" w:rsidR="001B4538" w:rsidRDefault="001B4538" w:rsidP="001B4538">
      <w:pPr>
        <w:pStyle w:val="Outlinearabic"/>
        <w:spacing w:after="60"/>
        <w:ind w:left="0" w:firstLine="0"/>
        <w:jc w:val="center"/>
        <w:rPr>
          <w:b/>
        </w:rPr>
      </w:pPr>
      <w:r>
        <w:rPr>
          <w:b/>
        </w:rPr>
        <w:t>HOURLY RATES</w:t>
      </w:r>
    </w:p>
    <w:p w14:paraId="1B1D9805" w14:textId="77777777" w:rsidR="001B4538" w:rsidRDefault="001B4538" w:rsidP="001B4538">
      <w:pPr>
        <w:pStyle w:val="Outlinearabic"/>
        <w:spacing w:after="60"/>
        <w:ind w:left="0" w:firstLine="0"/>
      </w:pPr>
      <w:r>
        <w:t xml:space="preserve">Instructions: </w:t>
      </w:r>
    </w:p>
    <w:p w14:paraId="595DC644" w14:textId="77777777" w:rsidR="001B4538" w:rsidRDefault="001B4538" w:rsidP="001B4538">
      <w:pPr>
        <w:pStyle w:val="Outlinearabic"/>
        <w:numPr>
          <w:ilvl w:val="0"/>
          <w:numId w:val="1"/>
        </w:numPr>
        <w:spacing w:after="60"/>
        <w:ind w:left="360"/>
        <w:jc w:val="both"/>
      </w:pPr>
      <w:r>
        <w:t>Check the box to denote whether services are to be performed in-house, by a sub-consultant, or both.  This information is for reference o</w:t>
      </w:r>
      <w:bookmarkStart w:id="0" w:name="_GoBack"/>
      <w:bookmarkEnd w:id="0"/>
      <w:r>
        <w:t xml:space="preserve">nly and will not affect scoring. </w:t>
      </w:r>
    </w:p>
    <w:p w14:paraId="7D8BFF5B" w14:textId="77777777" w:rsidR="001B4538" w:rsidRDefault="001B4538" w:rsidP="001B4538">
      <w:pPr>
        <w:pStyle w:val="Outlinearabic"/>
        <w:numPr>
          <w:ilvl w:val="0"/>
          <w:numId w:val="1"/>
        </w:numPr>
        <w:spacing w:after="60"/>
        <w:ind w:left="360"/>
        <w:jc w:val="both"/>
      </w:pPr>
      <w:r>
        <w:t xml:space="preserve">Provide the hourly rate to be charged through the initial term of the contract for the corresponding job title.  All rates must be a single rate, expressed in dollar values with no more than two decimals, and not in a range (example: $80.00). </w:t>
      </w:r>
    </w:p>
    <w:p w14:paraId="7ED05265" w14:textId="77777777" w:rsidR="001B4538" w:rsidRDefault="001B4538" w:rsidP="001B4538">
      <w:pPr>
        <w:pStyle w:val="Outlinearabic"/>
        <w:numPr>
          <w:ilvl w:val="0"/>
          <w:numId w:val="1"/>
        </w:numPr>
        <w:spacing w:after="60"/>
        <w:ind w:left="360"/>
        <w:jc w:val="both"/>
      </w:pPr>
      <w:r>
        <w:t>All job titles must have a corresponding rate or “N/A” indicated for the proposal to be considered complete.  Do not edit this form.</w:t>
      </w:r>
    </w:p>
    <w:p w14:paraId="18F5F523" w14:textId="77777777" w:rsidR="001B4538" w:rsidRPr="0009367B" w:rsidRDefault="001B4538" w:rsidP="001B4538">
      <w:pPr>
        <w:pStyle w:val="Outlinearabic"/>
        <w:ind w:left="360" w:firstLine="0"/>
        <w:jc w:val="both"/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1061"/>
        <w:gridCol w:w="1622"/>
        <w:gridCol w:w="2960"/>
        <w:gridCol w:w="2620"/>
        <w:gridCol w:w="1377"/>
      </w:tblGrid>
      <w:tr w:rsidR="001B4538" w14:paraId="269B0E82" w14:textId="77777777" w:rsidTr="00455421">
        <w:trPr>
          <w:trHeight w:val="305"/>
          <w:tblHeader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10B7" w14:textId="77777777" w:rsidR="001B4538" w:rsidRDefault="001B4538" w:rsidP="004554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In-House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FD85" w14:textId="77777777" w:rsidR="001B4538" w:rsidRDefault="001B4538" w:rsidP="004554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Sub-Consultant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A444" w14:textId="77777777" w:rsidR="001B4538" w:rsidRDefault="001B4538" w:rsidP="004554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Service Type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B372" w14:textId="77777777" w:rsidR="001B4538" w:rsidRPr="0010508E" w:rsidRDefault="001B4538" w:rsidP="00455421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0508E">
              <w:rPr>
                <w:b/>
                <w:bCs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0816" w14:textId="77777777" w:rsidR="001B4538" w:rsidRDefault="001B4538" w:rsidP="004554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Hourly Rate</w:t>
            </w:r>
          </w:p>
        </w:tc>
      </w:tr>
      <w:tr w:rsidR="00366B7D" w14:paraId="19DE9D54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54E4" w14:textId="77777777" w:rsidR="00366B7D" w:rsidRDefault="00366B7D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6320" w14:textId="77777777" w:rsidR="00366B7D" w:rsidRDefault="00366B7D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A713" w14:textId="7D33C363" w:rsidR="00366B7D" w:rsidRDefault="00366B7D" w:rsidP="00366B7D">
            <w:pPr>
              <w:rPr>
                <w:color w:val="000000"/>
                <w:sz w:val="20"/>
                <w:szCs w:val="20"/>
              </w:rPr>
            </w:pPr>
            <w:r w:rsidRPr="00366B7D">
              <w:rPr>
                <w:color w:val="000000"/>
                <w:sz w:val="20"/>
                <w:szCs w:val="20"/>
              </w:rPr>
              <w:t xml:space="preserve">General </w:t>
            </w:r>
            <w:r w:rsidR="006A3278">
              <w:rPr>
                <w:color w:val="000000"/>
                <w:sz w:val="20"/>
                <w:szCs w:val="20"/>
              </w:rPr>
              <w:t>Vertical Transportation Systems Consulting Services</w:t>
            </w:r>
          </w:p>
          <w:p w14:paraId="3A40BA96" w14:textId="55A93F18" w:rsidR="00366B7D" w:rsidRDefault="00366B7D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2DEFD" w14:textId="0F1961B3" w:rsidR="00366B7D" w:rsidRPr="006A3278" w:rsidRDefault="006A3278" w:rsidP="00455421">
            <w:pPr>
              <w:rPr>
                <w:color w:val="000000"/>
                <w:sz w:val="20"/>
                <w:szCs w:val="20"/>
              </w:rPr>
            </w:pPr>
            <w:r w:rsidRPr="006A3278">
              <w:rPr>
                <w:color w:val="000000"/>
                <w:sz w:val="20"/>
                <w:szCs w:val="20"/>
              </w:rPr>
              <w:t>Senior Principal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693B" w14:textId="77777777" w:rsidR="00366B7D" w:rsidRDefault="00366B7D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6B7D" w14:paraId="6EE382CC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6F65" w14:textId="130B0460" w:rsidR="00366B7D" w:rsidRDefault="00366B7D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2670" w14:textId="77777777" w:rsidR="00366B7D" w:rsidRDefault="00366B7D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3D04" w14:textId="1890DE5F" w:rsidR="00366B7D" w:rsidRDefault="00366B7D" w:rsidP="004554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85A0" w14:textId="040F5308" w:rsidR="00366B7D" w:rsidRPr="006A3278" w:rsidRDefault="006A3278" w:rsidP="00455421">
            <w:pPr>
              <w:rPr>
                <w:color w:val="000000"/>
                <w:sz w:val="20"/>
                <w:szCs w:val="20"/>
              </w:rPr>
            </w:pPr>
            <w:r w:rsidRPr="006A3278">
              <w:rPr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320A" w14:textId="77777777" w:rsidR="00366B7D" w:rsidRDefault="00366B7D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47A0450A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ABCB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62EF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6303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2B0D" w14:textId="1EF5EB94" w:rsidR="001B4538" w:rsidRPr="006A3278" w:rsidRDefault="006A3278" w:rsidP="00455421">
            <w:pPr>
              <w:rPr>
                <w:color w:val="000000"/>
                <w:sz w:val="20"/>
                <w:szCs w:val="20"/>
              </w:rPr>
            </w:pPr>
            <w:r w:rsidRPr="006A3278">
              <w:rPr>
                <w:color w:val="000000"/>
                <w:sz w:val="20"/>
                <w:szCs w:val="20"/>
              </w:rPr>
              <w:t>Project Manager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7E12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71614839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7BEE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3780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DB68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6D736" w14:textId="324CB247" w:rsidR="001B4538" w:rsidRPr="006A3278" w:rsidRDefault="006A3278" w:rsidP="00455421">
            <w:pPr>
              <w:rPr>
                <w:color w:val="000000"/>
                <w:sz w:val="20"/>
                <w:szCs w:val="20"/>
              </w:rPr>
            </w:pPr>
            <w:r w:rsidRPr="006A3278">
              <w:rPr>
                <w:color w:val="000000"/>
                <w:sz w:val="20"/>
                <w:szCs w:val="20"/>
              </w:rPr>
              <w:t>Project Engineer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EF76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460F9380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A20D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A391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B928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8184F" w14:textId="48242371" w:rsidR="001B4538" w:rsidRPr="006A3278" w:rsidRDefault="006A3278" w:rsidP="00455421">
            <w:pPr>
              <w:rPr>
                <w:color w:val="000000"/>
                <w:sz w:val="20"/>
                <w:szCs w:val="20"/>
              </w:rPr>
            </w:pPr>
            <w:r w:rsidRPr="006A3278">
              <w:rPr>
                <w:color w:val="000000"/>
                <w:sz w:val="20"/>
                <w:szCs w:val="20"/>
              </w:rPr>
              <w:t>Senior Staff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744E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716563CD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740F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4621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424C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A1D12" w14:textId="63CAFAC1" w:rsidR="001B4538" w:rsidRPr="006A3278" w:rsidRDefault="006A3278" w:rsidP="00455421">
            <w:pPr>
              <w:rPr>
                <w:color w:val="000000"/>
                <w:sz w:val="20"/>
                <w:szCs w:val="20"/>
              </w:rPr>
            </w:pPr>
            <w:r w:rsidRPr="006A3278">
              <w:rPr>
                <w:color w:val="000000"/>
                <w:sz w:val="20"/>
                <w:szCs w:val="20"/>
              </w:rPr>
              <w:t>Construction Administrator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35F8" w14:textId="78177F3A" w:rsidR="001B4538" w:rsidRDefault="001B4538" w:rsidP="006A3278">
            <w:pPr>
              <w:rPr>
                <w:color w:val="000000"/>
                <w:sz w:val="20"/>
                <w:szCs w:val="20"/>
              </w:rPr>
            </w:pPr>
          </w:p>
        </w:tc>
      </w:tr>
      <w:tr w:rsidR="001B4538" w14:paraId="6D8DC1E7" w14:textId="77777777" w:rsidTr="00366B7D">
        <w:trPr>
          <w:trHeight w:val="315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A136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8AA1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1F8C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2EA0" w14:textId="23D33ED8" w:rsidR="001B4538" w:rsidRPr="006A3278" w:rsidRDefault="006A3278" w:rsidP="00455421">
            <w:pPr>
              <w:rPr>
                <w:color w:val="000000"/>
                <w:sz w:val="20"/>
                <w:szCs w:val="20"/>
              </w:rPr>
            </w:pPr>
            <w:r w:rsidRPr="006A3278">
              <w:rPr>
                <w:color w:val="000000"/>
                <w:sz w:val="20"/>
                <w:szCs w:val="20"/>
              </w:rPr>
              <w:t>Administrative Staff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9833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37741F6A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B1E7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D5D7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7ABC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 other services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A7222" w14:textId="0E832AE8" w:rsidR="001B4538" w:rsidRPr="006A3278" w:rsidRDefault="006A3278" w:rsidP="00455421">
            <w:pPr>
              <w:rPr>
                <w:color w:val="000000"/>
                <w:sz w:val="20"/>
                <w:szCs w:val="20"/>
              </w:rPr>
            </w:pPr>
            <w:r w:rsidRPr="006A3278">
              <w:rPr>
                <w:color w:val="000000"/>
                <w:sz w:val="20"/>
                <w:szCs w:val="20"/>
              </w:rPr>
              <w:t>Historian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7B83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0578D6B1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02A4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4551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F217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4901" w14:textId="78574EE2" w:rsidR="001B4538" w:rsidRPr="006A3278" w:rsidRDefault="006A3278" w:rsidP="00455421">
            <w:pPr>
              <w:rPr>
                <w:color w:val="000000"/>
                <w:sz w:val="20"/>
                <w:szCs w:val="20"/>
              </w:rPr>
            </w:pPr>
            <w:r w:rsidRPr="006A3278">
              <w:rPr>
                <w:color w:val="000000"/>
                <w:sz w:val="20"/>
                <w:szCs w:val="20"/>
              </w:rPr>
              <w:t>Estimator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6D61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6CABC303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FD7A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D522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72D0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59F9" w14:textId="1F546A57" w:rsidR="001B4538" w:rsidRPr="006A3278" w:rsidRDefault="006A3278" w:rsidP="00455421">
            <w:pPr>
              <w:rPr>
                <w:color w:val="000000"/>
                <w:sz w:val="20"/>
                <w:szCs w:val="20"/>
              </w:rPr>
            </w:pPr>
            <w:r w:rsidRPr="006A3278">
              <w:rPr>
                <w:color w:val="000000"/>
                <w:sz w:val="20"/>
                <w:szCs w:val="20"/>
              </w:rPr>
              <w:t>Drafter / CAD Staff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7915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5D59B0C2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46A0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1769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BBDB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C0E9" w14:textId="3B52477F" w:rsidR="001B4538" w:rsidRPr="006A3278" w:rsidRDefault="006A3278" w:rsidP="00455421">
            <w:pPr>
              <w:rPr>
                <w:color w:val="000000"/>
                <w:sz w:val="20"/>
                <w:szCs w:val="20"/>
              </w:rPr>
            </w:pPr>
            <w:r w:rsidRPr="006A3278">
              <w:rPr>
                <w:color w:val="000000"/>
                <w:sz w:val="20"/>
                <w:szCs w:val="20"/>
              </w:rPr>
              <w:t>Code Consultant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8A41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342152A8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F7D0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D1A4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2359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0CB99" w14:textId="37C34D3C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843F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7B8741B2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D4D7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25D4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1B3F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0293" w14:textId="5A76C6F8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8E35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60115A3D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3D95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309B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7BFB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12592" w14:textId="19BBFF93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46A1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72B15B68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C881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B763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FF1F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61DE8" w14:textId="5C4857F5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185C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3D43E219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AAC1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7F43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FC51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97422" w14:textId="5E633CA0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2BD8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5566A567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B0BF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7D28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456B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3E434" w14:textId="2019B22D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598E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2A4D4F8D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5455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1AA5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F6A5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F575" w14:textId="14D518FB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30FE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493B8F4D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8E70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6410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7993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5EC59" w14:textId="4E2C043D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D40C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43559FC7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46A1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572B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EDCD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C1DD" w14:textId="09AB74B3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26CF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2414AB2F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6132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9515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F8E7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B18E" w14:textId="11A8B705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53D4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388813A5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E245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53C0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A8B2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97420" w14:textId="1081F2F1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EA0E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2ADD85A0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84D2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4B00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0941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DCAD" w14:textId="6451BCE6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BF6D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7FC4FAC4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1A7A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7B82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051E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1009" w14:textId="2EC8A9FC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15B0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276E6F01" w14:textId="77777777" w:rsidTr="00455421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53EBE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4DD83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29FF0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EA09E" w14:textId="632DE7A2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8C7D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4538" w14:paraId="2B7192DD" w14:textId="77777777" w:rsidTr="00455421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539CD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4F68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0BC4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646E1" w14:textId="731C2FCE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F610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4538" w14:paraId="7A1A074F" w14:textId="77777777" w:rsidTr="00366B7D">
        <w:trPr>
          <w:trHeight w:val="315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F3F7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0FBE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AAA9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B0FE7" w14:textId="1B62D8A4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EA15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5397602D" w14:textId="77777777" w:rsidR="00115940" w:rsidRDefault="00115940"/>
    <w:sectPr w:rsidR="0011594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CC82A" w14:textId="77777777" w:rsidR="00122A52" w:rsidRDefault="00122A52" w:rsidP="001B4538">
      <w:r>
        <w:separator/>
      </w:r>
    </w:p>
  </w:endnote>
  <w:endnote w:type="continuationSeparator" w:id="0">
    <w:p w14:paraId="456ACE8E" w14:textId="77777777" w:rsidR="00122A52" w:rsidRDefault="00122A52" w:rsidP="001B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473B5" w14:textId="2DA946EC" w:rsidR="00FC6A00" w:rsidRPr="00BB1591" w:rsidRDefault="00DC11E8" w:rsidP="00D532C8">
    <w:pPr>
      <w:pStyle w:val="Footer"/>
      <w:tabs>
        <w:tab w:val="clear" w:pos="4320"/>
        <w:tab w:val="clear" w:pos="8640"/>
        <w:tab w:val="center" w:pos="4680"/>
      </w:tabs>
      <w:rPr>
        <w:lang w:val="es-ES"/>
      </w:rPr>
    </w:pPr>
    <w:r>
      <w:rPr>
        <w:sz w:val="20"/>
      </w:rPr>
      <w:t>Attachment B</w:t>
    </w:r>
    <w:r>
      <w:rPr>
        <w:sz w:val="20"/>
      </w:rPr>
      <w:tab/>
      <w:t>B-</w:t>
    </w:r>
    <w:r w:rsidRPr="00E40D93">
      <w:rPr>
        <w:sz w:val="20"/>
      </w:rPr>
      <w:fldChar w:fldCharType="begin"/>
    </w:r>
    <w:r w:rsidRPr="00E40D93">
      <w:rPr>
        <w:sz w:val="20"/>
      </w:rPr>
      <w:instrText xml:space="preserve"> PAGE </w:instrText>
    </w:r>
    <w:r w:rsidRPr="00E40D93">
      <w:rPr>
        <w:sz w:val="20"/>
      </w:rPr>
      <w:fldChar w:fldCharType="separate"/>
    </w:r>
    <w:r w:rsidR="00BC228F">
      <w:rPr>
        <w:noProof/>
        <w:sz w:val="20"/>
      </w:rPr>
      <w:t>1</w:t>
    </w:r>
    <w:r w:rsidRPr="00E40D9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84B5" w14:textId="77777777" w:rsidR="00122A52" w:rsidRDefault="00122A52" w:rsidP="001B4538">
      <w:r>
        <w:separator/>
      </w:r>
    </w:p>
  </w:footnote>
  <w:footnote w:type="continuationSeparator" w:id="0">
    <w:p w14:paraId="6AC76C75" w14:textId="77777777" w:rsidR="00122A52" w:rsidRDefault="00122A52" w:rsidP="001B4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AA613" w14:textId="6263308F" w:rsidR="001B4538" w:rsidRPr="006B38CB" w:rsidRDefault="001B4538">
    <w:pPr>
      <w:pStyle w:val="Header"/>
      <w:rPr>
        <w:sz w:val="20"/>
        <w:szCs w:val="20"/>
      </w:rPr>
    </w:pPr>
    <w:r w:rsidRPr="006B38CB">
      <w:rPr>
        <w:sz w:val="20"/>
        <w:szCs w:val="20"/>
      </w:rPr>
      <w:t xml:space="preserve">Request </w:t>
    </w:r>
    <w:proofErr w:type="gramStart"/>
    <w:r w:rsidRPr="006B38CB">
      <w:rPr>
        <w:sz w:val="20"/>
        <w:szCs w:val="20"/>
      </w:rPr>
      <w:t>For</w:t>
    </w:r>
    <w:proofErr w:type="gramEnd"/>
    <w:r w:rsidRPr="006B38CB">
      <w:rPr>
        <w:sz w:val="20"/>
        <w:szCs w:val="20"/>
      </w:rPr>
      <w:t xml:space="preserve"> Proposals</w:t>
    </w:r>
  </w:p>
  <w:p w14:paraId="124AB684" w14:textId="4F058EE1" w:rsidR="007A0FD9" w:rsidRPr="006B38CB" w:rsidRDefault="007A0FD9">
    <w:pPr>
      <w:pStyle w:val="Header"/>
      <w:rPr>
        <w:sz w:val="20"/>
        <w:szCs w:val="20"/>
      </w:rPr>
    </w:pPr>
    <w:r w:rsidRPr="006B38CB">
      <w:rPr>
        <w:sz w:val="20"/>
        <w:szCs w:val="20"/>
      </w:rPr>
      <w:t>FS-201</w:t>
    </w:r>
    <w:r w:rsidR="00C6724F" w:rsidRPr="006B38CB">
      <w:rPr>
        <w:sz w:val="20"/>
        <w:szCs w:val="20"/>
      </w:rPr>
      <w:t>9</w:t>
    </w:r>
    <w:r w:rsidRPr="006B38CB">
      <w:rPr>
        <w:sz w:val="20"/>
        <w:szCs w:val="20"/>
      </w:rPr>
      <w:t>-</w:t>
    </w:r>
    <w:r w:rsidR="00C6724F" w:rsidRPr="006B38CB">
      <w:rPr>
        <w:sz w:val="20"/>
        <w:szCs w:val="20"/>
      </w:rPr>
      <w:t>0</w:t>
    </w:r>
    <w:r w:rsidR="006B38CB" w:rsidRPr="006B38CB">
      <w:rPr>
        <w:sz w:val="20"/>
        <w:szCs w:val="20"/>
      </w:rPr>
      <w:t>7</w:t>
    </w:r>
    <w:r w:rsidRPr="006B38CB">
      <w:rPr>
        <w:sz w:val="20"/>
        <w:szCs w:val="20"/>
      </w:rPr>
      <w:t>-</w:t>
    </w:r>
    <w:r w:rsidR="00C6724F" w:rsidRPr="006B38CB">
      <w:rPr>
        <w:sz w:val="20"/>
        <w:szCs w:val="20"/>
      </w:rPr>
      <w:t>DGF</w:t>
    </w:r>
  </w:p>
  <w:p w14:paraId="2641FB80" w14:textId="01436F6D" w:rsidR="001B4538" w:rsidRPr="006B38CB" w:rsidRDefault="001B4538" w:rsidP="007A0FD9">
    <w:pPr>
      <w:pStyle w:val="Header"/>
      <w:spacing w:after="120"/>
      <w:rPr>
        <w:sz w:val="20"/>
        <w:szCs w:val="20"/>
      </w:rPr>
    </w:pPr>
    <w:r w:rsidRPr="006B38CB">
      <w:rPr>
        <w:sz w:val="20"/>
        <w:szCs w:val="20"/>
      </w:rPr>
      <w:t xml:space="preserve">ID/IQ </w:t>
    </w:r>
    <w:r w:rsidR="006B38CB">
      <w:rPr>
        <w:sz w:val="20"/>
        <w:szCs w:val="20"/>
      </w:rPr>
      <w:t>Electrical Engineering Consulting</w:t>
    </w:r>
    <w:r w:rsidRPr="006B38CB">
      <w:rPr>
        <w:sz w:val="20"/>
        <w:szCs w:val="20"/>
      </w:rPr>
      <w:t xml:space="preserve">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A4BA7"/>
    <w:multiLevelType w:val="hybridMultilevel"/>
    <w:tmpl w:val="05A8692E"/>
    <w:lvl w:ilvl="0" w:tplc="0409000F">
      <w:start w:val="1"/>
      <w:numFmt w:val="decimal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38"/>
    <w:rsid w:val="000A543E"/>
    <w:rsid w:val="000E194E"/>
    <w:rsid w:val="00115940"/>
    <w:rsid w:val="00122A52"/>
    <w:rsid w:val="001924FF"/>
    <w:rsid w:val="001B4538"/>
    <w:rsid w:val="00366B7D"/>
    <w:rsid w:val="00594928"/>
    <w:rsid w:val="006A3278"/>
    <w:rsid w:val="006B38CB"/>
    <w:rsid w:val="007A0FD9"/>
    <w:rsid w:val="007F6A4A"/>
    <w:rsid w:val="00A57961"/>
    <w:rsid w:val="00A759CA"/>
    <w:rsid w:val="00BC228F"/>
    <w:rsid w:val="00C22E4F"/>
    <w:rsid w:val="00C6724F"/>
    <w:rsid w:val="00CE1DCE"/>
    <w:rsid w:val="00DC11E8"/>
    <w:rsid w:val="00DE429B"/>
    <w:rsid w:val="00E0383D"/>
    <w:rsid w:val="00F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6162F"/>
  <w15:chartTrackingRefBased/>
  <w15:docId w15:val="{1EB04BA5-FE13-4B36-94BE-BE890B0F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538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4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4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4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F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F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F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4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4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FF"/>
  </w:style>
  <w:style w:type="character" w:customStyle="1" w:styleId="Heading8Char">
    <w:name w:val="Heading 8 Char"/>
    <w:basedOn w:val="DefaultParagraphFont"/>
    <w:link w:val="Heading8"/>
    <w:uiPriority w:val="9"/>
    <w:semiHidden/>
    <w:rsid w:val="001924F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24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4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924F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FF"/>
    <w:pPr>
      <w:outlineLvl w:val="9"/>
    </w:pPr>
  </w:style>
  <w:style w:type="paragraph" w:customStyle="1" w:styleId="Outlinearabic">
    <w:name w:val="Outline arabic"/>
    <w:basedOn w:val="Normal"/>
    <w:rsid w:val="001B4538"/>
    <w:pPr>
      <w:ind w:left="1620" w:hanging="450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rsid w:val="001B4538"/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538"/>
    <w:rPr>
      <w:rFonts w:ascii="Times New Roman" w:eastAsia="Times" w:hAnsi="Times New Roman"/>
      <w:sz w:val="20"/>
      <w:szCs w:val="20"/>
    </w:rPr>
  </w:style>
  <w:style w:type="paragraph" w:styleId="Footer">
    <w:name w:val="footer"/>
    <w:basedOn w:val="Normal"/>
    <w:link w:val="FooterChar"/>
    <w:rsid w:val="001B4538"/>
    <w:pPr>
      <w:tabs>
        <w:tab w:val="center" w:pos="4320"/>
        <w:tab w:val="right" w:pos="8640"/>
      </w:tabs>
    </w:pPr>
    <w:rPr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1B4538"/>
    <w:rPr>
      <w:rFonts w:ascii="Times New Roman" w:eastAsia="Times New Roman" w:hAnsi="Times New Roman"/>
      <w:sz w:val="16"/>
      <w:szCs w:val="20"/>
    </w:rPr>
  </w:style>
  <w:style w:type="character" w:styleId="CommentReference">
    <w:name w:val="annotation reference"/>
    <w:uiPriority w:val="99"/>
    <w:rsid w:val="001B453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53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961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961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Rittweger, John</dc:creator>
  <cp:keywords/>
  <dc:description/>
  <cp:lastModifiedBy>Farias, Diana</cp:lastModifiedBy>
  <cp:revision>5</cp:revision>
  <dcterms:created xsi:type="dcterms:W3CDTF">2019-09-03T22:12:00Z</dcterms:created>
  <dcterms:modified xsi:type="dcterms:W3CDTF">2019-11-04T17:30:00Z</dcterms:modified>
</cp:coreProperties>
</file>