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4815" w14:textId="3CFB7260" w:rsidR="004C37E7" w:rsidRPr="00D014F1" w:rsidRDefault="004C37E7" w:rsidP="00D014F1">
      <w:pPr>
        <w:widowControl w:val="0"/>
        <w:rPr>
          <w:sz w:val="22"/>
          <w:szCs w:val="22"/>
        </w:rPr>
      </w:pPr>
      <w:r w:rsidRPr="00D014F1">
        <w:rPr>
          <w:sz w:val="22"/>
          <w:szCs w:val="22"/>
        </w:rPr>
        <w:t>JUDICIAL COUNCIL OF CALIFORNIA</w:t>
      </w:r>
    </w:p>
    <w:tbl>
      <w:tblPr>
        <w:tblW w:w="11448" w:type="dxa"/>
        <w:tblInd w:w="-90" w:type="dxa"/>
        <w:tblLayout w:type="fixed"/>
        <w:tblLook w:val="0000" w:firstRow="0" w:lastRow="0" w:firstColumn="0" w:lastColumn="0" w:noHBand="0" w:noVBand="0"/>
      </w:tblPr>
      <w:tblGrid>
        <w:gridCol w:w="450"/>
        <w:gridCol w:w="4878"/>
        <w:gridCol w:w="432"/>
        <w:gridCol w:w="2463"/>
        <w:gridCol w:w="3225"/>
      </w:tblGrid>
      <w:tr w:rsidR="00D014F1" w:rsidRPr="00AD7F17" w14:paraId="750128E4" w14:textId="77777777" w:rsidTr="00D014F1">
        <w:trPr>
          <w:cantSplit/>
          <w:trHeight w:hRule="exact" w:val="260"/>
        </w:trPr>
        <w:tc>
          <w:tcPr>
            <w:tcW w:w="11448" w:type="dxa"/>
            <w:gridSpan w:val="5"/>
          </w:tcPr>
          <w:p w14:paraId="4F1F0B4B" w14:textId="3C07B56C" w:rsidR="00D014F1" w:rsidRPr="00D014F1" w:rsidRDefault="00D014F1" w:rsidP="00F22D9E">
            <w:pPr>
              <w:ind w:left="-128"/>
              <w:rPr>
                <w:sz w:val="22"/>
                <w:szCs w:val="22"/>
              </w:rPr>
            </w:pPr>
            <w:r>
              <w:rPr>
                <w:b/>
                <w:sz w:val="22"/>
                <w:szCs w:val="22"/>
              </w:rPr>
              <w:t xml:space="preserve"> </w:t>
            </w:r>
            <w:r w:rsidRPr="00D014F1">
              <w:rPr>
                <w:b/>
                <w:sz w:val="22"/>
                <w:szCs w:val="22"/>
              </w:rPr>
              <w:t xml:space="preserve">STANDARD AGREEMENT COVERSHEET </w:t>
            </w:r>
          </w:p>
        </w:tc>
      </w:tr>
      <w:tr w:rsidR="00D014F1" w:rsidRPr="00AD7F17" w14:paraId="61D3C42A" w14:textId="77777777" w:rsidTr="00D014F1">
        <w:trPr>
          <w:cantSplit/>
          <w:trHeight w:hRule="exact" w:val="249"/>
        </w:trPr>
        <w:tc>
          <w:tcPr>
            <w:tcW w:w="5328" w:type="dxa"/>
            <w:gridSpan w:val="2"/>
          </w:tcPr>
          <w:p w14:paraId="488A9B34" w14:textId="77777777" w:rsidR="00D014F1" w:rsidRPr="00AD7F17" w:rsidRDefault="00D014F1" w:rsidP="00900C02">
            <w:pPr>
              <w:widowControl w:val="0"/>
              <w:ind w:left="-86"/>
              <w:rPr>
                <w:sz w:val="20"/>
              </w:rPr>
            </w:pPr>
          </w:p>
        </w:tc>
        <w:tc>
          <w:tcPr>
            <w:tcW w:w="2895" w:type="dxa"/>
            <w:gridSpan w:val="2"/>
            <w:tcBorders>
              <w:right w:val="single" w:sz="4" w:space="0" w:color="auto"/>
            </w:tcBorders>
          </w:tcPr>
          <w:p w14:paraId="0870F4C8" w14:textId="77777777" w:rsidR="00D014F1" w:rsidRPr="00AD7F17" w:rsidRDefault="00D014F1" w:rsidP="00900C02">
            <w:pPr>
              <w:spacing w:before="40"/>
              <w:rPr>
                <w:sz w:val="20"/>
              </w:rPr>
            </w:pPr>
          </w:p>
        </w:tc>
        <w:tc>
          <w:tcPr>
            <w:tcW w:w="3225" w:type="dxa"/>
            <w:tcBorders>
              <w:top w:val="single" w:sz="6" w:space="0" w:color="auto"/>
              <w:left w:val="single" w:sz="4" w:space="0" w:color="auto"/>
              <w:right w:val="single" w:sz="4" w:space="0" w:color="auto"/>
            </w:tcBorders>
          </w:tcPr>
          <w:p w14:paraId="706B5CCB" w14:textId="77777777" w:rsidR="00D014F1" w:rsidRPr="00D014F1" w:rsidRDefault="00D014F1" w:rsidP="00900C02">
            <w:pPr>
              <w:spacing w:before="40"/>
              <w:rPr>
                <w:sz w:val="16"/>
                <w:szCs w:val="16"/>
              </w:rPr>
            </w:pPr>
            <w:r w:rsidRPr="00D014F1">
              <w:rPr>
                <w:sz w:val="16"/>
                <w:szCs w:val="16"/>
              </w:rPr>
              <w:t>AGREEMENT NUMBER</w:t>
            </w:r>
          </w:p>
        </w:tc>
      </w:tr>
      <w:tr w:rsidR="00D014F1" w:rsidRPr="00AD7F17" w14:paraId="277897E0" w14:textId="77777777" w:rsidTr="00D014F1">
        <w:trPr>
          <w:cantSplit/>
          <w:trHeight w:hRule="exact" w:val="346"/>
        </w:trPr>
        <w:tc>
          <w:tcPr>
            <w:tcW w:w="5328" w:type="dxa"/>
            <w:gridSpan w:val="2"/>
            <w:tcBorders>
              <w:bottom w:val="single" w:sz="4" w:space="0" w:color="auto"/>
            </w:tcBorders>
          </w:tcPr>
          <w:p w14:paraId="1419792B" w14:textId="77777777" w:rsidR="00D014F1" w:rsidRPr="00AD7F17" w:rsidRDefault="00D014F1" w:rsidP="00900C02">
            <w:pPr>
              <w:spacing w:before="40"/>
              <w:ind w:left="-86"/>
              <w:rPr>
                <w:sz w:val="20"/>
              </w:rPr>
            </w:pPr>
          </w:p>
        </w:tc>
        <w:tc>
          <w:tcPr>
            <w:tcW w:w="2895" w:type="dxa"/>
            <w:gridSpan w:val="2"/>
            <w:tcBorders>
              <w:bottom w:val="single" w:sz="4" w:space="0" w:color="auto"/>
              <w:right w:val="single" w:sz="4" w:space="0" w:color="auto"/>
            </w:tcBorders>
          </w:tcPr>
          <w:p w14:paraId="304A2E67" w14:textId="77777777" w:rsidR="00D014F1" w:rsidRPr="00AD7F17" w:rsidRDefault="00D014F1" w:rsidP="00900C02">
            <w:pPr>
              <w:spacing w:before="60"/>
              <w:rPr>
                <w:b/>
                <w:i/>
                <w:sz w:val="20"/>
              </w:rPr>
            </w:pPr>
          </w:p>
        </w:tc>
        <w:tc>
          <w:tcPr>
            <w:tcW w:w="3225" w:type="dxa"/>
            <w:tcBorders>
              <w:left w:val="single" w:sz="4" w:space="0" w:color="auto"/>
              <w:bottom w:val="single" w:sz="4" w:space="0" w:color="auto"/>
              <w:right w:val="single" w:sz="4" w:space="0" w:color="auto"/>
            </w:tcBorders>
          </w:tcPr>
          <w:p w14:paraId="28E2FFB5" w14:textId="77777777" w:rsidR="00D014F1" w:rsidRPr="00D014F1" w:rsidRDefault="00D014F1" w:rsidP="00900C02">
            <w:pPr>
              <w:spacing w:before="60"/>
              <w:rPr>
                <w:b/>
                <w:sz w:val="22"/>
                <w:szCs w:val="22"/>
              </w:rPr>
            </w:pPr>
            <w:r w:rsidRPr="00D014F1">
              <w:rPr>
                <w:b/>
                <w:sz w:val="22"/>
                <w:szCs w:val="22"/>
                <w:highlight w:val="yellow"/>
              </w:rPr>
              <w:t>MA AE ID IQ</w:t>
            </w:r>
            <w:r w:rsidRPr="00D014F1">
              <w:rPr>
                <w:b/>
                <w:sz w:val="22"/>
                <w:szCs w:val="22"/>
              </w:rPr>
              <w:t xml:space="preserve"> @</w:t>
            </w:r>
          </w:p>
        </w:tc>
      </w:tr>
      <w:tr w:rsidR="00D014F1" w:rsidRPr="00AD7F17" w14:paraId="375F4DCC" w14:textId="77777777" w:rsidTr="00D014F1">
        <w:trPr>
          <w:gridBefore w:val="4"/>
          <w:wBefore w:w="8223" w:type="dxa"/>
          <w:cantSplit/>
          <w:trHeight w:hRule="exact" w:val="276"/>
        </w:trPr>
        <w:tc>
          <w:tcPr>
            <w:tcW w:w="3225" w:type="dxa"/>
            <w:tcBorders>
              <w:top w:val="single" w:sz="6" w:space="0" w:color="auto"/>
              <w:left w:val="single" w:sz="4" w:space="0" w:color="auto"/>
              <w:right w:val="single" w:sz="4" w:space="0" w:color="auto"/>
            </w:tcBorders>
          </w:tcPr>
          <w:p w14:paraId="58672D09" w14:textId="5BB14DEF" w:rsidR="00D014F1" w:rsidRPr="00AD7F17" w:rsidRDefault="00D014F1" w:rsidP="00900C02">
            <w:pPr>
              <w:rPr>
                <w:sz w:val="20"/>
              </w:rPr>
            </w:pPr>
            <w:r w:rsidRPr="00D014F1">
              <w:rPr>
                <w:sz w:val="16"/>
                <w:szCs w:val="16"/>
              </w:rPr>
              <w:t>FEDERAL EMPLOYER ID</w:t>
            </w:r>
          </w:p>
          <w:p w14:paraId="0937A91C" w14:textId="77777777" w:rsidR="00D014F1" w:rsidRPr="00AD7F17" w:rsidRDefault="00D014F1" w:rsidP="00900C02">
            <w:pPr>
              <w:spacing w:before="40"/>
              <w:rPr>
                <w:sz w:val="20"/>
              </w:rPr>
            </w:pPr>
          </w:p>
        </w:tc>
      </w:tr>
      <w:tr w:rsidR="00D014F1" w:rsidRPr="00AD7F17" w14:paraId="36B2895C" w14:textId="77777777" w:rsidTr="00D014F1">
        <w:trPr>
          <w:cantSplit/>
          <w:trHeight w:hRule="exact" w:val="396"/>
        </w:trPr>
        <w:tc>
          <w:tcPr>
            <w:tcW w:w="8223" w:type="dxa"/>
            <w:gridSpan w:val="4"/>
            <w:tcBorders>
              <w:bottom w:val="single" w:sz="6" w:space="0" w:color="auto"/>
              <w:right w:val="single" w:sz="4" w:space="0" w:color="auto"/>
            </w:tcBorders>
          </w:tcPr>
          <w:p w14:paraId="5E384E8B" w14:textId="77777777" w:rsidR="00D014F1" w:rsidRPr="00AD7F17" w:rsidRDefault="00D014F1" w:rsidP="00900C02">
            <w:pPr>
              <w:spacing w:before="60"/>
              <w:rPr>
                <w:b/>
                <w:sz w:val="20"/>
              </w:rPr>
            </w:pPr>
          </w:p>
        </w:tc>
        <w:tc>
          <w:tcPr>
            <w:tcW w:w="3225" w:type="dxa"/>
            <w:tcBorders>
              <w:left w:val="single" w:sz="4" w:space="0" w:color="auto"/>
              <w:bottom w:val="single" w:sz="6" w:space="0" w:color="auto"/>
              <w:right w:val="single" w:sz="4" w:space="0" w:color="auto"/>
            </w:tcBorders>
          </w:tcPr>
          <w:p w14:paraId="312A169E" w14:textId="77777777" w:rsidR="00D014F1" w:rsidRPr="00D014F1" w:rsidRDefault="00D014F1" w:rsidP="00900C02">
            <w:pPr>
              <w:spacing w:before="60"/>
              <w:rPr>
                <w:b/>
                <w:sz w:val="22"/>
                <w:szCs w:val="22"/>
              </w:rPr>
            </w:pPr>
            <w:r w:rsidRPr="00D014F1">
              <w:rPr>
                <w:b/>
                <w:sz w:val="22"/>
                <w:szCs w:val="22"/>
                <w:highlight w:val="yellow"/>
              </w:rPr>
              <w:t>@</w:t>
            </w:r>
          </w:p>
        </w:tc>
      </w:tr>
      <w:tr w:rsidR="00D014F1" w:rsidRPr="00AD7F17" w14:paraId="065CE5CC" w14:textId="77777777" w:rsidTr="00D014F1">
        <w:trPr>
          <w:cantSplit/>
          <w:trHeight w:hRule="exact" w:val="792"/>
        </w:trPr>
        <w:tc>
          <w:tcPr>
            <w:tcW w:w="450" w:type="dxa"/>
            <w:tcBorders>
              <w:top w:val="double" w:sz="6" w:space="0" w:color="auto"/>
              <w:bottom w:val="single" w:sz="4" w:space="0" w:color="auto"/>
            </w:tcBorders>
          </w:tcPr>
          <w:p w14:paraId="7A4C5FB7" w14:textId="77777777" w:rsidR="00D014F1" w:rsidRPr="00AD7F17" w:rsidRDefault="00D014F1" w:rsidP="00900C02">
            <w:pPr>
              <w:tabs>
                <w:tab w:val="left" w:pos="338"/>
                <w:tab w:val="left" w:pos="9968"/>
              </w:tabs>
              <w:spacing w:before="20"/>
              <w:ind w:left="338" w:hanging="338"/>
              <w:rPr>
                <w:sz w:val="20"/>
              </w:rPr>
            </w:pPr>
            <w:r w:rsidRPr="00AD7F17">
              <w:rPr>
                <w:sz w:val="20"/>
              </w:rPr>
              <w:t>1.</w:t>
            </w:r>
            <w:r w:rsidRPr="00AD7F17">
              <w:rPr>
                <w:sz w:val="20"/>
              </w:rPr>
              <w:tab/>
            </w:r>
          </w:p>
        </w:tc>
        <w:tc>
          <w:tcPr>
            <w:tcW w:w="10998" w:type="dxa"/>
            <w:gridSpan w:val="4"/>
            <w:tcBorders>
              <w:top w:val="double" w:sz="6" w:space="0" w:color="auto"/>
              <w:bottom w:val="single" w:sz="4" w:space="0" w:color="auto"/>
            </w:tcBorders>
          </w:tcPr>
          <w:p w14:paraId="5F00F2C1" w14:textId="7DAFD173" w:rsidR="00D014F1" w:rsidRPr="00AD7F17" w:rsidRDefault="00D014F1" w:rsidP="00900C02">
            <w:pPr>
              <w:tabs>
                <w:tab w:val="left" w:pos="-18"/>
                <w:tab w:val="left" w:pos="9968"/>
              </w:tabs>
              <w:ind w:left="-14" w:firstLine="14"/>
              <w:rPr>
                <w:sz w:val="20"/>
              </w:rPr>
            </w:pPr>
            <w:r w:rsidRPr="00AD7F17">
              <w:rPr>
                <w:sz w:val="20"/>
              </w:rPr>
              <w:t xml:space="preserve">This Agreement is between the </w:t>
            </w:r>
            <w:r w:rsidRPr="00D014F1">
              <w:rPr>
                <w:b/>
                <w:sz w:val="20"/>
              </w:rPr>
              <w:t>Judicial Council of California</w:t>
            </w:r>
            <w:r w:rsidRPr="00AD7F17">
              <w:rPr>
                <w:sz w:val="20"/>
              </w:rPr>
              <w:t xml:space="preserve"> (</w:t>
            </w:r>
            <w:r>
              <w:rPr>
                <w:sz w:val="20"/>
              </w:rPr>
              <w:t>“</w:t>
            </w:r>
            <w:r w:rsidRPr="00AD7F17">
              <w:rPr>
                <w:sz w:val="20"/>
              </w:rPr>
              <w:t>Owner</w:t>
            </w:r>
            <w:r>
              <w:rPr>
                <w:sz w:val="20"/>
              </w:rPr>
              <w:t xml:space="preserve">” or </w:t>
            </w:r>
            <w:r w:rsidRPr="00AD7F17">
              <w:rPr>
                <w:sz w:val="20"/>
              </w:rPr>
              <w:t>“J</w:t>
            </w:r>
            <w:r>
              <w:rPr>
                <w:sz w:val="20"/>
              </w:rPr>
              <w:t>udicial Council</w:t>
            </w:r>
            <w:r w:rsidRPr="00AD7F17">
              <w:rPr>
                <w:sz w:val="20"/>
              </w:rPr>
              <w:t xml:space="preserve">”), and </w:t>
            </w:r>
            <w:r w:rsidRPr="00D014F1">
              <w:rPr>
                <w:b/>
                <w:sz w:val="20"/>
                <w:highlight w:val="yellow"/>
              </w:rPr>
              <w:t>@</w:t>
            </w:r>
            <w:r w:rsidRPr="00AD7F17">
              <w:rPr>
                <w:sz w:val="20"/>
              </w:rPr>
              <w:t xml:space="preserve"> (“</w:t>
            </w:r>
            <w:r>
              <w:rPr>
                <w:sz w:val="20"/>
              </w:rPr>
              <w:t>Consultant</w:t>
            </w:r>
            <w:r w:rsidRPr="00AD7F17">
              <w:rPr>
                <w:sz w:val="20"/>
              </w:rPr>
              <w:t>”</w:t>
            </w:r>
            <w:r>
              <w:rPr>
                <w:sz w:val="20"/>
              </w:rPr>
              <w:t xml:space="preserve"> or “Service Provider”</w:t>
            </w:r>
            <w:r w:rsidRPr="00AD7F17">
              <w:rPr>
                <w:sz w:val="20"/>
              </w:rPr>
              <w:t xml:space="preserve">). </w:t>
            </w:r>
            <w:r>
              <w:rPr>
                <w:sz w:val="20"/>
              </w:rPr>
              <w:t>Judicial Council</w:t>
            </w:r>
            <w:r w:rsidRPr="00AD7F17">
              <w:rPr>
                <w:sz w:val="20"/>
              </w:rPr>
              <w:t xml:space="preserve"> and </w:t>
            </w:r>
            <w:r>
              <w:rPr>
                <w:sz w:val="20"/>
              </w:rPr>
              <w:t>Consultant</w:t>
            </w:r>
            <w:r w:rsidRPr="00AD7F17">
              <w:rPr>
                <w:sz w:val="20"/>
              </w:rPr>
              <w:t xml:space="preserve"> may be individually referred to herein as “Party” or collectively referred to herein as “Parties.” </w:t>
            </w:r>
          </w:p>
          <w:p w14:paraId="426DB8F2" w14:textId="77777777" w:rsidR="00D014F1" w:rsidRPr="00AD7F17" w:rsidRDefault="00D014F1" w:rsidP="00900C02">
            <w:pPr>
              <w:tabs>
                <w:tab w:val="left" w:pos="-18"/>
                <w:tab w:val="left" w:pos="9968"/>
              </w:tabs>
              <w:spacing w:before="20"/>
              <w:ind w:left="-18" w:firstLine="18"/>
              <w:rPr>
                <w:sz w:val="20"/>
              </w:rPr>
            </w:pPr>
          </w:p>
        </w:tc>
      </w:tr>
      <w:tr w:rsidR="00D014F1" w:rsidRPr="00AD7F17" w14:paraId="7191152D" w14:textId="77777777" w:rsidTr="00D014F1">
        <w:trPr>
          <w:cantSplit/>
          <w:trHeight w:hRule="exact" w:val="1909"/>
        </w:trPr>
        <w:tc>
          <w:tcPr>
            <w:tcW w:w="450" w:type="dxa"/>
            <w:tcBorders>
              <w:top w:val="single" w:sz="4" w:space="0" w:color="auto"/>
              <w:bottom w:val="single" w:sz="4" w:space="0" w:color="auto"/>
            </w:tcBorders>
          </w:tcPr>
          <w:p w14:paraId="34E87A55" w14:textId="77777777" w:rsidR="00D014F1" w:rsidRPr="00AD7F17" w:rsidRDefault="00D014F1" w:rsidP="00900C02">
            <w:pPr>
              <w:spacing w:before="20"/>
              <w:rPr>
                <w:sz w:val="20"/>
              </w:rPr>
            </w:pPr>
            <w:r w:rsidRPr="00AD7F17">
              <w:rPr>
                <w:sz w:val="20"/>
              </w:rPr>
              <w:t>2.</w:t>
            </w:r>
          </w:p>
        </w:tc>
        <w:tc>
          <w:tcPr>
            <w:tcW w:w="10998" w:type="dxa"/>
            <w:gridSpan w:val="4"/>
            <w:tcBorders>
              <w:top w:val="single" w:sz="4" w:space="0" w:color="auto"/>
              <w:left w:val="nil"/>
              <w:bottom w:val="single" w:sz="4" w:space="0" w:color="auto"/>
            </w:tcBorders>
          </w:tcPr>
          <w:p w14:paraId="55A9E3B2" w14:textId="3E152129" w:rsidR="00D014F1" w:rsidRPr="00AD7F17" w:rsidRDefault="00D014F1" w:rsidP="00734126">
            <w:pPr>
              <w:rPr>
                <w:sz w:val="20"/>
              </w:rPr>
            </w:pPr>
            <w:r w:rsidRPr="00AD7F17">
              <w:rPr>
                <w:sz w:val="20"/>
              </w:rPr>
              <w:t xml:space="preserve">The term of this Agreement shall </w:t>
            </w:r>
            <w:r w:rsidRPr="00F25E67">
              <w:rPr>
                <w:sz w:val="20"/>
              </w:rPr>
              <w:t xml:space="preserve">commence </w:t>
            </w:r>
            <w:r w:rsidR="00F25E67" w:rsidRPr="00F25E67">
              <w:rPr>
                <w:sz w:val="20"/>
              </w:rPr>
              <w:t xml:space="preserve">on </w:t>
            </w:r>
            <w:r w:rsidR="00F25E67" w:rsidRPr="00F25E67">
              <w:rPr>
                <w:sz w:val="20"/>
                <w:highlight w:val="yellow"/>
                <w:u w:val="single"/>
              </w:rPr>
              <w:t>[</w:t>
            </w:r>
            <w:r w:rsidR="00F25E67">
              <w:rPr>
                <w:sz w:val="20"/>
                <w:highlight w:val="yellow"/>
                <w:u w:val="single"/>
              </w:rPr>
              <w:t>@</w:t>
            </w:r>
            <w:r w:rsidR="00F25E67" w:rsidRPr="00F25E67">
              <w:rPr>
                <w:sz w:val="20"/>
                <w:highlight w:val="yellow"/>
                <w:u w:val="single"/>
              </w:rPr>
              <w:t>DATE]</w:t>
            </w:r>
            <w:r w:rsidRPr="00F25E67">
              <w:rPr>
                <w:sz w:val="20"/>
                <w:highlight w:val="yellow"/>
                <w:u w:val="single"/>
              </w:rPr>
              <w:t>,</w:t>
            </w:r>
            <w:r w:rsidRPr="00F25E67">
              <w:rPr>
                <w:sz w:val="20"/>
                <w:u w:val="single"/>
              </w:rPr>
              <w:t xml:space="preserve"> 20</w:t>
            </w:r>
            <w:r w:rsidR="00306C2B" w:rsidRPr="00F25E67">
              <w:rPr>
                <w:sz w:val="20"/>
                <w:u w:val="single"/>
              </w:rPr>
              <w:t>20</w:t>
            </w:r>
            <w:r w:rsidRPr="00F25E67">
              <w:rPr>
                <w:sz w:val="20"/>
              </w:rPr>
              <w:t xml:space="preserve"> (the “Effective Date”), and terminate on the later of either </w:t>
            </w:r>
            <w:r w:rsidR="00F25E67" w:rsidRPr="00F25E67">
              <w:rPr>
                <w:sz w:val="20"/>
                <w:highlight w:val="yellow"/>
                <w:u w:val="single"/>
              </w:rPr>
              <w:t>[</w:t>
            </w:r>
            <w:r w:rsidR="00F25E67">
              <w:rPr>
                <w:sz w:val="20"/>
                <w:highlight w:val="yellow"/>
                <w:u w:val="single"/>
              </w:rPr>
              <w:t>@</w:t>
            </w:r>
            <w:r w:rsidR="00F25E67" w:rsidRPr="00F25E67">
              <w:rPr>
                <w:sz w:val="20"/>
                <w:highlight w:val="yellow"/>
                <w:u w:val="single"/>
              </w:rPr>
              <w:t>DATE]</w:t>
            </w:r>
            <w:r w:rsidRPr="00F25E67">
              <w:rPr>
                <w:sz w:val="20"/>
                <w:u w:val="single"/>
              </w:rPr>
              <w:t>, 202</w:t>
            </w:r>
            <w:r w:rsidR="00F25E67" w:rsidRPr="00F25E67">
              <w:rPr>
                <w:sz w:val="20"/>
                <w:u w:val="single"/>
              </w:rPr>
              <w:t>3</w:t>
            </w:r>
            <w:r w:rsidRPr="00F25E67">
              <w:rPr>
                <w:sz w:val="20"/>
              </w:rPr>
              <w:t xml:space="preserve"> (“Initial Term”), or the dates of work pursuant to an authorized Service Work Order.  Owner shall have the option, exercisable upon written notice, to extend this agreement for one (</w:t>
            </w:r>
            <w:r w:rsidR="00F25E67" w:rsidRPr="00F25E67">
              <w:rPr>
                <w:sz w:val="20"/>
              </w:rPr>
              <w:t>1</w:t>
            </w:r>
            <w:r w:rsidRPr="00F25E67">
              <w:rPr>
                <w:sz w:val="20"/>
              </w:rPr>
              <w:t>) additional period of two (2) years (“Subsequent</w:t>
            </w:r>
            <w:r>
              <w:rPr>
                <w:sz w:val="20"/>
              </w:rPr>
              <w:t xml:space="preserve"> Term</w:t>
            </w:r>
            <w:r w:rsidRPr="00AD7F17">
              <w:rPr>
                <w:sz w:val="20"/>
              </w:rPr>
              <w:t xml:space="preserve">”). </w:t>
            </w:r>
            <w:r>
              <w:rPr>
                <w:sz w:val="20"/>
              </w:rPr>
              <w:t>The</w:t>
            </w:r>
            <w:r w:rsidRPr="00AD7F17">
              <w:rPr>
                <w:sz w:val="20"/>
              </w:rPr>
              <w:t xml:space="preserve"> Subsequent Term shall be authorized by written Notice given by Owner. Service Work Orders must be authorized prior to the termination date of this Agreement</w:t>
            </w:r>
            <w:r>
              <w:rPr>
                <w:sz w:val="20"/>
              </w:rPr>
              <w:t xml:space="preserve"> and no new Service Work Orders shall be authorized after the </w:t>
            </w:r>
            <w:r w:rsidRPr="00AD7F17">
              <w:rPr>
                <w:sz w:val="20"/>
              </w:rPr>
              <w:t>termination date of this Agreement. The end date for services authorized in a Service Work Order may exceed the termination date of this Agreement</w:t>
            </w:r>
            <w:r>
              <w:rPr>
                <w:sz w:val="20"/>
              </w:rPr>
              <w:t xml:space="preserve">; provided, however, that the terms and conditions of this Agreement shall remain in full force and effect </w:t>
            </w:r>
            <w:proofErr w:type="gramStart"/>
            <w:r>
              <w:rPr>
                <w:sz w:val="20"/>
              </w:rPr>
              <w:t>with regard to</w:t>
            </w:r>
            <w:proofErr w:type="gramEnd"/>
            <w:r>
              <w:rPr>
                <w:sz w:val="20"/>
              </w:rPr>
              <w:t xml:space="preserve"> any outstanding Service Work Order(s) after </w:t>
            </w:r>
            <w:r w:rsidRPr="00AD7F17">
              <w:rPr>
                <w:sz w:val="20"/>
              </w:rPr>
              <w:t>the termination date of this Agreement</w:t>
            </w:r>
            <w:r>
              <w:rPr>
                <w:sz w:val="20"/>
              </w:rPr>
              <w:t xml:space="preserve"> until the Work of said Service Work Order(s) is complete.</w:t>
            </w:r>
          </w:p>
        </w:tc>
      </w:tr>
      <w:tr w:rsidR="00D014F1" w:rsidRPr="00AD7F17" w14:paraId="0BD87965" w14:textId="77777777" w:rsidTr="00D014F1">
        <w:trPr>
          <w:cantSplit/>
          <w:trHeight w:hRule="exact" w:val="622"/>
        </w:trPr>
        <w:tc>
          <w:tcPr>
            <w:tcW w:w="450" w:type="dxa"/>
            <w:tcBorders>
              <w:top w:val="single" w:sz="4" w:space="0" w:color="auto"/>
              <w:bottom w:val="single" w:sz="4" w:space="0" w:color="auto"/>
            </w:tcBorders>
            <w:shd w:val="clear" w:color="auto" w:fill="auto"/>
          </w:tcPr>
          <w:p w14:paraId="639AB6EF" w14:textId="1E83ECA5" w:rsidR="00D014F1" w:rsidRPr="00AD7F17" w:rsidRDefault="00D014F1" w:rsidP="00900C02">
            <w:pPr>
              <w:tabs>
                <w:tab w:val="left" w:pos="338"/>
              </w:tabs>
              <w:spacing w:before="40"/>
              <w:rPr>
                <w:sz w:val="20"/>
              </w:rPr>
            </w:pPr>
            <w:r w:rsidRPr="00AD7F17">
              <w:rPr>
                <w:sz w:val="20"/>
              </w:rPr>
              <w:t>3.</w:t>
            </w:r>
          </w:p>
        </w:tc>
        <w:tc>
          <w:tcPr>
            <w:tcW w:w="10998" w:type="dxa"/>
            <w:gridSpan w:val="4"/>
            <w:tcBorders>
              <w:top w:val="single" w:sz="4" w:space="0" w:color="auto"/>
              <w:bottom w:val="single" w:sz="4" w:space="0" w:color="auto"/>
            </w:tcBorders>
            <w:shd w:val="clear" w:color="auto" w:fill="auto"/>
          </w:tcPr>
          <w:p w14:paraId="6E429845" w14:textId="479F1763" w:rsidR="00D014F1" w:rsidRPr="00AD7F17" w:rsidRDefault="00D014F1" w:rsidP="00D014F1">
            <w:pPr>
              <w:tabs>
                <w:tab w:val="left" w:pos="338"/>
              </w:tabs>
              <w:rPr>
                <w:sz w:val="20"/>
              </w:rPr>
            </w:pPr>
            <w:r w:rsidRPr="00AD7F17">
              <w:rPr>
                <w:sz w:val="20"/>
              </w:rPr>
              <w:t xml:space="preserve">The title of this Agreement is: </w:t>
            </w:r>
            <w:r w:rsidR="00EC7324">
              <w:rPr>
                <w:sz w:val="20"/>
              </w:rPr>
              <w:t>Indefinite Delivery / Indefinite Quality (“ID/IQ”) Electrical Engineering Consulting Services.</w:t>
            </w:r>
            <w:r>
              <w:rPr>
                <w:sz w:val="20"/>
              </w:rPr>
              <w:t xml:space="preserve">  </w:t>
            </w:r>
            <w:r w:rsidRPr="00AD7F17">
              <w:rPr>
                <w:sz w:val="20"/>
              </w:rPr>
              <w:t>The title</w:t>
            </w:r>
            <w:r>
              <w:rPr>
                <w:sz w:val="20"/>
              </w:rPr>
              <w:t xml:space="preserve"> and number</w:t>
            </w:r>
            <w:r w:rsidRPr="00AD7F17">
              <w:rPr>
                <w:sz w:val="20"/>
              </w:rPr>
              <w:t xml:space="preserve"> listed is for administrative reference only and does not define, </w:t>
            </w:r>
            <w:r w:rsidRPr="00AD7F17">
              <w:rPr>
                <w:bCs/>
                <w:sz w:val="20"/>
              </w:rPr>
              <w:t>limit</w:t>
            </w:r>
            <w:r w:rsidRPr="00AD7F17">
              <w:rPr>
                <w:sz w:val="20"/>
              </w:rPr>
              <w:t xml:space="preserve">, or </w:t>
            </w:r>
            <w:r w:rsidRPr="00AD7F17">
              <w:rPr>
                <w:bCs/>
                <w:sz w:val="20"/>
              </w:rPr>
              <w:t>construe</w:t>
            </w:r>
            <w:r w:rsidRPr="00AD7F17">
              <w:rPr>
                <w:sz w:val="20"/>
              </w:rPr>
              <w:t xml:space="preserve"> the scope or extent of the Agreement.</w:t>
            </w:r>
          </w:p>
        </w:tc>
      </w:tr>
      <w:tr w:rsidR="00D014F1" w:rsidRPr="00AD7F17" w14:paraId="3E6FDEA2" w14:textId="77777777" w:rsidTr="00D014F1">
        <w:trPr>
          <w:cantSplit/>
          <w:trHeight w:hRule="exact" w:val="576"/>
        </w:trPr>
        <w:tc>
          <w:tcPr>
            <w:tcW w:w="450" w:type="dxa"/>
            <w:tcBorders>
              <w:top w:val="single" w:sz="4" w:space="0" w:color="auto"/>
              <w:bottom w:val="single" w:sz="4" w:space="0" w:color="auto"/>
            </w:tcBorders>
            <w:shd w:val="clear" w:color="auto" w:fill="auto"/>
          </w:tcPr>
          <w:p w14:paraId="0AB5C194" w14:textId="77777777" w:rsidR="00D014F1" w:rsidRPr="00AD7F17" w:rsidRDefault="00D014F1" w:rsidP="00900C02">
            <w:pPr>
              <w:tabs>
                <w:tab w:val="left" w:pos="338"/>
              </w:tabs>
              <w:spacing w:before="40"/>
              <w:rPr>
                <w:sz w:val="20"/>
              </w:rPr>
            </w:pPr>
            <w:r w:rsidRPr="00AD7F17">
              <w:rPr>
                <w:sz w:val="20"/>
              </w:rPr>
              <w:t>4.</w:t>
            </w:r>
          </w:p>
        </w:tc>
        <w:tc>
          <w:tcPr>
            <w:tcW w:w="10998" w:type="dxa"/>
            <w:gridSpan w:val="4"/>
            <w:tcBorders>
              <w:top w:val="single" w:sz="4" w:space="0" w:color="auto"/>
              <w:bottom w:val="single" w:sz="4" w:space="0" w:color="auto"/>
            </w:tcBorders>
            <w:shd w:val="clear" w:color="auto" w:fill="auto"/>
          </w:tcPr>
          <w:p w14:paraId="79D012D8" w14:textId="6BC0A7DB" w:rsidR="00D014F1" w:rsidRPr="00AD7F17" w:rsidRDefault="00D014F1" w:rsidP="00900C02">
            <w:pPr>
              <w:spacing w:before="20"/>
              <w:ind w:right="72"/>
              <w:rPr>
                <w:sz w:val="20"/>
              </w:rPr>
            </w:pPr>
            <w:r w:rsidRPr="00AD7F17">
              <w:rPr>
                <w:sz w:val="20"/>
              </w:rPr>
              <w:t xml:space="preserve">The maximum amount payable to </w:t>
            </w:r>
            <w:r>
              <w:rPr>
                <w:sz w:val="20"/>
              </w:rPr>
              <w:t>Consultant</w:t>
            </w:r>
            <w:r w:rsidRPr="00AD7F17">
              <w:rPr>
                <w:sz w:val="20"/>
              </w:rPr>
              <w:t xml:space="preserve"> under this Agreement shall not at any time exceed the Total Amount(s) Encumbered to Date</w:t>
            </w:r>
            <w:r w:rsidR="00397C1C">
              <w:rPr>
                <w:sz w:val="20"/>
              </w:rPr>
              <w:t xml:space="preserve"> of all Service Work Orders issued by means of the CAFM system</w:t>
            </w:r>
            <w:r w:rsidRPr="00AD7F17">
              <w:rPr>
                <w:sz w:val="20"/>
              </w:rPr>
              <w:t xml:space="preserve">.  </w:t>
            </w:r>
          </w:p>
        </w:tc>
      </w:tr>
      <w:tr w:rsidR="00D014F1" w:rsidRPr="00AD7F17" w14:paraId="4BD67E25" w14:textId="77777777" w:rsidTr="00D014F1">
        <w:trPr>
          <w:cantSplit/>
          <w:trHeight w:hRule="exact" w:val="1728"/>
        </w:trPr>
        <w:tc>
          <w:tcPr>
            <w:tcW w:w="450" w:type="dxa"/>
            <w:tcBorders>
              <w:top w:val="single" w:sz="4" w:space="0" w:color="auto"/>
              <w:bottom w:val="single" w:sz="4" w:space="0" w:color="auto"/>
            </w:tcBorders>
          </w:tcPr>
          <w:p w14:paraId="063B95AF" w14:textId="1AA09BC1" w:rsidR="00D014F1" w:rsidRPr="00AD7F17" w:rsidRDefault="00D014F1" w:rsidP="00900C02">
            <w:pPr>
              <w:spacing w:before="20"/>
              <w:ind w:left="274" w:right="72" w:hanging="274"/>
              <w:rPr>
                <w:sz w:val="20"/>
              </w:rPr>
            </w:pPr>
            <w:r w:rsidRPr="00AD7F17">
              <w:rPr>
                <w:sz w:val="20"/>
              </w:rPr>
              <w:t>5.</w:t>
            </w:r>
          </w:p>
        </w:tc>
        <w:tc>
          <w:tcPr>
            <w:tcW w:w="10998" w:type="dxa"/>
            <w:gridSpan w:val="4"/>
            <w:tcBorders>
              <w:top w:val="single" w:sz="4" w:space="0" w:color="auto"/>
              <w:bottom w:val="single" w:sz="4" w:space="0" w:color="auto"/>
            </w:tcBorders>
          </w:tcPr>
          <w:p w14:paraId="36EA0BE1" w14:textId="628D9F97" w:rsidR="00D014F1" w:rsidRPr="00AD7F17" w:rsidRDefault="00D014F1" w:rsidP="00C32B5D">
            <w:pPr>
              <w:rPr>
                <w:sz w:val="20"/>
              </w:rPr>
            </w:pPr>
            <w:r w:rsidRPr="00AD7F17">
              <w:rPr>
                <w:sz w:val="20"/>
              </w:rPr>
              <w:t xml:space="preserve">This Agreement constitutes the entire agreement between the Parties </w:t>
            </w:r>
            <w:proofErr w:type="gramStart"/>
            <w:r w:rsidRPr="00AD7F17">
              <w:rPr>
                <w:sz w:val="20"/>
              </w:rPr>
              <w:t>with regard to</w:t>
            </w:r>
            <w:proofErr w:type="gramEnd"/>
            <w:r w:rsidRPr="00AD7F17">
              <w:rPr>
                <w:sz w:val="20"/>
              </w:rPr>
              <w:t xml:space="preserve">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Standard Agreement Coversheet pertaining to this Agreement;</w:t>
            </w:r>
            <w:r>
              <w:rPr>
                <w:sz w:val="20"/>
              </w:rPr>
              <w:t xml:space="preserve"> </w:t>
            </w:r>
            <w:r w:rsidRPr="00AD7F17">
              <w:rPr>
                <w:sz w:val="20"/>
              </w:rPr>
              <w:t xml:space="preserve">(2) Exhibits A, B, C, D, E, and F (in order of preference); (3) the most recently executed Service Work Order; and (4) documents referenced in authorized Service Work Orders, if any. </w:t>
            </w:r>
            <w:proofErr w:type="gramStart"/>
            <w:r w:rsidRPr="00AD7F17">
              <w:rPr>
                <w:sz w:val="20"/>
              </w:rPr>
              <w:t>As regards</w:t>
            </w:r>
            <w:proofErr w:type="gramEnd"/>
            <w:r w:rsidRPr="00AD7F17">
              <w:rPr>
                <w:sz w:val="20"/>
              </w:rPr>
              <w:t xml:space="preserve"> the subject matter they address, amended documents shall prevail over previous document(s). </w:t>
            </w:r>
            <w:r w:rsidRPr="00AD7F17">
              <w:rPr>
                <w:bCs/>
                <w:sz w:val="20"/>
              </w:rPr>
              <w:t>Work will be initiated via authorized Service Work Orders as specified in this Agreement.</w:t>
            </w:r>
          </w:p>
        </w:tc>
      </w:tr>
      <w:tr w:rsidR="00D014F1" w:rsidRPr="00AD7F17" w14:paraId="59C69CED" w14:textId="77777777" w:rsidTr="00D014F1">
        <w:trPr>
          <w:cantSplit/>
          <w:trHeight w:hRule="exact" w:val="288"/>
        </w:trPr>
        <w:tc>
          <w:tcPr>
            <w:tcW w:w="450" w:type="dxa"/>
            <w:tcBorders>
              <w:top w:val="single" w:sz="4" w:space="0" w:color="auto"/>
            </w:tcBorders>
          </w:tcPr>
          <w:p w14:paraId="60F89CAF" w14:textId="77777777" w:rsidR="00D014F1" w:rsidRPr="00AD7F17" w:rsidRDefault="00D014F1" w:rsidP="00900C02">
            <w:pPr>
              <w:rPr>
                <w:sz w:val="20"/>
              </w:rPr>
            </w:pPr>
            <w:r w:rsidRPr="00AD7F17">
              <w:rPr>
                <w:sz w:val="20"/>
              </w:rPr>
              <w:t>6.</w:t>
            </w:r>
          </w:p>
        </w:tc>
        <w:tc>
          <w:tcPr>
            <w:tcW w:w="10998" w:type="dxa"/>
            <w:gridSpan w:val="4"/>
            <w:tcBorders>
              <w:top w:val="single" w:sz="4" w:space="0" w:color="auto"/>
            </w:tcBorders>
          </w:tcPr>
          <w:p w14:paraId="3C9FCEA0" w14:textId="77777777" w:rsidR="00D014F1" w:rsidRPr="00AD7F17" w:rsidRDefault="00D014F1" w:rsidP="00900C02">
            <w:pPr>
              <w:rPr>
                <w:sz w:val="20"/>
              </w:rPr>
            </w:pPr>
            <w:r w:rsidRPr="00AD7F17">
              <w:rPr>
                <w:sz w:val="20"/>
              </w:rPr>
              <w:t>The following documents are individually or collectively referred to as “Contract Documents”:</w:t>
            </w:r>
          </w:p>
        </w:tc>
      </w:tr>
      <w:tr w:rsidR="00D014F1" w:rsidRPr="00AD7F17" w14:paraId="1935F714" w14:textId="77777777" w:rsidTr="00D014F1">
        <w:trPr>
          <w:cantSplit/>
          <w:trHeight w:hRule="exact" w:val="1674"/>
        </w:trPr>
        <w:tc>
          <w:tcPr>
            <w:tcW w:w="450" w:type="dxa"/>
          </w:tcPr>
          <w:p w14:paraId="337F10E8" w14:textId="77777777" w:rsidR="00D014F1" w:rsidRPr="00AD7F17" w:rsidRDefault="00D014F1" w:rsidP="00900C02">
            <w:pPr>
              <w:rPr>
                <w:sz w:val="20"/>
              </w:rPr>
            </w:pPr>
          </w:p>
        </w:tc>
        <w:tc>
          <w:tcPr>
            <w:tcW w:w="10998" w:type="dxa"/>
            <w:gridSpan w:val="4"/>
          </w:tcPr>
          <w:p w14:paraId="2CB861D5" w14:textId="30D71591" w:rsidR="00D014F1" w:rsidRPr="00AD7F17" w:rsidRDefault="00D014F1" w:rsidP="00900C02">
            <w:pPr>
              <w:ind w:left="720"/>
              <w:rPr>
                <w:sz w:val="20"/>
              </w:rPr>
            </w:pPr>
            <w:r w:rsidRPr="00AD7F17">
              <w:rPr>
                <w:sz w:val="20"/>
              </w:rPr>
              <w:t xml:space="preserve">This signed Standard Agreement Coversheet;  </w:t>
            </w:r>
          </w:p>
          <w:p w14:paraId="388E0225" w14:textId="77777777" w:rsidR="00D014F1" w:rsidRPr="00AD7F17" w:rsidRDefault="00D014F1" w:rsidP="00900C02">
            <w:pPr>
              <w:ind w:left="720"/>
              <w:rPr>
                <w:sz w:val="20"/>
              </w:rPr>
            </w:pPr>
            <w:r w:rsidRPr="00AD7F17">
              <w:rPr>
                <w:sz w:val="20"/>
              </w:rPr>
              <w:t xml:space="preserve">Exhibit A, Standard Provisions; </w:t>
            </w:r>
          </w:p>
          <w:p w14:paraId="3AF51025" w14:textId="77777777" w:rsidR="00D014F1" w:rsidRPr="00AD7F17" w:rsidRDefault="00D014F1" w:rsidP="00900C02">
            <w:pPr>
              <w:ind w:left="720"/>
              <w:rPr>
                <w:sz w:val="20"/>
              </w:rPr>
            </w:pPr>
            <w:r w:rsidRPr="00AD7F17">
              <w:rPr>
                <w:sz w:val="20"/>
              </w:rPr>
              <w:t xml:space="preserve">Exhibit B, Special Provisions; </w:t>
            </w:r>
          </w:p>
          <w:p w14:paraId="667938F3" w14:textId="42111D64" w:rsidR="00D014F1" w:rsidRPr="00AD7F17" w:rsidRDefault="00D014F1" w:rsidP="00900C02">
            <w:pPr>
              <w:ind w:left="720"/>
              <w:rPr>
                <w:sz w:val="20"/>
              </w:rPr>
            </w:pPr>
            <w:r w:rsidRPr="00AD7F17">
              <w:rPr>
                <w:sz w:val="20"/>
              </w:rPr>
              <w:t>Exhibit C, Service Work Order Authorization Process</w:t>
            </w:r>
            <w:r>
              <w:rPr>
                <w:sz w:val="20"/>
              </w:rPr>
              <w:t>,</w:t>
            </w:r>
            <w:r w:rsidRPr="00AD7F17">
              <w:rPr>
                <w:sz w:val="20"/>
              </w:rPr>
              <w:t xml:space="preserve"> Invoicing and Payment Provisions; </w:t>
            </w:r>
          </w:p>
          <w:p w14:paraId="538AB67E" w14:textId="3D0EEED4" w:rsidR="00D014F1" w:rsidRPr="00AD7F17" w:rsidRDefault="00D014F1" w:rsidP="00900C02">
            <w:pPr>
              <w:ind w:left="720"/>
              <w:rPr>
                <w:sz w:val="20"/>
              </w:rPr>
            </w:pPr>
            <w:r w:rsidRPr="00AD7F17">
              <w:rPr>
                <w:sz w:val="20"/>
              </w:rPr>
              <w:t xml:space="preserve">Exhibit D, Services Types, Services Descriptions, </w:t>
            </w:r>
            <w:r w:rsidR="00030207">
              <w:rPr>
                <w:sz w:val="20"/>
              </w:rPr>
              <w:t>Hourly Rate</w:t>
            </w:r>
            <w:r w:rsidRPr="00AD7F17">
              <w:rPr>
                <w:sz w:val="20"/>
              </w:rPr>
              <w:t xml:space="preserve">s; </w:t>
            </w:r>
          </w:p>
          <w:p w14:paraId="0B87CF0D" w14:textId="3833AA00" w:rsidR="00D014F1" w:rsidRPr="00AD7F17" w:rsidRDefault="00D014F1" w:rsidP="00900C02">
            <w:pPr>
              <w:ind w:left="720"/>
              <w:rPr>
                <w:sz w:val="20"/>
              </w:rPr>
            </w:pPr>
            <w:r w:rsidRPr="00AD7F17">
              <w:rPr>
                <w:sz w:val="20"/>
              </w:rPr>
              <w:t>Exhibit E, Services Request Form; and</w:t>
            </w:r>
          </w:p>
          <w:p w14:paraId="5F81FF8F" w14:textId="55E0058E" w:rsidR="00D014F1" w:rsidRPr="00AD7F17" w:rsidRDefault="00D014F1" w:rsidP="00D014F1">
            <w:pPr>
              <w:ind w:left="720"/>
              <w:rPr>
                <w:sz w:val="20"/>
              </w:rPr>
            </w:pPr>
            <w:r w:rsidRPr="00AD7F17">
              <w:rPr>
                <w:sz w:val="20"/>
              </w:rPr>
              <w:t xml:space="preserve">Exhibit F, </w:t>
            </w:r>
            <w:r>
              <w:rPr>
                <w:sz w:val="20"/>
              </w:rPr>
              <w:t>Consultant</w:t>
            </w:r>
            <w:r w:rsidRPr="00AD7F17">
              <w:rPr>
                <w:sz w:val="20"/>
              </w:rPr>
              <w:t xml:space="preserve"> Proposal Form</w:t>
            </w:r>
          </w:p>
        </w:tc>
      </w:tr>
      <w:tr w:rsidR="00D014F1" w:rsidRPr="00AD7F17" w14:paraId="08F33231" w14:textId="77777777" w:rsidTr="00D014F1">
        <w:trPr>
          <w:cantSplit/>
          <w:trHeight w:hRule="exact" w:val="136"/>
        </w:trPr>
        <w:tc>
          <w:tcPr>
            <w:tcW w:w="450" w:type="dxa"/>
            <w:tcBorders>
              <w:top w:val="double" w:sz="6" w:space="0" w:color="auto"/>
            </w:tcBorders>
          </w:tcPr>
          <w:p w14:paraId="4C735AD8" w14:textId="77777777" w:rsidR="00D014F1" w:rsidRPr="00AD7F17" w:rsidRDefault="00D014F1" w:rsidP="00900C02">
            <w:pPr>
              <w:rPr>
                <w:sz w:val="20"/>
              </w:rPr>
            </w:pPr>
          </w:p>
        </w:tc>
        <w:tc>
          <w:tcPr>
            <w:tcW w:w="10998" w:type="dxa"/>
            <w:gridSpan w:val="4"/>
            <w:tcBorders>
              <w:top w:val="double" w:sz="6" w:space="0" w:color="auto"/>
              <w:left w:val="nil"/>
            </w:tcBorders>
          </w:tcPr>
          <w:p w14:paraId="0070F853" w14:textId="77777777" w:rsidR="00D014F1" w:rsidRPr="00AD7F17" w:rsidRDefault="00D014F1" w:rsidP="00900C02">
            <w:pPr>
              <w:rPr>
                <w:sz w:val="20"/>
              </w:rPr>
            </w:pPr>
          </w:p>
        </w:tc>
      </w:tr>
      <w:tr w:rsidR="00D014F1" w:rsidRPr="00D014F1" w14:paraId="6C192CCD" w14:textId="77777777" w:rsidTr="00D014F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495"/>
        </w:trPr>
        <w:tc>
          <w:tcPr>
            <w:tcW w:w="5760" w:type="dxa"/>
            <w:gridSpan w:val="3"/>
            <w:tcBorders>
              <w:bottom w:val="single" w:sz="12" w:space="0" w:color="auto"/>
            </w:tcBorders>
            <w:shd w:val="clear" w:color="auto" w:fill="E0E0E0"/>
            <w:vAlign w:val="center"/>
          </w:tcPr>
          <w:p w14:paraId="4B4B2890" w14:textId="204A88F1" w:rsidR="00D014F1" w:rsidRPr="00D014F1" w:rsidRDefault="00D014F1" w:rsidP="00900C02">
            <w:pPr>
              <w:tabs>
                <w:tab w:val="left" w:pos="3600"/>
              </w:tabs>
              <w:jc w:val="center"/>
              <w:rPr>
                <w:b/>
                <w:sz w:val="26"/>
                <w:szCs w:val="26"/>
              </w:rPr>
            </w:pPr>
            <w:r w:rsidRPr="00D014F1">
              <w:rPr>
                <w:b/>
                <w:sz w:val="26"/>
                <w:szCs w:val="26"/>
              </w:rPr>
              <w:t>JUDICIAL COUNCIL’S SIGNATURE</w:t>
            </w:r>
          </w:p>
        </w:tc>
        <w:tc>
          <w:tcPr>
            <w:tcW w:w="5688" w:type="dxa"/>
            <w:gridSpan w:val="2"/>
            <w:tcBorders>
              <w:bottom w:val="single" w:sz="12" w:space="0" w:color="auto"/>
            </w:tcBorders>
            <w:shd w:val="clear" w:color="auto" w:fill="E0E0E0"/>
            <w:vAlign w:val="center"/>
          </w:tcPr>
          <w:p w14:paraId="049891AC" w14:textId="6362A4A7" w:rsidR="00D014F1" w:rsidRPr="00D014F1" w:rsidRDefault="00D014F1" w:rsidP="00900C02">
            <w:pPr>
              <w:tabs>
                <w:tab w:val="left" w:pos="3600"/>
              </w:tabs>
              <w:jc w:val="center"/>
              <w:rPr>
                <w:b/>
                <w:sz w:val="26"/>
                <w:szCs w:val="26"/>
              </w:rPr>
            </w:pPr>
            <w:r w:rsidRPr="00D014F1">
              <w:rPr>
                <w:b/>
                <w:sz w:val="26"/>
                <w:szCs w:val="26"/>
              </w:rPr>
              <w:t>CONSULTANT’S SIGNATURE</w:t>
            </w:r>
          </w:p>
        </w:tc>
      </w:tr>
      <w:tr w:rsidR="00D014F1" w:rsidRPr="00E11B38" w14:paraId="57B93E22" w14:textId="77777777" w:rsidTr="00D014F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876"/>
        </w:trPr>
        <w:tc>
          <w:tcPr>
            <w:tcW w:w="5760" w:type="dxa"/>
            <w:gridSpan w:val="3"/>
            <w:tcBorders>
              <w:top w:val="single" w:sz="12" w:space="0" w:color="auto"/>
              <w:left w:val="single" w:sz="8" w:space="0" w:color="auto"/>
              <w:bottom w:val="single" w:sz="8" w:space="0" w:color="auto"/>
              <w:right w:val="single" w:sz="8" w:space="0" w:color="auto"/>
            </w:tcBorders>
          </w:tcPr>
          <w:p w14:paraId="1CD8B2F4" w14:textId="77777777" w:rsidR="00D014F1" w:rsidRPr="00AD7F17" w:rsidRDefault="00D014F1" w:rsidP="00F83432">
            <w:pPr>
              <w:tabs>
                <w:tab w:val="left" w:pos="3600"/>
              </w:tabs>
              <w:ind w:left="167"/>
              <w:rPr>
                <w:sz w:val="20"/>
              </w:rPr>
            </w:pPr>
          </w:p>
          <w:p w14:paraId="3F1D9E39" w14:textId="2F911178" w:rsidR="00D014F1" w:rsidRPr="00D014F1" w:rsidRDefault="00D014F1" w:rsidP="00D014F1">
            <w:pPr>
              <w:tabs>
                <w:tab w:val="left" w:pos="3600"/>
              </w:tabs>
              <w:ind w:left="167"/>
              <w:jc w:val="center"/>
              <w:rPr>
                <w:b/>
                <w:szCs w:val="24"/>
              </w:rPr>
            </w:pPr>
            <w:r w:rsidRPr="00D014F1">
              <w:rPr>
                <w:b/>
                <w:szCs w:val="24"/>
              </w:rPr>
              <w:t>Judicial Council of California</w:t>
            </w:r>
          </w:p>
        </w:tc>
        <w:tc>
          <w:tcPr>
            <w:tcW w:w="5688" w:type="dxa"/>
            <w:gridSpan w:val="2"/>
            <w:tcBorders>
              <w:top w:val="single" w:sz="12" w:space="0" w:color="auto"/>
              <w:left w:val="single" w:sz="8" w:space="0" w:color="auto"/>
              <w:bottom w:val="single" w:sz="8" w:space="0" w:color="auto"/>
              <w:right w:val="single" w:sz="8" w:space="0" w:color="auto"/>
            </w:tcBorders>
          </w:tcPr>
          <w:p w14:paraId="6E4BB650" w14:textId="5C667F9D" w:rsidR="00D014F1" w:rsidRPr="002838CA" w:rsidRDefault="00D014F1" w:rsidP="00F83432">
            <w:pPr>
              <w:tabs>
                <w:tab w:val="left" w:pos="3600"/>
              </w:tabs>
              <w:ind w:left="84"/>
              <w:rPr>
                <w:sz w:val="16"/>
                <w:szCs w:val="16"/>
              </w:rPr>
            </w:pPr>
            <w:r w:rsidRPr="002838CA">
              <w:rPr>
                <w:sz w:val="16"/>
                <w:szCs w:val="16"/>
              </w:rPr>
              <w:t xml:space="preserve">Consultant’s Name (if Consultant is not an individual person, state whether Consultant is a corporation, partnership, etc.) </w:t>
            </w:r>
          </w:p>
          <w:p w14:paraId="5D31B9FE" w14:textId="30F97FA5" w:rsidR="00D014F1" w:rsidRPr="002838CA" w:rsidRDefault="00D014F1" w:rsidP="002838CA">
            <w:pPr>
              <w:tabs>
                <w:tab w:val="left" w:pos="3600"/>
              </w:tabs>
              <w:ind w:left="84"/>
              <w:jc w:val="center"/>
              <w:rPr>
                <w:b/>
                <w:sz w:val="22"/>
                <w:szCs w:val="22"/>
              </w:rPr>
            </w:pPr>
            <w:r w:rsidRPr="00F25E67">
              <w:rPr>
                <w:b/>
                <w:sz w:val="22"/>
                <w:szCs w:val="22"/>
                <w:highlight w:val="yellow"/>
              </w:rPr>
              <w:t>@</w:t>
            </w:r>
          </w:p>
        </w:tc>
      </w:tr>
      <w:tr w:rsidR="00D014F1" w:rsidRPr="00E11B38" w14:paraId="0CF68BE2" w14:textId="77777777" w:rsidTr="00D014F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699"/>
        </w:trPr>
        <w:tc>
          <w:tcPr>
            <w:tcW w:w="5760" w:type="dxa"/>
            <w:gridSpan w:val="3"/>
            <w:tcBorders>
              <w:top w:val="single" w:sz="8" w:space="0" w:color="auto"/>
              <w:left w:val="single" w:sz="8" w:space="0" w:color="auto"/>
              <w:bottom w:val="single" w:sz="8" w:space="0" w:color="auto"/>
              <w:right w:val="single" w:sz="8" w:space="0" w:color="auto"/>
            </w:tcBorders>
          </w:tcPr>
          <w:p w14:paraId="789177AA" w14:textId="0857C059" w:rsidR="00D014F1" w:rsidRPr="00D014F1" w:rsidRDefault="00D014F1" w:rsidP="00F83432">
            <w:pPr>
              <w:tabs>
                <w:tab w:val="left" w:pos="3600"/>
              </w:tabs>
              <w:ind w:left="167"/>
              <w:rPr>
                <w:sz w:val="16"/>
                <w:szCs w:val="16"/>
              </w:rPr>
            </w:pPr>
            <w:r w:rsidRPr="00D014F1">
              <w:rPr>
                <w:sz w:val="16"/>
                <w:szCs w:val="16"/>
              </w:rPr>
              <w:t>BY (Authorized Signature)</w:t>
            </w:r>
          </w:p>
          <w:p w14:paraId="7FA8A260" w14:textId="77777777" w:rsidR="00D014F1" w:rsidRPr="00AD7F17" w:rsidRDefault="00D014F1" w:rsidP="00F83432">
            <w:pPr>
              <w:tabs>
                <w:tab w:val="left" w:pos="3600"/>
              </w:tabs>
              <w:ind w:left="167"/>
              <w:rPr>
                <w:sz w:val="20"/>
              </w:rPr>
            </w:pPr>
            <w:r w:rsidRPr="00AD7F17">
              <w:rPr>
                <w:sz w:val="20"/>
              </w:rPr>
              <w:sym w:font="Wingdings" w:char="F03F"/>
            </w:r>
          </w:p>
        </w:tc>
        <w:tc>
          <w:tcPr>
            <w:tcW w:w="5688" w:type="dxa"/>
            <w:gridSpan w:val="2"/>
            <w:tcBorders>
              <w:top w:val="single" w:sz="8" w:space="0" w:color="auto"/>
              <w:left w:val="single" w:sz="8" w:space="0" w:color="auto"/>
              <w:bottom w:val="single" w:sz="8" w:space="0" w:color="auto"/>
              <w:right w:val="single" w:sz="8" w:space="0" w:color="auto"/>
            </w:tcBorders>
          </w:tcPr>
          <w:p w14:paraId="036A3331" w14:textId="1F3C0BEA" w:rsidR="00D014F1" w:rsidRPr="00D014F1" w:rsidRDefault="00D014F1" w:rsidP="00F83432">
            <w:pPr>
              <w:tabs>
                <w:tab w:val="left" w:pos="3600"/>
              </w:tabs>
              <w:ind w:left="84"/>
              <w:rPr>
                <w:sz w:val="16"/>
                <w:szCs w:val="16"/>
              </w:rPr>
            </w:pPr>
            <w:r w:rsidRPr="00D014F1">
              <w:rPr>
                <w:sz w:val="16"/>
                <w:szCs w:val="16"/>
              </w:rPr>
              <w:t>BY (Authorized Signature)</w:t>
            </w:r>
          </w:p>
          <w:p w14:paraId="1C3A8B16" w14:textId="77777777" w:rsidR="00D014F1" w:rsidRPr="00AD7F17" w:rsidRDefault="00D014F1" w:rsidP="00F83432">
            <w:pPr>
              <w:tabs>
                <w:tab w:val="left" w:pos="3600"/>
              </w:tabs>
              <w:ind w:left="84"/>
              <w:rPr>
                <w:sz w:val="20"/>
              </w:rPr>
            </w:pPr>
            <w:r w:rsidRPr="00AD7F17">
              <w:rPr>
                <w:sz w:val="20"/>
              </w:rPr>
              <w:sym w:font="Wingdings" w:char="F03F"/>
            </w:r>
          </w:p>
        </w:tc>
      </w:tr>
      <w:tr w:rsidR="00D014F1" w:rsidRPr="00E11B38" w14:paraId="18723BB5" w14:textId="77777777" w:rsidTr="00D014F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812"/>
        </w:trPr>
        <w:tc>
          <w:tcPr>
            <w:tcW w:w="5760" w:type="dxa"/>
            <w:gridSpan w:val="3"/>
            <w:tcBorders>
              <w:top w:val="single" w:sz="8" w:space="0" w:color="auto"/>
              <w:left w:val="single" w:sz="8" w:space="0" w:color="auto"/>
              <w:bottom w:val="single" w:sz="8" w:space="0" w:color="auto"/>
              <w:right w:val="single" w:sz="8" w:space="0" w:color="auto"/>
            </w:tcBorders>
          </w:tcPr>
          <w:p w14:paraId="69611C1D" w14:textId="413917E5" w:rsidR="00D014F1" w:rsidRPr="00D014F1" w:rsidRDefault="00D014F1" w:rsidP="00F83432">
            <w:pPr>
              <w:tabs>
                <w:tab w:val="left" w:pos="3600"/>
              </w:tabs>
              <w:ind w:left="167"/>
              <w:rPr>
                <w:sz w:val="16"/>
                <w:szCs w:val="16"/>
              </w:rPr>
            </w:pPr>
            <w:r w:rsidRPr="00D014F1">
              <w:rPr>
                <w:sz w:val="16"/>
                <w:szCs w:val="16"/>
              </w:rPr>
              <w:t>PRINTED NAME AND TITLE OF PERSON SIGNING</w:t>
            </w:r>
          </w:p>
          <w:p w14:paraId="4D807B85" w14:textId="553CBE84" w:rsidR="00D014F1" w:rsidRPr="00AD7F17" w:rsidRDefault="00D014F1" w:rsidP="00F83432">
            <w:pPr>
              <w:tabs>
                <w:tab w:val="left" w:pos="3600"/>
              </w:tabs>
              <w:ind w:left="167"/>
              <w:rPr>
                <w:sz w:val="20"/>
              </w:rPr>
            </w:pPr>
          </w:p>
          <w:p w14:paraId="550F883D" w14:textId="77777777" w:rsidR="00D014F1" w:rsidRPr="00AD7F17" w:rsidRDefault="00D014F1" w:rsidP="00F83432">
            <w:pPr>
              <w:tabs>
                <w:tab w:val="left" w:pos="3600"/>
              </w:tabs>
              <w:ind w:left="167"/>
              <w:rPr>
                <w:sz w:val="20"/>
              </w:rPr>
            </w:pPr>
          </w:p>
        </w:tc>
        <w:tc>
          <w:tcPr>
            <w:tcW w:w="5688" w:type="dxa"/>
            <w:gridSpan w:val="2"/>
            <w:tcBorders>
              <w:top w:val="single" w:sz="8" w:space="0" w:color="auto"/>
              <w:left w:val="single" w:sz="8" w:space="0" w:color="auto"/>
              <w:bottom w:val="single" w:sz="8" w:space="0" w:color="auto"/>
              <w:right w:val="single" w:sz="8" w:space="0" w:color="auto"/>
            </w:tcBorders>
          </w:tcPr>
          <w:p w14:paraId="4FEA6DB7" w14:textId="7D00A142" w:rsidR="00D014F1" w:rsidRPr="00D014F1" w:rsidRDefault="00D014F1" w:rsidP="00F83432">
            <w:pPr>
              <w:tabs>
                <w:tab w:val="left" w:pos="3600"/>
              </w:tabs>
              <w:ind w:left="84"/>
              <w:rPr>
                <w:sz w:val="16"/>
                <w:szCs w:val="16"/>
              </w:rPr>
            </w:pPr>
            <w:r w:rsidRPr="00D014F1">
              <w:rPr>
                <w:sz w:val="16"/>
                <w:szCs w:val="16"/>
              </w:rPr>
              <w:t>PRINTED NAME AND TITLE OF PERSON SIGNING</w:t>
            </w:r>
          </w:p>
          <w:p w14:paraId="6F7FF259" w14:textId="5512BE1C" w:rsidR="00D014F1" w:rsidRPr="00AD7F17" w:rsidRDefault="00D014F1" w:rsidP="00F83432">
            <w:pPr>
              <w:tabs>
                <w:tab w:val="left" w:pos="3600"/>
              </w:tabs>
              <w:ind w:left="84"/>
              <w:rPr>
                <w:sz w:val="20"/>
              </w:rPr>
            </w:pPr>
          </w:p>
          <w:p w14:paraId="6B257E7C" w14:textId="77777777" w:rsidR="00D014F1" w:rsidRPr="00AD7F17" w:rsidRDefault="00D014F1" w:rsidP="00F83432">
            <w:pPr>
              <w:tabs>
                <w:tab w:val="left" w:pos="3600"/>
              </w:tabs>
              <w:ind w:left="84"/>
              <w:rPr>
                <w:sz w:val="20"/>
              </w:rPr>
            </w:pPr>
            <w:r w:rsidRPr="00AD7F17">
              <w:rPr>
                <w:sz w:val="20"/>
              </w:rPr>
              <w:t xml:space="preserve"> </w:t>
            </w:r>
          </w:p>
        </w:tc>
      </w:tr>
      <w:tr w:rsidR="00D014F1" w:rsidRPr="00E11B38" w14:paraId="29DEE171" w14:textId="77777777" w:rsidTr="00D014F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812"/>
        </w:trPr>
        <w:tc>
          <w:tcPr>
            <w:tcW w:w="5760" w:type="dxa"/>
            <w:gridSpan w:val="3"/>
            <w:tcBorders>
              <w:top w:val="single" w:sz="8" w:space="0" w:color="auto"/>
              <w:left w:val="single" w:sz="8" w:space="0" w:color="auto"/>
              <w:bottom w:val="single" w:sz="8" w:space="0" w:color="auto"/>
              <w:right w:val="single" w:sz="8" w:space="0" w:color="auto"/>
            </w:tcBorders>
          </w:tcPr>
          <w:p w14:paraId="70F56095" w14:textId="3DAA7B7D" w:rsidR="00D014F1" w:rsidRPr="00D014F1" w:rsidRDefault="00D014F1" w:rsidP="00F83432">
            <w:pPr>
              <w:tabs>
                <w:tab w:val="left" w:pos="3600"/>
              </w:tabs>
              <w:ind w:left="167"/>
              <w:rPr>
                <w:sz w:val="16"/>
                <w:szCs w:val="16"/>
              </w:rPr>
            </w:pPr>
            <w:r w:rsidRPr="00D014F1">
              <w:rPr>
                <w:sz w:val="16"/>
                <w:szCs w:val="16"/>
              </w:rPr>
              <w:t>DATE EXECUTED</w:t>
            </w:r>
          </w:p>
        </w:tc>
        <w:tc>
          <w:tcPr>
            <w:tcW w:w="5688" w:type="dxa"/>
            <w:gridSpan w:val="2"/>
            <w:tcBorders>
              <w:top w:val="single" w:sz="8" w:space="0" w:color="auto"/>
              <w:left w:val="single" w:sz="8" w:space="0" w:color="auto"/>
              <w:bottom w:val="single" w:sz="8" w:space="0" w:color="auto"/>
              <w:right w:val="single" w:sz="8" w:space="0" w:color="auto"/>
            </w:tcBorders>
          </w:tcPr>
          <w:p w14:paraId="10871936" w14:textId="4250572C" w:rsidR="00D014F1" w:rsidRPr="00D014F1" w:rsidRDefault="00D014F1" w:rsidP="00F83432">
            <w:pPr>
              <w:tabs>
                <w:tab w:val="left" w:pos="3600"/>
              </w:tabs>
              <w:ind w:left="84"/>
              <w:rPr>
                <w:sz w:val="16"/>
                <w:szCs w:val="16"/>
              </w:rPr>
            </w:pPr>
            <w:r w:rsidRPr="00D014F1">
              <w:rPr>
                <w:sz w:val="16"/>
                <w:szCs w:val="16"/>
              </w:rPr>
              <w:t>DATE EXECUTED</w:t>
            </w:r>
          </w:p>
        </w:tc>
      </w:tr>
      <w:tr w:rsidR="00D014F1" w:rsidRPr="00E11B38" w14:paraId="1B6A8848" w14:textId="77777777" w:rsidTr="00D014F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1082"/>
        </w:trPr>
        <w:tc>
          <w:tcPr>
            <w:tcW w:w="5760" w:type="dxa"/>
            <w:gridSpan w:val="3"/>
            <w:tcBorders>
              <w:top w:val="single" w:sz="8" w:space="0" w:color="auto"/>
              <w:left w:val="single" w:sz="8" w:space="0" w:color="auto"/>
              <w:bottom w:val="single" w:sz="8" w:space="0" w:color="auto"/>
              <w:right w:val="single" w:sz="8" w:space="0" w:color="auto"/>
            </w:tcBorders>
          </w:tcPr>
          <w:p w14:paraId="432B7896" w14:textId="2D84379B" w:rsidR="00D014F1" w:rsidRPr="00D014F1" w:rsidRDefault="00D014F1" w:rsidP="006C3D08">
            <w:pPr>
              <w:tabs>
                <w:tab w:val="left" w:pos="3600"/>
              </w:tabs>
              <w:spacing w:after="60"/>
              <w:ind w:left="173"/>
              <w:rPr>
                <w:sz w:val="16"/>
                <w:szCs w:val="16"/>
              </w:rPr>
            </w:pPr>
            <w:r w:rsidRPr="00D014F1">
              <w:rPr>
                <w:sz w:val="16"/>
                <w:szCs w:val="16"/>
              </w:rPr>
              <w:t>ADDRESS</w:t>
            </w:r>
          </w:p>
          <w:p w14:paraId="75177F16" w14:textId="6215CC46" w:rsidR="00D014F1" w:rsidRPr="00AD7F17" w:rsidRDefault="00D014F1" w:rsidP="003B4CA8">
            <w:pPr>
              <w:tabs>
                <w:tab w:val="left" w:pos="3600"/>
              </w:tabs>
              <w:ind w:left="167"/>
              <w:rPr>
                <w:sz w:val="20"/>
              </w:rPr>
            </w:pPr>
            <w:r>
              <w:rPr>
                <w:sz w:val="20"/>
              </w:rPr>
              <w:t>Branch Accounting and Procurement</w:t>
            </w:r>
            <w:r w:rsidRPr="00AD7F17">
              <w:rPr>
                <w:sz w:val="20"/>
              </w:rPr>
              <w:t xml:space="preserve"> </w:t>
            </w:r>
          </w:p>
          <w:p w14:paraId="4D7FF26B" w14:textId="3160E1A0" w:rsidR="00D014F1" w:rsidRPr="00AD7F17" w:rsidRDefault="00D014F1" w:rsidP="00F83432">
            <w:pPr>
              <w:tabs>
                <w:tab w:val="left" w:pos="3600"/>
              </w:tabs>
              <w:ind w:left="167"/>
              <w:rPr>
                <w:sz w:val="20"/>
              </w:rPr>
            </w:pPr>
            <w:r w:rsidRPr="00AD7F17">
              <w:rPr>
                <w:sz w:val="20"/>
              </w:rPr>
              <w:t>455 Golden Gate Avenue</w:t>
            </w:r>
            <w:r>
              <w:rPr>
                <w:sz w:val="20"/>
              </w:rPr>
              <w:t>, 6</w:t>
            </w:r>
            <w:r w:rsidRPr="00A62ADA">
              <w:rPr>
                <w:sz w:val="20"/>
                <w:vertAlign w:val="superscript"/>
              </w:rPr>
              <w:t>th</w:t>
            </w:r>
            <w:r>
              <w:rPr>
                <w:sz w:val="20"/>
              </w:rPr>
              <w:t xml:space="preserve"> Floor</w:t>
            </w:r>
          </w:p>
          <w:p w14:paraId="4083BFD3" w14:textId="6BCB0694" w:rsidR="00D014F1" w:rsidRPr="00AD7F17" w:rsidRDefault="00D014F1" w:rsidP="00F83432">
            <w:pPr>
              <w:tabs>
                <w:tab w:val="left" w:pos="3600"/>
              </w:tabs>
              <w:ind w:left="167"/>
              <w:rPr>
                <w:sz w:val="20"/>
              </w:rPr>
            </w:pPr>
            <w:r w:rsidRPr="00AD7F17">
              <w:rPr>
                <w:sz w:val="20"/>
              </w:rPr>
              <w:t>San Francisco, CA 94102</w:t>
            </w:r>
          </w:p>
        </w:tc>
        <w:tc>
          <w:tcPr>
            <w:tcW w:w="5688" w:type="dxa"/>
            <w:gridSpan w:val="2"/>
            <w:tcBorders>
              <w:top w:val="single" w:sz="8" w:space="0" w:color="auto"/>
              <w:left w:val="single" w:sz="8" w:space="0" w:color="auto"/>
              <w:bottom w:val="single" w:sz="8" w:space="0" w:color="auto"/>
              <w:right w:val="single" w:sz="8" w:space="0" w:color="auto"/>
            </w:tcBorders>
          </w:tcPr>
          <w:p w14:paraId="1962CA09" w14:textId="3080DAF9" w:rsidR="00D014F1" w:rsidRPr="00D014F1" w:rsidRDefault="00D014F1" w:rsidP="00F0633E">
            <w:pPr>
              <w:tabs>
                <w:tab w:val="left" w:pos="3600"/>
              </w:tabs>
              <w:spacing w:after="60"/>
              <w:ind w:left="86"/>
              <w:rPr>
                <w:sz w:val="16"/>
                <w:szCs w:val="16"/>
              </w:rPr>
            </w:pPr>
            <w:r w:rsidRPr="00D014F1">
              <w:rPr>
                <w:sz w:val="16"/>
                <w:szCs w:val="16"/>
              </w:rPr>
              <w:t>ADDRESS</w:t>
            </w:r>
          </w:p>
          <w:p w14:paraId="63334975" w14:textId="77777777" w:rsidR="00D014F1" w:rsidRDefault="00D014F1" w:rsidP="00F83432">
            <w:pPr>
              <w:tabs>
                <w:tab w:val="left" w:pos="3600"/>
              </w:tabs>
              <w:ind w:left="84"/>
              <w:rPr>
                <w:sz w:val="20"/>
              </w:rPr>
            </w:pPr>
            <w:r w:rsidRPr="00AD7F17">
              <w:rPr>
                <w:sz w:val="20"/>
              </w:rPr>
              <w:t>@</w:t>
            </w:r>
          </w:p>
          <w:p w14:paraId="7DED8093" w14:textId="3FB75DA3" w:rsidR="00D014F1" w:rsidRPr="00AD7F17" w:rsidRDefault="00D014F1" w:rsidP="00F83432">
            <w:pPr>
              <w:tabs>
                <w:tab w:val="left" w:pos="3600"/>
              </w:tabs>
              <w:ind w:left="84"/>
              <w:rPr>
                <w:sz w:val="20"/>
              </w:rPr>
            </w:pPr>
            <w:r>
              <w:rPr>
                <w:sz w:val="20"/>
              </w:rPr>
              <w:t>License No.: @</w:t>
            </w:r>
          </w:p>
        </w:tc>
      </w:tr>
    </w:tbl>
    <w:p w14:paraId="37EB93F7" w14:textId="36425023" w:rsidR="004C37E7" w:rsidRPr="00D47741" w:rsidRDefault="004C37E7" w:rsidP="00D47741">
      <w:pPr>
        <w:tabs>
          <w:tab w:val="center" w:pos="5616"/>
        </w:tabs>
        <w:rPr>
          <w:sz w:val="20"/>
        </w:rPr>
        <w:sectPr w:rsidR="004C37E7" w:rsidRPr="00D47741" w:rsidSect="00900C02">
          <w:headerReference w:type="default" r:id="rId8"/>
          <w:footerReference w:type="default" r:id="rId9"/>
          <w:headerReference w:type="first" r:id="rId10"/>
          <w:pgSz w:w="12240" w:h="15840" w:code="1"/>
          <w:pgMar w:top="504" w:right="504" w:bottom="270" w:left="504" w:header="0" w:footer="306" w:gutter="0"/>
          <w:cols w:space="720"/>
          <w:titlePg/>
          <w:docGrid w:linePitch="326"/>
        </w:sectPr>
      </w:pPr>
    </w:p>
    <w:p w14:paraId="6363F38F" w14:textId="77777777" w:rsidR="004C37E7" w:rsidRPr="00897353" w:rsidRDefault="004C37E7" w:rsidP="004C37E7">
      <w:pPr>
        <w:jc w:val="center"/>
        <w:rPr>
          <w:b/>
          <w:sz w:val="20"/>
        </w:rPr>
      </w:pPr>
      <w:r w:rsidRPr="00897353">
        <w:rPr>
          <w:b/>
          <w:sz w:val="20"/>
        </w:rPr>
        <w:lastRenderedPageBreak/>
        <w:t>EXHIBIT A</w:t>
      </w:r>
    </w:p>
    <w:p w14:paraId="0C83ADAA" w14:textId="77777777" w:rsidR="004C37E7" w:rsidRPr="00897353" w:rsidRDefault="004C37E7" w:rsidP="004C37E7">
      <w:pPr>
        <w:jc w:val="center"/>
        <w:rPr>
          <w:b/>
          <w:sz w:val="20"/>
        </w:rPr>
      </w:pPr>
    </w:p>
    <w:p w14:paraId="32A9F7C6" w14:textId="77777777" w:rsidR="004C37E7" w:rsidRDefault="004C37E7" w:rsidP="004C37E7">
      <w:pPr>
        <w:jc w:val="center"/>
        <w:rPr>
          <w:b/>
          <w:sz w:val="20"/>
        </w:rPr>
      </w:pPr>
      <w:r w:rsidRPr="00897353">
        <w:rPr>
          <w:b/>
          <w:sz w:val="20"/>
        </w:rPr>
        <w:t>STANDARD PROVISIONS</w:t>
      </w:r>
    </w:p>
    <w:p w14:paraId="44E835FC" w14:textId="77777777" w:rsidR="00B672E6" w:rsidRPr="00897353" w:rsidRDefault="00B672E6" w:rsidP="004C37E7">
      <w:pPr>
        <w:jc w:val="center"/>
        <w:rPr>
          <w:b/>
          <w:sz w:val="20"/>
        </w:rPr>
      </w:pPr>
    </w:p>
    <w:p w14:paraId="4A71EA3D" w14:textId="77777777" w:rsidR="00B672E6" w:rsidRPr="00897353" w:rsidRDefault="00B672E6" w:rsidP="00B672E6">
      <w:pPr>
        <w:numPr>
          <w:ilvl w:val="0"/>
          <w:numId w:val="12"/>
        </w:numPr>
        <w:rPr>
          <w:b/>
          <w:sz w:val="20"/>
        </w:rPr>
      </w:pPr>
      <w:r w:rsidRPr="00897353">
        <w:rPr>
          <w:b/>
          <w:sz w:val="20"/>
        </w:rPr>
        <w:t>Definitions</w:t>
      </w:r>
    </w:p>
    <w:p w14:paraId="0F33F357" w14:textId="77777777" w:rsidR="00B672E6" w:rsidRPr="00897353" w:rsidRDefault="00B672E6" w:rsidP="00B672E6">
      <w:pPr>
        <w:rPr>
          <w:sz w:val="20"/>
        </w:rPr>
      </w:pPr>
    </w:p>
    <w:p w14:paraId="570B0787" w14:textId="77777777" w:rsidR="00B672E6" w:rsidRPr="00897353" w:rsidRDefault="00B672E6" w:rsidP="00B672E6">
      <w:pPr>
        <w:numPr>
          <w:ilvl w:val="1"/>
          <w:numId w:val="12"/>
        </w:numPr>
        <w:rPr>
          <w:sz w:val="20"/>
        </w:rPr>
      </w:pPr>
      <w:r w:rsidRPr="00897353">
        <w:rPr>
          <w:sz w:val="20"/>
        </w:rPr>
        <w:t xml:space="preserve">Terms defined in the Contract Documents shall apply to this Agreement and to all authorized </w:t>
      </w:r>
      <w:r>
        <w:rPr>
          <w:sz w:val="20"/>
        </w:rPr>
        <w:t>Service Work Order</w:t>
      </w:r>
      <w:r w:rsidRPr="00897353">
        <w:rPr>
          <w:sz w:val="20"/>
        </w:rPr>
        <w:t xml:space="preserve">s.  Term(s) defined in an authorized </w:t>
      </w:r>
      <w:r>
        <w:rPr>
          <w:sz w:val="20"/>
        </w:rPr>
        <w:t>Service Work Order</w:t>
      </w:r>
      <w:r w:rsidRPr="00897353">
        <w:rPr>
          <w:sz w:val="20"/>
        </w:rPr>
        <w:t xml:space="preserve"> shall apply only to that </w:t>
      </w:r>
      <w:proofErr w:type="gramStart"/>
      <w:r w:rsidRPr="00897353">
        <w:rPr>
          <w:sz w:val="20"/>
        </w:rPr>
        <w:t xml:space="preserve">particular </w:t>
      </w:r>
      <w:r>
        <w:rPr>
          <w:sz w:val="20"/>
        </w:rPr>
        <w:t>Service</w:t>
      </w:r>
      <w:proofErr w:type="gramEnd"/>
      <w:r>
        <w:rPr>
          <w:sz w:val="20"/>
        </w:rPr>
        <w:t xml:space="preserve"> Work Order</w:t>
      </w:r>
      <w:r w:rsidRPr="00897353">
        <w:rPr>
          <w:sz w:val="20"/>
        </w:rPr>
        <w:t xml:space="preserve">. </w:t>
      </w:r>
    </w:p>
    <w:p w14:paraId="5D2CA55A" w14:textId="77777777" w:rsidR="00B672E6" w:rsidRPr="00897353" w:rsidRDefault="00B672E6" w:rsidP="00B672E6">
      <w:pPr>
        <w:rPr>
          <w:sz w:val="20"/>
        </w:rPr>
      </w:pPr>
    </w:p>
    <w:p w14:paraId="14D04956" w14:textId="108B1026" w:rsidR="00B672E6" w:rsidRDefault="00B672E6" w:rsidP="00B672E6">
      <w:pPr>
        <w:numPr>
          <w:ilvl w:val="2"/>
          <w:numId w:val="12"/>
        </w:numPr>
        <w:rPr>
          <w:sz w:val="20"/>
        </w:rPr>
      </w:pPr>
      <w:r w:rsidRPr="00897353">
        <w:rPr>
          <w:sz w:val="20"/>
        </w:rPr>
        <w:t xml:space="preserve">“Acceptance” means the written acceptance issued to </w:t>
      </w:r>
      <w:r w:rsidR="00AA122E">
        <w:rPr>
          <w:sz w:val="20"/>
        </w:rPr>
        <w:t>Consultant</w:t>
      </w:r>
      <w:r w:rsidRPr="00897353">
        <w:rPr>
          <w:sz w:val="20"/>
        </w:rPr>
        <w:t xml:space="preserve"> by the </w:t>
      </w:r>
      <w:r w:rsidR="007B62D8">
        <w:rPr>
          <w:sz w:val="20"/>
        </w:rPr>
        <w:t>Judicial Council</w:t>
      </w:r>
      <w:r w:rsidRPr="00897353">
        <w:rPr>
          <w:sz w:val="20"/>
        </w:rPr>
        <w:t xml:space="preserve">’s Project Manager after </w:t>
      </w:r>
      <w:r w:rsidR="00AA122E">
        <w:rPr>
          <w:sz w:val="20"/>
        </w:rPr>
        <w:t>Consultant</w:t>
      </w:r>
      <w:r w:rsidRPr="00897353">
        <w:rPr>
          <w:sz w:val="20"/>
        </w:rPr>
        <w:t xml:space="preserve"> has successfully provided the Work in accordance with this Agreement.</w:t>
      </w:r>
    </w:p>
    <w:p w14:paraId="159A2157" w14:textId="41F73F9F" w:rsidR="00B672E6" w:rsidRPr="00897353" w:rsidRDefault="00B672E6" w:rsidP="00B672E6">
      <w:pPr>
        <w:numPr>
          <w:ilvl w:val="2"/>
          <w:numId w:val="12"/>
        </w:numPr>
        <w:spacing w:before="240"/>
        <w:rPr>
          <w:sz w:val="20"/>
        </w:rPr>
      </w:pPr>
      <w:r>
        <w:rPr>
          <w:sz w:val="20"/>
        </w:rPr>
        <w:t>“Agreement”</w:t>
      </w:r>
      <w:r w:rsidRPr="00897353">
        <w:rPr>
          <w:sz w:val="20"/>
        </w:rPr>
        <w:t xml:space="preserve"> </w:t>
      </w:r>
      <w:r>
        <w:rPr>
          <w:sz w:val="20"/>
        </w:rPr>
        <w:t xml:space="preserve">refers to this Master Agreement and shall constitute the entire integrated agreement between the Judicial Council and </w:t>
      </w:r>
      <w:proofErr w:type="gramStart"/>
      <w:r w:rsidR="00AA122E">
        <w:rPr>
          <w:sz w:val="20"/>
        </w:rPr>
        <w:t>Consultant</w:t>
      </w:r>
      <w:r>
        <w:rPr>
          <w:sz w:val="20"/>
        </w:rPr>
        <w:t>, and</w:t>
      </w:r>
      <w:proofErr w:type="gramEnd"/>
      <w:r>
        <w:rPr>
          <w:sz w:val="20"/>
        </w:rPr>
        <w:t xml:space="preserve"> includes the Contract Documents incorporated by reference in a fully executed Standard Agreement Coversheet. The term “Contract” may be used interchangeably with the term “Agreement”.</w:t>
      </w:r>
    </w:p>
    <w:p w14:paraId="54FDC9D1" w14:textId="77777777" w:rsidR="00B672E6" w:rsidRPr="00897353" w:rsidRDefault="00B672E6" w:rsidP="00B672E6">
      <w:pPr>
        <w:rPr>
          <w:sz w:val="20"/>
        </w:rPr>
      </w:pPr>
    </w:p>
    <w:p w14:paraId="27342E25" w14:textId="45508AFB" w:rsidR="00B672E6" w:rsidRDefault="00B672E6" w:rsidP="00B672E6">
      <w:pPr>
        <w:numPr>
          <w:ilvl w:val="2"/>
          <w:numId w:val="12"/>
        </w:numPr>
        <w:rPr>
          <w:sz w:val="20"/>
        </w:rPr>
      </w:pPr>
      <w:r w:rsidRPr="00897353">
        <w:rPr>
          <w:sz w:val="20"/>
        </w:rPr>
        <w:t xml:space="preserve">“Amendment” means a Standard Agreement Form substantially in the format of the Standard Agreement Form used to enter into this Agreement and any documents it explicitly references that, when signed by the Parties, modifies the provisions of this Agreement or an authorized </w:t>
      </w:r>
      <w:r>
        <w:rPr>
          <w:sz w:val="20"/>
        </w:rPr>
        <w:t>Service Work Order</w:t>
      </w:r>
      <w:r w:rsidRPr="00897353">
        <w:rPr>
          <w:sz w:val="20"/>
        </w:rPr>
        <w:t xml:space="preserve">. </w:t>
      </w:r>
    </w:p>
    <w:p w14:paraId="17DB0567" w14:textId="77777777" w:rsidR="00B672E6" w:rsidRPr="00897353" w:rsidRDefault="00B672E6" w:rsidP="00B672E6">
      <w:pPr>
        <w:ind w:left="2160"/>
        <w:rPr>
          <w:sz w:val="20"/>
        </w:rPr>
      </w:pPr>
    </w:p>
    <w:p w14:paraId="497CBF0E" w14:textId="77777777" w:rsidR="00621218" w:rsidRDefault="00621218" w:rsidP="00621218">
      <w:pPr>
        <w:numPr>
          <w:ilvl w:val="2"/>
          <w:numId w:val="12"/>
        </w:numPr>
        <w:rPr>
          <w:sz w:val="20"/>
        </w:rPr>
      </w:pPr>
      <w:r>
        <w:rPr>
          <w:sz w:val="20"/>
        </w:rPr>
        <w:t>“Authority Having Jurisdiction” means an organization, office, or individual responsible for enforcing the requirements of a code or standard, or for approving equipment, materials, an installation, or a procedure.”</w:t>
      </w:r>
    </w:p>
    <w:p w14:paraId="51BA589F" w14:textId="77777777" w:rsidR="00621218" w:rsidRPr="00897353" w:rsidRDefault="00621218" w:rsidP="00621218">
      <w:pPr>
        <w:rPr>
          <w:sz w:val="20"/>
        </w:rPr>
      </w:pPr>
    </w:p>
    <w:p w14:paraId="6BBE4275" w14:textId="77777777" w:rsidR="00621218" w:rsidRPr="00897353" w:rsidRDefault="00621218" w:rsidP="00621218">
      <w:pPr>
        <w:numPr>
          <w:ilvl w:val="2"/>
          <w:numId w:val="12"/>
        </w:numPr>
        <w:rPr>
          <w:sz w:val="20"/>
        </w:rPr>
      </w:pPr>
      <w:r w:rsidRPr="00897353">
        <w:rPr>
          <w:sz w:val="20"/>
        </w:rPr>
        <w:t xml:space="preserve">“Business Day” means days of the week excluding Saturday and Sunday, and State holidays. </w:t>
      </w:r>
    </w:p>
    <w:p w14:paraId="7D0880E8" w14:textId="77777777" w:rsidR="00621218" w:rsidRPr="00897353" w:rsidRDefault="00621218" w:rsidP="00621218">
      <w:pPr>
        <w:rPr>
          <w:sz w:val="20"/>
        </w:rPr>
      </w:pPr>
    </w:p>
    <w:p w14:paraId="45E77DF2" w14:textId="36C9E74E" w:rsidR="00621218" w:rsidRDefault="00621218" w:rsidP="00621218">
      <w:pPr>
        <w:numPr>
          <w:ilvl w:val="2"/>
          <w:numId w:val="12"/>
        </w:numPr>
        <w:rPr>
          <w:sz w:val="20"/>
        </w:rPr>
      </w:pPr>
      <w:r>
        <w:rPr>
          <w:sz w:val="20"/>
        </w:rPr>
        <w:t>“CAFM” stands for Computer Aided Facilities Management. In the context of this Agreement</w:t>
      </w:r>
      <w:r w:rsidR="00DB44C3">
        <w:rPr>
          <w:sz w:val="20"/>
        </w:rPr>
        <w:t xml:space="preserve"> and wherever used herein</w:t>
      </w:r>
      <w:r>
        <w:rPr>
          <w:sz w:val="20"/>
        </w:rPr>
        <w:t xml:space="preserve">, </w:t>
      </w:r>
      <w:r w:rsidR="000461A5">
        <w:rPr>
          <w:sz w:val="20"/>
        </w:rPr>
        <w:t>the</w:t>
      </w:r>
      <w:r w:rsidR="00DB44C3">
        <w:rPr>
          <w:sz w:val="20"/>
        </w:rPr>
        <w:t xml:space="preserve"> CAFM </w:t>
      </w:r>
      <w:r w:rsidR="000461A5">
        <w:rPr>
          <w:sz w:val="20"/>
        </w:rPr>
        <w:t xml:space="preserve">system </w:t>
      </w:r>
      <w:r>
        <w:rPr>
          <w:sz w:val="20"/>
        </w:rPr>
        <w:t>is</w:t>
      </w:r>
      <w:r w:rsidR="00DB44C3">
        <w:rPr>
          <w:sz w:val="20"/>
        </w:rPr>
        <w:t>, and shall be construed to mean,</w:t>
      </w:r>
      <w:r>
        <w:rPr>
          <w:sz w:val="20"/>
        </w:rPr>
        <w:t xml:space="preserve"> the system</w:t>
      </w:r>
      <w:r w:rsidR="00DB44C3">
        <w:rPr>
          <w:sz w:val="20"/>
        </w:rPr>
        <w:t xml:space="preserve"> currently</w:t>
      </w:r>
      <w:r>
        <w:rPr>
          <w:sz w:val="20"/>
        </w:rPr>
        <w:t xml:space="preserve"> used by the Judicial Council to issue Service Work Orders and track work progress</w:t>
      </w:r>
      <w:r w:rsidR="00DB44C3">
        <w:rPr>
          <w:sz w:val="20"/>
        </w:rPr>
        <w:t xml:space="preserve">, or any other such system subsequently implemented </w:t>
      </w:r>
      <w:r w:rsidR="000461A5">
        <w:rPr>
          <w:sz w:val="20"/>
        </w:rPr>
        <w:t xml:space="preserve">for those or similar purposes </w:t>
      </w:r>
      <w:r w:rsidR="00DB44C3">
        <w:rPr>
          <w:sz w:val="20"/>
        </w:rPr>
        <w:t>by the Judicial Council at the Judicial Council’s</w:t>
      </w:r>
      <w:r w:rsidR="000461A5">
        <w:rPr>
          <w:sz w:val="20"/>
        </w:rPr>
        <w:t xml:space="preserve"> sole</w:t>
      </w:r>
      <w:r w:rsidR="00DB44C3">
        <w:rPr>
          <w:sz w:val="20"/>
        </w:rPr>
        <w:t xml:space="preserve"> discretion</w:t>
      </w:r>
      <w:r>
        <w:rPr>
          <w:sz w:val="20"/>
        </w:rPr>
        <w:t>.</w:t>
      </w:r>
      <w:r w:rsidR="00DB44C3">
        <w:rPr>
          <w:sz w:val="20"/>
        </w:rPr>
        <w:t xml:space="preserve"> </w:t>
      </w:r>
    </w:p>
    <w:p w14:paraId="5CD78661" w14:textId="77777777" w:rsidR="00621218" w:rsidRDefault="00621218" w:rsidP="00621218">
      <w:pPr>
        <w:ind w:left="2160"/>
        <w:rPr>
          <w:sz w:val="20"/>
        </w:rPr>
      </w:pPr>
    </w:p>
    <w:p w14:paraId="486B1097" w14:textId="47FBD374" w:rsidR="00B672E6" w:rsidRPr="00897353" w:rsidRDefault="00B672E6" w:rsidP="00621218">
      <w:pPr>
        <w:numPr>
          <w:ilvl w:val="2"/>
          <w:numId w:val="12"/>
        </w:numPr>
        <w:rPr>
          <w:sz w:val="20"/>
        </w:rPr>
      </w:pPr>
      <w:r w:rsidRPr="00897353">
        <w:rPr>
          <w:sz w:val="20"/>
        </w:rPr>
        <w:t>“</w:t>
      </w:r>
      <w:r w:rsidR="00AA122E">
        <w:rPr>
          <w:sz w:val="20"/>
        </w:rPr>
        <w:t>Consultant</w:t>
      </w:r>
      <w:r w:rsidRPr="00897353">
        <w:rPr>
          <w:sz w:val="20"/>
        </w:rPr>
        <w:t xml:space="preserve">” means the firm contracting with the </w:t>
      </w:r>
      <w:r w:rsidR="007B62D8">
        <w:rPr>
          <w:sz w:val="20"/>
        </w:rPr>
        <w:t>Judicial Council</w:t>
      </w:r>
      <w:r w:rsidRPr="00897353">
        <w:rPr>
          <w:sz w:val="20"/>
        </w:rPr>
        <w:t xml:space="preserve">. </w:t>
      </w:r>
    </w:p>
    <w:p w14:paraId="4E685855" w14:textId="77777777" w:rsidR="00B672E6" w:rsidRPr="00897353" w:rsidRDefault="00B672E6" w:rsidP="00B672E6">
      <w:pPr>
        <w:rPr>
          <w:sz w:val="20"/>
        </w:rPr>
      </w:pPr>
    </w:p>
    <w:p w14:paraId="141188CD" w14:textId="114ADF67" w:rsidR="00B672E6" w:rsidRDefault="00B672E6" w:rsidP="00B672E6">
      <w:pPr>
        <w:numPr>
          <w:ilvl w:val="2"/>
          <w:numId w:val="12"/>
        </w:numPr>
        <w:rPr>
          <w:sz w:val="20"/>
        </w:rPr>
      </w:pPr>
      <w:r w:rsidRPr="00897353">
        <w:rPr>
          <w:sz w:val="20"/>
        </w:rPr>
        <w:t>“</w:t>
      </w:r>
      <w:r w:rsidR="00AA122E">
        <w:rPr>
          <w:sz w:val="20"/>
        </w:rPr>
        <w:t>Consultant</w:t>
      </w:r>
      <w:r w:rsidRPr="00897353">
        <w:rPr>
          <w:sz w:val="20"/>
        </w:rPr>
        <w:t xml:space="preserve"> Proposal” means a written document, substantially in the format of Exhibit F hereto that </w:t>
      </w:r>
      <w:r w:rsidR="00AA122E">
        <w:rPr>
          <w:sz w:val="20"/>
        </w:rPr>
        <w:t>Consultant</w:t>
      </w:r>
      <w:r w:rsidRPr="00897353">
        <w:rPr>
          <w:sz w:val="20"/>
        </w:rPr>
        <w:t xml:space="preserve"> submit</w:t>
      </w:r>
      <w:r w:rsidR="009D0EAD">
        <w:rPr>
          <w:sz w:val="20"/>
        </w:rPr>
        <w:t>s</w:t>
      </w:r>
      <w:r w:rsidRPr="00897353">
        <w:rPr>
          <w:sz w:val="20"/>
        </w:rPr>
        <w:t xml:space="preserve"> to the </w:t>
      </w:r>
      <w:r w:rsidR="007B62D8">
        <w:rPr>
          <w:sz w:val="20"/>
        </w:rPr>
        <w:t>Judicial Council</w:t>
      </w:r>
      <w:r w:rsidRPr="00897353">
        <w:rPr>
          <w:sz w:val="20"/>
        </w:rPr>
        <w:t xml:space="preserve"> in response to a Services Request Form in accordance with the provisions of the </w:t>
      </w:r>
      <w:r>
        <w:rPr>
          <w:sz w:val="20"/>
        </w:rPr>
        <w:t>Service Work Order</w:t>
      </w:r>
      <w:r w:rsidRPr="00897353">
        <w:rPr>
          <w:sz w:val="20"/>
        </w:rPr>
        <w:t xml:space="preserve"> process detailed in Exhibit C. </w:t>
      </w:r>
    </w:p>
    <w:p w14:paraId="7FB9E4BB" w14:textId="77777777" w:rsidR="00B672E6" w:rsidRDefault="00B672E6" w:rsidP="00B672E6">
      <w:pPr>
        <w:ind w:left="2160"/>
        <w:rPr>
          <w:sz w:val="20"/>
        </w:rPr>
      </w:pPr>
    </w:p>
    <w:p w14:paraId="7733B57D" w14:textId="125233F1" w:rsidR="00035682" w:rsidRDefault="00035682" w:rsidP="00E274CA">
      <w:pPr>
        <w:numPr>
          <w:ilvl w:val="2"/>
          <w:numId w:val="12"/>
        </w:numPr>
        <w:rPr>
          <w:sz w:val="20"/>
        </w:rPr>
      </w:pPr>
      <w:r>
        <w:rPr>
          <w:sz w:val="20"/>
        </w:rPr>
        <w:t>“Confidential Information”</w:t>
      </w:r>
      <w:r w:rsidRPr="00035682">
        <w:rPr>
          <w:sz w:val="20"/>
        </w:rPr>
        <w:t xml:space="preserve"> </w:t>
      </w:r>
      <w:r w:rsidRPr="00897353">
        <w:rPr>
          <w:sz w:val="20"/>
        </w:rPr>
        <w:t xml:space="preserve">means trade secrets, financial, statistical, personnel, technical, or any other data or information relating to the </w:t>
      </w:r>
      <w:r w:rsidR="007B62D8">
        <w:rPr>
          <w:sz w:val="20"/>
        </w:rPr>
        <w:t>Judicial Council</w:t>
      </w:r>
      <w:r w:rsidRPr="00897353">
        <w:rPr>
          <w:sz w:val="20"/>
        </w:rPr>
        <w:t>’s, the Courts’ or the State’s business, or the business of its constituents.</w:t>
      </w:r>
    </w:p>
    <w:p w14:paraId="73F7FB79" w14:textId="77777777" w:rsidR="00B672E6" w:rsidRPr="00897353" w:rsidRDefault="00B672E6" w:rsidP="00035682">
      <w:pPr>
        <w:rPr>
          <w:sz w:val="20"/>
        </w:rPr>
      </w:pPr>
    </w:p>
    <w:p w14:paraId="0B77360A" w14:textId="77777777" w:rsidR="00B672E6" w:rsidRPr="00897353" w:rsidRDefault="00B672E6" w:rsidP="00B672E6">
      <w:pPr>
        <w:numPr>
          <w:ilvl w:val="2"/>
          <w:numId w:val="12"/>
        </w:numPr>
        <w:rPr>
          <w:sz w:val="20"/>
        </w:rPr>
      </w:pPr>
      <w:r w:rsidRPr="00897353">
        <w:rPr>
          <w:sz w:val="20"/>
        </w:rPr>
        <w:t xml:space="preserve">“Court(s)” means one or more of </w:t>
      </w:r>
      <w:r w:rsidRPr="00E274CA">
        <w:rPr>
          <w:sz w:val="20"/>
        </w:rPr>
        <w:t xml:space="preserve">the </w:t>
      </w:r>
      <w:r w:rsidRPr="00897353">
        <w:rPr>
          <w:sz w:val="20"/>
        </w:rPr>
        <w:t xml:space="preserve">superior or appellate courts in the State’s court system. </w:t>
      </w:r>
    </w:p>
    <w:p w14:paraId="7760D274" w14:textId="77777777" w:rsidR="00B672E6" w:rsidRPr="00897353" w:rsidRDefault="00B672E6" w:rsidP="00B672E6">
      <w:pPr>
        <w:rPr>
          <w:sz w:val="20"/>
        </w:rPr>
      </w:pPr>
    </w:p>
    <w:p w14:paraId="5876AE84" w14:textId="77777777" w:rsidR="00B672E6" w:rsidRPr="00897353" w:rsidRDefault="00B672E6" w:rsidP="00B672E6">
      <w:pPr>
        <w:numPr>
          <w:ilvl w:val="2"/>
          <w:numId w:val="12"/>
        </w:numPr>
        <w:rPr>
          <w:sz w:val="20"/>
        </w:rPr>
      </w:pPr>
      <w:r w:rsidRPr="00897353">
        <w:rPr>
          <w:sz w:val="20"/>
        </w:rPr>
        <w:t xml:space="preserve">“Day” means calendar day. </w:t>
      </w:r>
    </w:p>
    <w:p w14:paraId="5C11D9E4" w14:textId="77777777" w:rsidR="00B672E6" w:rsidRPr="00897353" w:rsidRDefault="00B672E6" w:rsidP="00B672E6">
      <w:pPr>
        <w:rPr>
          <w:sz w:val="20"/>
        </w:rPr>
      </w:pPr>
    </w:p>
    <w:p w14:paraId="33E0D4CC" w14:textId="77777777" w:rsidR="00B672E6" w:rsidRPr="00897353" w:rsidRDefault="00B672E6" w:rsidP="00B672E6">
      <w:pPr>
        <w:numPr>
          <w:ilvl w:val="2"/>
          <w:numId w:val="12"/>
        </w:numPr>
        <w:rPr>
          <w:sz w:val="20"/>
        </w:rPr>
      </w:pPr>
      <w:r w:rsidRPr="00897353">
        <w:rPr>
          <w:sz w:val="20"/>
        </w:rPr>
        <w:t xml:space="preserve">“Deliverable(s)” means and includes any Material(s) provided or to be provided under this Agreement that are explicitly designated as a Deliverable in an authorized </w:t>
      </w:r>
      <w:r>
        <w:rPr>
          <w:sz w:val="20"/>
        </w:rPr>
        <w:t>Service Work Order</w:t>
      </w:r>
      <w:r w:rsidRPr="00897353">
        <w:rPr>
          <w:sz w:val="20"/>
        </w:rPr>
        <w:t xml:space="preserve">. </w:t>
      </w:r>
    </w:p>
    <w:p w14:paraId="53506F33" w14:textId="77777777" w:rsidR="00B672E6" w:rsidRPr="00897353" w:rsidRDefault="00B672E6" w:rsidP="00B672E6">
      <w:pPr>
        <w:rPr>
          <w:sz w:val="20"/>
        </w:rPr>
      </w:pPr>
    </w:p>
    <w:p w14:paraId="4FC6D03E" w14:textId="48E0D3C8" w:rsidR="00B672E6" w:rsidRPr="00897353" w:rsidRDefault="00B672E6" w:rsidP="00B672E6">
      <w:pPr>
        <w:numPr>
          <w:ilvl w:val="2"/>
          <w:numId w:val="12"/>
        </w:numPr>
        <w:rPr>
          <w:sz w:val="20"/>
        </w:rPr>
      </w:pPr>
      <w:r w:rsidRPr="00897353">
        <w:rPr>
          <w:sz w:val="20"/>
        </w:rPr>
        <w:t>“Fixed Price” means the</w:t>
      </w:r>
      <w:r w:rsidR="008D4A0E">
        <w:rPr>
          <w:sz w:val="20"/>
        </w:rPr>
        <w:t xml:space="preserve"> set</w:t>
      </w:r>
      <w:r w:rsidRPr="00897353">
        <w:rPr>
          <w:sz w:val="20"/>
        </w:rPr>
        <w:t xml:space="preserve"> price to be charged for a Service. </w:t>
      </w:r>
    </w:p>
    <w:p w14:paraId="7FA20F64" w14:textId="77777777" w:rsidR="00B672E6" w:rsidRPr="00897353" w:rsidRDefault="00B672E6" w:rsidP="00B672E6">
      <w:pPr>
        <w:rPr>
          <w:sz w:val="20"/>
        </w:rPr>
      </w:pPr>
    </w:p>
    <w:p w14:paraId="07356FE9" w14:textId="006939C1" w:rsidR="00B672E6" w:rsidRPr="00897353" w:rsidRDefault="00B672E6" w:rsidP="00B672E6">
      <w:pPr>
        <w:numPr>
          <w:ilvl w:val="2"/>
          <w:numId w:val="12"/>
        </w:numPr>
        <w:rPr>
          <w:sz w:val="20"/>
        </w:rPr>
      </w:pPr>
      <w:r w:rsidRPr="00897353">
        <w:rPr>
          <w:sz w:val="20"/>
        </w:rPr>
        <w:t xml:space="preserve">“Force Majeure” means a delay which impacts the timely performance of Work or otherwise delays the Project, for which neither </w:t>
      </w:r>
      <w:r w:rsidR="00AA122E">
        <w:rPr>
          <w:sz w:val="20"/>
        </w:rPr>
        <w:t>Consultant</w:t>
      </w:r>
      <w:r w:rsidRPr="00897353">
        <w:rPr>
          <w:sz w:val="20"/>
        </w:rPr>
        <w:t xml:space="preserve">, its Sub-Consultant(s) nor the </w:t>
      </w:r>
      <w:r w:rsidR="007B62D8">
        <w:rPr>
          <w:sz w:val="20"/>
        </w:rPr>
        <w:t>Judicial Council</w:t>
      </w:r>
      <w:r w:rsidRPr="00897353">
        <w:rPr>
          <w:sz w:val="20"/>
        </w:rPr>
        <w:t xml:space="preserve"> are liable because such delay or failure to perform was unforeseeable and beyond the control of the affected Party(</w:t>
      </w:r>
      <w:proofErr w:type="spellStart"/>
      <w:r w:rsidRPr="00897353">
        <w:rPr>
          <w:sz w:val="20"/>
        </w:rPr>
        <w:t>ies</w:t>
      </w:r>
      <w:proofErr w:type="spellEnd"/>
      <w:r w:rsidRPr="00897353">
        <w:rPr>
          <w:sz w:val="20"/>
        </w:rPr>
        <w:t xml:space="preserve">). Acts of Force Majeure include, but are not limited to: </w:t>
      </w:r>
    </w:p>
    <w:p w14:paraId="2812E56F" w14:textId="77777777" w:rsidR="00B672E6" w:rsidRPr="00897353" w:rsidRDefault="00B672E6" w:rsidP="00B672E6">
      <w:pPr>
        <w:rPr>
          <w:sz w:val="20"/>
        </w:rPr>
      </w:pPr>
    </w:p>
    <w:p w14:paraId="77F8981B" w14:textId="77777777" w:rsidR="00B672E6" w:rsidRPr="00897353" w:rsidRDefault="00B672E6" w:rsidP="002838CA">
      <w:pPr>
        <w:numPr>
          <w:ilvl w:val="3"/>
          <w:numId w:val="12"/>
        </w:numPr>
        <w:spacing w:after="120"/>
        <w:rPr>
          <w:sz w:val="20"/>
        </w:rPr>
      </w:pPr>
      <w:r w:rsidRPr="00897353">
        <w:rPr>
          <w:sz w:val="20"/>
        </w:rPr>
        <w:t xml:space="preserve">Acts of God or the public enemy; </w:t>
      </w:r>
    </w:p>
    <w:p w14:paraId="16F03A46" w14:textId="77777777" w:rsidR="00B672E6" w:rsidRPr="00897353" w:rsidRDefault="00B672E6" w:rsidP="002838CA">
      <w:pPr>
        <w:numPr>
          <w:ilvl w:val="3"/>
          <w:numId w:val="12"/>
        </w:numPr>
        <w:spacing w:after="120"/>
        <w:rPr>
          <w:sz w:val="20"/>
        </w:rPr>
      </w:pPr>
      <w:r w:rsidRPr="00897353">
        <w:rPr>
          <w:sz w:val="20"/>
        </w:rPr>
        <w:lastRenderedPageBreak/>
        <w:t>Acts or omissions of any government entity;</w:t>
      </w:r>
    </w:p>
    <w:p w14:paraId="18F849A7" w14:textId="77777777" w:rsidR="00B672E6" w:rsidRPr="00897353" w:rsidRDefault="00B672E6" w:rsidP="002838CA">
      <w:pPr>
        <w:numPr>
          <w:ilvl w:val="3"/>
          <w:numId w:val="12"/>
        </w:numPr>
        <w:spacing w:after="120"/>
        <w:rPr>
          <w:sz w:val="20"/>
        </w:rPr>
      </w:pPr>
      <w:r w:rsidRPr="00897353">
        <w:rPr>
          <w:sz w:val="20"/>
        </w:rPr>
        <w:t>Fire or other casualty for which a Party is not responsible;</w:t>
      </w:r>
    </w:p>
    <w:p w14:paraId="082E4451" w14:textId="77777777" w:rsidR="00B672E6" w:rsidRPr="00897353" w:rsidRDefault="00B672E6" w:rsidP="002838CA">
      <w:pPr>
        <w:numPr>
          <w:ilvl w:val="3"/>
          <w:numId w:val="12"/>
        </w:numPr>
        <w:spacing w:after="120"/>
        <w:rPr>
          <w:sz w:val="20"/>
        </w:rPr>
      </w:pPr>
      <w:r w:rsidRPr="00897353">
        <w:rPr>
          <w:sz w:val="20"/>
        </w:rPr>
        <w:t>Quarantine or epidemic;</w:t>
      </w:r>
    </w:p>
    <w:p w14:paraId="71FF9730" w14:textId="77777777" w:rsidR="00B672E6" w:rsidRPr="00897353" w:rsidRDefault="00B672E6" w:rsidP="002838CA">
      <w:pPr>
        <w:numPr>
          <w:ilvl w:val="3"/>
          <w:numId w:val="12"/>
        </w:numPr>
        <w:spacing w:after="120"/>
        <w:rPr>
          <w:sz w:val="20"/>
        </w:rPr>
      </w:pPr>
      <w:r w:rsidRPr="00897353">
        <w:rPr>
          <w:sz w:val="20"/>
        </w:rPr>
        <w:t>Strike or defensive lockout; and</w:t>
      </w:r>
    </w:p>
    <w:p w14:paraId="7557FC61" w14:textId="77777777" w:rsidR="00B672E6" w:rsidRPr="00897353" w:rsidRDefault="00B672E6" w:rsidP="00B672E6">
      <w:pPr>
        <w:numPr>
          <w:ilvl w:val="3"/>
          <w:numId w:val="12"/>
        </w:numPr>
        <w:rPr>
          <w:sz w:val="20"/>
        </w:rPr>
      </w:pPr>
      <w:r w:rsidRPr="00897353">
        <w:rPr>
          <w:sz w:val="20"/>
        </w:rPr>
        <w:t>Unusually severe weather conditions.</w:t>
      </w:r>
    </w:p>
    <w:p w14:paraId="4B79FD77" w14:textId="77777777" w:rsidR="00B672E6" w:rsidRPr="00897353" w:rsidRDefault="00B672E6" w:rsidP="00B672E6">
      <w:pPr>
        <w:ind w:left="2880"/>
        <w:rPr>
          <w:sz w:val="20"/>
        </w:rPr>
      </w:pPr>
    </w:p>
    <w:p w14:paraId="21FD8B2F" w14:textId="5FD95197" w:rsidR="00B672E6" w:rsidRPr="00897353" w:rsidRDefault="00B672E6" w:rsidP="00B672E6">
      <w:pPr>
        <w:ind w:left="2160"/>
        <w:rPr>
          <w:sz w:val="20"/>
        </w:rPr>
      </w:pPr>
      <w:r w:rsidRPr="00897353">
        <w:rPr>
          <w:sz w:val="20"/>
        </w:rPr>
        <w:t xml:space="preserve">Force Majeure does not include failures or delays caused by </w:t>
      </w:r>
      <w:r w:rsidR="00AA122E">
        <w:rPr>
          <w:sz w:val="20"/>
        </w:rPr>
        <w:t>Consultant</w:t>
      </w:r>
      <w:r w:rsidRPr="00897353">
        <w:rPr>
          <w:sz w:val="20"/>
        </w:rPr>
        <w:t xml:space="preserve"> and/or its Sub-Consultant(s).</w:t>
      </w:r>
    </w:p>
    <w:p w14:paraId="16D15275" w14:textId="77777777" w:rsidR="00B672E6" w:rsidRPr="00897353" w:rsidRDefault="00B672E6" w:rsidP="00B672E6">
      <w:pPr>
        <w:ind w:left="2880"/>
        <w:rPr>
          <w:sz w:val="20"/>
        </w:rPr>
      </w:pPr>
    </w:p>
    <w:p w14:paraId="775517CF" w14:textId="77777777" w:rsidR="00B672E6" w:rsidRPr="00897353" w:rsidRDefault="00B672E6" w:rsidP="00B672E6">
      <w:pPr>
        <w:numPr>
          <w:ilvl w:val="2"/>
          <w:numId w:val="12"/>
        </w:numPr>
        <w:rPr>
          <w:sz w:val="20"/>
        </w:rPr>
      </w:pPr>
      <w:r w:rsidRPr="00897353">
        <w:rPr>
          <w:sz w:val="20"/>
        </w:rPr>
        <w:t>“GAAP” means Generally Accepted Accounting Principles.</w:t>
      </w:r>
    </w:p>
    <w:p w14:paraId="167F6114" w14:textId="77777777" w:rsidR="00B672E6" w:rsidRPr="00897353" w:rsidRDefault="00B672E6" w:rsidP="00B672E6">
      <w:pPr>
        <w:rPr>
          <w:sz w:val="20"/>
        </w:rPr>
      </w:pPr>
    </w:p>
    <w:p w14:paraId="2FBBFFED" w14:textId="77777777" w:rsidR="00B672E6" w:rsidRDefault="00B672E6" w:rsidP="00B672E6">
      <w:pPr>
        <w:numPr>
          <w:ilvl w:val="2"/>
          <w:numId w:val="12"/>
        </w:numPr>
        <w:rPr>
          <w:sz w:val="20"/>
        </w:rPr>
      </w:pPr>
      <w:r w:rsidRPr="00897353">
        <w:rPr>
          <w:sz w:val="20"/>
        </w:rPr>
        <w:t xml:space="preserve">“Hourly Rates Based Service(s)” means Service(s) that are provided or are to be provided at fixed hourly rates according to job description/classification, as specified in Exhibit D. </w:t>
      </w:r>
    </w:p>
    <w:p w14:paraId="5A5601C2" w14:textId="77777777" w:rsidR="00B672E6" w:rsidRDefault="00B672E6" w:rsidP="00B672E6">
      <w:pPr>
        <w:ind w:left="2160"/>
        <w:rPr>
          <w:sz w:val="20"/>
        </w:rPr>
      </w:pPr>
    </w:p>
    <w:p w14:paraId="308E6770" w14:textId="471E09AF" w:rsidR="00B672E6" w:rsidRPr="00897353" w:rsidRDefault="00B672E6" w:rsidP="00B672E6">
      <w:pPr>
        <w:numPr>
          <w:ilvl w:val="2"/>
          <w:numId w:val="12"/>
        </w:numPr>
        <w:rPr>
          <w:sz w:val="20"/>
        </w:rPr>
      </w:pPr>
      <w:r>
        <w:rPr>
          <w:sz w:val="20"/>
        </w:rPr>
        <w:t xml:space="preserve">“Judicial Branch Entity” means the Supreme Court, each Court of Appeal, each superior court, </w:t>
      </w:r>
      <w:r w:rsidR="00A049D8">
        <w:rPr>
          <w:sz w:val="20"/>
        </w:rPr>
        <w:t xml:space="preserve">and </w:t>
      </w:r>
      <w:r>
        <w:rPr>
          <w:sz w:val="20"/>
        </w:rPr>
        <w:t>the Judicial Council</w:t>
      </w:r>
      <w:r w:rsidR="00A049D8">
        <w:rPr>
          <w:sz w:val="20"/>
        </w:rPr>
        <w:t>.</w:t>
      </w:r>
    </w:p>
    <w:p w14:paraId="6223061B" w14:textId="77777777" w:rsidR="00B672E6" w:rsidRPr="00897353" w:rsidRDefault="00B672E6" w:rsidP="00B672E6">
      <w:pPr>
        <w:ind w:left="2160"/>
        <w:rPr>
          <w:sz w:val="20"/>
        </w:rPr>
      </w:pPr>
    </w:p>
    <w:p w14:paraId="74AE3284" w14:textId="2F1BFBB4" w:rsidR="00B672E6" w:rsidRDefault="00B672E6" w:rsidP="00B672E6">
      <w:pPr>
        <w:numPr>
          <w:ilvl w:val="2"/>
          <w:numId w:val="12"/>
        </w:numPr>
        <w:rPr>
          <w:sz w:val="20"/>
        </w:rPr>
      </w:pPr>
      <w:r w:rsidRPr="00897353">
        <w:rPr>
          <w:sz w:val="20"/>
        </w:rPr>
        <w:t xml:space="preserve">“Key Personnel” refers to </w:t>
      </w:r>
      <w:r w:rsidR="00AA122E">
        <w:rPr>
          <w:sz w:val="20"/>
        </w:rPr>
        <w:t>Consultant</w:t>
      </w:r>
      <w:r w:rsidRPr="00897353">
        <w:rPr>
          <w:sz w:val="20"/>
        </w:rPr>
        <w:t xml:space="preserve"> personnel or personnel of Sub-Consultant(s) that are designated as “Key Personnel” and identified by name in an authorized </w:t>
      </w:r>
      <w:r>
        <w:rPr>
          <w:sz w:val="20"/>
        </w:rPr>
        <w:t>Service Work Order</w:t>
      </w:r>
      <w:r w:rsidRPr="00897353">
        <w:rPr>
          <w:sz w:val="20"/>
        </w:rPr>
        <w:t xml:space="preserve">. </w:t>
      </w:r>
      <w:r w:rsidR="00E274CA">
        <w:rPr>
          <w:sz w:val="20"/>
        </w:rPr>
        <w:br/>
      </w:r>
    </w:p>
    <w:p w14:paraId="6A846D52" w14:textId="01E6D33E" w:rsidR="00E274CA" w:rsidRPr="00E274CA" w:rsidRDefault="00E274CA" w:rsidP="00E274CA">
      <w:pPr>
        <w:numPr>
          <w:ilvl w:val="2"/>
          <w:numId w:val="12"/>
        </w:numPr>
        <w:rPr>
          <w:sz w:val="20"/>
        </w:rPr>
      </w:pPr>
      <w:r w:rsidRPr="00897353">
        <w:rPr>
          <w:sz w:val="20"/>
        </w:rPr>
        <w:t>“</w:t>
      </w:r>
      <w:r>
        <w:rPr>
          <w:sz w:val="20"/>
        </w:rPr>
        <w:t>Lump Sum</w:t>
      </w:r>
      <w:r w:rsidRPr="00897353">
        <w:rPr>
          <w:sz w:val="20"/>
        </w:rPr>
        <w:t xml:space="preserve"> Based Service(s)” mean pre-described Service(s) that is/are priced at a </w:t>
      </w:r>
      <w:r>
        <w:rPr>
          <w:sz w:val="20"/>
        </w:rPr>
        <w:t>Lump Sum</w:t>
      </w:r>
      <w:r w:rsidRPr="00897353">
        <w:rPr>
          <w:sz w:val="20"/>
        </w:rPr>
        <w:t xml:space="preserve">. The Service(s) </w:t>
      </w:r>
      <w:r>
        <w:rPr>
          <w:sz w:val="20"/>
        </w:rPr>
        <w:t>must fall into a category listed</w:t>
      </w:r>
      <w:r w:rsidRPr="00897353">
        <w:rPr>
          <w:sz w:val="20"/>
        </w:rPr>
        <w:t xml:space="preserve"> in Exhibit D</w:t>
      </w:r>
      <w:r>
        <w:rPr>
          <w:sz w:val="20"/>
        </w:rPr>
        <w:t xml:space="preserve"> and approved by the </w:t>
      </w:r>
      <w:r w:rsidR="007B62D8">
        <w:rPr>
          <w:sz w:val="20"/>
        </w:rPr>
        <w:t>Judicial Council</w:t>
      </w:r>
      <w:r>
        <w:rPr>
          <w:sz w:val="20"/>
        </w:rPr>
        <w:t xml:space="preserve"> </w:t>
      </w:r>
      <w:r w:rsidR="00A06CC5">
        <w:rPr>
          <w:sz w:val="20"/>
        </w:rPr>
        <w:t xml:space="preserve">Project Manager </w:t>
      </w:r>
      <w:r>
        <w:rPr>
          <w:sz w:val="20"/>
        </w:rPr>
        <w:t>for the SWO to be authorized</w:t>
      </w:r>
      <w:r w:rsidRPr="00897353">
        <w:rPr>
          <w:sz w:val="20"/>
        </w:rPr>
        <w:t xml:space="preserve">. </w:t>
      </w:r>
    </w:p>
    <w:p w14:paraId="59D4E3B1" w14:textId="77777777" w:rsidR="00B672E6" w:rsidRPr="00897353" w:rsidRDefault="00B672E6" w:rsidP="00B672E6">
      <w:pPr>
        <w:rPr>
          <w:sz w:val="20"/>
        </w:rPr>
      </w:pPr>
    </w:p>
    <w:p w14:paraId="572FF350" w14:textId="4A32399C" w:rsidR="00B672E6" w:rsidRPr="00897353" w:rsidRDefault="00B672E6" w:rsidP="00B672E6">
      <w:pPr>
        <w:numPr>
          <w:ilvl w:val="2"/>
          <w:numId w:val="12"/>
        </w:numPr>
        <w:rPr>
          <w:sz w:val="20"/>
        </w:rPr>
      </w:pPr>
      <w:r w:rsidRPr="00897353">
        <w:rPr>
          <w:sz w:val="20"/>
        </w:rPr>
        <w:t xml:space="preserve">“Material(s)” means any type of tangible item provided to the </w:t>
      </w:r>
      <w:r w:rsidR="007B62D8">
        <w:rPr>
          <w:sz w:val="20"/>
        </w:rPr>
        <w:t>Judicial Council</w:t>
      </w:r>
      <w:r w:rsidRPr="00897353">
        <w:rPr>
          <w:sz w:val="20"/>
        </w:rPr>
        <w:t xml:space="preserve"> by </w:t>
      </w:r>
      <w:r w:rsidR="00AA122E">
        <w:rPr>
          <w:sz w:val="20"/>
        </w:rPr>
        <w:t>Consultant</w:t>
      </w:r>
      <w:r w:rsidRPr="00897353">
        <w:rPr>
          <w:sz w:val="20"/>
        </w:rPr>
        <w:t xml:space="preserve"> and/or its </w:t>
      </w:r>
      <w:r w:rsidR="006E39AF">
        <w:rPr>
          <w:sz w:val="20"/>
        </w:rPr>
        <w:t>Sub-Consultant</w:t>
      </w:r>
      <w:r w:rsidRPr="00897353">
        <w:rPr>
          <w:sz w:val="20"/>
        </w:rPr>
        <w:t xml:space="preserve">s, including but not limited to, written reports, goods, supplies, equipment, and other commodities. Material(s) exclude all software, services, and Reimbursable(s). </w:t>
      </w:r>
    </w:p>
    <w:p w14:paraId="6596211F" w14:textId="77777777" w:rsidR="00B672E6" w:rsidRPr="00897353" w:rsidRDefault="00B672E6" w:rsidP="00B672E6">
      <w:pPr>
        <w:rPr>
          <w:sz w:val="20"/>
        </w:rPr>
      </w:pPr>
    </w:p>
    <w:p w14:paraId="4B819307" w14:textId="666648C0" w:rsidR="00B672E6" w:rsidRDefault="00B672E6" w:rsidP="00B672E6">
      <w:pPr>
        <w:numPr>
          <w:ilvl w:val="2"/>
          <w:numId w:val="12"/>
        </w:numPr>
        <w:rPr>
          <w:sz w:val="20"/>
        </w:rPr>
      </w:pPr>
      <w:r w:rsidRPr="00897353">
        <w:rPr>
          <w:sz w:val="20"/>
        </w:rPr>
        <w:t xml:space="preserve">“Notice” means a written document provided in accordance with the provisions of the section entitled “Notice” set forth in Exhibit </w:t>
      </w:r>
      <w:r w:rsidR="00E74AAD">
        <w:rPr>
          <w:sz w:val="20"/>
        </w:rPr>
        <w:t>A</w:t>
      </w:r>
      <w:r w:rsidRPr="00897353">
        <w:rPr>
          <w:sz w:val="20"/>
        </w:rPr>
        <w:t xml:space="preserve">. </w:t>
      </w:r>
    </w:p>
    <w:p w14:paraId="44F25B8B" w14:textId="77777777" w:rsidR="00B672E6" w:rsidRDefault="00B672E6" w:rsidP="00B672E6">
      <w:pPr>
        <w:pStyle w:val="ListParagraph"/>
        <w:rPr>
          <w:sz w:val="20"/>
        </w:rPr>
      </w:pPr>
    </w:p>
    <w:p w14:paraId="20AEC1D5" w14:textId="03D8E33A" w:rsidR="00B672E6" w:rsidRPr="00897353" w:rsidRDefault="00B672E6" w:rsidP="00B672E6">
      <w:pPr>
        <w:numPr>
          <w:ilvl w:val="2"/>
          <w:numId w:val="12"/>
        </w:numPr>
        <w:rPr>
          <w:sz w:val="20"/>
        </w:rPr>
      </w:pPr>
      <w:r w:rsidRPr="00D42CC6">
        <w:rPr>
          <w:sz w:val="20"/>
        </w:rPr>
        <w:t>“Prevailing Wage” means the prevailing wage for applicable craft and classification of a worker as determined by the California Department of Industrial Relations pursuant to Labor Code section 1770 and 1773.  This amount includes the basic hourly rate for a worker along with any applicable “employer payments” including (</w:t>
      </w:r>
      <w:proofErr w:type="spellStart"/>
      <w:r w:rsidRPr="00D42CC6">
        <w:rPr>
          <w:sz w:val="20"/>
        </w:rPr>
        <w:t>i</w:t>
      </w:r>
      <w:proofErr w:type="spellEnd"/>
      <w:r w:rsidRPr="00D42CC6">
        <w:rPr>
          <w:sz w:val="20"/>
        </w:rPr>
        <w:t xml:space="preserve">) health and welfare, (ii) pension, (iii) vacation/holiday, (iv) training, and (v) other payments.  If applicable, this amount will include overtime and recognized holidays.  Prevailing Wage as used herein does not include any costs associated with travel and/or subsistence payments pursuant to Labor Code sections 1773.1 and 1773.9, as such costs are governed by Exhibit </w:t>
      </w:r>
      <w:r w:rsidR="00154A7C">
        <w:rPr>
          <w:sz w:val="20"/>
        </w:rPr>
        <w:t>C</w:t>
      </w:r>
      <w:r w:rsidRPr="00D42CC6">
        <w:rPr>
          <w:sz w:val="20"/>
        </w:rPr>
        <w:t xml:space="preserve">, Section </w:t>
      </w:r>
      <w:r w:rsidR="00154A7C">
        <w:rPr>
          <w:sz w:val="20"/>
        </w:rPr>
        <w:t>5</w:t>
      </w:r>
      <w:r w:rsidRPr="00D42CC6">
        <w:rPr>
          <w:sz w:val="20"/>
        </w:rPr>
        <w:t xml:space="preserve"> (“Travel </w:t>
      </w:r>
      <w:r w:rsidR="00154A7C">
        <w:rPr>
          <w:sz w:val="20"/>
        </w:rPr>
        <w:t>and Living Expenses Guidelines</w:t>
      </w:r>
      <w:r w:rsidRPr="00D42CC6">
        <w:rPr>
          <w:sz w:val="20"/>
        </w:rPr>
        <w:t xml:space="preserve">”).   Notwithstanding anything in this Agreement to the contrary, the </w:t>
      </w:r>
      <w:r w:rsidR="00AA122E">
        <w:rPr>
          <w:sz w:val="20"/>
        </w:rPr>
        <w:t>Consultant</w:t>
      </w:r>
      <w:r w:rsidRPr="00D42CC6">
        <w:rPr>
          <w:sz w:val="20"/>
        </w:rPr>
        <w:t xml:space="preserve"> shall be required to </w:t>
      </w:r>
      <w:r>
        <w:rPr>
          <w:sz w:val="20"/>
        </w:rPr>
        <w:t>ensure</w:t>
      </w:r>
      <w:r w:rsidRPr="00D42CC6">
        <w:rPr>
          <w:sz w:val="20"/>
        </w:rPr>
        <w:t xml:space="preserve"> its workers </w:t>
      </w:r>
      <w:r>
        <w:rPr>
          <w:sz w:val="20"/>
        </w:rPr>
        <w:t xml:space="preserve">are paid </w:t>
      </w:r>
      <w:r w:rsidRPr="00D42CC6">
        <w:rPr>
          <w:sz w:val="20"/>
        </w:rPr>
        <w:t>all travel and/or subsistence payments as required under Labor Code sections 1773.1 and 1773.9</w:t>
      </w:r>
      <w:r>
        <w:rPr>
          <w:sz w:val="20"/>
        </w:rPr>
        <w:t xml:space="preserve"> to the extent applicable</w:t>
      </w:r>
      <w:r w:rsidRPr="00D42CC6">
        <w:rPr>
          <w:sz w:val="20"/>
        </w:rPr>
        <w:t>. </w:t>
      </w:r>
    </w:p>
    <w:p w14:paraId="6B4ED627" w14:textId="77777777" w:rsidR="00B672E6" w:rsidRPr="00897353" w:rsidRDefault="00B672E6" w:rsidP="00B672E6">
      <w:pPr>
        <w:rPr>
          <w:sz w:val="20"/>
        </w:rPr>
      </w:pPr>
    </w:p>
    <w:p w14:paraId="4A7A84D6" w14:textId="209D7BAA" w:rsidR="00B672E6" w:rsidRPr="00897353" w:rsidRDefault="00B672E6" w:rsidP="00B672E6">
      <w:pPr>
        <w:numPr>
          <w:ilvl w:val="2"/>
          <w:numId w:val="12"/>
        </w:numPr>
        <w:rPr>
          <w:sz w:val="20"/>
        </w:rPr>
      </w:pPr>
      <w:r w:rsidRPr="00897353">
        <w:rPr>
          <w:sz w:val="20"/>
        </w:rPr>
        <w:t xml:space="preserve">“Pricing Methodology” means the methodology for certain contractual terms and conditions. There are </w:t>
      </w:r>
      <w:r w:rsidR="00593E12">
        <w:rPr>
          <w:sz w:val="20"/>
        </w:rPr>
        <w:t>two (2)</w:t>
      </w:r>
      <w:r w:rsidRPr="00897353">
        <w:rPr>
          <w:sz w:val="20"/>
        </w:rPr>
        <w:t xml:space="preserve"> types of Pricing Methodology: Fixed Price Based and Time and Materials Based. </w:t>
      </w:r>
    </w:p>
    <w:p w14:paraId="5946EA85" w14:textId="77777777" w:rsidR="00B672E6" w:rsidRPr="00897353" w:rsidRDefault="00B672E6" w:rsidP="00B672E6">
      <w:pPr>
        <w:rPr>
          <w:sz w:val="20"/>
        </w:rPr>
      </w:pPr>
    </w:p>
    <w:p w14:paraId="109FD5EC" w14:textId="549DDFE7" w:rsidR="00B672E6" w:rsidRPr="00897353" w:rsidRDefault="00B672E6" w:rsidP="00B672E6">
      <w:pPr>
        <w:numPr>
          <w:ilvl w:val="2"/>
          <w:numId w:val="12"/>
        </w:numPr>
        <w:rPr>
          <w:sz w:val="20"/>
        </w:rPr>
      </w:pPr>
      <w:r w:rsidRPr="00897353">
        <w:rPr>
          <w:sz w:val="20"/>
        </w:rPr>
        <w:t xml:space="preserve">“Project” refers to the totality of work encompassed or contemplated under an individual authorized </w:t>
      </w:r>
      <w:r>
        <w:rPr>
          <w:sz w:val="20"/>
        </w:rPr>
        <w:t>Service Work Order</w:t>
      </w:r>
      <w:r w:rsidRPr="00897353">
        <w:rPr>
          <w:sz w:val="20"/>
        </w:rPr>
        <w:t xml:space="preserve">. </w:t>
      </w:r>
      <w:r w:rsidR="001F3D95">
        <w:rPr>
          <w:sz w:val="20"/>
        </w:rPr>
        <w:t>May also be referred to as “Service Work Order</w:t>
      </w:r>
      <w:r w:rsidR="00593E12">
        <w:rPr>
          <w:sz w:val="20"/>
        </w:rPr>
        <w:t>.”</w:t>
      </w:r>
    </w:p>
    <w:p w14:paraId="5EDE7DE6" w14:textId="77777777" w:rsidR="00B672E6" w:rsidRPr="00897353" w:rsidRDefault="00B672E6" w:rsidP="00B672E6">
      <w:pPr>
        <w:rPr>
          <w:sz w:val="20"/>
        </w:rPr>
      </w:pPr>
    </w:p>
    <w:p w14:paraId="1890BF1E" w14:textId="47A39522" w:rsidR="00B672E6" w:rsidRPr="00897353" w:rsidRDefault="00B672E6" w:rsidP="00B672E6">
      <w:pPr>
        <w:numPr>
          <w:ilvl w:val="2"/>
          <w:numId w:val="12"/>
        </w:numPr>
        <w:rPr>
          <w:sz w:val="20"/>
        </w:rPr>
      </w:pPr>
      <w:r w:rsidRPr="00897353">
        <w:rPr>
          <w:sz w:val="20"/>
        </w:rPr>
        <w:t xml:space="preserve">“Reimbursable Expense” means expense(s) incurred or to be incurred by </w:t>
      </w:r>
      <w:r w:rsidR="00AA122E">
        <w:rPr>
          <w:sz w:val="20"/>
        </w:rPr>
        <w:t>Consultant</w:t>
      </w:r>
      <w:r w:rsidRPr="00897353">
        <w:rPr>
          <w:sz w:val="20"/>
        </w:rPr>
        <w:t xml:space="preserve"> and/or its Sub-Consultant(s) for Reimbursable Item(s). </w:t>
      </w:r>
    </w:p>
    <w:p w14:paraId="04009E38" w14:textId="77777777" w:rsidR="00B672E6" w:rsidRPr="00897353" w:rsidRDefault="00B672E6" w:rsidP="00B672E6">
      <w:pPr>
        <w:rPr>
          <w:sz w:val="20"/>
        </w:rPr>
      </w:pPr>
    </w:p>
    <w:p w14:paraId="26C2864A" w14:textId="699D08A0" w:rsidR="00B672E6" w:rsidRDefault="00B672E6" w:rsidP="00B672E6">
      <w:pPr>
        <w:numPr>
          <w:ilvl w:val="2"/>
          <w:numId w:val="12"/>
        </w:numPr>
        <w:rPr>
          <w:sz w:val="20"/>
        </w:rPr>
      </w:pPr>
      <w:r w:rsidRPr="00897353">
        <w:rPr>
          <w:sz w:val="20"/>
        </w:rPr>
        <w:t xml:space="preserve">“Reimbursable Item(s)” or “Reimbursable(s)” means tangible item(s) utilized by </w:t>
      </w:r>
      <w:r w:rsidR="00AA122E">
        <w:rPr>
          <w:sz w:val="20"/>
        </w:rPr>
        <w:t>Consultant</w:t>
      </w:r>
      <w:r w:rsidRPr="00897353">
        <w:rPr>
          <w:sz w:val="20"/>
        </w:rPr>
        <w:t>’s or Sub-Consultant’s employees in the performance of Service(s).</w:t>
      </w:r>
    </w:p>
    <w:p w14:paraId="0FA6845A" w14:textId="77777777" w:rsidR="00B672E6" w:rsidRDefault="00B672E6" w:rsidP="00B672E6">
      <w:pPr>
        <w:ind w:left="2160"/>
        <w:rPr>
          <w:sz w:val="20"/>
        </w:rPr>
      </w:pPr>
    </w:p>
    <w:p w14:paraId="02301E68" w14:textId="4860C2B5" w:rsidR="00B672E6" w:rsidRDefault="00B672E6" w:rsidP="00B672E6">
      <w:pPr>
        <w:numPr>
          <w:ilvl w:val="2"/>
          <w:numId w:val="12"/>
        </w:numPr>
        <w:rPr>
          <w:sz w:val="20"/>
        </w:rPr>
      </w:pPr>
      <w:r>
        <w:rPr>
          <w:sz w:val="20"/>
        </w:rPr>
        <w:t>“Schedule of Values</w:t>
      </w:r>
      <w:r w:rsidR="009C55F5">
        <w:rPr>
          <w:sz w:val="20"/>
        </w:rPr>
        <w:t>”</w:t>
      </w:r>
      <w:r>
        <w:rPr>
          <w:sz w:val="20"/>
        </w:rPr>
        <w:t xml:space="preserve"> or </w:t>
      </w:r>
      <w:r w:rsidR="009C55F5">
        <w:rPr>
          <w:sz w:val="20"/>
        </w:rPr>
        <w:t>“</w:t>
      </w:r>
      <w:r>
        <w:rPr>
          <w:sz w:val="20"/>
        </w:rPr>
        <w:t xml:space="preserve">SOV” means a document jointly developed and approved by </w:t>
      </w:r>
      <w:r w:rsidR="00AA122E">
        <w:rPr>
          <w:sz w:val="20"/>
        </w:rPr>
        <w:t>Consultant</w:t>
      </w:r>
      <w:r>
        <w:rPr>
          <w:sz w:val="20"/>
        </w:rPr>
        <w:t xml:space="preserve"> and the Owner reflecting portions of the Service Work Order Sum allotted for </w:t>
      </w:r>
      <w:r>
        <w:rPr>
          <w:sz w:val="20"/>
        </w:rPr>
        <w:lastRenderedPageBreak/>
        <w:t>payment upon completion of the performance of various parts of the Work.</w:t>
      </w:r>
      <w:r w:rsidR="00E274CA">
        <w:rPr>
          <w:sz w:val="20"/>
        </w:rPr>
        <w:br/>
      </w:r>
    </w:p>
    <w:p w14:paraId="73DA3F61" w14:textId="77777777" w:rsidR="00621218" w:rsidRPr="00E274CA" w:rsidRDefault="00621218" w:rsidP="00621218">
      <w:pPr>
        <w:numPr>
          <w:ilvl w:val="2"/>
          <w:numId w:val="12"/>
        </w:numPr>
        <w:rPr>
          <w:sz w:val="20"/>
        </w:rPr>
      </w:pPr>
      <w:r w:rsidRPr="00897353">
        <w:rPr>
          <w:sz w:val="20"/>
        </w:rPr>
        <w:t>“Service(s)” means and includes authorized action(s) that</w:t>
      </w:r>
      <w:r>
        <w:rPr>
          <w:sz w:val="20"/>
        </w:rPr>
        <w:t xml:space="preserve"> are performed by the Consultant</w:t>
      </w:r>
      <w:r w:rsidRPr="00897353">
        <w:rPr>
          <w:sz w:val="20"/>
        </w:rPr>
        <w:t xml:space="preserve"> or its Sub-Consultant(s).  T</w:t>
      </w:r>
      <w:r>
        <w:rPr>
          <w:sz w:val="20"/>
        </w:rPr>
        <w:t>here are two types of Services</w:t>
      </w:r>
      <w:r w:rsidRPr="00897353">
        <w:rPr>
          <w:sz w:val="20"/>
        </w:rPr>
        <w:t xml:space="preserve"> to be provided under this Agreement, Fixed Price Service(s) and Hourly Rate Service(s). </w:t>
      </w:r>
    </w:p>
    <w:p w14:paraId="16BE7057" w14:textId="77777777" w:rsidR="00621218" w:rsidRPr="00897353" w:rsidRDefault="00621218" w:rsidP="00621218">
      <w:pPr>
        <w:rPr>
          <w:sz w:val="20"/>
        </w:rPr>
      </w:pPr>
    </w:p>
    <w:p w14:paraId="37A483A6" w14:textId="1EFCACE5" w:rsidR="00E274CA" w:rsidRPr="00E274CA" w:rsidRDefault="00E274CA" w:rsidP="00621218">
      <w:pPr>
        <w:numPr>
          <w:ilvl w:val="2"/>
          <w:numId w:val="12"/>
        </w:numPr>
        <w:rPr>
          <w:sz w:val="20"/>
        </w:rPr>
      </w:pPr>
      <w:r w:rsidRPr="00897353">
        <w:rPr>
          <w:sz w:val="20"/>
        </w:rPr>
        <w:t xml:space="preserve">“Service Type” means the </w:t>
      </w:r>
      <w:proofErr w:type="gramStart"/>
      <w:r w:rsidRPr="00897353">
        <w:rPr>
          <w:sz w:val="20"/>
        </w:rPr>
        <w:t>particular type(s)</w:t>
      </w:r>
      <w:proofErr w:type="gramEnd"/>
      <w:r w:rsidRPr="00897353">
        <w:rPr>
          <w:sz w:val="20"/>
        </w:rPr>
        <w:t xml:space="preserve"> of Service(s) </w:t>
      </w:r>
      <w:r w:rsidR="00AA122E">
        <w:rPr>
          <w:sz w:val="20"/>
        </w:rPr>
        <w:t>Consultant</w:t>
      </w:r>
      <w:r w:rsidRPr="00897353">
        <w:rPr>
          <w:sz w:val="20"/>
        </w:rPr>
        <w:t xml:space="preserve"> is authorized to perform as detailed in Exhibit D hereto.</w:t>
      </w:r>
    </w:p>
    <w:p w14:paraId="0B0B279E" w14:textId="77777777" w:rsidR="00B672E6" w:rsidRDefault="00B672E6" w:rsidP="00B672E6">
      <w:pPr>
        <w:pStyle w:val="ListParagraph"/>
        <w:rPr>
          <w:sz w:val="20"/>
        </w:rPr>
      </w:pPr>
    </w:p>
    <w:p w14:paraId="45FB95D8" w14:textId="7C5311AC" w:rsidR="00B672E6" w:rsidRDefault="00B672E6" w:rsidP="00B672E6">
      <w:pPr>
        <w:numPr>
          <w:ilvl w:val="2"/>
          <w:numId w:val="12"/>
        </w:numPr>
        <w:rPr>
          <w:sz w:val="20"/>
        </w:rPr>
      </w:pPr>
      <w:r>
        <w:rPr>
          <w:sz w:val="20"/>
        </w:rPr>
        <w:t>“Service Work Order</w:t>
      </w:r>
      <w:r w:rsidR="009C55F5">
        <w:rPr>
          <w:sz w:val="20"/>
        </w:rPr>
        <w:t>”</w:t>
      </w:r>
      <w:r>
        <w:rPr>
          <w:sz w:val="20"/>
        </w:rPr>
        <w:t xml:space="preserve"> or </w:t>
      </w:r>
      <w:r w:rsidR="009C55F5">
        <w:rPr>
          <w:sz w:val="20"/>
        </w:rPr>
        <w:t>“</w:t>
      </w:r>
      <w:r>
        <w:rPr>
          <w:sz w:val="20"/>
        </w:rPr>
        <w:t>SWO” refers to a unique entry within Owner’s CAFM system. Issuance of a SWO constitutes Work Authorization.</w:t>
      </w:r>
      <w:r w:rsidRPr="00897353">
        <w:rPr>
          <w:sz w:val="20"/>
        </w:rPr>
        <w:t xml:space="preserve"> </w:t>
      </w:r>
      <w:r>
        <w:rPr>
          <w:sz w:val="20"/>
        </w:rPr>
        <w:t xml:space="preserve">The </w:t>
      </w:r>
      <w:r w:rsidR="00AA122E">
        <w:rPr>
          <w:sz w:val="20"/>
        </w:rPr>
        <w:t>Consultant</w:t>
      </w:r>
      <w:r>
        <w:rPr>
          <w:sz w:val="20"/>
        </w:rPr>
        <w:t xml:space="preserve"> must login to Owner’s CAFM system and “accept” the SWO issued prior to beginning Work. The SWO references and incorporates other documents such as the Services Request Form and </w:t>
      </w:r>
      <w:r w:rsidR="00AA122E">
        <w:rPr>
          <w:sz w:val="20"/>
        </w:rPr>
        <w:t>Consultant</w:t>
      </w:r>
      <w:r>
        <w:rPr>
          <w:sz w:val="20"/>
        </w:rPr>
        <w:t xml:space="preserve"> Proposal Form as well as the Contract Documents.</w:t>
      </w:r>
      <w:r w:rsidR="00E274CA">
        <w:rPr>
          <w:sz w:val="20"/>
        </w:rPr>
        <w:br/>
      </w:r>
    </w:p>
    <w:p w14:paraId="5114559E" w14:textId="55C8E254" w:rsidR="00E274CA" w:rsidRPr="00E274CA" w:rsidRDefault="00E274CA" w:rsidP="00E274CA">
      <w:pPr>
        <w:numPr>
          <w:ilvl w:val="2"/>
          <w:numId w:val="12"/>
        </w:numPr>
        <w:rPr>
          <w:sz w:val="20"/>
        </w:rPr>
      </w:pPr>
      <w:r>
        <w:rPr>
          <w:sz w:val="20"/>
        </w:rPr>
        <w:t xml:space="preserve">“Service Work Order Proposal” means a set of documents including, but not limited to at least: (1) </w:t>
      </w:r>
      <w:r w:rsidR="00AA122E">
        <w:rPr>
          <w:sz w:val="20"/>
        </w:rPr>
        <w:t>Consultant</w:t>
      </w:r>
      <w:r>
        <w:rPr>
          <w:sz w:val="20"/>
        </w:rPr>
        <w:t xml:space="preserve"> Proposal Form, (2) dates of performance, (3) a list of proposed </w:t>
      </w:r>
      <w:r w:rsidR="009803FC" w:rsidRPr="00897353">
        <w:rPr>
          <w:sz w:val="20"/>
        </w:rPr>
        <w:t>Sub-Consultants</w:t>
      </w:r>
      <w:r>
        <w:rPr>
          <w:sz w:val="20"/>
        </w:rPr>
        <w:t xml:space="preserve">, (4) payment schedule, (5) sketches, Drawings, and or layouts, and technical data or information. </w:t>
      </w:r>
    </w:p>
    <w:p w14:paraId="5FB047D7" w14:textId="77777777" w:rsidR="00B672E6" w:rsidRDefault="00B672E6" w:rsidP="00B672E6">
      <w:pPr>
        <w:pStyle w:val="ListParagraph"/>
        <w:rPr>
          <w:sz w:val="20"/>
        </w:rPr>
      </w:pPr>
    </w:p>
    <w:p w14:paraId="08C0DF7F" w14:textId="77777777" w:rsidR="00B672E6" w:rsidRPr="00441B46" w:rsidRDefault="00B672E6" w:rsidP="00B672E6">
      <w:pPr>
        <w:numPr>
          <w:ilvl w:val="2"/>
          <w:numId w:val="12"/>
        </w:numPr>
        <w:rPr>
          <w:sz w:val="20"/>
        </w:rPr>
      </w:pPr>
      <w:r>
        <w:rPr>
          <w:sz w:val="20"/>
        </w:rPr>
        <w:t xml:space="preserve">“Service Work Order Sum” means the total or maximum price authorized for the services specified in the Service Work Order issued </w:t>
      </w:r>
      <w:r w:rsidRPr="00897353">
        <w:rPr>
          <w:sz w:val="20"/>
        </w:rPr>
        <w:t xml:space="preserve">in accordance with the </w:t>
      </w:r>
      <w:r>
        <w:rPr>
          <w:sz w:val="20"/>
        </w:rPr>
        <w:t>SWO</w:t>
      </w:r>
      <w:r w:rsidRPr="00897353">
        <w:rPr>
          <w:sz w:val="20"/>
        </w:rPr>
        <w:t xml:space="preserve"> process detailed in Exhibit C. </w:t>
      </w:r>
    </w:p>
    <w:p w14:paraId="6A4ABD30" w14:textId="77777777" w:rsidR="00B672E6" w:rsidRDefault="00B672E6" w:rsidP="00B672E6">
      <w:pPr>
        <w:pStyle w:val="ListParagraph"/>
        <w:rPr>
          <w:sz w:val="20"/>
        </w:rPr>
      </w:pPr>
    </w:p>
    <w:p w14:paraId="5048C12A" w14:textId="169F8124" w:rsidR="00B672E6" w:rsidRDefault="00B672E6" w:rsidP="00B672E6">
      <w:pPr>
        <w:numPr>
          <w:ilvl w:val="2"/>
          <w:numId w:val="12"/>
        </w:numPr>
        <w:rPr>
          <w:sz w:val="20"/>
        </w:rPr>
      </w:pPr>
      <w:r>
        <w:rPr>
          <w:sz w:val="20"/>
        </w:rPr>
        <w:t xml:space="preserve">“Service Work Order Time(s)” means the </w:t>
      </w:r>
      <w:proofErr w:type="gramStart"/>
      <w:r>
        <w:rPr>
          <w:sz w:val="20"/>
        </w:rPr>
        <w:t>period of time</w:t>
      </w:r>
      <w:proofErr w:type="gramEnd"/>
      <w:r>
        <w:rPr>
          <w:sz w:val="20"/>
        </w:rPr>
        <w:t>, including authorized adjustments, identified in the authorized Service Work Order for completion of the Work or a designated portion of the Work.</w:t>
      </w:r>
    </w:p>
    <w:p w14:paraId="12274339" w14:textId="77777777" w:rsidR="00B672E6" w:rsidRDefault="00B672E6" w:rsidP="00B672E6">
      <w:pPr>
        <w:ind w:left="2160"/>
        <w:rPr>
          <w:sz w:val="20"/>
        </w:rPr>
      </w:pPr>
    </w:p>
    <w:p w14:paraId="50910F01" w14:textId="674D7CC5" w:rsidR="00B672E6" w:rsidRPr="00835670" w:rsidRDefault="00B672E6" w:rsidP="00B672E6">
      <w:pPr>
        <w:numPr>
          <w:ilvl w:val="2"/>
          <w:numId w:val="12"/>
        </w:numPr>
        <w:rPr>
          <w:sz w:val="20"/>
        </w:rPr>
      </w:pPr>
      <w:r>
        <w:rPr>
          <w:sz w:val="20"/>
        </w:rPr>
        <w:t xml:space="preserve">“Services Request Form” refers to the form listed in this Contract as </w:t>
      </w:r>
      <w:r w:rsidR="00DE6115">
        <w:rPr>
          <w:sz w:val="20"/>
        </w:rPr>
        <w:t xml:space="preserve">Exhibit </w:t>
      </w:r>
      <w:r>
        <w:rPr>
          <w:sz w:val="20"/>
        </w:rPr>
        <w:t xml:space="preserve">E. Once a SWO is issued, this form serves as a summary of Services to be provided by the </w:t>
      </w:r>
      <w:r w:rsidR="00AA122E">
        <w:rPr>
          <w:sz w:val="20"/>
        </w:rPr>
        <w:t>Consultant</w:t>
      </w:r>
      <w:r>
        <w:rPr>
          <w:sz w:val="20"/>
        </w:rPr>
        <w:t xml:space="preserve"> in the Project.</w:t>
      </w:r>
      <w:r w:rsidR="00E274CA">
        <w:rPr>
          <w:sz w:val="20"/>
        </w:rPr>
        <w:br/>
      </w:r>
    </w:p>
    <w:p w14:paraId="05D7666B" w14:textId="05423D97" w:rsidR="00B672E6" w:rsidRPr="00897353" w:rsidRDefault="00B672E6" w:rsidP="00B672E6">
      <w:pPr>
        <w:numPr>
          <w:ilvl w:val="2"/>
          <w:numId w:val="12"/>
        </w:numPr>
        <w:rPr>
          <w:sz w:val="20"/>
        </w:rPr>
      </w:pPr>
      <w:r w:rsidRPr="00897353">
        <w:rPr>
          <w:sz w:val="20"/>
        </w:rPr>
        <w:t xml:space="preserve">“Standard Agreement Form” means the printed form used by the </w:t>
      </w:r>
      <w:r w:rsidR="007B62D8">
        <w:rPr>
          <w:sz w:val="20"/>
        </w:rPr>
        <w:t>Judicial Council</w:t>
      </w:r>
      <w:r w:rsidRPr="00897353">
        <w:rPr>
          <w:sz w:val="20"/>
        </w:rPr>
        <w:t xml:space="preserve"> to authorize any </w:t>
      </w:r>
      <w:r>
        <w:rPr>
          <w:sz w:val="20"/>
        </w:rPr>
        <w:t>Service Work Order</w:t>
      </w:r>
      <w:r w:rsidRPr="00897353">
        <w:rPr>
          <w:sz w:val="20"/>
        </w:rPr>
        <w:t xml:space="preserve">s or Amendments. </w:t>
      </w:r>
    </w:p>
    <w:p w14:paraId="3380DB6E" w14:textId="77777777" w:rsidR="00B672E6" w:rsidRPr="00897353" w:rsidRDefault="00B672E6" w:rsidP="00B672E6">
      <w:pPr>
        <w:rPr>
          <w:sz w:val="20"/>
        </w:rPr>
      </w:pPr>
    </w:p>
    <w:p w14:paraId="716EEC84" w14:textId="77777777" w:rsidR="00B672E6" w:rsidRPr="00897353" w:rsidRDefault="00B672E6" w:rsidP="00B672E6">
      <w:pPr>
        <w:numPr>
          <w:ilvl w:val="2"/>
          <w:numId w:val="12"/>
        </w:numPr>
        <w:rPr>
          <w:sz w:val="20"/>
        </w:rPr>
      </w:pPr>
      <w:r w:rsidRPr="00897353">
        <w:rPr>
          <w:sz w:val="20"/>
        </w:rPr>
        <w:t xml:space="preserve">“State” refers to the State of California. </w:t>
      </w:r>
    </w:p>
    <w:p w14:paraId="477470D3" w14:textId="77777777" w:rsidR="00B672E6" w:rsidRPr="00897353" w:rsidRDefault="00B672E6" w:rsidP="00B672E6">
      <w:pPr>
        <w:rPr>
          <w:sz w:val="20"/>
        </w:rPr>
      </w:pPr>
    </w:p>
    <w:p w14:paraId="591925A5" w14:textId="5689A0ED" w:rsidR="00B672E6" w:rsidRPr="00897353" w:rsidRDefault="00B672E6" w:rsidP="00B672E6">
      <w:pPr>
        <w:numPr>
          <w:ilvl w:val="2"/>
          <w:numId w:val="12"/>
        </w:numPr>
        <w:rPr>
          <w:sz w:val="20"/>
        </w:rPr>
      </w:pPr>
      <w:r w:rsidRPr="00897353">
        <w:rPr>
          <w:sz w:val="20"/>
        </w:rPr>
        <w:t xml:space="preserve">“Statement of Work” is the description of Work, as specified in </w:t>
      </w:r>
      <w:r w:rsidR="00AA122E">
        <w:rPr>
          <w:sz w:val="20"/>
        </w:rPr>
        <w:t>Consultant</w:t>
      </w:r>
      <w:r w:rsidRPr="00897353">
        <w:rPr>
          <w:sz w:val="20"/>
        </w:rPr>
        <w:t xml:space="preserve">’s Proposal Form(s). </w:t>
      </w:r>
    </w:p>
    <w:p w14:paraId="34C6005C" w14:textId="77777777" w:rsidR="00B672E6" w:rsidRPr="00897353" w:rsidRDefault="00B672E6" w:rsidP="00B672E6">
      <w:pPr>
        <w:rPr>
          <w:sz w:val="20"/>
        </w:rPr>
      </w:pPr>
    </w:p>
    <w:p w14:paraId="5EBF25F4" w14:textId="19ECAD43" w:rsidR="00F622A6" w:rsidRDefault="00B672E6" w:rsidP="00E274CA">
      <w:pPr>
        <w:numPr>
          <w:ilvl w:val="2"/>
          <w:numId w:val="12"/>
        </w:numPr>
        <w:rPr>
          <w:sz w:val="20"/>
        </w:rPr>
      </w:pPr>
      <w:r w:rsidRPr="00897353">
        <w:rPr>
          <w:sz w:val="20"/>
        </w:rPr>
        <w:t xml:space="preserve">“Sub-Consultant(s)” shall mean and include any individual, firm, partnership, agent, or corporation having a contract, purchase order, or agreement with the </w:t>
      </w:r>
      <w:r w:rsidR="00AA122E">
        <w:rPr>
          <w:sz w:val="20"/>
        </w:rPr>
        <w:t>Consultant</w:t>
      </w:r>
      <w:r w:rsidRPr="00897353">
        <w:rPr>
          <w:sz w:val="20"/>
        </w:rPr>
        <w:t xml:space="preserve"> or with any Sub-Consultant of any tier for the performance of Service(s) or provision of Material(s), in whole or in part, relating to this Agreement. When reference is made to a Sub-Consultant(s) in this Agreement, it shall include every level and/or tier, of </w:t>
      </w:r>
      <w:r w:rsidR="00AA122E">
        <w:rPr>
          <w:sz w:val="20"/>
        </w:rPr>
        <w:t>Consultant</w:t>
      </w:r>
      <w:r w:rsidRPr="00897353">
        <w:rPr>
          <w:sz w:val="20"/>
        </w:rPr>
        <w:t>’s Sub-Consultants, agents, suppliers, and/or material</w:t>
      </w:r>
      <w:r w:rsidR="00F622A6">
        <w:rPr>
          <w:sz w:val="20"/>
        </w:rPr>
        <w:t xml:space="preserve"> </w:t>
      </w:r>
      <w:r w:rsidRPr="00897353">
        <w:rPr>
          <w:sz w:val="20"/>
        </w:rPr>
        <w:t>men.</w:t>
      </w:r>
    </w:p>
    <w:p w14:paraId="023B7A83" w14:textId="77777777" w:rsidR="00F622A6" w:rsidRDefault="00F622A6" w:rsidP="00C40799">
      <w:pPr>
        <w:pStyle w:val="ListParagraph"/>
        <w:rPr>
          <w:sz w:val="20"/>
        </w:rPr>
      </w:pPr>
      <w:bookmarkStart w:id="0" w:name="_GoBack"/>
      <w:bookmarkEnd w:id="0"/>
    </w:p>
    <w:p w14:paraId="1E837634" w14:textId="78D2AA57" w:rsidR="00E274CA" w:rsidRDefault="00F622A6" w:rsidP="00E274CA">
      <w:pPr>
        <w:numPr>
          <w:ilvl w:val="2"/>
          <w:numId w:val="12"/>
        </w:numPr>
        <w:rPr>
          <w:sz w:val="20"/>
        </w:rPr>
      </w:pPr>
      <w:r w:rsidRPr="00F622A6">
        <w:rPr>
          <w:sz w:val="20"/>
        </w:rPr>
        <w:t xml:space="preserve">“Subsequent </w:t>
      </w:r>
      <w:r w:rsidR="00734126">
        <w:rPr>
          <w:sz w:val="20"/>
        </w:rPr>
        <w:t>Term</w:t>
      </w:r>
      <w:r w:rsidRPr="00F622A6">
        <w:rPr>
          <w:sz w:val="20"/>
        </w:rPr>
        <w:t xml:space="preserve">” shall mean </w:t>
      </w:r>
      <w:r w:rsidR="00734126">
        <w:rPr>
          <w:sz w:val="20"/>
        </w:rPr>
        <w:t>an additional period</w:t>
      </w:r>
      <w:r w:rsidRPr="00F622A6">
        <w:rPr>
          <w:sz w:val="20"/>
        </w:rPr>
        <w:t xml:space="preserve"> </w:t>
      </w:r>
      <w:r w:rsidRPr="00AB2CDF">
        <w:rPr>
          <w:sz w:val="20"/>
        </w:rPr>
        <w:t xml:space="preserve">of </w:t>
      </w:r>
      <w:r w:rsidR="00734126" w:rsidRPr="00AB2CDF">
        <w:rPr>
          <w:sz w:val="20"/>
        </w:rPr>
        <w:t>two</w:t>
      </w:r>
      <w:r w:rsidRPr="00AB2CDF">
        <w:rPr>
          <w:sz w:val="20"/>
        </w:rPr>
        <w:t xml:space="preserve"> (</w:t>
      </w:r>
      <w:r w:rsidR="00734126" w:rsidRPr="00AB2CDF">
        <w:rPr>
          <w:sz w:val="20"/>
        </w:rPr>
        <w:t>2</w:t>
      </w:r>
      <w:r w:rsidRPr="00AB2CDF">
        <w:rPr>
          <w:sz w:val="20"/>
        </w:rPr>
        <w:t>) year</w:t>
      </w:r>
      <w:r w:rsidR="00734126" w:rsidRPr="00AB2CDF">
        <w:rPr>
          <w:sz w:val="20"/>
        </w:rPr>
        <w:t>s</w:t>
      </w:r>
      <w:r w:rsidRPr="00F622A6">
        <w:rPr>
          <w:sz w:val="20"/>
        </w:rPr>
        <w:t>.</w:t>
      </w:r>
      <w:r w:rsidR="00B672E6" w:rsidRPr="00897353">
        <w:rPr>
          <w:sz w:val="20"/>
        </w:rPr>
        <w:t xml:space="preserve"> </w:t>
      </w:r>
      <w:r w:rsidR="00E274CA">
        <w:rPr>
          <w:sz w:val="20"/>
        </w:rPr>
        <w:br/>
      </w:r>
    </w:p>
    <w:p w14:paraId="2B08A5F6" w14:textId="55CD77A2" w:rsidR="00B672E6" w:rsidRPr="00E274CA" w:rsidRDefault="00E274CA" w:rsidP="00E274CA">
      <w:pPr>
        <w:numPr>
          <w:ilvl w:val="2"/>
          <w:numId w:val="12"/>
        </w:numPr>
        <w:rPr>
          <w:sz w:val="20"/>
        </w:rPr>
      </w:pPr>
      <w:r>
        <w:rPr>
          <w:sz w:val="20"/>
        </w:rPr>
        <w:t>“Supplemental Service Work Order</w:t>
      </w:r>
      <w:r w:rsidR="009C55F5">
        <w:rPr>
          <w:sz w:val="20"/>
        </w:rPr>
        <w:t>”</w:t>
      </w:r>
      <w:r>
        <w:rPr>
          <w:sz w:val="20"/>
        </w:rPr>
        <w:t xml:space="preserve"> or </w:t>
      </w:r>
      <w:r w:rsidR="009C55F5">
        <w:rPr>
          <w:sz w:val="20"/>
        </w:rPr>
        <w:t>“</w:t>
      </w:r>
      <w:r>
        <w:rPr>
          <w:sz w:val="20"/>
        </w:rPr>
        <w:t xml:space="preserve">SSWO” means a type of Service Work Order authorized following the authorization of a Service Work Order that alters or amends the already authorized Service Work Order.  Supplemental Service Work Orders may add Work, or remove Work not yet performed, as deemed necessary by Owner.  Authorization of Supplemental Service Work Orders that only seek to remove Work not yet performed are not subject to approval by </w:t>
      </w:r>
      <w:r w:rsidR="00AA122E">
        <w:rPr>
          <w:sz w:val="20"/>
        </w:rPr>
        <w:t>Consultant</w:t>
      </w:r>
      <w:r>
        <w:rPr>
          <w:sz w:val="20"/>
        </w:rPr>
        <w:t xml:space="preserve"> and are binding upon </w:t>
      </w:r>
      <w:r w:rsidR="00AA122E">
        <w:rPr>
          <w:sz w:val="20"/>
        </w:rPr>
        <w:t>Consultant</w:t>
      </w:r>
      <w:r>
        <w:rPr>
          <w:sz w:val="20"/>
        </w:rPr>
        <w:t xml:space="preserve"> upon authorization of Owner.</w:t>
      </w:r>
    </w:p>
    <w:p w14:paraId="05D38E5C" w14:textId="77777777" w:rsidR="00B672E6" w:rsidRPr="00897353" w:rsidRDefault="00B672E6" w:rsidP="00B672E6">
      <w:pPr>
        <w:rPr>
          <w:sz w:val="20"/>
        </w:rPr>
      </w:pPr>
    </w:p>
    <w:p w14:paraId="2009178C" w14:textId="77777777" w:rsidR="00B672E6" w:rsidRPr="00897353" w:rsidRDefault="00B672E6" w:rsidP="00B672E6">
      <w:pPr>
        <w:numPr>
          <w:ilvl w:val="2"/>
          <w:numId w:val="12"/>
        </w:numPr>
        <w:rPr>
          <w:sz w:val="20"/>
        </w:rPr>
      </w:pPr>
      <w:r w:rsidRPr="00897353">
        <w:rPr>
          <w:sz w:val="20"/>
        </w:rPr>
        <w:t xml:space="preserve">“Third Party” refers to any individual, organization, agent, or any combination thereof that is not a party to this Agreement. </w:t>
      </w:r>
    </w:p>
    <w:p w14:paraId="17D90B36" w14:textId="77777777" w:rsidR="00B672E6" w:rsidRPr="00897353" w:rsidRDefault="00B672E6" w:rsidP="00B672E6">
      <w:pPr>
        <w:rPr>
          <w:sz w:val="20"/>
        </w:rPr>
      </w:pPr>
    </w:p>
    <w:p w14:paraId="7C8FD6AD" w14:textId="46736821" w:rsidR="00B672E6" w:rsidRPr="00897353" w:rsidRDefault="00B672E6" w:rsidP="00B672E6">
      <w:pPr>
        <w:numPr>
          <w:ilvl w:val="2"/>
          <w:numId w:val="12"/>
        </w:numPr>
        <w:rPr>
          <w:sz w:val="20"/>
        </w:rPr>
      </w:pPr>
      <w:r w:rsidRPr="00897353">
        <w:rPr>
          <w:sz w:val="20"/>
        </w:rPr>
        <w:t xml:space="preserve">“Travel and Living Expense(s)” means expense(s) for travel and living costs </w:t>
      </w:r>
      <w:proofErr w:type="gramStart"/>
      <w:r w:rsidRPr="00897353">
        <w:rPr>
          <w:sz w:val="20"/>
        </w:rPr>
        <w:t>actually incurred</w:t>
      </w:r>
      <w:proofErr w:type="gramEnd"/>
      <w:r w:rsidRPr="00897353">
        <w:rPr>
          <w:sz w:val="20"/>
        </w:rPr>
        <w:t xml:space="preserve"> or that are expected to be incurred by </w:t>
      </w:r>
      <w:r w:rsidR="00AA122E">
        <w:rPr>
          <w:sz w:val="20"/>
        </w:rPr>
        <w:t>Consultant</w:t>
      </w:r>
      <w:r w:rsidRPr="00897353">
        <w:rPr>
          <w:sz w:val="20"/>
        </w:rPr>
        <w:t xml:space="preserve">’s or its Sub-Consultant’s employees in the course of performing the Services or providing the Reimbursable(s). </w:t>
      </w:r>
    </w:p>
    <w:p w14:paraId="352BB6AA" w14:textId="77777777" w:rsidR="00B672E6" w:rsidRPr="00897353" w:rsidRDefault="00B672E6" w:rsidP="00B672E6">
      <w:pPr>
        <w:rPr>
          <w:sz w:val="20"/>
        </w:rPr>
      </w:pPr>
    </w:p>
    <w:p w14:paraId="690B6F7F" w14:textId="77777777" w:rsidR="00B672E6" w:rsidRDefault="00B672E6" w:rsidP="00B672E6">
      <w:pPr>
        <w:numPr>
          <w:ilvl w:val="2"/>
          <w:numId w:val="12"/>
        </w:numPr>
        <w:rPr>
          <w:sz w:val="20"/>
        </w:rPr>
      </w:pPr>
      <w:r w:rsidRPr="00897353">
        <w:rPr>
          <w:sz w:val="20"/>
        </w:rPr>
        <w:lastRenderedPageBreak/>
        <w:t xml:space="preserve">“Work” includes Services and/or Materials. </w:t>
      </w:r>
    </w:p>
    <w:p w14:paraId="76C14FDF" w14:textId="77777777" w:rsidR="00B672E6" w:rsidRDefault="00B672E6" w:rsidP="00B672E6">
      <w:pPr>
        <w:pStyle w:val="ListParagraph"/>
        <w:rPr>
          <w:sz w:val="20"/>
        </w:rPr>
      </w:pPr>
    </w:p>
    <w:p w14:paraId="71221E10" w14:textId="77777777" w:rsidR="00B672E6" w:rsidRPr="007279C1" w:rsidRDefault="00B672E6" w:rsidP="00B672E6">
      <w:pPr>
        <w:numPr>
          <w:ilvl w:val="2"/>
          <w:numId w:val="12"/>
        </w:numPr>
        <w:rPr>
          <w:sz w:val="20"/>
        </w:rPr>
      </w:pPr>
      <w:r>
        <w:rPr>
          <w:sz w:val="20"/>
        </w:rPr>
        <w:t>“Work Authorization” means permission to begin Work.</w:t>
      </w:r>
      <w:r w:rsidDel="00E35117">
        <w:rPr>
          <w:sz w:val="20"/>
        </w:rPr>
        <w:t xml:space="preserve"> </w:t>
      </w:r>
    </w:p>
    <w:p w14:paraId="1E63A1CD" w14:textId="77777777" w:rsidR="004C37E7" w:rsidRPr="00897353" w:rsidRDefault="004C37E7" w:rsidP="004C37E7">
      <w:pPr>
        <w:ind w:left="720"/>
        <w:rPr>
          <w:sz w:val="20"/>
        </w:rPr>
      </w:pPr>
    </w:p>
    <w:p w14:paraId="704B4C6F" w14:textId="1988AE85" w:rsidR="00F9173A" w:rsidRPr="00701424" w:rsidRDefault="004C37E7" w:rsidP="00701424">
      <w:pPr>
        <w:numPr>
          <w:ilvl w:val="0"/>
          <w:numId w:val="11"/>
        </w:numPr>
        <w:rPr>
          <w:b/>
          <w:sz w:val="20"/>
        </w:rPr>
      </w:pPr>
      <w:r w:rsidRPr="00897353">
        <w:rPr>
          <w:b/>
          <w:sz w:val="20"/>
        </w:rPr>
        <w:t>Relationship of Parties</w:t>
      </w:r>
    </w:p>
    <w:p w14:paraId="1ED4A88F" w14:textId="77777777" w:rsidR="00F9173A" w:rsidRPr="00897353" w:rsidRDefault="00F9173A" w:rsidP="00701424">
      <w:pPr>
        <w:ind w:left="720"/>
        <w:rPr>
          <w:b/>
          <w:sz w:val="20"/>
        </w:rPr>
      </w:pPr>
    </w:p>
    <w:p w14:paraId="587545D3" w14:textId="546E9181" w:rsidR="004C37E7" w:rsidRDefault="00AA122E" w:rsidP="00701424">
      <w:pPr>
        <w:numPr>
          <w:ilvl w:val="1"/>
          <w:numId w:val="11"/>
        </w:numPr>
        <w:rPr>
          <w:sz w:val="20"/>
        </w:rPr>
      </w:pPr>
      <w:r>
        <w:rPr>
          <w:sz w:val="20"/>
        </w:rPr>
        <w:t>Consultant</w:t>
      </w:r>
      <w:r w:rsidR="004C37E7" w:rsidRPr="00897353">
        <w:rPr>
          <w:sz w:val="20"/>
        </w:rPr>
        <w:t xml:space="preserve"> and its employees and Sub-Consultants, in the performance of this Agreement, shall act in an independent capacity and not as officers or employees or agents of the </w:t>
      </w:r>
      <w:r w:rsidR="007B62D8">
        <w:rPr>
          <w:sz w:val="20"/>
        </w:rPr>
        <w:t>Judicial Council</w:t>
      </w:r>
      <w:r w:rsidR="004C37E7" w:rsidRPr="00897353">
        <w:rPr>
          <w:sz w:val="20"/>
        </w:rPr>
        <w:t>.</w:t>
      </w:r>
    </w:p>
    <w:p w14:paraId="26048718" w14:textId="77777777" w:rsidR="004C37E7" w:rsidRDefault="004C37E7" w:rsidP="004C37E7">
      <w:pPr>
        <w:ind w:left="1440" w:hanging="720"/>
        <w:rPr>
          <w:sz w:val="20"/>
        </w:rPr>
      </w:pPr>
    </w:p>
    <w:p w14:paraId="01C78B27" w14:textId="30D0E1B3" w:rsidR="00F9173A" w:rsidRDefault="004C37E7" w:rsidP="00F9173A">
      <w:pPr>
        <w:numPr>
          <w:ilvl w:val="1"/>
          <w:numId w:val="11"/>
        </w:numPr>
        <w:rPr>
          <w:sz w:val="20"/>
        </w:rPr>
      </w:pPr>
      <w:r w:rsidRPr="00D42CC6">
        <w:rPr>
          <w:sz w:val="20"/>
        </w:rPr>
        <w:t xml:space="preserve">The </w:t>
      </w:r>
      <w:r w:rsidR="007B62D8">
        <w:rPr>
          <w:sz w:val="20"/>
        </w:rPr>
        <w:t>Judicial Council</w:t>
      </w:r>
      <w:r w:rsidRPr="00D42CC6">
        <w:rPr>
          <w:sz w:val="20"/>
        </w:rPr>
        <w:t xml:space="preserve"> has authority to enter into </w:t>
      </w:r>
      <w:r>
        <w:rPr>
          <w:sz w:val="20"/>
        </w:rPr>
        <w:t>A</w:t>
      </w:r>
      <w:r w:rsidRPr="00D42CC6">
        <w:rPr>
          <w:sz w:val="20"/>
        </w:rPr>
        <w:t xml:space="preserve">greements on behalf of Judicial Branch Entities.  A Judicial Branch Entity may elect to utilize this Agreement by issuing </w:t>
      </w:r>
      <w:r>
        <w:rPr>
          <w:sz w:val="20"/>
        </w:rPr>
        <w:t>Service Work Order</w:t>
      </w:r>
      <w:r w:rsidRPr="00D42CC6">
        <w:rPr>
          <w:sz w:val="20"/>
        </w:rPr>
        <w:t xml:space="preserve">s, as described in this Agreement, in which case the terms and conditions of this Agreement govern such orders.  This Agreement or any </w:t>
      </w:r>
      <w:r>
        <w:rPr>
          <w:sz w:val="20"/>
        </w:rPr>
        <w:t>Service Work Order</w:t>
      </w:r>
      <w:r w:rsidRPr="00D42CC6">
        <w:rPr>
          <w:sz w:val="20"/>
        </w:rPr>
        <w:t xml:space="preserve"> does not, is not intended to, nor shall it be construed to create the relationship of agent, employee or joint venture between the Judicial Council or any other </w:t>
      </w:r>
      <w:r w:rsidR="001100AD" w:rsidRPr="00D42CC6">
        <w:rPr>
          <w:sz w:val="20"/>
        </w:rPr>
        <w:t>Judicial Branch Entity</w:t>
      </w:r>
      <w:r w:rsidR="001100AD" w:rsidRPr="00D42CC6" w:rsidDel="001100AD">
        <w:rPr>
          <w:sz w:val="20"/>
        </w:rPr>
        <w:t xml:space="preserve"> </w:t>
      </w:r>
      <w:r w:rsidRPr="00D42CC6">
        <w:rPr>
          <w:sz w:val="20"/>
        </w:rPr>
        <w:t xml:space="preserve">and </w:t>
      </w:r>
      <w:r w:rsidR="00AA122E">
        <w:rPr>
          <w:sz w:val="20"/>
        </w:rPr>
        <w:t>Consultant</w:t>
      </w:r>
      <w:r>
        <w:rPr>
          <w:sz w:val="20"/>
        </w:rPr>
        <w:t xml:space="preserve"> or Consultant</w:t>
      </w:r>
      <w:r w:rsidRPr="00D42CC6">
        <w:rPr>
          <w:sz w:val="20"/>
        </w:rPr>
        <w:t>.</w:t>
      </w:r>
      <w:r w:rsidR="00F9173A" w:rsidRPr="00F9173A">
        <w:rPr>
          <w:sz w:val="20"/>
        </w:rPr>
        <w:t xml:space="preserve"> </w:t>
      </w:r>
    </w:p>
    <w:p w14:paraId="4B1B4A4D" w14:textId="77777777" w:rsidR="004C37E7" w:rsidRPr="00897353" w:rsidRDefault="004C37E7" w:rsidP="00701424">
      <w:pPr>
        <w:ind w:left="1440" w:hanging="720"/>
        <w:rPr>
          <w:sz w:val="20"/>
        </w:rPr>
      </w:pPr>
    </w:p>
    <w:p w14:paraId="580E2318" w14:textId="77777777" w:rsidR="004C37E7" w:rsidRPr="00897353" w:rsidRDefault="004C37E7" w:rsidP="00B672E6">
      <w:pPr>
        <w:numPr>
          <w:ilvl w:val="0"/>
          <w:numId w:val="11"/>
        </w:numPr>
        <w:rPr>
          <w:b/>
          <w:sz w:val="20"/>
        </w:rPr>
      </w:pPr>
      <w:r w:rsidRPr="00897353">
        <w:rPr>
          <w:b/>
          <w:sz w:val="20"/>
        </w:rPr>
        <w:t>No Assignment</w:t>
      </w:r>
    </w:p>
    <w:p w14:paraId="31652357" w14:textId="77777777" w:rsidR="004C37E7" w:rsidRPr="00897353" w:rsidRDefault="004C37E7" w:rsidP="004C37E7">
      <w:pPr>
        <w:ind w:left="720"/>
        <w:rPr>
          <w:sz w:val="20"/>
          <w:u w:val="single"/>
        </w:rPr>
      </w:pPr>
    </w:p>
    <w:p w14:paraId="10098F5C" w14:textId="2DBAE02F" w:rsidR="004C37E7" w:rsidRPr="00897353" w:rsidRDefault="00AA122E" w:rsidP="004C37E7">
      <w:pPr>
        <w:ind w:left="720"/>
        <w:rPr>
          <w:sz w:val="20"/>
        </w:rPr>
      </w:pPr>
      <w:r>
        <w:rPr>
          <w:sz w:val="20"/>
        </w:rPr>
        <w:t>Consultant</w:t>
      </w:r>
      <w:r w:rsidR="004C37E7" w:rsidRPr="00897353">
        <w:rPr>
          <w:sz w:val="20"/>
        </w:rPr>
        <w:t xml:space="preserve"> shall not voluntarily or involuntarily assign (e.g. assignment by operation of law), encumber, novate, or otherwise transfer or delegate (“Assign”) all or any interest in this Agreement (“Assignment”) without the prior advance written consent of the </w:t>
      </w:r>
      <w:r w:rsidR="007B62D8">
        <w:rPr>
          <w:sz w:val="20"/>
        </w:rPr>
        <w:t>Judicial Council</w:t>
      </w:r>
      <w:r w:rsidR="004C37E7" w:rsidRPr="00897353">
        <w:rPr>
          <w:sz w:val="20"/>
        </w:rPr>
        <w:t xml:space="preserve">.  Any request from </w:t>
      </w:r>
      <w:r>
        <w:rPr>
          <w:sz w:val="20"/>
        </w:rPr>
        <w:t>Consultant</w:t>
      </w:r>
      <w:r w:rsidR="004C37E7" w:rsidRPr="00897353">
        <w:rPr>
          <w:sz w:val="20"/>
        </w:rPr>
        <w:t xml:space="preserve"> to Assign this Agreement shall be provided to </w:t>
      </w:r>
      <w:r w:rsidR="007B62D8">
        <w:rPr>
          <w:sz w:val="20"/>
        </w:rPr>
        <w:t>Judicial Council</w:t>
      </w:r>
      <w:r w:rsidR="004C37E7" w:rsidRPr="00897353">
        <w:rPr>
          <w:sz w:val="20"/>
        </w:rPr>
        <w:t xml:space="preserve"> in the form of a Notice.  The </w:t>
      </w:r>
      <w:r w:rsidR="007B62D8">
        <w:rPr>
          <w:sz w:val="20"/>
        </w:rPr>
        <w:t>Judicial Council</w:t>
      </w:r>
      <w:r w:rsidR="004C37E7" w:rsidRPr="00897353">
        <w:rPr>
          <w:sz w:val="20"/>
        </w:rPr>
        <w:t xml:space="preserve"> shall have the right to impose conditions upon any Assignment.  The </w:t>
      </w:r>
      <w:r w:rsidR="007B62D8">
        <w:rPr>
          <w:sz w:val="20"/>
        </w:rPr>
        <w:t>Judicial Council</w:t>
      </w:r>
      <w:r w:rsidR="004C37E7" w:rsidRPr="00897353">
        <w:rPr>
          <w:sz w:val="20"/>
        </w:rPr>
        <w:t xml:space="preserve">’s consent to Assignment shall be evidenced by a written agreement between the Parties.  The </w:t>
      </w:r>
      <w:r w:rsidR="007B62D8">
        <w:rPr>
          <w:sz w:val="20"/>
        </w:rPr>
        <w:t>Judicial Council</w:t>
      </w:r>
      <w:r w:rsidR="004C37E7" w:rsidRPr="00897353">
        <w:rPr>
          <w:sz w:val="20"/>
        </w:rPr>
        <w:t xml:space="preserve"> shall consent to such Assignment only if assignee assumes in writing </w:t>
      </w:r>
      <w:proofErr w:type="gramStart"/>
      <w:r w:rsidR="004C37E7" w:rsidRPr="00897353">
        <w:rPr>
          <w:sz w:val="20"/>
        </w:rPr>
        <w:t>all of</w:t>
      </w:r>
      <w:proofErr w:type="gramEnd"/>
      <w:r w:rsidR="004C37E7" w:rsidRPr="00897353">
        <w:rPr>
          <w:sz w:val="20"/>
        </w:rPr>
        <w:t xml:space="preserve"> the </w:t>
      </w:r>
      <w:r>
        <w:rPr>
          <w:sz w:val="20"/>
        </w:rPr>
        <w:t>Consultant</w:t>
      </w:r>
      <w:r w:rsidR="004C37E7" w:rsidRPr="00897353">
        <w:rPr>
          <w:sz w:val="20"/>
        </w:rPr>
        <w:t xml:space="preserve">’s obligations hereunder; provided, however, </w:t>
      </w:r>
      <w:r>
        <w:rPr>
          <w:sz w:val="20"/>
        </w:rPr>
        <w:t>Consultant</w:t>
      </w:r>
      <w:r w:rsidR="004C37E7" w:rsidRPr="00897353">
        <w:rPr>
          <w:sz w:val="20"/>
        </w:rPr>
        <w:t xml:space="preserve"> shall not be released from its obligations hereunder by reason of such assignment.  Any voluntary Assignment by </w:t>
      </w:r>
      <w:r>
        <w:rPr>
          <w:sz w:val="20"/>
        </w:rPr>
        <w:t>Consultant</w:t>
      </w:r>
      <w:r w:rsidR="004C37E7" w:rsidRPr="00897353">
        <w:rPr>
          <w:sz w:val="20"/>
        </w:rPr>
        <w:t xml:space="preserve"> or Assignment by operation of law (e.g. involuntarily assignment) of all or any portion of </w:t>
      </w:r>
      <w:r>
        <w:rPr>
          <w:sz w:val="20"/>
        </w:rPr>
        <w:t>Consultant</w:t>
      </w:r>
      <w:r w:rsidR="004C37E7" w:rsidRPr="00897353">
        <w:rPr>
          <w:sz w:val="20"/>
        </w:rPr>
        <w:t xml:space="preserve">’s interest in this Agreement shall be deemed a default allowing the </w:t>
      </w:r>
      <w:r w:rsidR="007B62D8">
        <w:rPr>
          <w:sz w:val="20"/>
        </w:rPr>
        <w:t>Judicial Council</w:t>
      </w:r>
      <w:r w:rsidR="004C37E7" w:rsidRPr="00897353">
        <w:rPr>
          <w:sz w:val="20"/>
        </w:rPr>
        <w:t xml:space="preserve"> to exercise all remedies available to it under this Agreement and applicable law. </w:t>
      </w:r>
    </w:p>
    <w:p w14:paraId="59CD6C3A" w14:textId="77777777" w:rsidR="004C37E7" w:rsidRPr="00897353" w:rsidRDefault="004C37E7" w:rsidP="004C37E7">
      <w:pPr>
        <w:rPr>
          <w:sz w:val="20"/>
        </w:rPr>
      </w:pPr>
    </w:p>
    <w:p w14:paraId="38BDC290" w14:textId="77777777" w:rsidR="004C37E7" w:rsidRPr="00897353" w:rsidRDefault="004C37E7" w:rsidP="00B672E6">
      <w:pPr>
        <w:numPr>
          <w:ilvl w:val="0"/>
          <w:numId w:val="11"/>
        </w:numPr>
        <w:rPr>
          <w:b/>
          <w:sz w:val="20"/>
        </w:rPr>
      </w:pPr>
      <w:r w:rsidRPr="00897353">
        <w:rPr>
          <w:b/>
          <w:sz w:val="20"/>
        </w:rPr>
        <w:t>Time of Essence</w:t>
      </w:r>
    </w:p>
    <w:p w14:paraId="62DDF1D1" w14:textId="77777777" w:rsidR="004C37E7" w:rsidRPr="00897353" w:rsidRDefault="004C37E7" w:rsidP="004C37E7">
      <w:pPr>
        <w:rPr>
          <w:sz w:val="20"/>
        </w:rPr>
      </w:pPr>
    </w:p>
    <w:p w14:paraId="7792C127" w14:textId="2EDB8416" w:rsidR="004C37E7" w:rsidRPr="00897353" w:rsidRDefault="004C37E7" w:rsidP="004C37E7">
      <w:pPr>
        <w:ind w:left="720"/>
        <w:rPr>
          <w:sz w:val="20"/>
        </w:rPr>
      </w:pPr>
      <w:r w:rsidRPr="00897353">
        <w:rPr>
          <w:sz w:val="20"/>
        </w:rPr>
        <w:t>Time is of the essence in this Agreement</w:t>
      </w:r>
      <w:r w:rsidR="004E7A86">
        <w:rPr>
          <w:sz w:val="20"/>
        </w:rPr>
        <w:t xml:space="preserve"> and in all Service Work Orders thereunder</w:t>
      </w:r>
      <w:r w:rsidRPr="00897353">
        <w:rPr>
          <w:sz w:val="20"/>
        </w:rPr>
        <w:t>.</w:t>
      </w:r>
    </w:p>
    <w:p w14:paraId="5408FA64" w14:textId="77777777" w:rsidR="004C37E7" w:rsidRPr="00897353" w:rsidRDefault="004C37E7" w:rsidP="004C37E7">
      <w:pPr>
        <w:rPr>
          <w:sz w:val="20"/>
        </w:rPr>
      </w:pPr>
    </w:p>
    <w:p w14:paraId="777AA6AA" w14:textId="77777777" w:rsidR="004C37E7" w:rsidRPr="00897353" w:rsidRDefault="004C37E7" w:rsidP="00B672E6">
      <w:pPr>
        <w:numPr>
          <w:ilvl w:val="0"/>
          <w:numId w:val="11"/>
        </w:numPr>
        <w:rPr>
          <w:b/>
          <w:sz w:val="20"/>
        </w:rPr>
      </w:pPr>
      <w:r w:rsidRPr="00897353">
        <w:rPr>
          <w:b/>
          <w:sz w:val="20"/>
        </w:rPr>
        <w:t>Validity of Alterations</w:t>
      </w:r>
    </w:p>
    <w:p w14:paraId="3758CDE1" w14:textId="77777777" w:rsidR="004C37E7" w:rsidRPr="00897353" w:rsidRDefault="004C37E7" w:rsidP="004C37E7">
      <w:pPr>
        <w:rPr>
          <w:sz w:val="20"/>
        </w:rPr>
      </w:pPr>
    </w:p>
    <w:p w14:paraId="64DF0FF8" w14:textId="27E3EBB3" w:rsidR="004C37E7" w:rsidRPr="00897353" w:rsidRDefault="004C37E7" w:rsidP="004C37E7">
      <w:pPr>
        <w:ind w:left="720"/>
        <w:rPr>
          <w:sz w:val="20"/>
        </w:rPr>
      </w:pPr>
      <w:r w:rsidRPr="00897353">
        <w:rPr>
          <w:sz w:val="20"/>
        </w:rPr>
        <w:t xml:space="preserve">Alteration or variation of the terms of this Agreement or authorized </w:t>
      </w:r>
      <w:r>
        <w:rPr>
          <w:sz w:val="20"/>
        </w:rPr>
        <w:t>Service Work Order</w:t>
      </w:r>
      <w:r w:rsidRPr="00897353">
        <w:rPr>
          <w:sz w:val="20"/>
        </w:rPr>
        <w:t xml:space="preserve"> shall not be valid unless made in writing and signed by the Parties in the form of an Amendment, and any oral understanding or agreement that is not incorporated herein shall not be binding on any of the Parties. </w:t>
      </w:r>
      <w:r w:rsidR="001100AD">
        <w:rPr>
          <w:sz w:val="20"/>
        </w:rPr>
        <w:t>No verbal agreements shall be honored.</w:t>
      </w:r>
    </w:p>
    <w:p w14:paraId="5C749820" w14:textId="77777777" w:rsidR="004C37E7" w:rsidRPr="00897353" w:rsidRDefault="004C37E7" w:rsidP="004C37E7">
      <w:pPr>
        <w:rPr>
          <w:sz w:val="20"/>
        </w:rPr>
      </w:pPr>
    </w:p>
    <w:p w14:paraId="7FFCE733" w14:textId="77777777" w:rsidR="004C37E7" w:rsidRPr="00897353" w:rsidRDefault="004C37E7" w:rsidP="00B672E6">
      <w:pPr>
        <w:numPr>
          <w:ilvl w:val="0"/>
          <w:numId w:val="11"/>
        </w:numPr>
        <w:rPr>
          <w:b/>
          <w:sz w:val="20"/>
        </w:rPr>
      </w:pPr>
      <w:r w:rsidRPr="00897353">
        <w:rPr>
          <w:b/>
          <w:sz w:val="20"/>
        </w:rPr>
        <w:t>Consideration</w:t>
      </w:r>
    </w:p>
    <w:p w14:paraId="243E9F18" w14:textId="77777777" w:rsidR="004C37E7" w:rsidRPr="00897353" w:rsidRDefault="004C37E7" w:rsidP="004C37E7">
      <w:pPr>
        <w:rPr>
          <w:sz w:val="20"/>
        </w:rPr>
      </w:pPr>
    </w:p>
    <w:p w14:paraId="116A1019" w14:textId="2FD229F5" w:rsidR="004C37E7" w:rsidRPr="00897353" w:rsidRDefault="004C37E7" w:rsidP="004C37E7">
      <w:pPr>
        <w:ind w:left="720"/>
        <w:rPr>
          <w:sz w:val="20"/>
        </w:rPr>
      </w:pPr>
      <w:r w:rsidRPr="00897353">
        <w:rPr>
          <w:sz w:val="20"/>
        </w:rPr>
        <w:t xml:space="preserve">The consideration to be paid to </w:t>
      </w:r>
      <w:r w:rsidR="00AA122E">
        <w:rPr>
          <w:sz w:val="20"/>
        </w:rPr>
        <w:t>Consultant</w:t>
      </w:r>
      <w:r w:rsidRPr="00897353">
        <w:rPr>
          <w:sz w:val="20"/>
        </w:rPr>
        <w:t xml:space="preserve"> under this Agreement shall in no event exceed the Contract Amount. The consideration to be paid to </w:t>
      </w:r>
      <w:r w:rsidR="00AA122E">
        <w:rPr>
          <w:sz w:val="20"/>
        </w:rPr>
        <w:t>Consultant</w:t>
      </w:r>
      <w:r w:rsidRPr="00897353">
        <w:rPr>
          <w:sz w:val="20"/>
        </w:rPr>
        <w:t xml:space="preserve"> under an authorized </w:t>
      </w:r>
      <w:r>
        <w:rPr>
          <w:sz w:val="20"/>
        </w:rPr>
        <w:t>Service Work Order</w:t>
      </w:r>
      <w:r w:rsidRPr="00897353">
        <w:rPr>
          <w:sz w:val="20"/>
        </w:rPr>
        <w:t xml:space="preserve"> shall in no event exceed the </w:t>
      </w:r>
      <w:r>
        <w:rPr>
          <w:sz w:val="20"/>
        </w:rPr>
        <w:t>Service Work Order</w:t>
      </w:r>
      <w:r w:rsidRPr="00897353">
        <w:rPr>
          <w:sz w:val="20"/>
        </w:rPr>
        <w:t xml:space="preserve"> Grand Total specified on the most recently authorized Standard Agreement Form related to that </w:t>
      </w:r>
      <w:r>
        <w:rPr>
          <w:sz w:val="20"/>
        </w:rPr>
        <w:t>Service Work Order</w:t>
      </w:r>
      <w:r w:rsidRPr="00897353">
        <w:rPr>
          <w:sz w:val="20"/>
        </w:rPr>
        <w:t xml:space="preserve">. The </w:t>
      </w:r>
      <w:r w:rsidR="00AA122E">
        <w:rPr>
          <w:sz w:val="20"/>
        </w:rPr>
        <w:t>Consultant</w:t>
      </w:r>
      <w:r w:rsidRPr="00897353">
        <w:rPr>
          <w:sz w:val="20"/>
        </w:rPr>
        <w:t xml:space="preserve"> shall be paid in accordance with the Payment Provisions set forth in Exhibit C.  The </w:t>
      </w:r>
      <w:r w:rsidR="007B62D8">
        <w:rPr>
          <w:sz w:val="20"/>
        </w:rPr>
        <w:t>Judicial Council</w:t>
      </w:r>
      <w:r w:rsidRPr="00897353">
        <w:rPr>
          <w:sz w:val="20"/>
        </w:rPr>
        <w:t xml:space="preserve">'s payments to </w:t>
      </w:r>
      <w:r w:rsidR="00AA122E">
        <w:rPr>
          <w:sz w:val="20"/>
        </w:rPr>
        <w:t>Consultant</w:t>
      </w:r>
      <w:r w:rsidRPr="00897353">
        <w:rPr>
          <w:sz w:val="20"/>
        </w:rPr>
        <w:t xml:space="preserve"> pursuant to this Agreement shall constitute full compensation for all of </w:t>
      </w:r>
      <w:r w:rsidR="00AA122E">
        <w:rPr>
          <w:sz w:val="20"/>
        </w:rPr>
        <w:t>Consultant</w:t>
      </w:r>
      <w:r w:rsidRPr="00897353">
        <w:rPr>
          <w:sz w:val="20"/>
        </w:rPr>
        <w:t>'s time, materials, efforts, costs and expenses incurred in the performance of any obligation(s) or any other activities undertaken pursuant to this Agreement.</w:t>
      </w:r>
    </w:p>
    <w:p w14:paraId="24D0322E" w14:textId="77777777" w:rsidR="004C37E7" w:rsidRPr="00897353" w:rsidRDefault="004C37E7" w:rsidP="004C37E7">
      <w:pPr>
        <w:ind w:left="2160"/>
        <w:rPr>
          <w:sz w:val="20"/>
        </w:rPr>
      </w:pPr>
    </w:p>
    <w:p w14:paraId="6221D9B6" w14:textId="6DD5FCF4" w:rsidR="004C37E7" w:rsidRPr="00897353" w:rsidRDefault="004C37E7" w:rsidP="00094FEF">
      <w:pPr>
        <w:numPr>
          <w:ilvl w:val="0"/>
          <w:numId w:val="17"/>
        </w:numPr>
        <w:rPr>
          <w:b/>
          <w:sz w:val="20"/>
        </w:rPr>
      </w:pPr>
      <w:r w:rsidRPr="00897353">
        <w:rPr>
          <w:b/>
          <w:sz w:val="20"/>
        </w:rPr>
        <w:t xml:space="preserve">Services to </w:t>
      </w:r>
      <w:r w:rsidR="001100AD">
        <w:rPr>
          <w:b/>
          <w:sz w:val="20"/>
        </w:rPr>
        <w:t>B</w:t>
      </w:r>
      <w:r w:rsidR="001100AD" w:rsidRPr="00897353">
        <w:rPr>
          <w:b/>
          <w:sz w:val="20"/>
        </w:rPr>
        <w:t xml:space="preserve">e </w:t>
      </w:r>
      <w:r w:rsidRPr="00897353">
        <w:rPr>
          <w:b/>
          <w:sz w:val="20"/>
        </w:rPr>
        <w:t>Provided and Manner of Performance of Work</w:t>
      </w:r>
    </w:p>
    <w:p w14:paraId="47AA1480" w14:textId="77777777" w:rsidR="004C37E7" w:rsidRPr="00897353" w:rsidRDefault="004C37E7" w:rsidP="004C37E7">
      <w:pPr>
        <w:rPr>
          <w:sz w:val="20"/>
        </w:rPr>
      </w:pPr>
    </w:p>
    <w:p w14:paraId="62E1563A" w14:textId="2CA06E5A" w:rsidR="004C37E7" w:rsidRPr="00897353" w:rsidRDefault="00AA122E" w:rsidP="004C37E7">
      <w:pPr>
        <w:ind w:left="720"/>
        <w:rPr>
          <w:sz w:val="20"/>
        </w:rPr>
      </w:pPr>
      <w:r>
        <w:rPr>
          <w:sz w:val="20"/>
        </w:rPr>
        <w:t>Consultant</w:t>
      </w:r>
      <w:r w:rsidR="004C37E7" w:rsidRPr="00897353">
        <w:rPr>
          <w:sz w:val="20"/>
        </w:rPr>
        <w:t xml:space="preserve"> shall provide Work specified in accordance with the provisions of authorized </w:t>
      </w:r>
      <w:r w:rsidR="004C37E7">
        <w:rPr>
          <w:sz w:val="20"/>
        </w:rPr>
        <w:t>Service Work Order</w:t>
      </w:r>
      <w:r w:rsidR="004C37E7" w:rsidRPr="00897353">
        <w:rPr>
          <w:sz w:val="20"/>
        </w:rPr>
        <w:t xml:space="preserve">.  Work shall be performed to the </w:t>
      </w:r>
      <w:r w:rsidR="007B62D8">
        <w:rPr>
          <w:sz w:val="20"/>
        </w:rPr>
        <w:t>Judicial Council</w:t>
      </w:r>
      <w:r w:rsidR="004C37E7" w:rsidRPr="00897353">
        <w:rPr>
          <w:sz w:val="20"/>
        </w:rPr>
        <w:t xml:space="preserve">'s satisfaction, in compliance with the specifications for the Work given in the </w:t>
      </w:r>
      <w:r w:rsidR="004C37E7">
        <w:rPr>
          <w:sz w:val="20"/>
        </w:rPr>
        <w:t>Service Work Order</w:t>
      </w:r>
      <w:r w:rsidR="004C37E7" w:rsidRPr="00897353">
        <w:rPr>
          <w:sz w:val="20"/>
        </w:rPr>
        <w:t xml:space="preserve"> and Contract Documents.</w:t>
      </w:r>
    </w:p>
    <w:p w14:paraId="79B5E634" w14:textId="77777777" w:rsidR="004C37E7" w:rsidRPr="00897353" w:rsidRDefault="004C37E7" w:rsidP="004C37E7">
      <w:pPr>
        <w:rPr>
          <w:sz w:val="20"/>
        </w:rPr>
      </w:pPr>
    </w:p>
    <w:p w14:paraId="524D51C0" w14:textId="77777777" w:rsidR="004C37E7" w:rsidRPr="00897353" w:rsidRDefault="004C37E7" w:rsidP="00B672E6">
      <w:pPr>
        <w:numPr>
          <w:ilvl w:val="0"/>
          <w:numId w:val="17"/>
        </w:numPr>
        <w:rPr>
          <w:b/>
          <w:sz w:val="20"/>
        </w:rPr>
      </w:pPr>
      <w:r w:rsidRPr="00897353">
        <w:rPr>
          <w:b/>
          <w:sz w:val="20"/>
        </w:rPr>
        <w:t>Standard of Care</w:t>
      </w:r>
    </w:p>
    <w:p w14:paraId="7B460C23" w14:textId="77777777" w:rsidR="004C37E7" w:rsidRPr="00897353" w:rsidRDefault="004C37E7" w:rsidP="004C37E7">
      <w:pPr>
        <w:rPr>
          <w:sz w:val="20"/>
        </w:rPr>
      </w:pPr>
    </w:p>
    <w:p w14:paraId="494C8F4E" w14:textId="21B63E13" w:rsidR="004C37E7" w:rsidRPr="00897353" w:rsidRDefault="004C37E7" w:rsidP="00B672E6">
      <w:pPr>
        <w:numPr>
          <w:ilvl w:val="1"/>
          <w:numId w:val="17"/>
        </w:numPr>
        <w:rPr>
          <w:sz w:val="20"/>
        </w:rPr>
      </w:pPr>
      <w:r w:rsidRPr="00897353">
        <w:rPr>
          <w:sz w:val="20"/>
        </w:rPr>
        <w:t xml:space="preserve">The </w:t>
      </w:r>
      <w:r w:rsidR="00AA122E">
        <w:rPr>
          <w:sz w:val="20"/>
        </w:rPr>
        <w:t>Consultant</w:t>
      </w:r>
      <w:r w:rsidRPr="00897353">
        <w:rPr>
          <w:sz w:val="20"/>
        </w:rPr>
        <w:t xml:space="preserve"> and its Sub-Consultant(s) shall provide the Work in accordance with the standards and criteria specified in this Agreement and any standards and criteria specified in an authorized </w:t>
      </w:r>
      <w:r>
        <w:rPr>
          <w:sz w:val="20"/>
        </w:rPr>
        <w:t xml:space="preserve">Service </w:t>
      </w:r>
      <w:r>
        <w:rPr>
          <w:sz w:val="20"/>
        </w:rPr>
        <w:lastRenderedPageBreak/>
        <w:t>Work Order</w:t>
      </w:r>
      <w:r w:rsidRPr="00897353">
        <w:rPr>
          <w:sz w:val="20"/>
        </w:rPr>
        <w:t xml:space="preserve">, however, in no event shall the Work be performed in a manner that is less than the standard of care generally accepted in the industry pertaining to the applicable Service Type. </w:t>
      </w:r>
    </w:p>
    <w:p w14:paraId="19226F17" w14:textId="77777777" w:rsidR="004C37E7" w:rsidRPr="00897353" w:rsidRDefault="004C37E7" w:rsidP="004C37E7">
      <w:pPr>
        <w:rPr>
          <w:sz w:val="20"/>
        </w:rPr>
      </w:pPr>
    </w:p>
    <w:p w14:paraId="2E3EFFBD" w14:textId="45560F0E" w:rsidR="00F9173A" w:rsidRDefault="004C37E7" w:rsidP="00B672E6">
      <w:pPr>
        <w:numPr>
          <w:ilvl w:val="1"/>
          <w:numId w:val="17"/>
        </w:numPr>
        <w:rPr>
          <w:sz w:val="20"/>
        </w:rPr>
      </w:pPr>
      <w:r w:rsidRPr="00897353">
        <w:rPr>
          <w:sz w:val="20"/>
        </w:rPr>
        <w:t xml:space="preserve">The </w:t>
      </w:r>
      <w:r w:rsidR="007B62D8">
        <w:rPr>
          <w:sz w:val="20"/>
        </w:rPr>
        <w:t>Judicial Council</w:t>
      </w:r>
      <w:r w:rsidRPr="00897353">
        <w:rPr>
          <w:sz w:val="20"/>
        </w:rPr>
        <w:t xml:space="preserve"> shall have the right to establish specific standards and criteria, including acceptance criteria applicable to an individual </w:t>
      </w:r>
      <w:r>
        <w:rPr>
          <w:sz w:val="20"/>
        </w:rPr>
        <w:t>Service Work Order</w:t>
      </w:r>
      <w:r w:rsidRPr="00897353">
        <w:rPr>
          <w:sz w:val="20"/>
        </w:rPr>
        <w:t xml:space="preserve"> by specifying such provisions in the Statement of Work.</w:t>
      </w:r>
    </w:p>
    <w:p w14:paraId="2A471B84" w14:textId="6A000568" w:rsidR="0092265B" w:rsidRPr="00897353" w:rsidRDefault="0092265B" w:rsidP="00701424">
      <w:pPr>
        <w:ind w:left="1440"/>
        <w:rPr>
          <w:sz w:val="20"/>
        </w:rPr>
      </w:pPr>
    </w:p>
    <w:p w14:paraId="35ED7FF0" w14:textId="77777777" w:rsidR="00F9173A" w:rsidRPr="00897353" w:rsidRDefault="00F9173A" w:rsidP="00F9173A">
      <w:pPr>
        <w:numPr>
          <w:ilvl w:val="0"/>
          <w:numId w:val="17"/>
        </w:numPr>
        <w:rPr>
          <w:sz w:val="20"/>
        </w:rPr>
      </w:pPr>
      <w:r w:rsidRPr="00897353">
        <w:rPr>
          <w:b/>
          <w:sz w:val="20"/>
        </w:rPr>
        <w:t>Indemnification</w:t>
      </w:r>
    </w:p>
    <w:p w14:paraId="7351DEF8" w14:textId="77777777" w:rsidR="00F9173A" w:rsidRPr="00897353" w:rsidRDefault="00F9173A" w:rsidP="00F9173A">
      <w:pPr>
        <w:ind w:left="720"/>
        <w:rPr>
          <w:sz w:val="20"/>
        </w:rPr>
      </w:pPr>
    </w:p>
    <w:p w14:paraId="26E3C68F" w14:textId="67782E66" w:rsidR="00F9173A" w:rsidRPr="00897353" w:rsidRDefault="00F9173A" w:rsidP="00F9173A">
      <w:pPr>
        <w:numPr>
          <w:ilvl w:val="1"/>
          <w:numId w:val="17"/>
        </w:numPr>
        <w:rPr>
          <w:sz w:val="20"/>
        </w:rPr>
      </w:pPr>
      <w:r w:rsidRPr="00897353">
        <w:rPr>
          <w:sz w:val="20"/>
        </w:rPr>
        <w:t xml:space="preserve">The </w:t>
      </w:r>
      <w:r w:rsidR="00AA122E">
        <w:rPr>
          <w:sz w:val="20"/>
        </w:rPr>
        <w:t>Consultant</w:t>
      </w:r>
      <w:r w:rsidRPr="00897353">
        <w:rPr>
          <w:sz w:val="20"/>
        </w:rPr>
        <w:t xml:space="preserve"> agrees to indemnify</w:t>
      </w:r>
      <w:r>
        <w:rPr>
          <w:sz w:val="20"/>
        </w:rPr>
        <w:t>, defend,</w:t>
      </w:r>
      <w:r w:rsidRPr="00897353">
        <w:rPr>
          <w:sz w:val="20"/>
        </w:rPr>
        <w:t xml:space="preserve"> and hold harmless (collectively, “Indemnify”) the State, the Judicial Council of California, the State’s trial courts, appellate courts, justices, judges, subordinate judicial officers, court executive officers, court administrators, and any and all of their directors, officers, agents, representatives, volunteers and employees (individually, an “Indemnified Party”) from any and all claims, lawsuits, losses, costs, liabilities, and damages to the extent caused by any of the following:</w:t>
      </w:r>
    </w:p>
    <w:p w14:paraId="0B45162C" w14:textId="77777777" w:rsidR="00F9173A" w:rsidRPr="00897353" w:rsidRDefault="00F9173A" w:rsidP="00F9173A">
      <w:pPr>
        <w:rPr>
          <w:sz w:val="20"/>
        </w:rPr>
      </w:pPr>
    </w:p>
    <w:p w14:paraId="74704EA1" w14:textId="0898F48C" w:rsidR="00F9173A" w:rsidRPr="00897353" w:rsidRDefault="00AA122E" w:rsidP="00F9173A">
      <w:pPr>
        <w:numPr>
          <w:ilvl w:val="2"/>
          <w:numId w:val="17"/>
        </w:numPr>
        <w:rPr>
          <w:sz w:val="20"/>
        </w:rPr>
      </w:pPr>
      <w:r>
        <w:rPr>
          <w:sz w:val="20"/>
        </w:rPr>
        <w:t>Consultant</w:t>
      </w:r>
      <w:r w:rsidR="00F9173A" w:rsidRPr="00897353">
        <w:rPr>
          <w:sz w:val="20"/>
        </w:rPr>
        <w:t xml:space="preserve">’s or its employees’ or Sub-Consultants’ </w:t>
      </w:r>
      <w:r w:rsidR="00F9173A">
        <w:rPr>
          <w:sz w:val="20"/>
        </w:rPr>
        <w:t xml:space="preserve">or Sub-Consultants’ employees’ </w:t>
      </w:r>
      <w:r w:rsidR="00F9173A" w:rsidRPr="00897353">
        <w:rPr>
          <w:sz w:val="20"/>
        </w:rPr>
        <w:t xml:space="preserve">negligent acts or omissions, or intentional misconduct; </w:t>
      </w:r>
    </w:p>
    <w:p w14:paraId="13855C9E" w14:textId="77777777" w:rsidR="00F9173A" w:rsidRPr="00897353" w:rsidRDefault="00F9173A" w:rsidP="00F9173A">
      <w:pPr>
        <w:ind w:left="1440"/>
        <w:rPr>
          <w:sz w:val="20"/>
        </w:rPr>
      </w:pPr>
    </w:p>
    <w:p w14:paraId="7E3EE30D" w14:textId="6EEA4B24" w:rsidR="00F9173A" w:rsidRPr="00897353" w:rsidRDefault="00AA122E" w:rsidP="00F9173A">
      <w:pPr>
        <w:numPr>
          <w:ilvl w:val="2"/>
          <w:numId w:val="17"/>
        </w:numPr>
        <w:rPr>
          <w:sz w:val="20"/>
        </w:rPr>
      </w:pPr>
      <w:r>
        <w:rPr>
          <w:sz w:val="20"/>
        </w:rPr>
        <w:t>Consultant</w:t>
      </w:r>
      <w:r w:rsidR="00F9173A" w:rsidRPr="00897353">
        <w:rPr>
          <w:sz w:val="20"/>
        </w:rPr>
        <w:t>’s breach of its obligations under this Agreement;</w:t>
      </w:r>
    </w:p>
    <w:p w14:paraId="4D9958C4" w14:textId="77777777" w:rsidR="00F9173A" w:rsidRPr="00897353" w:rsidRDefault="00F9173A" w:rsidP="00F9173A">
      <w:pPr>
        <w:pStyle w:val="ListParagraph"/>
        <w:rPr>
          <w:sz w:val="20"/>
          <w:szCs w:val="20"/>
        </w:rPr>
      </w:pPr>
    </w:p>
    <w:p w14:paraId="0EEF388A" w14:textId="2D518B55" w:rsidR="00F9173A" w:rsidRPr="00897353" w:rsidRDefault="00AA122E" w:rsidP="00F9173A">
      <w:pPr>
        <w:numPr>
          <w:ilvl w:val="2"/>
          <w:numId w:val="17"/>
        </w:numPr>
        <w:rPr>
          <w:sz w:val="20"/>
        </w:rPr>
      </w:pPr>
      <w:r>
        <w:rPr>
          <w:sz w:val="20"/>
        </w:rPr>
        <w:t>Consultant</w:t>
      </w:r>
      <w:r w:rsidR="00F9173A" w:rsidRPr="00897353">
        <w:rPr>
          <w:sz w:val="20"/>
        </w:rPr>
        <w:t xml:space="preserve">'s or its employees’ or Sub-Consultants’ </w:t>
      </w:r>
      <w:r w:rsidR="00F9173A">
        <w:rPr>
          <w:sz w:val="20"/>
        </w:rPr>
        <w:t xml:space="preserve">or Sub-Consultants’ employees’ </w:t>
      </w:r>
      <w:r w:rsidR="00F9173A" w:rsidRPr="00897353">
        <w:rPr>
          <w:sz w:val="20"/>
        </w:rPr>
        <w:t xml:space="preserve">violation of any applicable law, rule, or regulation; </w:t>
      </w:r>
    </w:p>
    <w:p w14:paraId="0A58B7BD" w14:textId="77777777" w:rsidR="00F9173A" w:rsidRPr="00897353" w:rsidRDefault="00F9173A" w:rsidP="00F9173A">
      <w:pPr>
        <w:pStyle w:val="ListParagraph"/>
        <w:rPr>
          <w:sz w:val="20"/>
          <w:szCs w:val="20"/>
        </w:rPr>
      </w:pPr>
    </w:p>
    <w:p w14:paraId="088D8A95" w14:textId="5ABE3144" w:rsidR="00F9173A" w:rsidRDefault="00F9173A" w:rsidP="00F9173A">
      <w:pPr>
        <w:numPr>
          <w:ilvl w:val="2"/>
          <w:numId w:val="17"/>
        </w:numPr>
        <w:rPr>
          <w:sz w:val="20"/>
        </w:rPr>
      </w:pPr>
      <w:r w:rsidRPr="00897353">
        <w:rPr>
          <w:sz w:val="20"/>
        </w:rPr>
        <w:t xml:space="preserve">Claims or lawsuits by a third party, </w:t>
      </w:r>
      <w:r w:rsidR="00AA122E">
        <w:rPr>
          <w:sz w:val="20"/>
        </w:rPr>
        <w:t>Consultant</w:t>
      </w:r>
      <w:r w:rsidRPr="00897353">
        <w:rPr>
          <w:sz w:val="20"/>
        </w:rPr>
        <w:t xml:space="preserve">, Sub-Consultant, supplier, worker, agent or any other person, firm, or corporation furnishing or supplying work, materials, or supplies who may be injured or damaged by the </w:t>
      </w:r>
      <w:r w:rsidR="00AA122E">
        <w:rPr>
          <w:sz w:val="20"/>
        </w:rPr>
        <w:t>Consultant</w:t>
      </w:r>
      <w:r w:rsidRPr="00897353">
        <w:rPr>
          <w:sz w:val="20"/>
        </w:rPr>
        <w:t xml:space="preserve"> or any of its employees or Sub-</w:t>
      </w:r>
      <w:r>
        <w:rPr>
          <w:sz w:val="20"/>
        </w:rPr>
        <w:t>C</w:t>
      </w:r>
      <w:r w:rsidRPr="00897353">
        <w:rPr>
          <w:sz w:val="20"/>
        </w:rPr>
        <w:t xml:space="preserve">onsultants when such claim arises from, is related to, or is in connection with the </w:t>
      </w:r>
      <w:r w:rsidR="00AA122E">
        <w:rPr>
          <w:sz w:val="20"/>
        </w:rPr>
        <w:t>Consultant</w:t>
      </w:r>
      <w:r w:rsidRPr="00897353">
        <w:rPr>
          <w:sz w:val="20"/>
        </w:rPr>
        <w:t>’s operations under this Agreement; and</w:t>
      </w:r>
    </w:p>
    <w:p w14:paraId="390A1D18" w14:textId="77777777" w:rsidR="00F9173A" w:rsidRDefault="00F9173A" w:rsidP="00F9173A">
      <w:pPr>
        <w:pStyle w:val="ListParagraph"/>
        <w:rPr>
          <w:sz w:val="20"/>
        </w:rPr>
      </w:pPr>
    </w:p>
    <w:p w14:paraId="540AE694" w14:textId="77777777" w:rsidR="00F9173A" w:rsidRPr="00897353" w:rsidRDefault="00F9173A" w:rsidP="00F9173A">
      <w:pPr>
        <w:numPr>
          <w:ilvl w:val="2"/>
          <w:numId w:val="17"/>
        </w:numPr>
        <w:rPr>
          <w:sz w:val="20"/>
        </w:rPr>
      </w:pPr>
      <w:r w:rsidRPr="00D42CC6">
        <w:rPr>
          <w:sz w:val="20"/>
        </w:rPr>
        <w:t>Failure to properly pay prevailing wages as defined in Labor Code section 1720 et seq., or failure to comply with any other Labor Code requirements</w:t>
      </w:r>
      <w:r>
        <w:rPr>
          <w:sz w:val="20"/>
        </w:rPr>
        <w:t>.</w:t>
      </w:r>
    </w:p>
    <w:p w14:paraId="413C92D5" w14:textId="77777777" w:rsidR="00F9173A" w:rsidRPr="00897353" w:rsidRDefault="00F9173A" w:rsidP="00F9173A">
      <w:pPr>
        <w:ind w:left="1440"/>
        <w:rPr>
          <w:sz w:val="20"/>
        </w:rPr>
      </w:pPr>
    </w:p>
    <w:p w14:paraId="4BD9D1C4" w14:textId="17C2928F" w:rsidR="00F9173A" w:rsidRPr="00897353" w:rsidRDefault="00F9173A" w:rsidP="00F9173A">
      <w:pPr>
        <w:numPr>
          <w:ilvl w:val="1"/>
          <w:numId w:val="17"/>
        </w:numPr>
        <w:rPr>
          <w:sz w:val="20"/>
        </w:rPr>
      </w:pPr>
      <w:r w:rsidRPr="00897353">
        <w:rPr>
          <w:sz w:val="20"/>
        </w:rPr>
        <w:t xml:space="preserve">The </w:t>
      </w:r>
      <w:r w:rsidR="00AA122E">
        <w:rPr>
          <w:sz w:val="20"/>
        </w:rPr>
        <w:t>Consultant</w:t>
      </w:r>
      <w:r w:rsidRPr="00897353">
        <w:rPr>
          <w:sz w:val="20"/>
        </w:rPr>
        <w:t>’s defense obligation under this section is limited to reimbursement of any expenditure, including reasonable attorney fees and costs, incurred by an Indemnified Party in defending claims or lawsuits, ultimately determined to be due to negligent acts or omissions</w:t>
      </w:r>
      <w:r>
        <w:rPr>
          <w:sz w:val="20"/>
        </w:rPr>
        <w:t>,</w:t>
      </w:r>
      <w:r w:rsidRPr="00897353">
        <w:rPr>
          <w:sz w:val="20"/>
        </w:rPr>
        <w:t xml:space="preserve"> or intentional misconduct of the </w:t>
      </w:r>
      <w:r w:rsidR="00AA122E">
        <w:rPr>
          <w:sz w:val="20"/>
        </w:rPr>
        <w:t>Consultant</w:t>
      </w:r>
      <w:r w:rsidRPr="00897353">
        <w:rPr>
          <w:sz w:val="20"/>
        </w:rPr>
        <w:t xml:space="preserve"> or any of its employees or Sub-Consultants. </w:t>
      </w:r>
    </w:p>
    <w:p w14:paraId="7E51249D" w14:textId="77777777" w:rsidR="00F9173A" w:rsidRPr="00897353" w:rsidRDefault="00F9173A" w:rsidP="00F9173A">
      <w:pPr>
        <w:ind w:left="720"/>
        <w:rPr>
          <w:sz w:val="20"/>
        </w:rPr>
      </w:pPr>
    </w:p>
    <w:p w14:paraId="09F6A821" w14:textId="1E7D25A8" w:rsidR="00F9173A" w:rsidRPr="00897353" w:rsidRDefault="00F9173A" w:rsidP="00F9173A">
      <w:pPr>
        <w:numPr>
          <w:ilvl w:val="1"/>
          <w:numId w:val="17"/>
        </w:numPr>
        <w:rPr>
          <w:sz w:val="20"/>
        </w:rPr>
      </w:pPr>
      <w:r w:rsidRPr="00897353">
        <w:rPr>
          <w:sz w:val="20"/>
        </w:rPr>
        <w:t xml:space="preserve">This section does not require the </w:t>
      </w:r>
      <w:r w:rsidR="00AA122E">
        <w:rPr>
          <w:sz w:val="20"/>
        </w:rPr>
        <w:t>Consultant</w:t>
      </w:r>
      <w:r w:rsidRPr="00897353">
        <w:rPr>
          <w:sz w:val="20"/>
        </w:rPr>
        <w:t xml:space="preserve"> to Indemnify an Indemnified Party for such portion of any loss, cost, liability, or damage that arises solely from the negligence or intentional misconduct of an Indemnified Party. </w:t>
      </w:r>
    </w:p>
    <w:p w14:paraId="569CAEA9" w14:textId="77777777" w:rsidR="00F9173A" w:rsidRPr="00897353" w:rsidRDefault="00F9173A" w:rsidP="00F9173A">
      <w:pPr>
        <w:rPr>
          <w:sz w:val="20"/>
        </w:rPr>
      </w:pPr>
    </w:p>
    <w:p w14:paraId="53E57DD5" w14:textId="77777777" w:rsidR="00F9173A" w:rsidRPr="00897353" w:rsidRDefault="00F9173A" w:rsidP="00F9173A">
      <w:pPr>
        <w:numPr>
          <w:ilvl w:val="1"/>
          <w:numId w:val="17"/>
        </w:numPr>
        <w:rPr>
          <w:sz w:val="20"/>
        </w:rPr>
      </w:pPr>
      <w:r w:rsidRPr="00897353">
        <w:rPr>
          <w:sz w:val="20"/>
        </w:rPr>
        <w:t xml:space="preserve">This section shall not be construed to limit an Indemnified Party’s rights as an additional insured under a policy of insurance furnished pursuant to Exhibit B. </w:t>
      </w:r>
    </w:p>
    <w:p w14:paraId="2619388F" w14:textId="77777777" w:rsidR="00F9173A" w:rsidRPr="00897353" w:rsidRDefault="00F9173A" w:rsidP="00F9173A">
      <w:pPr>
        <w:rPr>
          <w:sz w:val="20"/>
        </w:rPr>
      </w:pPr>
    </w:p>
    <w:p w14:paraId="309B9A2B" w14:textId="77777777" w:rsidR="00F9173A" w:rsidRPr="00897353" w:rsidRDefault="00F9173A" w:rsidP="00F9173A">
      <w:pPr>
        <w:numPr>
          <w:ilvl w:val="1"/>
          <w:numId w:val="17"/>
        </w:numPr>
        <w:rPr>
          <w:sz w:val="20"/>
        </w:rPr>
      </w:pPr>
      <w:r w:rsidRPr="00897353">
        <w:rPr>
          <w:sz w:val="20"/>
        </w:rPr>
        <w:t xml:space="preserve">This section shall not be construed to limit the defense obligations of any insurance company to an Indemnified Party named as an additional insured under any policy described in Exhibit B. </w:t>
      </w:r>
    </w:p>
    <w:p w14:paraId="52304AC3" w14:textId="77777777" w:rsidR="004C37E7" w:rsidRPr="00897353" w:rsidRDefault="004C37E7" w:rsidP="004C37E7">
      <w:pPr>
        <w:rPr>
          <w:sz w:val="20"/>
        </w:rPr>
      </w:pPr>
    </w:p>
    <w:p w14:paraId="21B0EF5C" w14:textId="77777777" w:rsidR="004C37E7" w:rsidRPr="00897353" w:rsidRDefault="004C37E7" w:rsidP="00B672E6">
      <w:pPr>
        <w:numPr>
          <w:ilvl w:val="0"/>
          <w:numId w:val="17"/>
        </w:numPr>
        <w:rPr>
          <w:b/>
          <w:sz w:val="20"/>
        </w:rPr>
      </w:pPr>
      <w:r w:rsidRPr="00897353">
        <w:rPr>
          <w:b/>
          <w:sz w:val="20"/>
        </w:rPr>
        <w:t>Work Guarantee</w:t>
      </w:r>
    </w:p>
    <w:p w14:paraId="1BDB7211" w14:textId="77777777" w:rsidR="004C37E7" w:rsidRPr="00897353" w:rsidRDefault="004C37E7" w:rsidP="004C37E7">
      <w:pPr>
        <w:rPr>
          <w:sz w:val="20"/>
        </w:rPr>
      </w:pPr>
    </w:p>
    <w:p w14:paraId="4CB3C141" w14:textId="6D75151E" w:rsidR="004C37E7" w:rsidRPr="00897353" w:rsidRDefault="00AA122E" w:rsidP="00B672E6">
      <w:pPr>
        <w:numPr>
          <w:ilvl w:val="1"/>
          <w:numId w:val="17"/>
        </w:numPr>
        <w:rPr>
          <w:sz w:val="20"/>
        </w:rPr>
      </w:pPr>
      <w:r>
        <w:rPr>
          <w:sz w:val="20"/>
        </w:rPr>
        <w:t>Consultant</w:t>
      </w:r>
      <w:r w:rsidR="004C37E7" w:rsidRPr="00897353">
        <w:rPr>
          <w:sz w:val="20"/>
        </w:rPr>
        <w:t xml:space="preserve"> guarantee</w:t>
      </w:r>
      <w:r w:rsidR="004C37E7">
        <w:rPr>
          <w:sz w:val="20"/>
        </w:rPr>
        <w:t>s</w:t>
      </w:r>
      <w:r w:rsidR="004C37E7" w:rsidRPr="00897353">
        <w:rPr>
          <w:sz w:val="20"/>
        </w:rPr>
        <w:t xml:space="preserve"> that the Work conforms to the standards and criteria established in this Agreement and its authorized </w:t>
      </w:r>
      <w:r w:rsidR="004C37E7">
        <w:rPr>
          <w:sz w:val="20"/>
        </w:rPr>
        <w:t>Service Work Order(s).</w:t>
      </w:r>
      <w:r w:rsidR="004C37E7" w:rsidRPr="00897353">
        <w:rPr>
          <w:sz w:val="20"/>
        </w:rPr>
        <w:t xml:space="preserve"> If the </w:t>
      </w:r>
      <w:r w:rsidR="007B62D8">
        <w:rPr>
          <w:sz w:val="20"/>
        </w:rPr>
        <w:t>Judicial Council</w:t>
      </w:r>
      <w:r w:rsidR="004C37E7" w:rsidRPr="00897353">
        <w:rPr>
          <w:sz w:val="20"/>
        </w:rPr>
        <w:t xml:space="preserve"> identifies defect(s) or deficiencies in the Work </w:t>
      </w:r>
      <w:r>
        <w:rPr>
          <w:sz w:val="20"/>
        </w:rPr>
        <w:t>Consultant</w:t>
      </w:r>
      <w:r w:rsidR="004C37E7" w:rsidRPr="00897353">
        <w:rPr>
          <w:sz w:val="20"/>
        </w:rPr>
        <w:t xml:space="preserve"> shall, at the </w:t>
      </w:r>
      <w:r w:rsidR="007B62D8">
        <w:rPr>
          <w:sz w:val="20"/>
        </w:rPr>
        <w:t>Judicial Council</w:t>
      </w:r>
      <w:r w:rsidR="004C37E7" w:rsidRPr="00897353">
        <w:rPr>
          <w:sz w:val="20"/>
        </w:rPr>
        <w:t xml:space="preserve">’s sole option, remedy the defect(s) and/or deficiencies to the satisfaction of the </w:t>
      </w:r>
      <w:r w:rsidR="007B62D8">
        <w:rPr>
          <w:sz w:val="20"/>
        </w:rPr>
        <w:t>Judicial Council</w:t>
      </w:r>
      <w:r w:rsidR="004C37E7" w:rsidRPr="00897353">
        <w:rPr>
          <w:sz w:val="20"/>
        </w:rPr>
        <w:t xml:space="preserve">. </w:t>
      </w:r>
      <w:r>
        <w:rPr>
          <w:sz w:val="20"/>
        </w:rPr>
        <w:t>Consultant</w:t>
      </w:r>
      <w:r w:rsidR="004C37E7" w:rsidRPr="00897353">
        <w:rPr>
          <w:sz w:val="20"/>
        </w:rPr>
        <w:t xml:space="preserve"> shall have a period of ten (10) Business Days following receipt of a written communication from the </w:t>
      </w:r>
      <w:r w:rsidR="007B62D8">
        <w:rPr>
          <w:sz w:val="20"/>
        </w:rPr>
        <w:t>Judicial Council</w:t>
      </w:r>
      <w:r w:rsidR="004C37E7" w:rsidRPr="00897353">
        <w:rPr>
          <w:sz w:val="20"/>
        </w:rPr>
        <w:t xml:space="preserve">’s Project Manager informing </w:t>
      </w:r>
      <w:r>
        <w:rPr>
          <w:sz w:val="20"/>
        </w:rPr>
        <w:t>Consultant</w:t>
      </w:r>
      <w:r w:rsidR="004C37E7" w:rsidRPr="00897353">
        <w:rPr>
          <w:sz w:val="20"/>
        </w:rPr>
        <w:t xml:space="preserve"> of the existence of a defect or deficiency, in which to provide a cure. In no event shall the </w:t>
      </w:r>
      <w:r w:rsidR="007B62D8">
        <w:rPr>
          <w:sz w:val="20"/>
        </w:rPr>
        <w:t>Judicial Council</w:t>
      </w:r>
      <w:r w:rsidR="004C37E7" w:rsidRPr="00897353">
        <w:rPr>
          <w:sz w:val="20"/>
        </w:rPr>
        <w:t xml:space="preserve"> be responsible for any costs or expenses incurred by </w:t>
      </w:r>
      <w:r>
        <w:rPr>
          <w:sz w:val="20"/>
        </w:rPr>
        <w:t>Consultant</w:t>
      </w:r>
      <w:r w:rsidR="004C37E7" w:rsidRPr="00897353">
        <w:rPr>
          <w:sz w:val="20"/>
        </w:rPr>
        <w:t xml:space="preserve"> to remedy any such defect(s) or deficiency(</w:t>
      </w:r>
      <w:proofErr w:type="spellStart"/>
      <w:r w:rsidR="004C37E7" w:rsidRPr="00897353">
        <w:rPr>
          <w:sz w:val="20"/>
        </w:rPr>
        <w:t>ies</w:t>
      </w:r>
      <w:proofErr w:type="spellEnd"/>
      <w:r w:rsidR="004C37E7" w:rsidRPr="00897353">
        <w:rPr>
          <w:sz w:val="20"/>
        </w:rPr>
        <w:t>).</w:t>
      </w:r>
    </w:p>
    <w:p w14:paraId="2709B49B" w14:textId="77777777" w:rsidR="004C37E7" w:rsidRPr="00897353" w:rsidRDefault="004C37E7" w:rsidP="004C37E7">
      <w:pPr>
        <w:rPr>
          <w:sz w:val="20"/>
        </w:rPr>
      </w:pPr>
    </w:p>
    <w:p w14:paraId="3A62578E" w14:textId="3FB809FF" w:rsidR="004C37E7" w:rsidRDefault="00AA122E" w:rsidP="00B672E6">
      <w:pPr>
        <w:numPr>
          <w:ilvl w:val="1"/>
          <w:numId w:val="17"/>
        </w:numPr>
        <w:rPr>
          <w:sz w:val="20"/>
        </w:rPr>
      </w:pPr>
      <w:r>
        <w:rPr>
          <w:sz w:val="20"/>
        </w:rPr>
        <w:t>Consultant</w:t>
      </w:r>
      <w:r w:rsidR="004C37E7" w:rsidRPr="00897353">
        <w:rPr>
          <w:sz w:val="20"/>
        </w:rPr>
        <w:t xml:space="preserve"> guarantee</w:t>
      </w:r>
      <w:r w:rsidR="001A67A4">
        <w:rPr>
          <w:sz w:val="20"/>
        </w:rPr>
        <w:t>s</w:t>
      </w:r>
      <w:r w:rsidR="004C37E7" w:rsidRPr="00897353">
        <w:rPr>
          <w:sz w:val="20"/>
        </w:rPr>
        <w:t xml:space="preserve"> that the Work will be performed / provided in accordance with the schedule or within the dates specified in </w:t>
      </w:r>
      <w:r w:rsidR="004C37E7">
        <w:rPr>
          <w:sz w:val="20"/>
        </w:rPr>
        <w:t>Service Work Order</w:t>
      </w:r>
      <w:r w:rsidR="004C37E7" w:rsidRPr="00897353">
        <w:rPr>
          <w:sz w:val="20"/>
        </w:rPr>
        <w:t>(s).</w:t>
      </w:r>
    </w:p>
    <w:p w14:paraId="29DEC7C8" w14:textId="77777777" w:rsidR="001A67A4" w:rsidRDefault="001A67A4" w:rsidP="001A67A4">
      <w:pPr>
        <w:ind w:left="1440"/>
        <w:rPr>
          <w:sz w:val="20"/>
        </w:rPr>
      </w:pPr>
    </w:p>
    <w:p w14:paraId="58592238" w14:textId="2F5AED8B" w:rsidR="001A67A4" w:rsidRPr="00897353" w:rsidRDefault="00AA122E" w:rsidP="00B672E6">
      <w:pPr>
        <w:numPr>
          <w:ilvl w:val="1"/>
          <w:numId w:val="17"/>
        </w:numPr>
        <w:rPr>
          <w:sz w:val="20"/>
        </w:rPr>
      </w:pPr>
      <w:r>
        <w:rPr>
          <w:sz w:val="20"/>
        </w:rPr>
        <w:lastRenderedPageBreak/>
        <w:t>Consultant</w:t>
      </w:r>
      <w:r w:rsidR="001A67A4">
        <w:rPr>
          <w:sz w:val="20"/>
        </w:rPr>
        <w:t xml:space="preserve"> guarantees that the Work will be performed in accordance with all applicable laws, codes, and rules as set forth by Authorities Having Jurisdiction. If a permit is to be procured for the Project, </w:t>
      </w:r>
      <w:r>
        <w:rPr>
          <w:sz w:val="20"/>
        </w:rPr>
        <w:t>Consultant</w:t>
      </w:r>
      <w:r w:rsidR="001A67A4">
        <w:rPr>
          <w:sz w:val="20"/>
        </w:rPr>
        <w:t xml:space="preserve"> shall submit all required documentation to the satisfaction of the permitting agency. </w:t>
      </w:r>
    </w:p>
    <w:p w14:paraId="69C5B3BB" w14:textId="77777777" w:rsidR="004C37E7" w:rsidRPr="00897353" w:rsidRDefault="004C37E7" w:rsidP="004C37E7">
      <w:pPr>
        <w:rPr>
          <w:sz w:val="20"/>
        </w:rPr>
      </w:pPr>
    </w:p>
    <w:p w14:paraId="608D0245" w14:textId="77777777" w:rsidR="004C37E7" w:rsidRPr="00897353" w:rsidRDefault="004C37E7" w:rsidP="00B672E6">
      <w:pPr>
        <w:numPr>
          <w:ilvl w:val="0"/>
          <w:numId w:val="17"/>
        </w:numPr>
        <w:rPr>
          <w:sz w:val="20"/>
          <w:u w:val="single"/>
        </w:rPr>
      </w:pPr>
      <w:r w:rsidRPr="00897353">
        <w:rPr>
          <w:b/>
          <w:sz w:val="20"/>
        </w:rPr>
        <w:t>Acceptance</w:t>
      </w:r>
    </w:p>
    <w:p w14:paraId="1C9CFC24" w14:textId="77777777" w:rsidR="004C37E7" w:rsidRPr="00897353" w:rsidRDefault="004C37E7" w:rsidP="004C37E7">
      <w:pPr>
        <w:ind w:left="720"/>
        <w:rPr>
          <w:sz w:val="20"/>
          <w:u w:val="single"/>
        </w:rPr>
      </w:pPr>
    </w:p>
    <w:p w14:paraId="4D81BA35" w14:textId="3B6BA5F4" w:rsidR="004C37E7" w:rsidRPr="00897353" w:rsidRDefault="004C37E7" w:rsidP="00B672E6">
      <w:pPr>
        <w:numPr>
          <w:ilvl w:val="1"/>
          <w:numId w:val="17"/>
        </w:numPr>
        <w:rPr>
          <w:sz w:val="20"/>
          <w:u w:val="single"/>
        </w:rPr>
      </w:pPr>
      <w:r w:rsidRPr="00897353">
        <w:rPr>
          <w:sz w:val="20"/>
        </w:rPr>
        <w:t xml:space="preserve">In addition to any specific criteria specified in an authorized </w:t>
      </w:r>
      <w:r>
        <w:rPr>
          <w:sz w:val="20"/>
        </w:rPr>
        <w:t>Service Work Order</w:t>
      </w:r>
      <w:r w:rsidRPr="00897353">
        <w:rPr>
          <w:sz w:val="20"/>
        </w:rPr>
        <w:t xml:space="preserve">, the </w:t>
      </w:r>
      <w:r w:rsidR="007B62D8">
        <w:rPr>
          <w:sz w:val="20"/>
        </w:rPr>
        <w:t>Judicial Council</w:t>
      </w:r>
      <w:r w:rsidRPr="00897353">
        <w:rPr>
          <w:sz w:val="20"/>
        </w:rPr>
        <w:t>’s Project Manager will apply the following criteria in determining whether to accept the Work:</w:t>
      </w:r>
    </w:p>
    <w:p w14:paraId="04D167E3" w14:textId="77777777" w:rsidR="004C37E7" w:rsidRPr="00897353" w:rsidRDefault="004C37E7" w:rsidP="004C37E7">
      <w:pPr>
        <w:pStyle w:val="ListParagraph"/>
        <w:rPr>
          <w:sz w:val="20"/>
          <w:szCs w:val="20"/>
          <w:u w:val="single"/>
        </w:rPr>
      </w:pPr>
    </w:p>
    <w:p w14:paraId="708B20C4" w14:textId="7FC58644" w:rsidR="004C37E7" w:rsidRPr="004E7A86" w:rsidRDefault="004E7A86" w:rsidP="00B672E6">
      <w:pPr>
        <w:numPr>
          <w:ilvl w:val="2"/>
          <w:numId w:val="17"/>
        </w:numPr>
        <w:rPr>
          <w:sz w:val="20"/>
          <w:u w:val="single"/>
        </w:rPr>
      </w:pPr>
      <w:r w:rsidRPr="004E7A86">
        <w:rPr>
          <w:sz w:val="20"/>
          <w:u w:val="single"/>
        </w:rPr>
        <w:t>Timeliness</w:t>
      </w:r>
      <w:r w:rsidR="004C37E7" w:rsidRPr="00897353">
        <w:rPr>
          <w:sz w:val="20"/>
        </w:rPr>
        <w:t xml:space="preserve">: </w:t>
      </w:r>
      <w:r w:rsidR="00E248F5">
        <w:rPr>
          <w:sz w:val="20"/>
        </w:rPr>
        <w:t xml:space="preserve"> </w:t>
      </w:r>
      <w:proofErr w:type="gramStart"/>
      <w:r w:rsidR="00A06CC5" w:rsidRPr="00897353">
        <w:rPr>
          <w:sz w:val="20"/>
        </w:rPr>
        <w:t>the</w:t>
      </w:r>
      <w:proofErr w:type="gramEnd"/>
      <w:r w:rsidR="00A06CC5" w:rsidRPr="00897353">
        <w:rPr>
          <w:sz w:val="20"/>
        </w:rPr>
        <w:t xml:space="preserve"> </w:t>
      </w:r>
      <w:r w:rsidR="004C37E7" w:rsidRPr="00897353">
        <w:rPr>
          <w:sz w:val="20"/>
        </w:rPr>
        <w:t>Work was provided on time and according to schedule;</w:t>
      </w:r>
    </w:p>
    <w:p w14:paraId="5A65CAB2" w14:textId="77777777" w:rsidR="004E7A86" w:rsidRPr="00897353" w:rsidRDefault="004E7A86" w:rsidP="004E7A86">
      <w:pPr>
        <w:ind w:left="2160"/>
        <w:rPr>
          <w:sz w:val="20"/>
          <w:u w:val="single"/>
        </w:rPr>
      </w:pPr>
    </w:p>
    <w:p w14:paraId="2474ECFA" w14:textId="66E59C8D" w:rsidR="004C37E7" w:rsidRPr="00897353" w:rsidRDefault="004E7A86" w:rsidP="00B672E6">
      <w:pPr>
        <w:numPr>
          <w:ilvl w:val="2"/>
          <w:numId w:val="17"/>
        </w:numPr>
        <w:rPr>
          <w:sz w:val="20"/>
          <w:u w:val="single"/>
        </w:rPr>
      </w:pPr>
      <w:r w:rsidRPr="004E7A86">
        <w:rPr>
          <w:sz w:val="20"/>
          <w:u w:val="single"/>
        </w:rPr>
        <w:t>Completeness</w:t>
      </w:r>
      <w:r w:rsidR="004C37E7" w:rsidRPr="00897353">
        <w:rPr>
          <w:sz w:val="20"/>
        </w:rPr>
        <w:t xml:space="preserve">: </w:t>
      </w:r>
      <w:r w:rsidR="00E248F5">
        <w:rPr>
          <w:sz w:val="20"/>
        </w:rPr>
        <w:t xml:space="preserve"> </w:t>
      </w:r>
      <w:proofErr w:type="gramStart"/>
      <w:r w:rsidR="00A06CC5" w:rsidRPr="00897353">
        <w:rPr>
          <w:sz w:val="20"/>
        </w:rPr>
        <w:t>the</w:t>
      </w:r>
      <w:proofErr w:type="gramEnd"/>
      <w:r w:rsidR="00A06CC5" w:rsidRPr="00897353">
        <w:rPr>
          <w:sz w:val="20"/>
        </w:rPr>
        <w:t xml:space="preserve"> </w:t>
      </w:r>
      <w:r w:rsidR="004C37E7" w:rsidRPr="00897353">
        <w:rPr>
          <w:sz w:val="20"/>
        </w:rPr>
        <w:t xml:space="preserve">Work contained all of the attributes and elements required by this Agreement and the </w:t>
      </w:r>
      <w:r w:rsidR="004C37E7">
        <w:rPr>
          <w:sz w:val="20"/>
        </w:rPr>
        <w:t>Service Work Order</w:t>
      </w:r>
      <w:r w:rsidR="004C37E7" w:rsidRPr="00897353">
        <w:rPr>
          <w:sz w:val="20"/>
        </w:rPr>
        <w:t>; and</w:t>
      </w:r>
    </w:p>
    <w:p w14:paraId="382A4FB0" w14:textId="0D635E08" w:rsidR="004E7A86" w:rsidRPr="004E7A86" w:rsidRDefault="004E7A86" w:rsidP="004E7A86">
      <w:pPr>
        <w:ind w:left="2160"/>
        <w:rPr>
          <w:sz w:val="20"/>
          <w:u w:val="single"/>
        </w:rPr>
      </w:pPr>
    </w:p>
    <w:p w14:paraId="34B3EA58" w14:textId="24866672" w:rsidR="004C37E7" w:rsidRPr="00897353" w:rsidRDefault="004E7A86" w:rsidP="00B672E6">
      <w:pPr>
        <w:numPr>
          <w:ilvl w:val="2"/>
          <w:numId w:val="17"/>
        </w:numPr>
        <w:rPr>
          <w:sz w:val="20"/>
          <w:u w:val="single"/>
        </w:rPr>
      </w:pPr>
      <w:r w:rsidRPr="004E7A86">
        <w:rPr>
          <w:sz w:val="20"/>
          <w:u w:val="single"/>
        </w:rPr>
        <w:t>Technical Accuracy</w:t>
      </w:r>
      <w:r w:rsidR="004C37E7" w:rsidRPr="00897353">
        <w:rPr>
          <w:sz w:val="20"/>
        </w:rPr>
        <w:t xml:space="preserve">: </w:t>
      </w:r>
      <w:r w:rsidR="00E248F5">
        <w:rPr>
          <w:sz w:val="20"/>
        </w:rPr>
        <w:t xml:space="preserve"> </w:t>
      </w:r>
      <w:proofErr w:type="gramStart"/>
      <w:r w:rsidR="00A06CC5" w:rsidRPr="00897353">
        <w:rPr>
          <w:sz w:val="20"/>
        </w:rPr>
        <w:t>the</w:t>
      </w:r>
      <w:proofErr w:type="gramEnd"/>
      <w:r w:rsidR="00A06CC5" w:rsidRPr="00897353">
        <w:rPr>
          <w:sz w:val="20"/>
        </w:rPr>
        <w:t xml:space="preserve"> </w:t>
      </w:r>
      <w:r w:rsidR="004C37E7" w:rsidRPr="00897353">
        <w:rPr>
          <w:sz w:val="20"/>
        </w:rPr>
        <w:t xml:space="preserve">Work complied with specific standards specified in this Agreement and the </w:t>
      </w:r>
      <w:r w:rsidR="004C37E7">
        <w:rPr>
          <w:sz w:val="20"/>
        </w:rPr>
        <w:t>Service Work Order</w:t>
      </w:r>
      <w:r w:rsidR="004C37E7" w:rsidRPr="00897353">
        <w:rPr>
          <w:sz w:val="20"/>
        </w:rPr>
        <w:t>.</w:t>
      </w:r>
    </w:p>
    <w:p w14:paraId="7531FC4B" w14:textId="77777777" w:rsidR="004C37E7" w:rsidRPr="00897353" w:rsidRDefault="004C37E7" w:rsidP="004C37E7">
      <w:pPr>
        <w:ind w:left="2160"/>
        <w:rPr>
          <w:sz w:val="20"/>
          <w:u w:val="single"/>
        </w:rPr>
      </w:pPr>
    </w:p>
    <w:p w14:paraId="7E4C348A" w14:textId="4E57C04B"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’s acceptance of a Service or Material shall be evidenced only by a written notice of Acceptance and no other act or communication, or absence of the same shall be construed as an Acceptance.  Acceptance by the </w:t>
      </w:r>
      <w:r w:rsidR="007B62D8">
        <w:rPr>
          <w:sz w:val="20"/>
        </w:rPr>
        <w:t>Judicial Council</w:t>
      </w:r>
      <w:r w:rsidRPr="00897353">
        <w:rPr>
          <w:sz w:val="20"/>
        </w:rPr>
        <w:t xml:space="preserve"> does not relieve </w:t>
      </w:r>
      <w:r w:rsidR="00AA122E">
        <w:rPr>
          <w:sz w:val="20"/>
        </w:rPr>
        <w:t>Consultant</w:t>
      </w:r>
      <w:r w:rsidRPr="00897353">
        <w:rPr>
          <w:sz w:val="20"/>
        </w:rPr>
        <w:t xml:space="preserve"> of its guarantee obligations under this Agreement.</w:t>
      </w:r>
    </w:p>
    <w:p w14:paraId="4C88805A" w14:textId="77777777" w:rsidR="004C37E7" w:rsidRPr="00897353" w:rsidRDefault="004C37E7" w:rsidP="004C37E7">
      <w:pPr>
        <w:pStyle w:val="ListParagraph"/>
        <w:rPr>
          <w:sz w:val="20"/>
          <w:szCs w:val="20"/>
          <w:u w:val="single"/>
        </w:rPr>
      </w:pPr>
    </w:p>
    <w:p w14:paraId="2BB0DE07" w14:textId="1778CC13" w:rsidR="004C37E7" w:rsidRPr="00897353" w:rsidRDefault="004C37E7" w:rsidP="00B672E6">
      <w:pPr>
        <w:numPr>
          <w:ilvl w:val="1"/>
          <w:numId w:val="17"/>
        </w:numPr>
        <w:rPr>
          <w:sz w:val="20"/>
          <w:u w:val="single"/>
        </w:rPr>
      </w:pPr>
      <w:r w:rsidRPr="00897353">
        <w:rPr>
          <w:sz w:val="20"/>
        </w:rPr>
        <w:t xml:space="preserve">If the </w:t>
      </w:r>
      <w:r w:rsidR="007B62D8">
        <w:rPr>
          <w:sz w:val="20"/>
        </w:rPr>
        <w:t>Judicial Council</w:t>
      </w:r>
      <w:r w:rsidRPr="00897353">
        <w:rPr>
          <w:sz w:val="20"/>
        </w:rPr>
        <w:t>’s Project Manager rejects Work</w:t>
      </w:r>
      <w:r w:rsidR="000E32F9">
        <w:rPr>
          <w:sz w:val="20"/>
        </w:rPr>
        <w:t>,</w:t>
      </w:r>
      <w:r w:rsidRPr="00897353">
        <w:rPr>
          <w:sz w:val="20"/>
        </w:rPr>
        <w:t xml:space="preserve"> </w:t>
      </w:r>
      <w:r w:rsidR="00AA122E">
        <w:rPr>
          <w:sz w:val="20"/>
        </w:rPr>
        <w:t>Consultant</w:t>
      </w:r>
      <w:r w:rsidRPr="00897353">
        <w:rPr>
          <w:sz w:val="20"/>
        </w:rPr>
        <w:t xml:space="preserve"> shall provide a cure in accordance with the provision</w:t>
      </w:r>
      <w:r w:rsidR="003C1D23">
        <w:rPr>
          <w:sz w:val="20"/>
        </w:rPr>
        <w:t>s</w:t>
      </w:r>
      <w:r w:rsidRPr="00897353">
        <w:rPr>
          <w:sz w:val="20"/>
        </w:rPr>
        <w:t xml:space="preserve"> of this Agreement.</w:t>
      </w:r>
    </w:p>
    <w:p w14:paraId="3B428A82" w14:textId="77777777" w:rsidR="004C37E7" w:rsidRPr="00897353" w:rsidRDefault="004C37E7" w:rsidP="004C37E7">
      <w:pPr>
        <w:pStyle w:val="ListParagraph"/>
        <w:rPr>
          <w:sz w:val="20"/>
          <w:szCs w:val="20"/>
          <w:u w:val="single"/>
        </w:rPr>
      </w:pPr>
    </w:p>
    <w:p w14:paraId="02C88083" w14:textId="1039ABAE" w:rsidR="004C37E7" w:rsidRPr="00897353" w:rsidRDefault="004C37E7" w:rsidP="00B672E6">
      <w:pPr>
        <w:numPr>
          <w:ilvl w:val="1"/>
          <w:numId w:val="17"/>
        </w:numPr>
        <w:rPr>
          <w:sz w:val="20"/>
          <w:u w:val="single"/>
        </w:rPr>
      </w:pPr>
      <w:r w:rsidRPr="00897353">
        <w:rPr>
          <w:sz w:val="20"/>
        </w:rPr>
        <w:t xml:space="preserve">If the </w:t>
      </w:r>
      <w:r w:rsidR="007B62D8">
        <w:rPr>
          <w:sz w:val="20"/>
        </w:rPr>
        <w:t>Judicial Council</w:t>
      </w:r>
      <w:r w:rsidRPr="00897353">
        <w:rPr>
          <w:sz w:val="20"/>
        </w:rPr>
        <w:t xml:space="preserve">’s Project Manager does not accept Work and </w:t>
      </w:r>
      <w:r w:rsidR="00AA122E">
        <w:rPr>
          <w:sz w:val="20"/>
        </w:rPr>
        <w:t>Consultant</w:t>
      </w:r>
      <w:r w:rsidRPr="00897353">
        <w:rPr>
          <w:sz w:val="20"/>
        </w:rPr>
        <w:t xml:space="preserve"> disputes such action, the Parties agree to first attempt to settle their dispute according to the disputes process set forth below.</w:t>
      </w:r>
    </w:p>
    <w:p w14:paraId="60F6C88D" w14:textId="77777777" w:rsidR="004C37E7" w:rsidRPr="00897353" w:rsidRDefault="004C37E7" w:rsidP="004C37E7">
      <w:pPr>
        <w:rPr>
          <w:sz w:val="20"/>
          <w:u w:val="single"/>
        </w:rPr>
      </w:pPr>
    </w:p>
    <w:p w14:paraId="7678B472" w14:textId="77777777" w:rsidR="004C37E7" w:rsidRPr="00897353" w:rsidRDefault="004C37E7" w:rsidP="00DE6115">
      <w:pPr>
        <w:keepNext/>
        <w:numPr>
          <w:ilvl w:val="0"/>
          <w:numId w:val="17"/>
        </w:numPr>
        <w:rPr>
          <w:b/>
          <w:sz w:val="20"/>
          <w:u w:val="single"/>
        </w:rPr>
      </w:pPr>
      <w:r w:rsidRPr="00897353">
        <w:rPr>
          <w:b/>
          <w:sz w:val="20"/>
        </w:rPr>
        <w:t>Disputes</w:t>
      </w:r>
    </w:p>
    <w:p w14:paraId="0FAF677D" w14:textId="77777777" w:rsidR="004C37E7" w:rsidRDefault="004C37E7" w:rsidP="00DE6115">
      <w:pPr>
        <w:keepNext/>
        <w:ind w:left="720"/>
        <w:rPr>
          <w:sz w:val="20"/>
          <w:u w:val="single"/>
        </w:rPr>
      </w:pPr>
    </w:p>
    <w:p w14:paraId="5721D371" w14:textId="110AD404" w:rsidR="004C37E7" w:rsidRPr="00A05885" w:rsidRDefault="004C37E7" w:rsidP="00A05885">
      <w:pPr>
        <w:numPr>
          <w:ilvl w:val="1"/>
          <w:numId w:val="17"/>
        </w:numPr>
        <w:rPr>
          <w:sz w:val="20"/>
        </w:rPr>
      </w:pPr>
      <w:r w:rsidRPr="00A05885">
        <w:rPr>
          <w:sz w:val="20"/>
          <w:u w:val="single"/>
        </w:rPr>
        <w:t>Informal Negotiations</w:t>
      </w:r>
      <w:r w:rsidR="004E7A86" w:rsidRPr="00A05885">
        <w:rPr>
          <w:sz w:val="20"/>
        </w:rPr>
        <w:t>.</w:t>
      </w:r>
      <w:r w:rsidRPr="00A05885">
        <w:rPr>
          <w:sz w:val="20"/>
        </w:rPr>
        <w:t xml:space="preserve">  If the dispute does not involve an issue that requires submission of a Notice pursuant to the Section entitled “Notice” of this Agreement, the respective Parties’ Project Managers shall make a good faith attempt to promptly resolve the dispute by informal negotiation. </w:t>
      </w:r>
    </w:p>
    <w:p w14:paraId="47B97642" w14:textId="77777777" w:rsidR="004C37E7" w:rsidRPr="00897353" w:rsidRDefault="004C37E7" w:rsidP="004C37E7">
      <w:pPr>
        <w:ind w:left="2160"/>
        <w:rPr>
          <w:sz w:val="20"/>
          <w:u w:val="single"/>
        </w:rPr>
      </w:pPr>
    </w:p>
    <w:p w14:paraId="30FAA482" w14:textId="0989FAC7" w:rsidR="004C37E7" w:rsidRPr="00897353" w:rsidRDefault="004C37E7" w:rsidP="00A05885">
      <w:pPr>
        <w:numPr>
          <w:ilvl w:val="1"/>
          <w:numId w:val="17"/>
        </w:numPr>
        <w:rPr>
          <w:sz w:val="20"/>
          <w:u w:val="single"/>
        </w:rPr>
      </w:pPr>
      <w:r w:rsidRPr="00897353">
        <w:rPr>
          <w:sz w:val="20"/>
          <w:u w:val="single"/>
        </w:rPr>
        <w:t>Demand</w:t>
      </w:r>
      <w:r w:rsidRPr="004E7A86">
        <w:rPr>
          <w:sz w:val="20"/>
        </w:rPr>
        <w:t>.</w:t>
      </w:r>
      <w:r w:rsidRPr="00897353">
        <w:rPr>
          <w:sz w:val="20"/>
        </w:rPr>
        <w:t xml:space="preserve">   If the dispute involves an issue that requires submission of a Notice pursuant to the Section entitled “Notice” herein, or if the dispute is not settled </w:t>
      </w:r>
      <w:r>
        <w:rPr>
          <w:sz w:val="20"/>
        </w:rPr>
        <w:t xml:space="preserve">in a timely manner </w:t>
      </w:r>
      <w:r w:rsidRPr="00897353">
        <w:rPr>
          <w:sz w:val="20"/>
        </w:rPr>
        <w:t>pursuant to informal negotiations</w:t>
      </w:r>
      <w:r>
        <w:rPr>
          <w:sz w:val="20"/>
        </w:rPr>
        <w:t xml:space="preserve"> between the Parties’ Project Managers</w:t>
      </w:r>
      <w:r w:rsidRPr="00897353">
        <w:rPr>
          <w:sz w:val="20"/>
        </w:rPr>
        <w:t>,</w:t>
      </w:r>
      <w:r>
        <w:rPr>
          <w:sz w:val="20"/>
        </w:rPr>
        <w:t xml:space="preserve"> either Party may issue a Demand to the other Party as follows. T</w:t>
      </w:r>
      <w:r w:rsidRPr="00897353">
        <w:rPr>
          <w:sz w:val="20"/>
        </w:rPr>
        <w:t xml:space="preserve">he Party submitting a </w:t>
      </w:r>
      <w:r>
        <w:rPr>
          <w:sz w:val="20"/>
        </w:rPr>
        <w:t>Demand</w:t>
      </w:r>
      <w:r w:rsidRPr="00897353">
        <w:rPr>
          <w:sz w:val="20"/>
        </w:rPr>
        <w:t xml:space="preserve"> (“Submitting Party”) must </w:t>
      </w:r>
      <w:r>
        <w:rPr>
          <w:sz w:val="20"/>
        </w:rPr>
        <w:t xml:space="preserve">issue a written statement </w:t>
      </w:r>
      <w:r w:rsidRPr="00897353">
        <w:rPr>
          <w:sz w:val="20"/>
        </w:rPr>
        <w:t>(</w:t>
      </w:r>
      <w:r>
        <w:rPr>
          <w:sz w:val="20"/>
        </w:rPr>
        <w:t xml:space="preserve">the </w:t>
      </w:r>
      <w:r w:rsidRPr="00897353">
        <w:rPr>
          <w:sz w:val="20"/>
        </w:rPr>
        <w:t>“Demand”)</w:t>
      </w:r>
      <w:r>
        <w:rPr>
          <w:sz w:val="20"/>
        </w:rPr>
        <w:t>,</w:t>
      </w:r>
      <w:r w:rsidRPr="00897353">
        <w:rPr>
          <w:sz w:val="20"/>
        </w:rPr>
        <w:t xml:space="preserve"> in the form of a Notice</w:t>
      </w:r>
      <w:r>
        <w:rPr>
          <w:sz w:val="20"/>
        </w:rPr>
        <w:t>,</w:t>
      </w:r>
      <w:r w:rsidRPr="00897353">
        <w:rPr>
          <w:sz w:val="20"/>
        </w:rPr>
        <w:t xml:space="preserve"> to the </w:t>
      </w:r>
      <w:r>
        <w:rPr>
          <w:sz w:val="20"/>
        </w:rPr>
        <w:t xml:space="preserve">other </w:t>
      </w:r>
      <w:r w:rsidRPr="00897353">
        <w:rPr>
          <w:sz w:val="20"/>
        </w:rPr>
        <w:t xml:space="preserve">Party (“Receiving Party”). The Demand must be submitted in compliance with the </w:t>
      </w:r>
      <w:r>
        <w:rPr>
          <w:sz w:val="20"/>
        </w:rPr>
        <w:t xml:space="preserve">provisions of the </w:t>
      </w:r>
      <w:r w:rsidRPr="00897353">
        <w:rPr>
          <w:sz w:val="20"/>
        </w:rPr>
        <w:t>Section entitled “Notice” herein, and (</w:t>
      </w:r>
      <w:proofErr w:type="spellStart"/>
      <w:r w:rsidRPr="00897353">
        <w:rPr>
          <w:sz w:val="20"/>
        </w:rPr>
        <w:t>i</w:t>
      </w:r>
      <w:proofErr w:type="spellEnd"/>
      <w:r w:rsidRPr="00897353">
        <w:rPr>
          <w:sz w:val="20"/>
        </w:rPr>
        <w:t>) be fully supported by detailed factual information and supporting documentation; (ii) state the specific Agreement provisions on which the Demand is based; (iii) if the Demand regards a cost adjustment, state the exact amount of the cost adjustment</w:t>
      </w:r>
      <w:r>
        <w:rPr>
          <w:sz w:val="20"/>
        </w:rPr>
        <w:t xml:space="preserve"> sought; and (iv) must be</w:t>
      </w:r>
      <w:r w:rsidRPr="00897353">
        <w:rPr>
          <w:sz w:val="20"/>
        </w:rPr>
        <w:t xml:space="preserve"> accompanied by </w:t>
      </w:r>
      <w:r>
        <w:rPr>
          <w:sz w:val="20"/>
        </w:rPr>
        <w:t>pertinent</w:t>
      </w:r>
      <w:r w:rsidRPr="00897353">
        <w:rPr>
          <w:sz w:val="20"/>
        </w:rPr>
        <w:t xml:space="preserve"> records supporting the Demand. The Demand shall include a written statement signed by an authorized representative of the Submitting Party indicating that the Demand is made in good faith, that the supporting data and documents are accurate and </w:t>
      </w:r>
      <w:proofErr w:type="gramStart"/>
      <w:r w:rsidRPr="00897353">
        <w:rPr>
          <w:sz w:val="20"/>
        </w:rPr>
        <w:t>complete, and</w:t>
      </w:r>
      <w:proofErr w:type="gramEnd"/>
      <w:r w:rsidRPr="00897353">
        <w:rPr>
          <w:sz w:val="20"/>
        </w:rPr>
        <w:t xml:space="preserve"> </w:t>
      </w:r>
      <w:r>
        <w:rPr>
          <w:sz w:val="20"/>
        </w:rPr>
        <w:t xml:space="preserve">provide reasoning to support their contention </w:t>
      </w:r>
      <w:r w:rsidRPr="00897353">
        <w:rPr>
          <w:sz w:val="20"/>
        </w:rPr>
        <w:t>that the amount</w:t>
      </w:r>
      <w:r>
        <w:rPr>
          <w:sz w:val="20"/>
        </w:rPr>
        <w:t xml:space="preserve"> (if any)</w:t>
      </w:r>
      <w:r w:rsidRPr="00897353">
        <w:rPr>
          <w:sz w:val="20"/>
        </w:rPr>
        <w:t xml:space="preserve"> requested reflects </w:t>
      </w:r>
      <w:r>
        <w:rPr>
          <w:sz w:val="20"/>
        </w:rPr>
        <w:t>an</w:t>
      </w:r>
      <w:r w:rsidRPr="00897353">
        <w:rPr>
          <w:sz w:val="20"/>
        </w:rPr>
        <w:t xml:space="preserve"> adjustment </w:t>
      </w:r>
      <w:r>
        <w:rPr>
          <w:sz w:val="20"/>
        </w:rPr>
        <w:t xml:space="preserve">in payment </w:t>
      </w:r>
      <w:r w:rsidRPr="00897353">
        <w:rPr>
          <w:sz w:val="20"/>
        </w:rPr>
        <w:t xml:space="preserve">the Submitting Party </w:t>
      </w:r>
      <w:r>
        <w:rPr>
          <w:sz w:val="20"/>
        </w:rPr>
        <w:t>believes is equitable.</w:t>
      </w:r>
      <w:r w:rsidRPr="00897353">
        <w:rPr>
          <w:sz w:val="20"/>
        </w:rPr>
        <w:t xml:space="preserve"> </w:t>
      </w:r>
    </w:p>
    <w:p w14:paraId="1A85E399" w14:textId="77777777" w:rsidR="004C37E7" w:rsidRPr="00897353" w:rsidRDefault="004C37E7" w:rsidP="004C37E7">
      <w:pPr>
        <w:pStyle w:val="ListParagraph"/>
        <w:rPr>
          <w:sz w:val="20"/>
          <w:szCs w:val="20"/>
          <w:u w:val="single"/>
        </w:rPr>
      </w:pPr>
    </w:p>
    <w:p w14:paraId="1D792C4A" w14:textId="064483CE" w:rsidR="004C37E7" w:rsidRPr="00897353" w:rsidRDefault="004C37E7" w:rsidP="00A05885">
      <w:pPr>
        <w:numPr>
          <w:ilvl w:val="1"/>
          <w:numId w:val="17"/>
        </w:numPr>
        <w:rPr>
          <w:sz w:val="20"/>
          <w:u w:val="single"/>
        </w:rPr>
      </w:pPr>
      <w:r w:rsidRPr="00897353">
        <w:rPr>
          <w:sz w:val="20"/>
          <w:u w:val="single"/>
        </w:rPr>
        <w:t>Response to Demand</w:t>
      </w:r>
      <w:r w:rsidRPr="00897353">
        <w:rPr>
          <w:sz w:val="20"/>
        </w:rPr>
        <w:t>. The Receiving Party shall</w:t>
      </w:r>
      <w:r>
        <w:rPr>
          <w:sz w:val="20"/>
        </w:rPr>
        <w:t>,</w:t>
      </w:r>
      <w:r w:rsidRPr="00897353">
        <w:rPr>
          <w:sz w:val="20"/>
        </w:rPr>
        <w:t xml:space="preserve"> within ten (10) Business Days, provide a </w:t>
      </w:r>
      <w:r>
        <w:rPr>
          <w:sz w:val="20"/>
        </w:rPr>
        <w:t xml:space="preserve">final </w:t>
      </w:r>
      <w:r w:rsidRPr="00897353">
        <w:rPr>
          <w:sz w:val="20"/>
        </w:rPr>
        <w:t>written response (“</w:t>
      </w:r>
      <w:r>
        <w:rPr>
          <w:sz w:val="20"/>
        </w:rPr>
        <w:t xml:space="preserve">Final </w:t>
      </w:r>
      <w:r w:rsidRPr="00897353">
        <w:rPr>
          <w:sz w:val="20"/>
        </w:rPr>
        <w:t>Response”)</w:t>
      </w:r>
      <w:r>
        <w:rPr>
          <w:sz w:val="20"/>
        </w:rPr>
        <w:t xml:space="preserve"> or request additional information deemed necessary to prepare a Final Response. </w:t>
      </w:r>
      <w:r w:rsidRPr="00897353">
        <w:rPr>
          <w:sz w:val="20"/>
        </w:rPr>
        <w:t xml:space="preserve">The </w:t>
      </w:r>
      <w:r>
        <w:rPr>
          <w:sz w:val="20"/>
        </w:rPr>
        <w:t xml:space="preserve">Final </w:t>
      </w:r>
      <w:r w:rsidRPr="00897353">
        <w:rPr>
          <w:sz w:val="20"/>
        </w:rPr>
        <w:t>Response sh</w:t>
      </w:r>
      <w:r>
        <w:rPr>
          <w:sz w:val="20"/>
        </w:rPr>
        <w:t>all</w:t>
      </w:r>
      <w:r w:rsidRPr="00897353">
        <w:rPr>
          <w:sz w:val="20"/>
        </w:rPr>
        <w:t xml:space="preserve"> state whether the Receiving Party accepts or rejects the Demand</w:t>
      </w:r>
      <w:r>
        <w:rPr>
          <w:sz w:val="20"/>
        </w:rPr>
        <w:t xml:space="preserve">. The Final Response must be provided </w:t>
      </w:r>
      <w:r w:rsidRPr="00897353">
        <w:rPr>
          <w:sz w:val="20"/>
        </w:rPr>
        <w:t>to the Submitting Party</w:t>
      </w:r>
      <w:r w:rsidR="003C1D23">
        <w:rPr>
          <w:sz w:val="20"/>
        </w:rPr>
        <w:t xml:space="preserve"> </w:t>
      </w:r>
      <w:r w:rsidRPr="00897353">
        <w:rPr>
          <w:sz w:val="20"/>
        </w:rPr>
        <w:t xml:space="preserve">in the form required by the Section </w:t>
      </w:r>
      <w:r>
        <w:rPr>
          <w:sz w:val="20"/>
        </w:rPr>
        <w:t xml:space="preserve">of this Agreement </w:t>
      </w:r>
      <w:r w:rsidRPr="00897353">
        <w:rPr>
          <w:sz w:val="20"/>
        </w:rPr>
        <w:t>entitled “Notice”</w:t>
      </w:r>
      <w:r>
        <w:rPr>
          <w:sz w:val="20"/>
        </w:rPr>
        <w:t>.</w:t>
      </w:r>
      <w:r w:rsidRPr="00897353">
        <w:rPr>
          <w:sz w:val="20"/>
        </w:rPr>
        <w:t xml:space="preserve"> </w:t>
      </w:r>
      <w:r>
        <w:rPr>
          <w:sz w:val="20"/>
        </w:rPr>
        <w:t xml:space="preserve">If </w:t>
      </w:r>
      <w:r w:rsidRPr="00897353">
        <w:rPr>
          <w:sz w:val="20"/>
        </w:rPr>
        <w:t xml:space="preserve">the Receiving </w:t>
      </w:r>
      <w:r w:rsidR="003C1D23">
        <w:rPr>
          <w:sz w:val="20"/>
        </w:rPr>
        <w:t>Party</w:t>
      </w:r>
      <w:r w:rsidRPr="00897353">
        <w:rPr>
          <w:sz w:val="20"/>
        </w:rPr>
        <w:t xml:space="preserve"> </w:t>
      </w:r>
      <w:r>
        <w:rPr>
          <w:sz w:val="20"/>
        </w:rPr>
        <w:t xml:space="preserve">requests </w:t>
      </w:r>
      <w:r w:rsidRPr="00897353">
        <w:rPr>
          <w:sz w:val="20"/>
        </w:rPr>
        <w:t>additional information</w:t>
      </w:r>
      <w:r>
        <w:rPr>
          <w:sz w:val="20"/>
        </w:rPr>
        <w:t xml:space="preserve"> to prepare the Final Response, t</w:t>
      </w:r>
      <w:r w:rsidRPr="00897353">
        <w:rPr>
          <w:sz w:val="20"/>
        </w:rPr>
        <w:t>he Submitting Party shall promptly comply with</w:t>
      </w:r>
      <w:r>
        <w:rPr>
          <w:sz w:val="20"/>
        </w:rPr>
        <w:t xml:space="preserve"> the Receiving Party’s request for such information.</w:t>
      </w:r>
      <w:r w:rsidRPr="00897353">
        <w:rPr>
          <w:sz w:val="20"/>
        </w:rPr>
        <w:t xml:space="preserve"> Any delay caused by </w:t>
      </w:r>
      <w:r w:rsidR="003C1D23">
        <w:rPr>
          <w:sz w:val="20"/>
        </w:rPr>
        <w:t xml:space="preserve">the </w:t>
      </w:r>
      <w:r w:rsidRPr="00897353">
        <w:rPr>
          <w:sz w:val="20"/>
        </w:rPr>
        <w:t xml:space="preserve">Submitting Party’s failure to respond to a request for additional information shall extend the </w:t>
      </w:r>
      <w:r w:rsidR="003C1D23">
        <w:rPr>
          <w:sz w:val="20"/>
        </w:rPr>
        <w:t>ten (</w:t>
      </w:r>
      <w:r>
        <w:rPr>
          <w:sz w:val="20"/>
        </w:rPr>
        <w:t>10</w:t>
      </w:r>
      <w:r w:rsidR="003C1D23">
        <w:rPr>
          <w:sz w:val="20"/>
        </w:rPr>
        <w:t>)</w:t>
      </w:r>
      <w:r>
        <w:rPr>
          <w:sz w:val="20"/>
        </w:rPr>
        <w:t xml:space="preserve"> Business Day </w:t>
      </w:r>
      <w:r w:rsidRPr="00897353">
        <w:rPr>
          <w:sz w:val="20"/>
        </w:rPr>
        <w:t xml:space="preserve">period within which the Receiving Party </w:t>
      </w:r>
      <w:r>
        <w:rPr>
          <w:sz w:val="20"/>
        </w:rPr>
        <w:t xml:space="preserve">must </w:t>
      </w:r>
      <w:r w:rsidRPr="00897353">
        <w:rPr>
          <w:sz w:val="20"/>
        </w:rPr>
        <w:t xml:space="preserve">provide </w:t>
      </w:r>
      <w:r>
        <w:rPr>
          <w:sz w:val="20"/>
        </w:rPr>
        <w:t>a Final Response, however, unless otherwise agreed to by the Parties in writing, i</w:t>
      </w:r>
      <w:r w:rsidRPr="00897353">
        <w:rPr>
          <w:sz w:val="20"/>
        </w:rPr>
        <w:t>n no event</w:t>
      </w:r>
      <w:r>
        <w:rPr>
          <w:sz w:val="20"/>
        </w:rPr>
        <w:t xml:space="preserve"> </w:t>
      </w:r>
      <w:r w:rsidRPr="00897353">
        <w:rPr>
          <w:sz w:val="20"/>
        </w:rPr>
        <w:t xml:space="preserve">shall the </w:t>
      </w:r>
      <w:proofErr w:type="gramStart"/>
      <w:r w:rsidRPr="00897353">
        <w:rPr>
          <w:sz w:val="20"/>
        </w:rPr>
        <w:t>time period</w:t>
      </w:r>
      <w:proofErr w:type="gramEnd"/>
      <w:r w:rsidRPr="00897353">
        <w:rPr>
          <w:sz w:val="20"/>
        </w:rPr>
        <w:t xml:space="preserve"> </w:t>
      </w:r>
      <w:r>
        <w:rPr>
          <w:sz w:val="20"/>
        </w:rPr>
        <w:t xml:space="preserve">allowed </w:t>
      </w:r>
      <w:r w:rsidRPr="00897353">
        <w:rPr>
          <w:sz w:val="20"/>
        </w:rPr>
        <w:t xml:space="preserve">for a </w:t>
      </w:r>
      <w:r>
        <w:rPr>
          <w:sz w:val="20"/>
        </w:rPr>
        <w:t xml:space="preserve">Final </w:t>
      </w:r>
      <w:r w:rsidRPr="00897353">
        <w:rPr>
          <w:sz w:val="20"/>
        </w:rPr>
        <w:t xml:space="preserve">Response be extended beyond </w:t>
      </w:r>
      <w:r>
        <w:rPr>
          <w:sz w:val="20"/>
        </w:rPr>
        <w:t xml:space="preserve">twenty </w:t>
      </w:r>
      <w:r w:rsidRPr="00897353">
        <w:rPr>
          <w:sz w:val="20"/>
        </w:rPr>
        <w:t xml:space="preserve">(20) Business Days </w:t>
      </w:r>
      <w:r>
        <w:rPr>
          <w:sz w:val="20"/>
        </w:rPr>
        <w:t>following</w:t>
      </w:r>
      <w:r w:rsidRPr="00897353">
        <w:rPr>
          <w:sz w:val="20"/>
        </w:rPr>
        <w:t xml:space="preserve"> the date </w:t>
      </w:r>
      <w:r>
        <w:rPr>
          <w:sz w:val="20"/>
        </w:rPr>
        <w:t xml:space="preserve">on which </w:t>
      </w:r>
      <w:r w:rsidRPr="00897353">
        <w:rPr>
          <w:sz w:val="20"/>
        </w:rPr>
        <w:t xml:space="preserve">the </w:t>
      </w:r>
      <w:r>
        <w:rPr>
          <w:sz w:val="20"/>
        </w:rPr>
        <w:t xml:space="preserve">Submitting Party issues the </w:t>
      </w:r>
      <w:r w:rsidRPr="00897353">
        <w:rPr>
          <w:sz w:val="20"/>
        </w:rPr>
        <w:t xml:space="preserve">Demand.  </w:t>
      </w:r>
      <w:r>
        <w:rPr>
          <w:sz w:val="20"/>
        </w:rPr>
        <w:t xml:space="preserve">Regardless of any request(s) for additional information, a </w:t>
      </w:r>
      <w:r w:rsidR="003C1D23">
        <w:rPr>
          <w:sz w:val="20"/>
        </w:rPr>
        <w:t>f</w:t>
      </w:r>
      <w:r w:rsidR="003C1D23" w:rsidRPr="00897353">
        <w:rPr>
          <w:sz w:val="20"/>
        </w:rPr>
        <w:t xml:space="preserve">ailure </w:t>
      </w:r>
      <w:r>
        <w:rPr>
          <w:sz w:val="20"/>
        </w:rPr>
        <w:t xml:space="preserve">on the part </w:t>
      </w:r>
      <w:r w:rsidRPr="00897353">
        <w:rPr>
          <w:sz w:val="20"/>
        </w:rPr>
        <w:t xml:space="preserve">of the Receiving Party to provide a </w:t>
      </w:r>
      <w:r>
        <w:rPr>
          <w:sz w:val="20"/>
        </w:rPr>
        <w:t xml:space="preserve">Final </w:t>
      </w:r>
      <w:r w:rsidRPr="00897353">
        <w:rPr>
          <w:sz w:val="20"/>
        </w:rPr>
        <w:t>Response within the</w:t>
      </w:r>
      <w:r>
        <w:rPr>
          <w:sz w:val="20"/>
        </w:rPr>
        <w:t xml:space="preserve">se </w:t>
      </w:r>
      <w:r w:rsidRPr="00897353">
        <w:rPr>
          <w:sz w:val="20"/>
        </w:rPr>
        <w:t>twenty (20) Business Days</w:t>
      </w:r>
      <w:r>
        <w:rPr>
          <w:sz w:val="20"/>
        </w:rPr>
        <w:t xml:space="preserve"> </w:t>
      </w:r>
      <w:r w:rsidRPr="00897353">
        <w:rPr>
          <w:sz w:val="20"/>
        </w:rPr>
        <w:t xml:space="preserve">shall be deemed a rejection of the Demand. </w:t>
      </w:r>
    </w:p>
    <w:p w14:paraId="4CA4E634" w14:textId="77777777" w:rsidR="004C37E7" w:rsidRPr="00897353" w:rsidRDefault="004C37E7" w:rsidP="004C37E7">
      <w:pPr>
        <w:pStyle w:val="ListParagraph"/>
        <w:rPr>
          <w:sz w:val="20"/>
          <w:szCs w:val="20"/>
          <w:u w:val="single"/>
        </w:rPr>
      </w:pPr>
    </w:p>
    <w:p w14:paraId="6D203221" w14:textId="77777777" w:rsidR="004C37E7" w:rsidRPr="00FA1C76" w:rsidRDefault="004C37E7" w:rsidP="00A05885">
      <w:pPr>
        <w:numPr>
          <w:ilvl w:val="1"/>
          <w:numId w:val="17"/>
        </w:numPr>
        <w:rPr>
          <w:sz w:val="20"/>
          <w:u w:val="single"/>
        </w:rPr>
      </w:pPr>
      <w:r w:rsidRPr="00FA1C76">
        <w:rPr>
          <w:sz w:val="20"/>
          <w:u w:val="single"/>
        </w:rPr>
        <w:t>Senior Level Negotiations</w:t>
      </w:r>
      <w:r w:rsidRPr="00FA1C76">
        <w:rPr>
          <w:sz w:val="20"/>
        </w:rPr>
        <w:t xml:space="preserve">. If the Demand is rejected and the Submitting Party provides written Notice that it will continue to pursue the Demand, or if the </w:t>
      </w:r>
      <w:proofErr w:type="gramStart"/>
      <w:r w:rsidRPr="00FA1C76">
        <w:rPr>
          <w:sz w:val="20"/>
        </w:rPr>
        <w:t>time period</w:t>
      </w:r>
      <w:proofErr w:type="gramEnd"/>
      <w:r w:rsidRPr="00FA1C76">
        <w:rPr>
          <w:sz w:val="20"/>
        </w:rPr>
        <w:t xml:space="preserve"> allowed for a Final Response to the Demand has expired without issuance of a Final Response, the Parties shall attempt to resolve the Demand by negotiations between assigned senior representatives of the Parties. The representatives shall meet as often as they deem reasonably necessary to resolve the Demand.  The senior representatives of the Parties shall make a good faith effort to resolve the Demand within thirty (30) Business Days</w:t>
      </w:r>
      <w:r>
        <w:rPr>
          <w:sz w:val="20"/>
        </w:rPr>
        <w:t xml:space="preserve"> (or such longer period as they may agree to in writing)</w:t>
      </w:r>
      <w:r w:rsidRPr="00FA1C76">
        <w:rPr>
          <w:sz w:val="20"/>
        </w:rPr>
        <w:t xml:space="preserve"> following the date on which </w:t>
      </w:r>
      <w:r>
        <w:rPr>
          <w:sz w:val="20"/>
        </w:rPr>
        <w:t xml:space="preserve">the Submitting Party provides written Notice that it will continue to pursue the Demand or the date on which the </w:t>
      </w:r>
      <w:r w:rsidRPr="00897353">
        <w:rPr>
          <w:sz w:val="20"/>
        </w:rPr>
        <w:t xml:space="preserve">time period </w:t>
      </w:r>
      <w:r>
        <w:rPr>
          <w:sz w:val="20"/>
        </w:rPr>
        <w:t>allowed for a Final Re</w:t>
      </w:r>
      <w:r w:rsidRPr="00897353">
        <w:rPr>
          <w:sz w:val="20"/>
        </w:rPr>
        <w:t>sponse</w:t>
      </w:r>
      <w:r>
        <w:rPr>
          <w:sz w:val="20"/>
        </w:rPr>
        <w:t xml:space="preserve"> to the Demand has expired without issuance of a Final Response.</w:t>
      </w:r>
    </w:p>
    <w:p w14:paraId="073002A5" w14:textId="77777777" w:rsidR="004C37E7" w:rsidRPr="00FA1C76" w:rsidRDefault="004C37E7" w:rsidP="004C37E7">
      <w:pPr>
        <w:ind w:left="2160"/>
        <w:rPr>
          <w:sz w:val="20"/>
          <w:u w:val="single"/>
        </w:rPr>
      </w:pPr>
    </w:p>
    <w:p w14:paraId="57E221B9" w14:textId="77777777" w:rsidR="004C37E7" w:rsidRPr="00897353" w:rsidRDefault="004C37E7" w:rsidP="00A05885">
      <w:pPr>
        <w:numPr>
          <w:ilvl w:val="1"/>
          <w:numId w:val="17"/>
        </w:numPr>
        <w:rPr>
          <w:sz w:val="20"/>
          <w:u w:val="single"/>
        </w:rPr>
      </w:pPr>
      <w:r w:rsidRPr="00897353">
        <w:rPr>
          <w:sz w:val="20"/>
          <w:u w:val="single"/>
        </w:rPr>
        <w:t>Mediation</w:t>
      </w:r>
      <w:r w:rsidRPr="00897353">
        <w:rPr>
          <w:sz w:val="20"/>
        </w:rPr>
        <w:t xml:space="preserve">. If </w:t>
      </w:r>
      <w:r w:rsidRPr="00897353">
        <w:rPr>
          <w:rFonts w:eastAsia="Arial Unicode MS"/>
          <w:color w:val="000000"/>
          <w:w w:val="0"/>
          <w:sz w:val="20"/>
        </w:rPr>
        <w:t>the Demand is not resolved by negotiations of the Party’s assigned representatives, the Parties shall submit the dispute to mediation prior to either Party initiating an action in court.</w:t>
      </w:r>
    </w:p>
    <w:p w14:paraId="19348F60" w14:textId="77777777" w:rsidR="004C37E7" w:rsidRPr="00897353" w:rsidRDefault="004C37E7" w:rsidP="004C37E7">
      <w:pPr>
        <w:pStyle w:val="ListParagraph"/>
        <w:rPr>
          <w:sz w:val="20"/>
          <w:u w:val="single"/>
        </w:rPr>
      </w:pPr>
    </w:p>
    <w:p w14:paraId="106D0F33" w14:textId="0D812771" w:rsidR="004C37E7" w:rsidRPr="00897353" w:rsidRDefault="004C37E7" w:rsidP="00A05885">
      <w:pPr>
        <w:numPr>
          <w:ilvl w:val="1"/>
          <w:numId w:val="17"/>
        </w:numPr>
        <w:rPr>
          <w:sz w:val="20"/>
          <w:u w:val="single"/>
        </w:rPr>
      </w:pPr>
      <w:r w:rsidRPr="00897353">
        <w:rPr>
          <w:sz w:val="20"/>
          <w:u w:val="single"/>
        </w:rPr>
        <w:t>Litigation</w:t>
      </w:r>
      <w:r w:rsidRPr="00897353">
        <w:rPr>
          <w:sz w:val="20"/>
        </w:rPr>
        <w:t xml:space="preserve">. </w:t>
      </w:r>
      <w:r w:rsidRPr="00897353">
        <w:rPr>
          <w:snapToGrid w:val="0"/>
          <w:sz w:val="20"/>
        </w:rPr>
        <w:t>If after mediation</w:t>
      </w:r>
      <w:r>
        <w:rPr>
          <w:snapToGrid w:val="0"/>
          <w:sz w:val="20"/>
        </w:rPr>
        <w:t xml:space="preserve"> </w:t>
      </w:r>
      <w:r w:rsidRPr="00897353">
        <w:rPr>
          <w:snapToGrid w:val="0"/>
          <w:sz w:val="20"/>
        </w:rPr>
        <w:t>the Parties have not resolved the dispute, either Party may initiate an action in a court of competent jurisdiction.  In the event of litigation of a dispute arising from or related to this Agreement, the prevailing party shall be entitled to recover reasonable attorney fees and costs.</w:t>
      </w:r>
    </w:p>
    <w:p w14:paraId="42ECC948" w14:textId="77777777" w:rsidR="004C37E7" w:rsidRPr="00897353" w:rsidRDefault="004C37E7" w:rsidP="004C37E7">
      <w:pPr>
        <w:pStyle w:val="ListParagraph"/>
        <w:rPr>
          <w:sz w:val="20"/>
          <w:szCs w:val="20"/>
          <w:u w:val="single"/>
        </w:rPr>
      </w:pPr>
    </w:p>
    <w:p w14:paraId="10F29A03" w14:textId="7C75B517" w:rsidR="004C37E7" w:rsidRPr="00897353" w:rsidRDefault="004C37E7" w:rsidP="00A05885">
      <w:pPr>
        <w:numPr>
          <w:ilvl w:val="1"/>
          <w:numId w:val="17"/>
        </w:numPr>
        <w:rPr>
          <w:sz w:val="20"/>
          <w:u w:val="single"/>
        </w:rPr>
      </w:pPr>
      <w:r w:rsidRPr="00897353">
        <w:rPr>
          <w:sz w:val="20"/>
          <w:u w:val="single"/>
        </w:rPr>
        <w:t>Confidentiality</w:t>
      </w:r>
      <w:r w:rsidRPr="00897353">
        <w:rPr>
          <w:sz w:val="20"/>
        </w:rPr>
        <w:t xml:space="preserve">. </w:t>
      </w:r>
      <w:r w:rsidRPr="00897353">
        <w:rPr>
          <w:rFonts w:eastAsia="Arial Unicode MS"/>
          <w:sz w:val="20"/>
        </w:rPr>
        <w:t xml:space="preserve">All discussions and negotiations conducted pursuant to this </w:t>
      </w:r>
      <w:r>
        <w:rPr>
          <w:rFonts w:eastAsia="Arial Unicode MS"/>
          <w:sz w:val="20"/>
        </w:rPr>
        <w:t>dispute resolution process prior to litigation</w:t>
      </w:r>
      <w:r w:rsidRPr="00897353">
        <w:rPr>
          <w:rFonts w:eastAsia="Arial Unicode MS"/>
          <w:sz w:val="20"/>
        </w:rPr>
        <w:t xml:space="preserve"> are confidential and shall be treated as compromise and settlement negotiations to which California Evidence Code </w:t>
      </w:r>
      <w:r w:rsidR="003C1D23">
        <w:rPr>
          <w:rFonts w:eastAsia="Arial Unicode MS"/>
          <w:sz w:val="20"/>
        </w:rPr>
        <w:t>s</w:t>
      </w:r>
      <w:r w:rsidR="003C1D23" w:rsidRPr="00897353">
        <w:rPr>
          <w:rFonts w:eastAsia="Arial Unicode MS"/>
          <w:sz w:val="20"/>
        </w:rPr>
        <w:t>ection </w:t>
      </w:r>
      <w:r w:rsidRPr="00897353">
        <w:rPr>
          <w:rFonts w:eastAsia="Arial Unicode MS"/>
          <w:sz w:val="20"/>
        </w:rPr>
        <w:t xml:space="preserve">1152 </w:t>
      </w:r>
      <w:r w:rsidR="003C1D23" w:rsidRPr="00897353">
        <w:rPr>
          <w:rFonts w:eastAsia="Arial Unicode MS"/>
          <w:sz w:val="20"/>
        </w:rPr>
        <w:t>appl</w:t>
      </w:r>
      <w:r w:rsidR="003C1D23">
        <w:rPr>
          <w:rFonts w:eastAsia="Arial Unicode MS"/>
          <w:sz w:val="20"/>
        </w:rPr>
        <w:t>ies</w:t>
      </w:r>
      <w:r w:rsidRPr="00897353">
        <w:rPr>
          <w:rFonts w:eastAsia="Arial Unicode MS"/>
          <w:sz w:val="20"/>
        </w:rPr>
        <w:t xml:space="preserve">. Mediation shall be confidential and shall be subject to the provisions of California Evidence Code </w:t>
      </w:r>
      <w:r w:rsidR="003C1D23">
        <w:rPr>
          <w:rFonts w:eastAsia="Arial Unicode MS"/>
          <w:sz w:val="20"/>
        </w:rPr>
        <w:t>s</w:t>
      </w:r>
      <w:r w:rsidR="003C1D23" w:rsidRPr="00897353">
        <w:rPr>
          <w:rFonts w:eastAsia="Arial Unicode MS"/>
          <w:sz w:val="20"/>
        </w:rPr>
        <w:t>ections </w:t>
      </w:r>
      <w:r w:rsidRPr="00897353">
        <w:rPr>
          <w:rFonts w:eastAsia="Arial Unicode MS"/>
          <w:sz w:val="20"/>
        </w:rPr>
        <w:t>703.5 and 1115 through 1128.</w:t>
      </w:r>
    </w:p>
    <w:p w14:paraId="460B2A2C" w14:textId="77777777" w:rsidR="004C37E7" w:rsidRPr="00897353" w:rsidRDefault="004C37E7" w:rsidP="004C37E7">
      <w:pPr>
        <w:pStyle w:val="ListParagraph"/>
        <w:rPr>
          <w:sz w:val="20"/>
          <w:szCs w:val="20"/>
          <w:u w:val="single"/>
        </w:rPr>
      </w:pPr>
    </w:p>
    <w:p w14:paraId="355DC5F5" w14:textId="1DE2913A" w:rsidR="004C37E7" w:rsidRPr="00897353" w:rsidRDefault="004C37E7" w:rsidP="00B672E6">
      <w:pPr>
        <w:pStyle w:val="1AutoList1"/>
        <w:widowControl/>
        <w:numPr>
          <w:ilvl w:val="1"/>
          <w:numId w:val="17"/>
        </w:numPr>
        <w:spacing w:after="0"/>
        <w:rPr>
          <w:sz w:val="20"/>
        </w:rPr>
      </w:pPr>
      <w:r w:rsidRPr="00897353">
        <w:rPr>
          <w:sz w:val="20"/>
          <w:u w:val="single"/>
        </w:rPr>
        <w:t xml:space="preserve">Performance </w:t>
      </w:r>
      <w:r w:rsidR="003C1D23">
        <w:rPr>
          <w:sz w:val="20"/>
          <w:u w:val="single"/>
        </w:rPr>
        <w:t>d</w:t>
      </w:r>
      <w:r w:rsidR="003C1D23" w:rsidRPr="00897353">
        <w:rPr>
          <w:sz w:val="20"/>
          <w:u w:val="single"/>
        </w:rPr>
        <w:t xml:space="preserve">uring </w:t>
      </w:r>
      <w:r w:rsidRPr="00897353">
        <w:rPr>
          <w:sz w:val="20"/>
          <w:u w:val="single"/>
        </w:rPr>
        <w:t xml:space="preserve">Dispute </w:t>
      </w:r>
      <w:r w:rsidR="003C1D23">
        <w:rPr>
          <w:sz w:val="20"/>
          <w:u w:val="single"/>
        </w:rPr>
        <w:t>a</w:t>
      </w:r>
      <w:r w:rsidR="003C1D23" w:rsidRPr="00897353">
        <w:rPr>
          <w:sz w:val="20"/>
          <w:u w:val="single"/>
        </w:rPr>
        <w:t xml:space="preserve">nd </w:t>
      </w:r>
      <w:r w:rsidRPr="00897353">
        <w:rPr>
          <w:sz w:val="20"/>
          <w:u w:val="single"/>
        </w:rPr>
        <w:t>Claim Resolution Process</w:t>
      </w:r>
      <w:r w:rsidRPr="00897353">
        <w:rPr>
          <w:sz w:val="20"/>
        </w:rPr>
        <w:t xml:space="preserve">.  </w:t>
      </w:r>
      <w:r>
        <w:rPr>
          <w:sz w:val="20"/>
        </w:rPr>
        <w:t xml:space="preserve">Unless otherwise directed in writing by the </w:t>
      </w:r>
      <w:r w:rsidR="007B62D8">
        <w:rPr>
          <w:sz w:val="20"/>
        </w:rPr>
        <w:t>Judicial Council</w:t>
      </w:r>
      <w:r>
        <w:rPr>
          <w:sz w:val="20"/>
        </w:rPr>
        <w:t xml:space="preserve">, </w:t>
      </w:r>
      <w:r w:rsidR="00AA122E">
        <w:rPr>
          <w:sz w:val="20"/>
        </w:rPr>
        <w:t>Consultant</w:t>
      </w:r>
      <w:r w:rsidRPr="00897353">
        <w:rPr>
          <w:sz w:val="20"/>
        </w:rPr>
        <w:t xml:space="preserve"> shall diligently proceed with </w:t>
      </w:r>
      <w:r>
        <w:rPr>
          <w:sz w:val="20"/>
        </w:rPr>
        <w:t>performance of the Services</w:t>
      </w:r>
      <w:r w:rsidRPr="00897353">
        <w:rPr>
          <w:sz w:val="20"/>
        </w:rPr>
        <w:t xml:space="preserve"> </w:t>
      </w:r>
      <w:proofErr w:type="gramStart"/>
      <w:r w:rsidRPr="00897353">
        <w:rPr>
          <w:sz w:val="20"/>
        </w:rPr>
        <w:t>at the same time that</w:t>
      </w:r>
      <w:proofErr w:type="gramEnd"/>
      <w:r w:rsidRPr="00897353">
        <w:rPr>
          <w:sz w:val="20"/>
        </w:rPr>
        <w:t xml:space="preserve"> </w:t>
      </w:r>
      <w:r>
        <w:rPr>
          <w:sz w:val="20"/>
        </w:rPr>
        <w:t xml:space="preserve">a </w:t>
      </w:r>
      <w:r w:rsidRPr="00897353">
        <w:rPr>
          <w:sz w:val="20"/>
        </w:rPr>
        <w:t xml:space="preserve">dispute </w:t>
      </w:r>
      <w:r>
        <w:rPr>
          <w:sz w:val="20"/>
        </w:rPr>
        <w:t xml:space="preserve">is </w:t>
      </w:r>
      <w:r w:rsidRPr="00897353">
        <w:rPr>
          <w:sz w:val="20"/>
        </w:rPr>
        <w:t xml:space="preserve">addressed </w:t>
      </w:r>
      <w:r>
        <w:rPr>
          <w:sz w:val="20"/>
        </w:rPr>
        <w:t xml:space="preserve">via this </w:t>
      </w:r>
      <w:r w:rsidR="003C1D23">
        <w:rPr>
          <w:sz w:val="20"/>
        </w:rPr>
        <w:t>dispute resolution process</w:t>
      </w:r>
      <w:r w:rsidRPr="00897353">
        <w:rPr>
          <w:sz w:val="20"/>
        </w:rPr>
        <w:t xml:space="preserve">.  </w:t>
      </w:r>
      <w:r w:rsidR="00AA122E">
        <w:rPr>
          <w:sz w:val="20"/>
        </w:rPr>
        <w:t>Consultant</w:t>
      </w:r>
      <w:r w:rsidR="0029201B">
        <w:rPr>
          <w:sz w:val="20"/>
        </w:rPr>
        <w:t>’s</w:t>
      </w:r>
      <w:r w:rsidRPr="00897353">
        <w:rPr>
          <w:sz w:val="20"/>
        </w:rPr>
        <w:t xml:space="preserve"> failure to diligently proceed </w:t>
      </w:r>
      <w:r>
        <w:rPr>
          <w:sz w:val="20"/>
        </w:rPr>
        <w:t>with</w:t>
      </w:r>
      <w:r w:rsidRPr="00897353">
        <w:rPr>
          <w:sz w:val="20"/>
        </w:rPr>
        <w:t xml:space="preserve"> </w:t>
      </w:r>
      <w:r>
        <w:rPr>
          <w:sz w:val="20"/>
        </w:rPr>
        <w:t>performance of the Services will be</w:t>
      </w:r>
      <w:r w:rsidRPr="00897353">
        <w:rPr>
          <w:sz w:val="20"/>
        </w:rPr>
        <w:t xml:space="preserve"> considered a material breach of this Agreement.</w:t>
      </w:r>
    </w:p>
    <w:p w14:paraId="72269E14" w14:textId="77777777" w:rsidR="004C37E7" w:rsidRPr="00897353" w:rsidRDefault="004C37E7" w:rsidP="004C37E7">
      <w:pPr>
        <w:pStyle w:val="ListParagraph"/>
        <w:rPr>
          <w:sz w:val="20"/>
          <w:szCs w:val="20"/>
          <w:u w:val="single"/>
        </w:rPr>
      </w:pPr>
    </w:p>
    <w:p w14:paraId="4E8B67CA" w14:textId="77777777" w:rsidR="004C37E7" w:rsidRPr="00897353" w:rsidRDefault="004C37E7" w:rsidP="00B672E6">
      <w:pPr>
        <w:numPr>
          <w:ilvl w:val="0"/>
          <w:numId w:val="17"/>
        </w:numPr>
        <w:rPr>
          <w:b/>
          <w:sz w:val="20"/>
        </w:rPr>
      </w:pPr>
      <w:r w:rsidRPr="00897353">
        <w:rPr>
          <w:rFonts w:eastAsia="Arial Unicode MS"/>
          <w:b/>
          <w:sz w:val="20"/>
        </w:rPr>
        <w:t>Termination</w:t>
      </w:r>
    </w:p>
    <w:p w14:paraId="55199A68" w14:textId="77777777" w:rsidR="004C37E7" w:rsidRPr="00897353" w:rsidRDefault="004C37E7" w:rsidP="004C37E7">
      <w:pPr>
        <w:ind w:left="720"/>
        <w:rPr>
          <w:sz w:val="20"/>
          <w:u w:val="single"/>
        </w:rPr>
      </w:pPr>
    </w:p>
    <w:p w14:paraId="52456272" w14:textId="3899B57B" w:rsidR="004C37E7" w:rsidRPr="00897353" w:rsidRDefault="004C37E7" w:rsidP="00B672E6">
      <w:pPr>
        <w:numPr>
          <w:ilvl w:val="1"/>
          <w:numId w:val="17"/>
        </w:numPr>
        <w:rPr>
          <w:sz w:val="20"/>
          <w:u w:val="single"/>
        </w:rPr>
      </w:pPr>
      <w:r w:rsidRPr="00897353">
        <w:rPr>
          <w:sz w:val="20"/>
          <w:u w:val="single"/>
        </w:rPr>
        <w:t>Termination for Cause</w:t>
      </w:r>
      <w:r w:rsidR="0034634C" w:rsidRPr="0034634C">
        <w:rPr>
          <w:sz w:val="20"/>
        </w:rPr>
        <w:t>.</w:t>
      </w:r>
    </w:p>
    <w:p w14:paraId="4ADE8103" w14:textId="77777777" w:rsidR="004C37E7" w:rsidRPr="00897353" w:rsidRDefault="004C37E7" w:rsidP="004C37E7">
      <w:pPr>
        <w:ind w:left="1440"/>
        <w:rPr>
          <w:sz w:val="20"/>
          <w:u w:val="single"/>
        </w:rPr>
      </w:pPr>
    </w:p>
    <w:p w14:paraId="55082283" w14:textId="0A6AD121" w:rsidR="004C37E7" w:rsidRPr="00897353" w:rsidRDefault="004C37E7" w:rsidP="00B672E6">
      <w:pPr>
        <w:numPr>
          <w:ilvl w:val="2"/>
          <w:numId w:val="17"/>
        </w:numPr>
        <w:rPr>
          <w:sz w:val="20"/>
          <w:u w:val="single"/>
        </w:rPr>
      </w:pPr>
      <w:r w:rsidRPr="00897353">
        <w:rPr>
          <w:sz w:val="20"/>
        </w:rPr>
        <w:t xml:space="preserve">If the </w:t>
      </w:r>
      <w:r w:rsidR="007B62D8">
        <w:rPr>
          <w:sz w:val="20"/>
        </w:rPr>
        <w:t>Judicial Council</w:t>
      </w:r>
      <w:r w:rsidRPr="00897353">
        <w:rPr>
          <w:sz w:val="20"/>
        </w:rPr>
        <w:t xml:space="preserve"> determines that the </w:t>
      </w:r>
      <w:r w:rsidR="00AA122E">
        <w:rPr>
          <w:sz w:val="20"/>
        </w:rPr>
        <w:t>Consultant</w:t>
      </w:r>
      <w:r w:rsidRPr="00897353">
        <w:rPr>
          <w:sz w:val="20"/>
        </w:rPr>
        <w:t xml:space="preserve"> has failed to perform Work in accordance with the provisions of this Agreement or any authorized </w:t>
      </w:r>
      <w:r>
        <w:rPr>
          <w:sz w:val="20"/>
        </w:rPr>
        <w:t>Service Work Order</w:t>
      </w:r>
      <w:r w:rsidRPr="00897353">
        <w:rPr>
          <w:sz w:val="20"/>
        </w:rPr>
        <w:t xml:space="preserve"> or has otherwise materially failed to meet the obligations of this Agreement, the </w:t>
      </w:r>
      <w:r w:rsidR="007B62D8">
        <w:rPr>
          <w:sz w:val="20"/>
        </w:rPr>
        <w:t>Judicial Council</w:t>
      </w:r>
      <w:r w:rsidRPr="00897353">
        <w:rPr>
          <w:sz w:val="20"/>
        </w:rPr>
        <w:t xml:space="preserve"> may terminate this Agreement and all authorized </w:t>
      </w:r>
      <w:r>
        <w:rPr>
          <w:sz w:val="20"/>
        </w:rPr>
        <w:t>Service Work Order</w:t>
      </w:r>
      <w:r w:rsidRPr="00897353">
        <w:rPr>
          <w:sz w:val="20"/>
        </w:rPr>
        <w:t xml:space="preserve">s in full, or may terminate any individual authorized </w:t>
      </w:r>
      <w:r>
        <w:rPr>
          <w:sz w:val="20"/>
        </w:rPr>
        <w:t xml:space="preserve">Service Work </w:t>
      </w:r>
      <w:r w:rsidR="008C6BC6">
        <w:rPr>
          <w:sz w:val="20"/>
        </w:rPr>
        <w:t>Order,</w:t>
      </w:r>
      <w:r w:rsidRPr="00897353">
        <w:rPr>
          <w:sz w:val="20"/>
        </w:rPr>
        <w:t xml:space="preserve"> by providing Notice of termination specifying the reasons for </w:t>
      </w:r>
      <w:r w:rsidR="00AA122E">
        <w:rPr>
          <w:sz w:val="20"/>
        </w:rPr>
        <w:t>Consultant</w:t>
      </w:r>
      <w:r w:rsidRPr="00897353">
        <w:rPr>
          <w:sz w:val="20"/>
        </w:rPr>
        <w:t>’s termination.</w:t>
      </w:r>
    </w:p>
    <w:p w14:paraId="3420CDF0" w14:textId="77777777" w:rsidR="004C37E7" w:rsidRPr="00897353" w:rsidRDefault="004C37E7" w:rsidP="004C37E7">
      <w:pPr>
        <w:pStyle w:val="ListParagraph"/>
        <w:rPr>
          <w:sz w:val="20"/>
          <w:szCs w:val="20"/>
          <w:u w:val="single"/>
        </w:rPr>
      </w:pPr>
    </w:p>
    <w:p w14:paraId="69893B90" w14:textId="413D8B14" w:rsidR="004C37E7" w:rsidRPr="00897353" w:rsidRDefault="004C37E7" w:rsidP="00B672E6">
      <w:pPr>
        <w:numPr>
          <w:ilvl w:val="1"/>
          <w:numId w:val="17"/>
        </w:numPr>
        <w:rPr>
          <w:sz w:val="20"/>
          <w:u w:val="single"/>
        </w:rPr>
      </w:pPr>
      <w:r w:rsidRPr="00897353">
        <w:rPr>
          <w:sz w:val="20"/>
          <w:u w:val="single"/>
        </w:rPr>
        <w:t>Termination for Non-Appropriation of Funds</w:t>
      </w:r>
      <w:r w:rsidR="0034634C" w:rsidRPr="0034634C">
        <w:rPr>
          <w:sz w:val="20"/>
        </w:rPr>
        <w:t>.</w:t>
      </w:r>
    </w:p>
    <w:p w14:paraId="50BEF92D" w14:textId="77777777" w:rsidR="004C37E7" w:rsidRPr="00897353" w:rsidRDefault="004C37E7" w:rsidP="004C37E7">
      <w:pPr>
        <w:ind w:left="1440"/>
        <w:rPr>
          <w:sz w:val="20"/>
          <w:u w:val="single"/>
        </w:rPr>
      </w:pPr>
    </w:p>
    <w:p w14:paraId="496A0279" w14:textId="77777777" w:rsidR="004C37E7" w:rsidRPr="00897353" w:rsidRDefault="004C37E7" w:rsidP="00B672E6">
      <w:pPr>
        <w:numPr>
          <w:ilvl w:val="2"/>
          <w:numId w:val="17"/>
        </w:numPr>
        <w:rPr>
          <w:sz w:val="20"/>
          <w:u w:val="single"/>
        </w:rPr>
      </w:pPr>
      <w:r w:rsidRPr="00897353">
        <w:rPr>
          <w:sz w:val="20"/>
        </w:rPr>
        <w:t xml:space="preserve">Funding for the Project(s) contemplated by this Agreement is conditioned upon appropriation by the California Legislature and allocation by the Judicial Council of California and/or sale of lease revenue or other bonds, of </w:t>
      </w:r>
      <w:proofErr w:type="gramStart"/>
      <w:r w:rsidRPr="00897353">
        <w:rPr>
          <w:sz w:val="20"/>
        </w:rPr>
        <w:t>sufficient</w:t>
      </w:r>
      <w:proofErr w:type="gramEnd"/>
      <w:r w:rsidRPr="00897353">
        <w:rPr>
          <w:sz w:val="20"/>
        </w:rPr>
        <w:t xml:space="preserve"> funds to support the Project.</w:t>
      </w:r>
    </w:p>
    <w:p w14:paraId="02EDAE9B" w14:textId="77777777" w:rsidR="004C37E7" w:rsidRPr="00897353" w:rsidRDefault="004C37E7" w:rsidP="004C37E7">
      <w:pPr>
        <w:ind w:left="2160"/>
        <w:rPr>
          <w:sz w:val="20"/>
          <w:u w:val="single"/>
        </w:rPr>
      </w:pPr>
    </w:p>
    <w:p w14:paraId="73503132" w14:textId="3EE592B0" w:rsidR="004C37E7" w:rsidRPr="00897353" w:rsidRDefault="004C37E7" w:rsidP="00B672E6">
      <w:pPr>
        <w:numPr>
          <w:ilvl w:val="2"/>
          <w:numId w:val="17"/>
        </w:numPr>
        <w:rPr>
          <w:sz w:val="20"/>
          <w:u w:val="single"/>
        </w:rPr>
      </w:pPr>
      <w:r w:rsidRPr="00897353">
        <w:rPr>
          <w:sz w:val="20"/>
        </w:rPr>
        <w:t xml:space="preserve">By Notice to the </w:t>
      </w:r>
      <w:r w:rsidR="00AA122E">
        <w:rPr>
          <w:sz w:val="20"/>
        </w:rPr>
        <w:t>Consultant</w:t>
      </w:r>
      <w:r w:rsidRPr="00897353">
        <w:rPr>
          <w:sz w:val="20"/>
        </w:rPr>
        <w:t xml:space="preserve"> the </w:t>
      </w:r>
      <w:r w:rsidR="007B62D8">
        <w:rPr>
          <w:sz w:val="20"/>
        </w:rPr>
        <w:t>Judicial Council</w:t>
      </w:r>
      <w:r w:rsidRPr="00897353">
        <w:rPr>
          <w:sz w:val="20"/>
        </w:rPr>
        <w:t xml:space="preserve"> may terminate this Agreement and all </w:t>
      </w:r>
      <w:r>
        <w:rPr>
          <w:sz w:val="20"/>
        </w:rPr>
        <w:t>Service Work Order</w:t>
      </w:r>
      <w:r w:rsidRPr="00897353">
        <w:rPr>
          <w:sz w:val="20"/>
        </w:rPr>
        <w:t>s</w:t>
      </w:r>
      <w:r>
        <w:rPr>
          <w:sz w:val="20"/>
        </w:rPr>
        <w:t xml:space="preserve"> </w:t>
      </w:r>
      <w:r w:rsidRPr="00897353">
        <w:rPr>
          <w:sz w:val="20"/>
        </w:rPr>
        <w:t xml:space="preserve">in </w:t>
      </w:r>
      <w:proofErr w:type="gramStart"/>
      <w:r w:rsidRPr="00897353">
        <w:rPr>
          <w:sz w:val="20"/>
        </w:rPr>
        <w:t>full, or</w:t>
      </w:r>
      <w:proofErr w:type="gramEnd"/>
      <w:r w:rsidRPr="00897353">
        <w:rPr>
          <w:sz w:val="20"/>
        </w:rPr>
        <w:t xml:space="preserve"> may terminate any individual authorized </w:t>
      </w:r>
      <w:r>
        <w:rPr>
          <w:sz w:val="20"/>
        </w:rPr>
        <w:t xml:space="preserve">Service Work </w:t>
      </w:r>
      <w:r w:rsidR="008C6BC6">
        <w:rPr>
          <w:sz w:val="20"/>
        </w:rPr>
        <w:t>Order</w:t>
      </w:r>
      <w:r w:rsidR="008C6BC6" w:rsidRPr="00897353">
        <w:rPr>
          <w:sz w:val="20"/>
        </w:rPr>
        <w:t xml:space="preserve"> </w:t>
      </w:r>
      <w:r w:rsidR="008C6BC6">
        <w:rPr>
          <w:sz w:val="20"/>
        </w:rPr>
        <w:t>for</w:t>
      </w:r>
      <w:r w:rsidRPr="00897353">
        <w:rPr>
          <w:sz w:val="20"/>
        </w:rPr>
        <w:t xml:space="preserve"> lack of appropriation of funds, or any other withdrawal, reduction or limitation imposed by the </w:t>
      </w:r>
      <w:r w:rsidR="007B62D8">
        <w:rPr>
          <w:sz w:val="20"/>
        </w:rPr>
        <w:t>Judicial Council</w:t>
      </w:r>
      <w:r w:rsidRPr="00897353">
        <w:rPr>
          <w:sz w:val="20"/>
        </w:rPr>
        <w:t xml:space="preserve">’s budget, funding or financial resources.  Such termination for non-appropriation of funds or for lack of </w:t>
      </w:r>
      <w:proofErr w:type="gramStart"/>
      <w:r w:rsidRPr="00897353">
        <w:rPr>
          <w:sz w:val="20"/>
        </w:rPr>
        <w:t>sufficient</w:t>
      </w:r>
      <w:proofErr w:type="gramEnd"/>
      <w:r w:rsidRPr="00897353">
        <w:rPr>
          <w:sz w:val="20"/>
        </w:rPr>
        <w:t xml:space="preserve"> funds to continue with a Project shall not constitute a breach of the Agreement by </w:t>
      </w:r>
      <w:r w:rsidR="007B62D8">
        <w:rPr>
          <w:sz w:val="20"/>
        </w:rPr>
        <w:t>Judicial Council</w:t>
      </w:r>
      <w:r w:rsidRPr="00897353">
        <w:rPr>
          <w:sz w:val="20"/>
        </w:rPr>
        <w:t>.</w:t>
      </w:r>
    </w:p>
    <w:p w14:paraId="667C308B" w14:textId="77777777" w:rsidR="004C37E7" w:rsidRPr="00897353" w:rsidRDefault="004C37E7" w:rsidP="004C37E7">
      <w:pPr>
        <w:pStyle w:val="ListParagraph"/>
        <w:rPr>
          <w:sz w:val="20"/>
          <w:szCs w:val="20"/>
          <w:u w:val="single"/>
        </w:rPr>
      </w:pPr>
    </w:p>
    <w:p w14:paraId="455F2C1F" w14:textId="41CE288D" w:rsidR="004C37E7" w:rsidRPr="00897353" w:rsidRDefault="004C37E7" w:rsidP="00B672E6">
      <w:pPr>
        <w:numPr>
          <w:ilvl w:val="1"/>
          <w:numId w:val="17"/>
        </w:numPr>
        <w:rPr>
          <w:sz w:val="20"/>
          <w:u w:val="single"/>
        </w:rPr>
      </w:pPr>
      <w:r w:rsidRPr="00897353">
        <w:rPr>
          <w:sz w:val="20"/>
          <w:u w:val="single"/>
        </w:rPr>
        <w:t>Termination for Convenience</w:t>
      </w:r>
      <w:r w:rsidR="0034634C" w:rsidRPr="0034634C">
        <w:rPr>
          <w:sz w:val="20"/>
        </w:rPr>
        <w:t>.</w:t>
      </w:r>
    </w:p>
    <w:p w14:paraId="6F2C831E" w14:textId="77777777" w:rsidR="004C37E7" w:rsidRPr="00897353" w:rsidRDefault="004C37E7" w:rsidP="004C37E7">
      <w:pPr>
        <w:ind w:left="1440"/>
        <w:rPr>
          <w:sz w:val="20"/>
          <w:u w:val="single"/>
        </w:rPr>
      </w:pPr>
    </w:p>
    <w:p w14:paraId="19AEF848" w14:textId="08395085" w:rsidR="004C37E7" w:rsidRPr="00897353" w:rsidRDefault="004C37E7" w:rsidP="00B672E6">
      <w:pPr>
        <w:numPr>
          <w:ilvl w:val="2"/>
          <w:numId w:val="17"/>
        </w:numPr>
        <w:rPr>
          <w:sz w:val="20"/>
          <w:u w:val="single"/>
        </w:rPr>
      </w:pPr>
      <w:r w:rsidRPr="00897353">
        <w:rPr>
          <w:sz w:val="20"/>
        </w:rPr>
        <w:t xml:space="preserve">The </w:t>
      </w:r>
      <w:r w:rsidR="007B62D8">
        <w:rPr>
          <w:sz w:val="20"/>
        </w:rPr>
        <w:t>Judicial Council</w:t>
      </w:r>
      <w:r w:rsidRPr="00897353">
        <w:rPr>
          <w:sz w:val="20"/>
        </w:rPr>
        <w:t xml:space="preserve"> shall have the option, at its sole discretion, to terminate this Agreement and all authorized </w:t>
      </w:r>
      <w:r>
        <w:rPr>
          <w:sz w:val="20"/>
        </w:rPr>
        <w:t>Service Work Order</w:t>
      </w:r>
      <w:r w:rsidRPr="00897353">
        <w:rPr>
          <w:sz w:val="20"/>
        </w:rPr>
        <w:t xml:space="preserve">s at any time during the term </w:t>
      </w:r>
      <w:proofErr w:type="gramStart"/>
      <w:r w:rsidRPr="00897353">
        <w:rPr>
          <w:sz w:val="20"/>
        </w:rPr>
        <w:t>hereof, or</w:t>
      </w:r>
      <w:proofErr w:type="gramEnd"/>
      <w:r w:rsidRPr="00897353">
        <w:rPr>
          <w:sz w:val="20"/>
        </w:rPr>
        <w:t xml:space="preserve"> terminate any individual authorized </w:t>
      </w:r>
      <w:r>
        <w:rPr>
          <w:sz w:val="20"/>
        </w:rPr>
        <w:t>Service Work Order</w:t>
      </w:r>
      <w:r w:rsidRPr="00897353">
        <w:rPr>
          <w:sz w:val="20"/>
        </w:rPr>
        <w:t xml:space="preserve"> prior to its completion, for convenience and without cause, upon Notice to the </w:t>
      </w:r>
      <w:r w:rsidR="00AA122E">
        <w:rPr>
          <w:sz w:val="20"/>
        </w:rPr>
        <w:t>Consultant</w:t>
      </w:r>
      <w:r w:rsidRPr="00897353">
        <w:rPr>
          <w:sz w:val="20"/>
        </w:rPr>
        <w:t>.</w:t>
      </w:r>
    </w:p>
    <w:p w14:paraId="6877A8A9" w14:textId="77777777" w:rsidR="004C37E7" w:rsidRPr="00897353" w:rsidRDefault="004C37E7" w:rsidP="004C37E7">
      <w:pPr>
        <w:ind w:left="2160"/>
        <w:rPr>
          <w:sz w:val="20"/>
          <w:u w:val="single"/>
        </w:rPr>
      </w:pPr>
    </w:p>
    <w:p w14:paraId="518E58AD" w14:textId="19D2A4FB" w:rsidR="004C37E7" w:rsidRPr="00897353" w:rsidRDefault="004C37E7" w:rsidP="00B672E6">
      <w:pPr>
        <w:numPr>
          <w:ilvl w:val="0"/>
          <w:numId w:val="17"/>
        </w:numPr>
        <w:rPr>
          <w:b/>
          <w:sz w:val="20"/>
        </w:rPr>
      </w:pPr>
      <w:r w:rsidRPr="00897353">
        <w:rPr>
          <w:rFonts w:eastAsia="Arial Unicode MS"/>
          <w:b/>
          <w:sz w:val="20"/>
        </w:rPr>
        <w:t xml:space="preserve">Actions of the </w:t>
      </w:r>
      <w:r w:rsidR="00AA122E">
        <w:rPr>
          <w:rFonts w:eastAsia="Arial Unicode MS"/>
          <w:b/>
          <w:sz w:val="20"/>
        </w:rPr>
        <w:t>Consultant</w:t>
      </w:r>
      <w:r w:rsidRPr="00897353">
        <w:rPr>
          <w:rFonts w:eastAsia="Arial Unicode MS"/>
          <w:b/>
          <w:sz w:val="20"/>
        </w:rPr>
        <w:t xml:space="preserve"> </w:t>
      </w:r>
      <w:r w:rsidR="00FC0F8A">
        <w:rPr>
          <w:rFonts w:eastAsia="Arial Unicode MS"/>
          <w:b/>
          <w:sz w:val="20"/>
        </w:rPr>
        <w:t>u</w:t>
      </w:r>
      <w:r w:rsidR="00FC0F8A" w:rsidRPr="00897353">
        <w:rPr>
          <w:rFonts w:eastAsia="Arial Unicode MS"/>
          <w:b/>
          <w:sz w:val="20"/>
        </w:rPr>
        <w:t>p</w:t>
      </w:r>
      <w:r w:rsidR="00FC0F8A" w:rsidRPr="00897353">
        <w:rPr>
          <w:b/>
          <w:sz w:val="20"/>
        </w:rPr>
        <w:t xml:space="preserve">on </w:t>
      </w:r>
      <w:r w:rsidRPr="00897353">
        <w:rPr>
          <w:b/>
          <w:sz w:val="20"/>
        </w:rPr>
        <w:t>Termination</w:t>
      </w:r>
    </w:p>
    <w:p w14:paraId="5CECB34C" w14:textId="77777777" w:rsidR="004C37E7" w:rsidRPr="00897353" w:rsidRDefault="004C37E7" w:rsidP="004C37E7">
      <w:pPr>
        <w:ind w:left="720"/>
        <w:rPr>
          <w:sz w:val="20"/>
          <w:u w:val="single"/>
        </w:rPr>
      </w:pPr>
    </w:p>
    <w:p w14:paraId="7FA74B43" w14:textId="1DF148F6" w:rsidR="004C37E7" w:rsidRPr="00897353" w:rsidRDefault="004C37E7" w:rsidP="00B672E6">
      <w:pPr>
        <w:numPr>
          <w:ilvl w:val="1"/>
          <w:numId w:val="17"/>
        </w:numPr>
        <w:rPr>
          <w:sz w:val="20"/>
          <w:u w:val="single"/>
        </w:rPr>
      </w:pPr>
      <w:r w:rsidRPr="00897353">
        <w:rPr>
          <w:sz w:val="20"/>
        </w:rPr>
        <w:lastRenderedPageBreak/>
        <w:t xml:space="preserve">Immediately upon receipt of a Notice of termination, </w:t>
      </w:r>
      <w:r w:rsidR="00AA122E">
        <w:rPr>
          <w:sz w:val="20"/>
        </w:rPr>
        <w:t>Consultant</w:t>
      </w:r>
      <w:r w:rsidRPr="00897353">
        <w:rPr>
          <w:sz w:val="20"/>
        </w:rPr>
        <w:t xml:space="preserve"> shall, unless otherwise instructed in writing by the </w:t>
      </w:r>
      <w:r w:rsidR="007B62D8">
        <w:rPr>
          <w:sz w:val="20"/>
        </w:rPr>
        <w:t>Judicial Council</w:t>
      </w:r>
      <w:r w:rsidRPr="00897353">
        <w:rPr>
          <w:sz w:val="20"/>
        </w:rPr>
        <w:t xml:space="preserve">, proceed with diligence to take all actions necessary to </w:t>
      </w:r>
      <w:proofErr w:type="gramStart"/>
      <w:r w:rsidRPr="00897353">
        <w:rPr>
          <w:sz w:val="20"/>
        </w:rPr>
        <w:t>effect</w:t>
      </w:r>
      <w:proofErr w:type="gramEnd"/>
      <w:r w:rsidRPr="00897353">
        <w:rPr>
          <w:sz w:val="20"/>
        </w:rPr>
        <w:t xml:space="preserve"> the rapid and economical termination of its obligations under this Agreement and to minimize any liability of the </w:t>
      </w:r>
      <w:r w:rsidR="00AA122E">
        <w:rPr>
          <w:sz w:val="20"/>
        </w:rPr>
        <w:t>Consultant</w:t>
      </w:r>
      <w:r w:rsidRPr="00897353">
        <w:rPr>
          <w:sz w:val="20"/>
        </w:rPr>
        <w:t xml:space="preserve"> and/or the </w:t>
      </w:r>
      <w:r w:rsidR="007B62D8">
        <w:rPr>
          <w:sz w:val="20"/>
        </w:rPr>
        <w:t>Judicial Council</w:t>
      </w:r>
      <w:r w:rsidRPr="00897353">
        <w:rPr>
          <w:sz w:val="20"/>
        </w:rPr>
        <w:t xml:space="preserve"> to any Third Party(</w:t>
      </w:r>
      <w:proofErr w:type="spellStart"/>
      <w:r w:rsidR="00DE6115">
        <w:rPr>
          <w:sz w:val="20"/>
        </w:rPr>
        <w:t>ie</w:t>
      </w:r>
      <w:r w:rsidRPr="00897353">
        <w:rPr>
          <w:sz w:val="20"/>
        </w:rPr>
        <w:t>s</w:t>
      </w:r>
      <w:proofErr w:type="spellEnd"/>
      <w:r w:rsidRPr="00897353">
        <w:rPr>
          <w:sz w:val="20"/>
        </w:rPr>
        <w:t>) that could result from such termination.</w:t>
      </w:r>
    </w:p>
    <w:p w14:paraId="4FFF55AE" w14:textId="77777777" w:rsidR="004C37E7" w:rsidRPr="00897353" w:rsidRDefault="004C37E7" w:rsidP="004C37E7">
      <w:pPr>
        <w:ind w:left="1440"/>
        <w:rPr>
          <w:sz w:val="20"/>
          <w:u w:val="single"/>
        </w:rPr>
      </w:pPr>
    </w:p>
    <w:p w14:paraId="1186D64C" w14:textId="1890F642"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at its sole discretion, may dictate when and how the termination will be </w:t>
      </w:r>
      <w:proofErr w:type="gramStart"/>
      <w:r w:rsidRPr="00897353">
        <w:rPr>
          <w:sz w:val="20"/>
        </w:rPr>
        <w:t>effected</w:t>
      </w:r>
      <w:proofErr w:type="gramEnd"/>
      <w:r w:rsidRPr="00897353">
        <w:rPr>
          <w:sz w:val="20"/>
        </w:rPr>
        <w:t>. Such actions may include but are not limited to, the following:</w:t>
      </w:r>
    </w:p>
    <w:p w14:paraId="7CD7CC2A" w14:textId="77777777" w:rsidR="004C37E7" w:rsidRPr="00897353" w:rsidRDefault="004C37E7" w:rsidP="004C37E7">
      <w:pPr>
        <w:pStyle w:val="ListParagraph"/>
        <w:rPr>
          <w:sz w:val="20"/>
          <w:szCs w:val="20"/>
          <w:u w:val="single"/>
        </w:rPr>
      </w:pPr>
    </w:p>
    <w:p w14:paraId="7DC06E0D" w14:textId="77777777" w:rsidR="004C37E7" w:rsidRPr="00897353" w:rsidRDefault="004C37E7" w:rsidP="00B672E6">
      <w:pPr>
        <w:numPr>
          <w:ilvl w:val="2"/>
          <w:numId w:val="17"/>
        </w:numPr>
        <w:rPr>
          <w:sz w:val="20"/>
          <w:u w:val="single"/>
        </w:rPr>
      </w:pPr>
      <w:r w:rsidRPr="00897353">
        <w:rPr>
          <w:sz w:val="20"/>
        </w:rPr>
        <w:t>When termination is effective.</w:t>
      </w:r>
    </w:p>
    <w:p w14:paraId="5A4AE03B" w14:textId="77777777" w:rsidR="004C37E7" w:rsidRPr="00897353" w:rsidRDefault="004C37E7" w:rsidP="004C37E7">
      <w:pPr>
        <w:ind w:left="2160"/>
        <w:rPr>
          <w:sz w:val="20"/>
          <w:u w:val="single"/>
        </w:rPr>
      </w:pPr>
    </w:p>
    <w:p w14:paraId="05892CDA" w14:textId="77777777" w:rsidR="004C37E7" w:rsidRPr="00897353" w:rsidRDefault="004C37E7" w:rsidP="00B672E6">
      <w:pPr>
        <w:numPr>
          <w:ilvl w:val="2"/>
          <w:numId w:val="17"/>
        </w:numPr>
        <w:rPr>
          <w:sz w:val="20"/>
          <w:u w:val="single"/>
        </w:rPr>
      </w:pPr>
      <w:r w:rsidRPr="00897353">
        <w:rPr>
          <w:sz w:val="20"/>
        </w:rPr>
        <w:t xml:space="preserve">When the termination of performance of certain Services and provision of Materials under this Agreement will be </w:t>
      </w:r>
      <w:proofErr w:type="gramStart"/>
      <w:r w:rsidRPr="00897353">
        <w:rPr>
          <w:sz w:val="20"/>
        </w:rPr>
        <w:t>effected</w:t>
      </w:r>
      <w:proofErr w:type="gramEnd"/>
      <w:r w:rsidRPr="00897353">
        <w:rPr>
          <w:sz w:val="20"/>
        </w:rPr>
        <w:t>.</w:t>
      </w:r>
    </w:p>
    <w:p w14:paraId="7A8A4C82" w14:textId="77777777" w:rsidR="004C37E7" w:rsidRPr="00897353" w:rsidRDefault="004C37E7" w:rsidP="004C37E7">
      <w:pPr>
        <w:pStyle w:val="ListParagraph"/>
        <w:rPr>
          <w:sz w:val="20"/>
          <w:szCs w:val="20"/>
          <w:u w:val="single"/>
        </w:rPr>
      </w:pPr>
    </w:p>
    <w:p w14:paraId="26A6029A" w14:textId="4C88B9E4" w:rsidR="004C37E7" w:rsidRPr="00897353" w:rsidRDefault="004C37E7" w:rsidP="00B672E6">
      <w:pPr>
        <w:numPr>
          <w:ilvl w:val="2"/>
          <w:numId w:val="17"/>
        </w:numPr>
        <w:rPr>
          <w:sz w:val="20"/>
          <w:u w:val="single"/>
        </w:rPr>
      </w:pPr>
      <w:r w:rsidRPr="00897353">
        <w:rPr>
          <w:sz w:val="20"/>
        </w:rPr>
        <w:t xml:space="preserve">When </w:t>
      </w:r>
      <w:r w:rsidR="006E39AF">
        <w:rPr>
          <w:sz w:val="20"/>
        </w:rPr>
        <w:t>Sub-Consultant</w:t>
      </w:r>
      <w:r w:rsidRPr="00897353">
        <w:rPr>
          <w:sz w:val="20"/>
        </w:rPr>
        <w:t>s are to be notified of the termination.</w:t>
      </w:r>
    </w:p>
    <w:p w14:paraId="49BE8CA9" w14:textId="77777777" w:rsidR="004C37E7" w:rsidRPr="00897353" w:rsidRDefault="004C37E7" w:rsidP="004C37E7">
      <w:pPr>
        <w:pStyle w:val="ListParagraph"/>
        <w:rPr>
          <w:sz w:val="20"/>
          <w:szCs w:val="20"/>
          <w:u w:val="single"/>
        </w:rPr>
      </w:pPr>
    </w:p>
    <w:p w14:paraId="2E270A82" w14:textId="27430845" w:rsidR="004C37E7" w:rsidRPr="00897353" w:rsidRDefault="004C37E7" w:rsidP="00B672E6">
      <w:pPr>
        <w:numPr>
          <w:ilvl w:val="2"/>
          <w:numId w:val="17"/>
        </w:numPr>
        <w:rPr>
          <w:sz w:val="20"/>
          <w:u w:val="single"/>
        </w:rPr>
      </w:pPr>
      <w:r w:rsidRPr="00897353">
        <w:rPr>
          <w:sz w:val="20"/>
        </w:rPr>
        <w:t xml:space="preserve">Whether the </w:t>
      </w:r>
      <w:r w:rsidR="007B62D8">
        <w:rPr>
          <w:sz w:val="20"/>
        </w:rPr>
        <w:t>Judicial Council</w:t>
      </w:r>
      <w:r w:rsidRPr="00897353">
        <w:rPr>
          <w:sz w:val="20"/>
        </w:rPr>
        <w:t xml:space="preserve"> asserts an interest in any not yet complete Materials.</w:t>
      </w:r>
    </w:p>
    <w:p w14:paraId="2ACAF246" w14:textId="77777777" w:rsidR="004C37E7" w:rsidRPr="00897353" w:rsidRDefault="004C37E7" w:rsidP="004C37E7">
      <w:pPr>
        <w:pStyle w:val="ListParagraph"/>
        <w:rPr>
          <w:sz w:val="20"/>
          <w:szCs w:val="20"/>
          <w:u w:val="single"/>
        </w:rPr>
      </w:pPr>
    </w:p>
    <w:p w14:paraId="46BD2120" w14:textId="34504655" w:rsidR="004C37E7" w:rsidRPr="00897353" w:rsidRDefault="00AA122E" w:rsidP="00B672E6">
      <w:pPr>
        <w:numPr>
          <w:ilvl w:val="2"/>
          <w:numId w:val="17"/>
        </w:numPr>
        <w:rPr>
          <w:sz w:val="20"/>
          <w:u w:val="single"/>
        </w:rPr>
      </w:pPr>
      <w:r>
        <w:rPr>
          <w:sz w:val="20"/>
        </w:rPr>
        <w:t>Consultant</w:t>
      </w:r>
      <w:r w:rsidR="004C37E7" w:rsidRPr="00897353">
        <w:rPr>
          <w:sz w:val="20"/>
        </w:rPr>
        <w:t xml:space="preserve">’s schedule to provide the </w:t>
      </w:r>
      <w:r w:rsidR="007B62D8">
        <w:rPr>
          <w:sz w:val="20"/>
        </w:rPr>
        <w:t>Judicial Council</w:t>
      </w:r>
      <w:r w:rsidR="004C37E7" w:rsidRPr="00897353">
        <w:rPr>
          <w:sz w:val="20"/>
        </w:rPr>
        <w:t xml:space="preserve"> with Work or Material created </w:t>
      </w:r>
      <w:proofErr w:type="gramStart"/>
      <w:r w:rsidR="004C37E7" w:rsidRPr="00897353">
        <w:rPr>
          <w:sz w:val="20"/>
        </w:rPr>
        <w:t>in the course of</w:t>
      </w:r>
      <w:proofErr w:type="gramEnd"/>
      <w:r w:rsidR="004C37E7" w:rsidRPr="00897353">
        <w:rPr>
          <w:sz w:val="20"/>
        </w:rPr>
        <w:t xml:space="preserve"> the performance of Services hereunder.</w:t>
      </w:r>
    </w:p>
    <w:p w14:paraId="60AC9D38" w14:textId="77777777" w:rsidR="004C37E7" w:rsidRPr="00897353" w:rsidRDefault="004C37E7" w:rsidP="004C37E7">
      <w:pPr>
        <w:pStyle w:val="ListParagraph"/>
        <w:rPr>
          <w:sz w:val="20"/>
          <w:szCs w:val="20"/>
          <w:u w:val="single"/>
        </w:rPr>
      </w:pPr>
    </w:p>
    <w:p w14:paraId="591849F4" w14:textId="77777777" w:rsidR="004C37E7" w:rsidRPr="00897353" w:rsidRDefault="004C37E7" w:rsidP="00B672E6">
      <w:pPr>
        <w:numPr>
          <w:ilvl w:val="0"/>
          <w:numId w:val="17"/>
        </w:numPr>
        <w:rPr>
          <w:b/>
          <w:sz w:val="20"/>
        </w:rPr>
      </w:pPr>
      <w:r w:rsidRPr="00897353">
        <w:rPr>
          <w:b/>
          <w:sz w:val="20"/>
        </w:rPr>
        <w:t>Effect of Termination</w:t>
      </w:r>
    </w:p>
    <w:p w14:paraId="13DA02F7" w14:textId="77777777" w:rsidR="004C37E7" w:rsidRPr="00897353" w:rsidRDefault="004C37E7" w:rsidP="004C37E7">
      <w:pPr>
        <w:ind w:left="720"/>
        <w:rPr>
          <w:sz w:val="20"/>
          <w:u w:val="single"/>
        </w:rPr>
      </w:pPr>
    </w:p>
    <w:p w14:paraId="2DB071BB" w14:textId="77777777" w:rsidR="004C37E7" w:rsidRPr="00897353" w:rsidRDefault="004C37E7" w:rsidP="00B672E6">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Cause</w:t>
      </w:r>
      <w:r w:rsidRPr="00897353">
        <w:rPr>
          <w:sz w:val="20"/>
        </w:rPr>
        <w:t>.</w:t>
      </w:r>
    </w:p>
    <w:p w14:paraId="6507EF05" w14:textId="77777777" w:rsidR="004C37E7" w:rsidRPr="00897353" w:rsidRDefault="004C37E7" w:rsidP="004C37E7">
      <w:pPr>
        <w:ind w:left="1440"/>
        <w:rPr>
          <w:sz w:val="20"/>
          <w:u w:val="single"/>
        </w:rPr>
      </w:pPr>
    </w:p>
    <w:p w14:paraId="7C6975B8" w14:textId="06A6F0F1" w:rsidR="004C37E7" w:rsidRPr="00897353" w:rsidRDefault="004C37E7" w:rsidP="004C37E7">
      <w:pPr>
        <w:ind w:left="1440"/>
        <w:rPr>
          <w:sz w:val="20"/>
          <w:u w:val="single"/>
        </w:rPr>
      </w:pPr>
      <w:r w:rsidRPr="00897353">
        <w:rPr>
          <w:sz w:val="20"/>
        </w:rPr>
        <w:t xml:space="preserve">In addition to any other rights and remedies accorded it in this Agreement, if this Agreement or any authorized </w:t>
      </w:r>
      <w:r>
        <w:rPr>
          <w:sz w:val="20"/>
        </w:rPr>
        <w:t xml:space="preserve">Service Work Order </w:t>
      </w:r>
      <w:r w:rsidRPr="00897353">
        <w:rPr>
          <w:sz w:val="20"/>
        </w:rPr>
        <w:t xml:space="preserve">is terminated for cause the </w:t>
      </w:r>
      <w:r w:rsidR="007B62D8">
        <w:rPr>
          <w:sz w:val="20"/>
        </w:rPr>
        <w:t>Judicial Council</w:t>
      </w:r>
      <w:r w:rsidRPr="00897353">
        <w:rPr>
          <w:sz w:val="20"/>
        </w:rPr>
        <w:t xml:space="preserve"> may deduct from any payment(s) owed </w:t>
      </w:r>
      <w:r w:rsidR="00AA122E">
        <w:rPr>
          <w:sz w:val="20"/>
        </w:rPr>
        <w:t>Consultant</w:t>
      </w:r>
      <w:r w:rsidRPr="00897353">
        <w:rPr>
          <w:sz w:val="20"/>
        </w:rPr>
        <w:t xml:space="preserve"> at the time of termination:</w:t>
      </w:r>
    </w:p>
    <w:p w14:paraId="74D60B0D" w14:textId="77777777" w:rsidR="004C37E7" w:rsidRPr="00897353" w:rsidRDefault="004C37E7" w:rsidP="004C37E7">
      <w:pPr>
        <w:ind w:left="1440"/>
        <w:rPr>
          <w:sz w:val="20"/>
          <w:u w:val="single"/>
        </w:rPr>
      </w:pPr>
    </w:p>
    <w:p w14:paraId="5272F1A0" w14:textId="1332A177" w:rsidR="004C37E7" w:rsidRPr="00897353" w:rsidRDefault="004C37E7" w:rsidP="00B672E6">
      <w:pPr>
        <w:numPr>
          <w:ilvl w:val="2"/>
          <w:numId w:val="17"/>
        </w:numPr>
        <w:rPr>
          <w:sz w:val="20"/>
          <w:u w:val="single"/>
        </w:rPr>
      </w:pPr>
      <w:r w:rsidRPr="00897353">
        <w:rPr>
          <w:sz w:val="20"/>
        </w:rPr>
        <w:t xml:space="preserve">The undisputed amount owed the </w:t>
      </w:r>
      <w:r w:rsidR="007B62D8">
        <w:rPr>
          <w:sz w:val="20"/>
        </w:rPr>
        <w:t>Judicial Council</w:t>
      </w:r>
      <w:r w:rsidRPr="00897353">
        <w:rPr>
          <w:sz w:val="20"/>
        </w:rPr>
        <w:t xml:space="preserve">; and </w:t>
      </w:r>
    </w:p>
    <w:p w14:paraId="1EAC635D" w14:textId="77777777" w:rsidR="004C37E7" w:rsidRPr="00897353" w:rsidRDefault="004C37E7" w:rsidP="004C37E7">
      <w:pPr>
        <w:ind w:left="2160"/>
        <w:rPr>
          <w:sz w:val="20"/>
          <w:u w:val="single"/>
        </w:rPr>
      </w:pPr>
    </w:p>
    <w:p w14:paraId="566CB143" w14:textId="124E886F" w:rsidR="004C37E7" w:rsidRPr="00035682" w:rsidRDefault="004C37E7" w:rsidP="00B672E6">
      <w:pPr>
        <w:numPr>
          <w:ilvl w:val="2"/>
          <w:numId w:val="17"/>
        </w:numPr>
        <w:rPr>
          <w:sz w:val="20"/>
          <w:u w:val="single"/>
        </w:rPr>
      </w:pPr>
      <w:r w:rsidRPr="00897353">
        <w:rPr>
          <w:sz w:val="20"/>
        </w:rPr>
        <w:t xml:space="preserve">The amount that </w:t>
      </w:r>
      <w:r w:rsidR="007B62D8">
        <w:rPr>
          <w:sz w:val="20"/>
        </w:rPr>
        <w:t>Judicial Council</w:t>
      </w:r>
      <w:r w:rsidRPr="00897353">
        <w:rPr>
          <w:sz w:val="20"/>
        </w:rPr>
        <w:t xml:space="preserve"> reasonably determines necessary to remedy or obtain performance of the Services.</w:t>
      </w:r>
    </w:p>
    <w:p w14:paraId="003A3D7B" w14:textId="77777777" w:rsidR="005473A5" w:rsidRDefault="005473A5" w:rsidP="00701424">
      <w:pPr>
        <w:pStyle w:val="ListParagraph"/>
        <w:rPr>
          <w:sz w:val="20"/>
          <w:u w:val="single"/>
        </w:rPr>
      </w:pPr>
    </w:p>
    <w:p w14:paraId="1321F9D7" w14:textId="23C9B8E5" w:rsidR="005473A5" w:rsidRPr="00897353" w:rsidRDefault="005473A5" w:rsidP="005473A5">
      <w:pPr>
        <w:numPr>
          <w:ilvl w:val="2"/>
          <w:numId w:val="17"/>
        </w:numPr>
        <w:rPr>
          <w:sz w:val="20"/>
          <w:u w:val="single"/>
        </w:rPr>
      </w:pPr>
      <w:r>
        <w:rPr>
          <w:sz w:val="20"/>
        </w:rPr>
        <w:t>All costs, expenses, charges or damages</w:t>
      </w:r>
      <w:r w:rsidRPr="00897353">
        <w:rPr>
          <w:sz w:val="20"/>
        </w:rPr>
        <w:t xml:space="preserve"> </w:t>
      </w:r>
      <w:r>
        <w:rPr>
          <w:sz w:val="20"/>
        </w:rPr>
        <w:t>incurred by</w:t>
      </w:r>
      <w:r w:rsidRPr="00897353">
        <w:rPr>
          <w:sz w:val="20"/>
        </w:rPr>
        <w:t xml:space="preserve"> the </w:t>
      </w:r>
      <w:r w:rsidR="007B62D8">
        <w:rPr>
          <w:sz w:val="20"/>
        </w:rPr>
        <w:t>Judicial Council</w:t>
      </w:r>
      <w:r w:rsidRPr="00897353">
        <w:rPr>
          <w:sz w:val="20"/>
        </w:rPr>
        <w:t xml:space="preserve"> to obtain performance of the Work</w:t>
      </w:r>
    </w:p>
    <w:p w14:paraId="22D94650" w14:textId="77777777" w:rsidR="004C37E7" w:rsidRPr="00897353" w:rsidRDefault="004C37E7" w:rsidP="004C37E7">
      <w:pPr>
        <w:pStyle w:val="ListParagraph"/>
        <w:rPr>
          <w:sz w:val="20"/>
          <w:szCs w:val="20"/>
          <w:u w:val="single"/>
        </w:rPr>
      </w:pPr>
    </w:p>
    <w:p w14:paraId="046B1EEB" w14:textId="5BE9A5DA" w:rsidR="004C37E7" w:rsidRPr="00897353" w:rsidRDefault="004C37E7" w:rsidP="00B672E6">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Non-Appropriation or Convenience</w:t>
      </w:r>
      <w:r w:rsidR="0034634C" w:rsidRPr="0034634C">
        <w:rPr>
          <w:sz w:val="20"/>
        </w:rPr>
        <w:t>.</w:t>
      </w:r>
    </w:p>
    <w:p w14:paraId="1C8DC529" w14:textId="77777777" w:rsidR="004C37E7" w:rsidRPr="00897353" w:rsidRDefault="004C37E7" w:rsidP="004C37E7">
      <w:pPr>
        <w:ind w:left="1440"/>
        <w:rPr>
          <w:sz w:val="20"/>
          <w:u w:val="single"/>
        </w:rPr>
      </w:pPr>
    </w:p>
    <w:p w14:paraId="05D17AAF" w14:textId="4D75FAA8" w:rsidR="004C37E7" w:rsidRPr="00897353" w:rsidRDefault="004C37E7" w:rsidP="004C37E7">
      <w:pPr>
        <w:ind w:left="1440"/>
        <w:rPr>
          <w:sz w:val="20"/>
        </w:rPr>
      </w:pPr>
      <w:r w:rsidRPr="00897353">
        <w:rPr>
          <w:sz w:val="20"/>
        </w:rPr>
        <w:t xml:space="preserve">In the event of a termination for non-appropriation of funds or a termination for convenience, the </w:t>
      </w:r>
      <w:r w:rsidR="007B62D8">
        <w:rPr>
          <w:sz w:val="20"/>
        </w:rPr>
        <w:t>Judicial Council</w:t>
      </w:r>
      <w:r w:rsidRPr="00897353">
        <w:rPr>
          <w:sz w:val="20"/>
        </w:rPr>
        <w:t xml:space="preserve"> shall pay </w:t>
      </w:r>
      <w:r w:rsidR="00AA122E">
        <w:rPr>
          <w:sz w:val="20"/>
        </w:rPr>
        <w:t>Consultant</w:t>
      </w:r>
      <w:r w:rsidRPr="00897353">
        <w:rPr>
          <w:sz w:val="20"/>
        </w:rPr>
        <w:t xml:space="preserve"> for:</w:t>
      </w:r>
    </w:p>
    <w:p w14:paraId="505C354F" w14:textId="77777777" w:rsidR="004C37E7" w:rsidRPr="00897353" w:rsidRDefault="004C37E7" w:rsidP="004C37E7">
      <w:pPr>
        <w:ind w:left="1440"/>
        <w:rPr>
          <w:sz w:val="20"/>
          <w:u w:val="single"/>
        </w:rPr>
      </w:pPr>
    </w:p>
    <w:p w14:paraId="7C75F834" w14:textId="77777777" w:rsidR="004C37E7" w:rsidRPr="00897353" w:rsidRDefault="004C37E7" w:rsidP="00B672E6">
      <w:pPr>
        <w:numPr>
          <w:ilvl w:val="2"/>
          <w:numId w:val="17"/>
        </w:numPr>
        <w:rPr>
          <w:sz w:val="20"/>
          <w:u w:val="single"/>
        </w:rPr>
      </w:pPr>
      <w:r w:rsidRPr="00897353">
        <w:rPr>
          <w:sz w:val="20"/>
        </w:rPr>
        <w:t xml:space="preserve">Any accepted Work including allowable Reimbursable(s) and Travel and Living Expenses, incurred in accordance with the </w:t>
      </w:r>
      <w:r>
        <w:rPr>
          <w:sz w:val="20"/>
        </w:rPr>
        <w:t>Service Work Order</w:t>
      </w:r>
      <w:r w:rsidRPr="00897353">
        <w:rPr>
          <w:sz w:val="20"/>
        </w:rPr>
        <w:t xml:space="preserve">(s) or necessitated by the termination of </w:t>
      </w:r>
      <w:r>
        <w:rPr>
          <w:sz w:val="20"/>
        </w:rPr>
        <w:t>Service Work Order</w:t>
      </w:r>
      <w:r w:rsidRPr="00897353">
        <w:rPr>
          <w:sz w:val="20"/>
        </w:rPr>
        <w:t>; and</w:t>
      </w:r>
    </w:p>
    <w:p w14:paraId="54BFE14B" w14:textId="77777777" w:rsidR="004C37E7" w:rsidRPr="00897353" w:rsidRDefault="004C37E7" w:rsidP="004C37E7">
      <w:pPr>
        <w:ind w:left="2160"/>
        <w:rPr>
          <w:sz w:val="20"/>
          <w:u w:val="single"/>
        </w:rPr>
      </w:pPr>
    </w:p>
    <w:p w14:paraId="6032E491" w14:textId="421DE635" w:rsidR="004C37E7" w:rsidRPr="00035682" w:rsidRDefault="004C37E7" w:rsidP="00B672E6">
      <w:pPr>
        <w:numPr>
          <w:ilvl w:val="2"/>
          <w:numId w:val="17"/>
        </w:numPr>
        <w:rPr>
          <w:sz w:val="20"/>
          <w:u w:val="single"/>
        </w:rPr>
      </w:pPr>
      <w:r w:rsidRPr="00897353">
        <w:rPr>
          <w:sz w:val="20"/>
        </w:rPr>
        <w:t xml:space="preserve">The proportion of Work that </w:t>
      </w:r>
      <w:r w:rsidR="00AA122E">
        <w:rPr>
          <w:sz w:val="20"/>
        </w:rPr>
        <w:t>Consultant</w:t>
      </w:r>
      <w:r w:rsidRPr="00897353">
        <w:rPr>
          <w:sz w:val="20"/>
        </w:rPr>
        <w:t xml:space="preserve"> has performed, but that </w:t>
      </w:r>
      <w:r w:rsidR="007B62D8">
        <w:rPr>
          <w:sz w:val="20"/>
        </w:rPr>
        <w:t>Judicial Council</w:t>
      </w:r>
      <w:r w:rsidRPr="00897353">
        <w:rPr>
          <w:sz w:val="20"/>
        </w:rPr>
        <w:t xml:space="preserve"> has not yet accepted, including allowable Reimbursable(s) purchased prior to the effective date of the termination, and Travel and Living Expenses properly incurred prior to the effective date of termination.</w:t>
      </w:r>
    </w:p>
    <w:p w14:paraId="07FE57DC" w14:textId="77777777" w:rsidR="00F9173A" w:rsidRDefault="00F9173A" w:rsidP="00701424">
      <w:pPr>
        <w:pStyle w:val="ListParagraph"/>
        <w:rPr>
          <w:sz w:val="20"/>
          <w:u w:val="single"/>
        </w:rPr>
      </w:pPr>
    </w:p>
    <w:p w14:paraId="18937CA4" w14:textId="77777777" w:rsidR="004C37E7" w:rsidRPr="00897353" w:rsidRDefault="004C37E7" w:rsidP="00B672E6">
      <w:pPr>
        <w:numPr>
          <w:ilvl w:val="0"/>
          <w:numId w:val="17"/>
        </w:numPr>
        <w:rPr>
          <w:b/>
          <w:sz w:val="20"/>
          <w:u w:val="single"/>
        </w:rPr>
      </w:pPr>
      <w:r w:rsidRPr="00897353">
        <w:rPr>
          <w:b/>
          <w:sz w:val="20"/>
        </w:rPr>
        <w:t>Copyrights and Rights in Data, Material, and Deliverable</w:t>
      </w:r>
      <w:r w:rsidRPr="00701424">
        <w:rPr>
          <w:b/>
          <w:sz w:val="20"/>
        </w:rPr>
        <w:t>s</w:t>
      </w:r>
    </w:p>
    <w:p w14:paraId="6D2163D6" w14:textId="77777777" w:rsidR="004C37E7" w:rsidRPr="00897353" w:rsidRDefault="004C37E7" w:rsidP="004C37E7">
      <w:pPr>
        <w:ind w:left="720"/>
        <w:rPr>
          <w:sz w:val="20"/>
          <w:u w:val="single"/>
        </w:rPr>
      </w:pPr>
    </w:p>
    <w:p w14:paraId="34FFF4CA" w14:textId="10155DAB" w:rsidR="004C37E7" w:rsidRPr="00897353" w:rsidRDefault="004C37E7" w:rsidP="004C37E7">
      <w:pPr>
        <w:ind w:left="720"/>
        <w:rPr>
          <w:sz w:val="20"/>
          <w:u w:val="single"/>
        </w:rPr>
      </w:pPr>
      <w:r w:rsidRPr="00897353">
        <w:rPr>
          <w:sz w:val="20"/>
        </w:rPr>
        <w:t xml:space="preserve">All copyrights and rights in any Data, or Materials, produced with funding from this Agreement that may presumptively vest in </w:t>
      </w:r>
      <w:r w:rsidR="00AA122E">
        <w:rPr>
          <w:sz w:val="20"/>
        </w:rPr>
        <w:t>Consultant</w:t>
      </w:r>
      <w:r w:rsidRPr="00897353">
        <w:rPr>
          <w:sz w:val="20"/>
        </w:rPr>
        <w:t xml:space="preserve"> </w:t>
      </w:r>
      <w:r w:rsidR="00FC0F8A">
        <w:rPr>
          <w:sz w:val="20"/>
        </w:rPr>
        <w:t>are</w:t>
      </w:r>
      <w:r w:rsidR="00FC0F8A" w:rsidRPr="00897353">
        <w:rPr>
          <w:sz w:val="20"/>
        </w:rPr>
        <w:t xml:space="preserve"> </w:t>
      </w:r>
      <w:r w:rsidRPr="00897353">
        <w:rPr>
          <w:sz w:val="20"/>
        </w:rPr>
        <w:t xml:space="preserve">hereby assigned to the </w:t>
      </w:r>
      <w:r w:rsidR="007B62D8">
        <w:rPr>
          <w:sz w:val="20"/>
        </w:rPr>
        <w:t>Judicial Council</w:t>
      </w:r>
      <w:r w:rsidRPr="00897353">
        <w:rPr>
          <w:sz w:val="20"/>
        </w:rPr>
        <w:t>.</w:t>
      </w:r>
    </w:p>
    <w:p w14:paraId="5A5EC086" w14:textId="77777777" w:rsidR="004C37E7" w:rsidRPr="00897353" w:rsidRDefault="004C37E7" w:rsidP="004C37E7">
      <w:pPr>
        <w:ind w:left="720"/>
        <w:rPr>
          <w:sz w:val="20"/>
          <w:u w:val="single"/>
        </w:rPr>
      </w:pPr>
    </w:p>
    <w:p w14:paraId="000CB80A" w14:textId="77777777" w:rsidR="004C37E7" w:rsidRPr="00897353" w:rsidRDefault="004C37E7" w:rsidP="00B672E6">
      <w:pPr>
        <w:numPr>
          <w:ilvl w:val="0"/>
          <w:numId w:val="17"/>
        </w:numPr>
        <w:rPr>
          <w:b/>
          <w:sz w:val="20"/>
        </w:rPr>
      </w:pPr>
      <w:r w:rsidRPr="00897353">
        <w:rPr>
          <w:b/>
          <w:sz w:val="20"/>
        </w:rPr>
        <w:t>Ownership of Data</w:t>
      </w:r>
    </w:p>
    <w:p w14:paraId="02FD0591" w14:textId="77777777" w:rsidR="004C37E7" w:rsidRPr="00897353" w:rsidRDefault="004C37E7" w:rsidP="004C37E7">
      <w:pPr>
        <w:ind w:left="720"/>
        <w:rPr>
          <w:sz w:val="20"/>
          <w:u w:val="single"/>
        </w:rPr>
      </w:pPr>
    </w:p>
    <w:p w14:paraId="3FCB4C6A" w14:textId="2C29D570" w:rsidR="004C37E7" w:rsidRPr="00897353" w:rsidRDefault="004C37E7" w:rsidP="00B672E6">
      <w:pPr>
        <w:numPr>
          <w:ilvl w:val="1"/>
          <w:numId w:val="17"/>
        </w:numPr>
        <w:rPr>
          <w:sz w:val="20"/>
          <w:u w:val="single"/>
        </w:rPr>
      </w:pPr>
      <w:r w:rsidRPr="00897353">
        <w:rPr>
          <w:sz w:val="20"/>
        </w:rPr>
        <w:t xml:space="preserve">Everything created, developed or produced in the course of the </w:t>
      </w:r>
      <w:r w:rsidR="00AA122E">
        <w:rPr>
          <w:sz w:val="20"/>
        </w:rPr>
        <w:t>Consultant</w:t>
      </w:r>
      <w:r w:rsidRPr="00897353">
        <w:rPr>
          <w:sz w:val="20"/>
        </w:rPr>
        <w:t xml:space="preserve">’s performance of the Work, including, without limitation, all drawings and specifications, reports, records, files, documents, memoranda, schedules, recordings, information and other Material(s) or data (collectively, "Data") in any form, prepared, or in the process of being prepared, are works made for hire by the </w:t>
      </w:r>
      <w:r w:rsidR="00AA122E">
        <w:rPr>
          <w:sz w:val="20"/>
        </w:rPr>
        <w:t>Consultant</w:t>
      </w:r>
      <w:r w:rsidRPr="00897353">
        <w:rPr>
          <w:sz w:val="20"/>
        </w:rPr>
        <w:t xml:space="preserve"> for the </w:t>
      </w:r>
      <w:r w:rsidR="007B62D8">
        <w:rPr>
          <w:sz w:val="20"/>
        </w:rPr>
        <w:lastRenderedPageBreak/>
        <w:t>Judicial Council</w:t>
      </w:r>
      <w:r w:rsidRPr="00897353">
        <w:rPr>
          <w:sz w:val="20"/>
        </w:rPr>
        <w:t xml:space="preserve"> and are the sole property of the </w:t>
      </w:r>
      <w:r w:rsidR="007B62D8">
        <w:rPr>
          <w:sz w:val="20"/>
        </w:rPr>
        <w:t>Judicial Council</w:t>
      </w:r>
      <w:r w:rsidRPr="00897353">
        <w:rPr>
          <w:sz w:val="20"/>
        </w:rPr>
        <w:t xml:space="preserve"> without further employment or the payment of additional compensation to the </w:t>
      </w:r>
      <w:r w:rsidR="00AA122E">
        <w:rPr>
          <w:sz w:val="20"/>
        </w:rPr>
        <w:t>Consultant</w:t>
      </w:r>
      <w:r w:rsidRPr="00897353">
        <w:rPr>
          <w:sz w:val="20"/>
        </w:rPr>
        <w:t>.</w:t>
      </w:r>
    </w:p>
    <w:p w14:paraId="753F639A" w14:textId="77777777" w:rsidR="004C37E7" w:rsidRPr="00897353" w:rsidRDefault="004C37E7" w:rsidP="004C37E7">
      <w:pPr>
        <w:ind w:left="1440"/>
        <w:rPr>
          <w:sz w:val="20"/>
          <w:u w:val="single"/>
        </w:rPr>
      </w:pPr>
    </w:p>
    <w:p w14:paraId="1BDD048E" w14:textId="493C7DB8"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owns </w:t>
      </w:r>
      <w:proofErr w:type="gramStart"/>
      <w:r w:rsidRPr="00897353">
        <w:rPr>
          <w:sz w:val="20"/>
        </w:rPr>
        <w:t>all of</w:t>
      </w:r>
      <w:proofErr w:type="gramEnd"/>
      <w:r w:rsidRPr="00897353">
        <w:rPr>
          <w:sz w:val="20"/>
        </w:rPr>
        <w:t xml:space="preserve"> the right, title and interest, in and to the Data, including, without limitation, all trademarks, copyrights, trade secrets, patents, and any and all other intellectual property rights therein (collectively, the "Intellectual Property Rights").</w:t>
      </w:r>
    </w:p>
    <w:p w14:paraId="09048DF0" w14:textId="77777777" w:rsidR="004C37E7" w:rsidRPr="00897353" w:rsidRDefault="004C37E7" w:rsidP="004C37E7">
      <w:pPr>
        <w:pStyle w:val="ListParagraph"/>
        <w:rPr>
          <w:sz w:val="20"/>
          <w:szCs w:val="20"/>
          <w:u w:val="single"/>
        </w:rPr>
      </w:pPr>
    </w:p>
    <w:p w14:paraId="0EC5D535" w14:textId="5BEE04E0" w:rsidR="004C37E7" w:rsidRPr="00897353" w:rsidRDefault="004C37E7" w:rsidP="00B672E6">
      <w:pPr>
        <w:numPr>
          <w:ilvl w:val="1"/>
          <w:numId w:val="17"/>
        </w:numPr>
        <w:rPr>
          <w:sz w:val="20"/>
          <w:u w:val="single"/>
        </w:rPr>
      </w:pPr>
      <w:r w:rsidRPr="00897353">
        <w:rPr>
          <w:sz w:val="20"/>
        </w:rPr>
        <w:t xml:space="preserve">To the extent that any of the Data or the Intellectual Property Rights are not </w:t>
      </w:r>
      <w:proofErr w:type="gramStart"/>
      <w:r w:rsidRPr="00897353">
        <w:rPr>
          <w:sz w:val="20"/>
        </w:rPr>
        <w:t>works</w:t>
      </w:r>
      <w:proofErr w:type="gramEnd"/>
      <w:r w:rsidRPr="00897353">
        <w:rPr>
          <w:sz w:val="20"/>
        </w:rPr>
        <w:t xml:space="preserve"> for hire, the </w:t>
      </w:r>
      <w:r w:rsidR="00AA122E">
        <w:rPr>
          <w:sz w:val="20"/>
        </w:rPr>
        <w:t>Consultant</w:t>
      </w:r>
      <w:r w:rsidRPr="00897353">
        <w:rPr>
          <w:sz w:val="20"/>
        </w:rPr>
        <w:t xml:space="preserve"> hereby irrevocably assigns its entire right, title and interest in and to all such Data and the Intellectual Property Rights therein, to the </w:t>
      </w:r>
      <w:r w:rsidR="007B62D8">
        <w:rPr>
          <w:sz w:val="20"/>
        </w:rPr>
        <w:t>Judicial Council</w:t>
      </w:r>
      <w:r w:rsidRPr="00897353">
        <w:rPr>
          <w:sz w:val="20"/>
        </w:rPr>
        <w:t>.</w:t>
      </w:r>
    </w:p>
    <w:p w14:paraId="5690FB63" w14:textId="77777777" w:rsidR="004C37E7" w:rsidRPr="00897353" w:rsidRDefault="004C37E7" w:rsidP="004C37E7">
      <w:pPr>
        <w:pStyle w:val="ListParagraph"/>
        <w:rPr>
          <w:sz w:val="20"/>
          <w:szCs w:val="20"/>
          <w:u w:val="single"/>
        </w:rPr>
      </w:pPr>
    </w:p>
    <w:p w14:paraId="1308FA75" w14:textId="41FC6EE7" w:rsidR="004C37E7" w:rsidRPr="00897353" w:rsidRDefault="004C37E7" w:rsidP="00B672E6">
      <w:pPr>
        <w:numPr>
          <w:ilvl w:val="1"/>
          <w:numId w:val="17"/>
        </w:numPr>
        <w:rPr>
          <w:sz w:val="20"/>
          <w:u w:val="single"/>
        </w:rPr>
      </w:pPr>
      <w:r w:rsidRPr="00897353">
        <w:rPr>
          <w:sz w:val="20"/>
        </w:rPr>
        <w:t xml:space="preserve">At the </w:t>
      </w:r>
      <w:r w:rsidR="007B62D8">
        <w:rPr>
          <w:sz w:val="20"/>
        </w:rPr>
        <w:t>Judicial Council</w:t>
      </w:r>
      <w:r w:rsidRPr="00897353">
        <w:rPr>
          <w:sz w:val="20"/>
        </w:rPr>
        <w:t xml:space="preserve">’s request, the </w:t>
      </w:r>
      <w:r w:rsidR="00AA122E">
        <w:rPr>
          <w:sz w:val="20"/>
        </w:rPr>
        <w:t>Consultant</w:t>
      </w:r>
      <w:r w:rsidRPr="00897353">
        <w:rPr>
          <w:sz w:val="20"/>
        </w:rPr>
        <w:t xml:space="preserve"> will assist the </w:t>
      </w:r>
      <w:r w:rsidR="007B62D8">
        <w:rPr>
          <w:sz w:val="20"/>
        </w:rPr>
        <w:t>Judicial Council</w:t>
      </w:r>
      <w:r w:rsidRPr="00897353">
        <w:rPr>
          <w:sz w:val="20"/>
        </w:rPr>
        <w:t xml:space="preserve"> in the </w:t>
      </w:r>
      <w:r w:rsidR="007B62D8">
        <w:rPr>
          <w:sz w:val="20"/>
        </w:rPr>
        <w:t>Judicial Council</w:t>
      </w:r>
      <w:r w:rsidRPr="00897353">
        <w:rPr>
          <w:sz w:val="20"/>
        </w:rPr>
        <w:t xml:space="preserve">’s prosecution, perfection, and registration of any or all Intellectual Property Rights in the Data. The </w:t>
      </w:r>
      <w:r w:rsidR="00AA122E">
        <w:rPr>
          <w:sz w:val="20"/>
        </w:rPr>
        <w:t>Consultant</w:t>
      </w:r>
      <w:r w:rsidRPr="00897353">
        <w:rPr>
          <w:sz w:val="20"/>
        </w:rPr>
        <w:t xml:space="preserve"> irrevocably appoints the </w:t>
      </w:r>
      <w:r w:rsidR="007B62D8">
        <w:rPr>
          <w:sz w:val="20"/>
        </w:rPr>
        <w:t>Judicial Council</w:t>
      </w:r>
      <w:r w:rsidRPr="00897353">
        <w:rPr>
          <w:sz w:val="20"/>
        </w:rPr>
        <w:t xml:space="preserve"> as its attorney in fact, coupled with an interest, to take all actions and execute and file all documents that the </w:t>
      </w:r>
      <w:r w:rsidR="007B62D8">
        <w:rPr>
          <w:sz w:val="20"/>
        </w:rPr>
        <w:t>Judicial Council</w:t>
      </w:r>
      <w:r w:rsidRPr="00897353">
        <w:rPr>
          <w:sz w:val="20"/>
        </w:rPr>
        <w:t xml:space="preserve"> deems necessary to perfect the </w:t>
      </w:r>
      <w:r w:rsidR="007B62D8">
        <w:rPr>
          <w:sz w:val="20"/>
        </w:rPr>
        <w:t>Judicial Council</w:t>
      </w:r>
      <w:r w:rsidRPr="00897353">
        <w:rPr>
          <w:sz w:val="20"/>
        </w:rPr>
        <w:t>’s interest and Intellectual Property Rights in the Data as set forth herein.</w:t>
      </w:r>
    </w:p>
    <w:p w14:paraId="5A7D06C9" w14:textId="77777777" w:rsidR="004C37E7" w:rsidRPr="00897353" w:rsidRDefault="004C37E7" w:rsidP="004C37E7">
      <w:pPr>
        <w:pStyle w:val="ListParagraph"/>
        <w:rPr>
          <w:sz w:val="20"/>
          <w:szCs w:val="20"/>
          <w:u w:val="single"/>
        </w:rPr>
      </w:pPr>
    </w:p>
    <w:p w14:paraId="097A3446" w14:textId="19879336"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shall be entitled to access the Data in whatever form, including, without limitation CAD, </w:t>
      </w:r>
      <w:proofErr w:type="gramStart"/>
      <w:r w:rsidRPr="00897353">
        <w:rPr>
          <w:sz w:val="20"/>
        </w:rPr>
        <w:t>at all times</w:t>
      </w:r>
      <w:proofErr w:type="gramEnd"/>
      <w:r w:rsidRPr="00897353">
        <w:rPr>
          <w:sz w:val="20"/>
        </w:rPr>
        <w:t xml:space="preserve"> during the term of the Agreement. Any such Data in the possession of the </w:t>
      </w:r>
      <w:r w:rsidR="00AA122E">
        <w:rPr>
          <w:sz w:val="20"/>
        </w:rPr>
        <w:t>Consultant</w:t>
      </w:r>
      <w:r w:rsidRPr="00897353">
        <w:rPr>
          <w:sz w:val="20"/>
        </w:rPr>
        <w:t xml:space="preserve"> or in the possession of any </w:t>
      </w:r>
      <w:r w:rsidR="006E39AF">
        <w:rPr>
          <w:sz w:val="20"/>
        </w:rPr>
        <w:t>Sub-Consultant</w:t>
      </w:r>
      <w:r w:rsidRPr="00897353">
        <w:rPr>
          <w:sz w:val="20"/>
        </w:rPr>
        <w:t xml:space="preserve"> upon completion or termination of the Agreement or any authorized </w:t>
      </w:r>
      <w:r>
        <w:rPr>
          <w:sz w:val="20"/>
        </w:rPr>
        <w:t>Service Work Order</w:t>
      </w:r>
      <w:r w:rsidRPr="00897353">
        <w:rPr>
          <w:sz w:val="20"/>
        </w:rPr>
        <w:t xml:space="preserve"> shall be immediately delivered to the </w:t>
      </w:r>
      <w:r w:rsidR="007B62D8">
        <w:rPr>
          <w:sz w:val="20"/>
        </w:rPr>
        <w:t>Judicial Council</w:t>
      </w:r>
      <w:r w:rsidRPr="00897353">
        <w:rPr>
          <w:sz w:val="20"/>
        </w:rPr>
        <w:t xml:space="preserve">. If any Data are lost, damaged or destroyed before final delivery to the </w:t>
      </w:r>
      <w:r w:rsidR="007B62D8">
        <w:rPr>
          <w:sz w:val="20"/>
        </w:rPr>
        <w:t>Judicial Council</w:t>
      </w:r>
      <w:r w:rsidRPr="00897353">
        <w:rPr>
          <w:sz w:val="20"/>
        </w:rPr>
        <w:t xml:space="preserve">, the </w:t>
      </w:r>
      <w:r w:rsidR="00AA122E">
        <w:rPr>
          <w:sz w:val="20"/>
        </w:rPr>
        <w:t>Consultant</w:t>
      </w:r>
      <w:r w:rsidRPr="00897353">
        <w:rPr>
          <w:sz w:val="20"/>
        </w:rPr>
        <w:t xml:space="preserve"> shall replace them at its own expense and the </w:t>
      </w:r>
      <w:r w:rsidR="00AA122E">
        <w:rPr>
          <w:sz w:val="20"/>
        </w:rPr>
        <w:t>Consultant</w:t>
      </w:r>
      <w:r w:rsidRPr="00897353">
        <w:rPr>
          <w:sz w:val="20"/>
        </w:rPr>
        <w:t xml:space="preserve"> assumes all risks of loss, damage or destruction of or to such Data.</w:t>
      </w:r>
    </w:p>
    <w:p w14:paraId="30342072" w14:textId="77777777" w:rsidR="004C37E7" w:rsidRPr="00897353" w:rsidRDefault="004C37E7" w:rsidP="004C37E7">
      <w:pPr>
        <w:pStyle w:val="ListParagraph"/>
        <w:rPr>
          <w:sz w:val="20"/>
          <w:szCs w:val="20"/>
          <w:u w:val="single"/>
        </w:rPr>
      </w:pPr>
    </w:p>
    <w:p w14:paraId="5ACD8609" w14:textId="59602FC8"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expressly acknowledges and agrees that the Data to be provided by </w:t>
      </w:r>
      <w:r w:rsidR="00AA122E">
        <w:rPr>
          <w:sz w:val="20"/>
        </w:rPr>
        <w:t>Consultant</w:t>
      </w:r>
      <w:r w:rsidRPr="00897353">
        <w:rPr>
          <w:sz w:val="20"/>
        </w:rPr>
        <w:t xml:space="preserve"> under the Agreement may contain certain design details, features and concepts from the </w:t>
      </w:r>
      <w:r w:rsidR="00AA122E">
        <w:rPr>
          <w:sz w:val="20"/>
        </w:rPr>
        <w:t>Consultant</w:t>
      </w:r>
      <w:r w:rsidRPr="00897353">
        <w:rPr>
          <w:sz w:val="20"/>
        </w:rPr>
        <w:t xml:space="preserve">'s best practices detail library, which collectively may form portions of the design for the Project, but which separately are, and shall remain, the sole and exclusive property of </w:t>
      </w:r>
      <w:r w:rsidR="00AA122E">
        <w:rPr>
          <w:sz w:val="20"/>
        </w:rPr>
        <w:t>Consultant</w:t>
      </w:r>
      <w:r w:rsidRPr="00897353">
        <w:rPr>
          <w:sz w:val="20"/>
        </w:rPr>
        <w:t xml:space="preserve">. Nothing herein shall be construed as a limitation on the </w:t>
      </w:r>
      <w:r w:rsidR="00AA122E">
        <w:rPr>
          <w:sz w:val="20"/>
        </w:rPr>
        <w:t>Consultant</w:t>
      </w:r>
      <w:r w:rsidRPr="00897353">
        <w:rPr>
          <w:sz w:val="20"/>
        </w:rPr>
        <w:t>’s right to re-use such component design details, features and concepts on other projects, in other contexts or for other clients.</w:t>
      </w:r>
    </w:p>
    <w:p w14:paraId="199BF232" w14:textId="77777777" w:rsidR="004C37E7" w:rsidRPr="00897353" w:rsidRDefault="004C37E7" w:rsidP="004C37E7">
      <w:pPr>
        <w:pStyle w:val="ListParagraph"/>
        <w:rPr>
          <w:sz w:val="20"/>
          <w:szCs w:val="20"/>
          <w:u w:val="single"/>
        </w:rPr>
      </w:pPr>
    </w:p>
    <w:p w14:paraId="0EA7235C" w14:textId="71A5F449"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acknowledges the </w:t>
      </w:r>
      <w:r w:rsidR="00AA122E">
        <w:rPr>
          <w:sz w:val="20"/>
        </w:rPr>
        <w:t>Consultant</w:t>
      </w:r>
      <w:r w:rsidRPr="00897353">
        <w:rPr>
          <w:sz w:val="20"/>
        </w:rPr>
        <w:t xml:space="preserve">’s work product, including electronic files, as instruments of professional service. If the </w:t>
      </w:r>
      <w:r w:rsidR="007B62D8">
        <w:rPr>
          <w:sz w:val="20"/>
        </w:rPr>
        <w:t>Judicial Council</w:t>
      </w:r>
      <w:r w:rsidRPr="00897353">
        <w:rPr>
          <w:sz w:val="20"/>
        </w:rPr>
        <w:t xml:space="preserve"> reuses or makes any modification to the </w:t>
      </w:r>
      <w:r w:rsidR="00AA122E">
        <w:rPr>
          <w:sz w:val="20"/>
        </w:rPr>
        <w:t>Consultant</w:t>
      </w:r>
      <w:r w:rsidRPr="00897353">
        <w:rPr>
          <w:sz w:val="20"/>
        </w:rPr>
        <w:t xml:space="preserve">’s work product without the prior written authorization of the </w:t>
      </w:r>
      <w:r w:rsidR="00AA122E">
        <w:rPr>
          <w:sz w:val="20"/>
        </w:rPr>
        <w:t>Consultant</w:t>
      </w:r>
      <w:r w:rsidRPr="00897353">
        <w:rPr>
          <w:sz w:val="20"/>
        </w:rPr>
        <w:t xml:space="preserve">, the </w:t>
      </w:r>
      <w:r w:rsidR="007B62D8">
        <w:rPr>
          <w:sz w:val="20"/>
        </w:rPr>
        <w:t>Judicial Council</w:t>
      </w:r>
      <w:r w:rsidRPr="00897353">
        <w:rPr>
          <w:sz w:val="20"/>
        </w:rPr>
        <w:t xml:space="preserve"> agrees, to the fullest extent permitted by law, to indemnify, defend, and hold harmless the </w:t>
      </w:r>
      <w:r w:rsidR="00AA122E">
        <w:rPr>
          <w:sz w:val="20"/>
        </w:rPr>
        <w:t>Consultant</w:t>
      </w:r>
      <w:r w:rsidRPr="00897353">
        <w:rPr>
          <w:sz w:val="20"/>
        </w:rPr>
        <w:t xml:space="preserve">, and its officers, directors, employees and </w:t>
      </w:r>
      <w:r w:rsidR="006E39AF">
        <w:rPr>
          <w:sz w:val="20"/>
        </w:rPr>
        <w:t>Sub-Consultant</w:t>
      </w:r>
      <w:r w:rsidRPr="00897353">
        <w:rPr>
          <w:sz w:val="20"/>
        </w:rPr>
        <w:t xml:space="preserve">s, against any damages, liabilities or costs, including reasonable attorney fees and defense costs, arising from or allegedly arising from or in any way connected with the reuse or modification of the </w:t>
      </w:r>
      <w:r w:rsidR="00AA122E">
        <w:rPr>
          <w:sz w:val="20"/>
        </w:rPr>
        <w:t>Consultant</w:t>
      </w:r>
      <w:r w:rsidRPr="00897353">
        <w:rPr>
          <w:sz w:val="20"/>
        </w:rPr>
        <w:t xml:space="preserve">’s work product by the </w:t>
      </w:r>
      <w:r w:rsidR="007B62D8">
        <w:rPr>
          <w:sz w:val="20"/>
        </w:rPr>
        <w:t>Judicial Council</w:t>
      </w:r>
      <w:r w:rsidRPr="00897353">
        <w:rPr>
          <w:sz w:val="20"/>
        </w:rPr>
        <w:t xml:space="preserve">, or by any person or entity that lawfully acquires or obtains the </w:t>
      </w:r>
      <w:r w:rsidR="00AA122E">
        <w:rPr>
          <w:sz w:val="20"/>
        </w:rPr>
        <w:t>Consultant</w:t>
      </w:r>
      <w:r w:rsidRPr="00897353">
        <w:rPr>
          <w:sz w:val="20"/>
        </w:rPr>
        <w:t xml:space="preserve">’s work product from or through the </w:t>
      </w:r>
      <w:r w:rsidR="007B62D8">
        <w:rPr>
          <w:sz w:val="20"/>
        </w:rPr>
        <w:t>Judicial Council</w:t>
      </w:r>
      <w:r w:rsidRPr="00897353">
        <w:rPr>
          <w:sz w:val="20"/>
        </w:rPr>
        <w:t xml:space="preserve"> without the written authorization of the </w:t>
      </w:r>
      <w:r w:rsidR="00AA122E">
        <w:rPr>
          <w:sz w:val="20"/>
        </w:rPr>
        <w:t>Consultant</w:t>
      </w:r>
      <w:r w:rsidRPr="00897353">
        <w:rPr>
          <w:sz w:val="20"/>
        </w:rPr>
        <w:t>.</w:t>
      </w:r>
    </w:p>
    <w:p w14:paraId="3D0446EE" w14:textId="77777777" w:rsidR="004C37E7" w:rsidRPr="00897353" w:rsidRDefault="004C37E7" w:rsidP="004C37E7">
      <w:pPr>
        <w:pStyle w:val="ListParagraph"/>
        <w:rPr>
          <w:sz w:val="20"/>
          <w:szCs w:val="20"/>
          <w:u w:val="single"/>
        </w:rPr>
      </w:pPr>
    </w:p>
    <w:p w14:paraId="6821EF60" w14:textId="77777777" w:rsidR="004C37E7" w:rsidRPr="00897353" w:rsidRDefault="004C37E7" w:rsidP="00B672E6">
      <w:pPr>
        <w:numPr>
          <w:ilvl w:val="0"/>
          <w:numId w:val="17"/>
        </w:numPr>
        <w:rPr>
          <w:b/>
          <w:sz w:val="20"/>
        </w:rPr>
      </w:pPr>
      <w:r w:rsidRPr="00897353">
        <w:rPr>
          <w:b/>
          <w:sz w:val="20"/>
        </w:rPr>
        <w:t>Limitation on Publication</w:t>
      </w:r>
    </w:p>
    <w:p w14:paraId="78E92AAF" w14:textId="77777777" w:rsidR="004C37E7" w:rsidRPr="00897353" w:rsidRDefault="004C37E7" w:rsidP="004C37E7">
      <w:pPr>
        <w:ind w:left="720"/>
        <w:rPr>
          <w:sz w:val="20"/>
          <w:u w:val="single"/>
        </w:rPr>
      </w:pPr>
    </w:p>
    <w:p w14:paraId="24178299" w14:textId="4C3ED6B7" w:rsidR="004C37E7" w:rsidRPr="00897353" w:rsidRDefault="004C37E7" w:rsidP="00B672E6">
      <w:pPr>
        <w:numPr>
          <w:ilvl w:val="1"/>
          <w:numId w:val="17"/>
        </w:numPr>
        <w:rPr>
          <w:sz w:val="20"/>
          <w:u w:val="single"/>
        </w:rPr>
      </w:pPr>
      <w:r w:rsidRPr="00897353">
        <w:rPr>
          <w:sz w:val="20"/>
        </w:rPr>
        <w:t xml:space="preserve">The </w:t>
      </w:r>
      <w:r w:rsidR="00AA122E">
        <w:rPr>
          <w:sz w:val="20"/>
        </w:rPr>
        <w:t>Consultant</w:t>
      </w:r>
      <w:r w:rsidRPr="00897353">
        <w:rPr>
          <w:sz w:val="20"/>
        </w:rPr>
        <w:t xml:space="preserve"> shall not publish or submit for publication any article, press release, or other writing relating to this Agreement or to the </w:t>
      </w:r>
      <w:r w:rsidR="00AA122E">
        <w:rPr>
          <w:sz w:val="20"/>
        </w:rPr>
        <w:t>Consultant</w:t>
      </w:r>
      <w:r w:rsidRPr="00897353">
        <w:rPr>
          <w:sz w:val="20"/>
        </w:rPr>
        <w:t xml:space="preserve">’s Services being provided to the </w:t>
      </w:r>
      <w:r w:rsidR="007B62D8">
        <w:rPr>
          <w:sz w:val="20"/>
        </w:rPr>
        <w:t>Judicial Council</w:t>
      </w:r>
      <w:r w:rsidRPr="00897353">
        <w:rPr>
          <w:sz w:val="20"/>
        </w:rPr>
        <w:t xml:space="preserve"> without prior review and written approval by the </w:t>
      </w:r>
      <w:r w:rsidR="007B62D8">
        <w:rPr>
          <w:sz w:val="20"/>
        </w:rPr>
        <w:t>Judicial Council</w:t>
      </w:r>
      <w:r w:rsidRPr="00897353">
        <w:rPr>
          <w:sz w:val="20"/>
        </w:rPr>
        <w:t>.</w:t>
      </w:r>
    </w:p>
    <w:p w14:paraId="34F9E759" w14:textId="77777777" w:rsidR="004C37E7" w:rsidRPr="00897353" w:rsidRDefault="004C37E7" w:rsidP="004C37E7">
      <w:pPr>
        <w:ind w:left="1440"/>
        <w:rPr>
          <w:sz w:val="20"/>
          <w:u w:val="single"/>
        </w:rPr>
      </w:pPr>
    </w:p>
    <w:p w14:paraId="722D0AE9" w14:textId="4B489B69" w:rsidR="004C37E7" w:rsidRPr="00897353" w:rsidRDefault="004C37E7" w:rsidP="00B672E6">
      <w:pPr>
        <w:numPr>
          <w:ilvl w:val="1"/>
          <w:numId w:val="17"/>
        </w:numPr>
        <w:rPr>
          <w:sz w:val="20"/>
          <w:u w:val="single"/>
        </w:rPr>
      </w:pPr>
      <w:r w:rsidRPr="00897353">
        <w:rPr>
          <w:sz w:val="20"/>
        </w:rPr>
        <w:t xml:space="preserve">Any request for a review of any such article, press release, or other writing shall be made to the </w:t>
      </w:r>
      <w:r w:rsidR="007B62D8">
        <w:rPr>
          <w:sz w:val="20"/>
        </w:rPr>
        <w:t>Judicial Council</w:t>
      </w:r>
      <w:r w:rsidRPr="00897353">
        <w:rPr>
          <w:sz w:val="20"/>
        </w:rPr>
        <w:t xml:space="preserve"> in the form of a Notice.</w:t>
      </w:r>
    </w:p>
    <w:p w14:paraId="450874B8" w14:textId="77777777" w:rsidR="004C37E7" w:rsidRPr="00897353" w:rsidRDefault="004C37E7" w:rsidP="004C37E7">
      <w:pPr>
        <w:pStyle w:val="ListParagraph"/>
        <w:rPr>
          <w:sz w:val="20"/>
          <w:szCs w:val="20"/>
          <w:u w:val="single"/>
        </w:rPr>
      </w:pPr>
    </w:p>
    <w:p w14:paraId="70729C38" w14:textId="3D48993D"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will endeavor to complete its review within thirty (30) days of submission to the </w:t>
      </w:r>
      <w:r w:rsidR="007B62D8">
        <w:rPr>
          <w:sz w:val="20"/>
        </w:rPr>
        <w:t>Judicial Council</w:t>
      </w:r>
      <w:r w:rsidRPr="00897353">
        <w:rPr>
          <w:sz w:val="20"/>
        </w:rPr>
        <w:t xml:space="preserve">, and, if approval is denied, the </w:t>
      </w:r>
      <w:r w:rsidR="007B62D8">
        <w:rPr>
          <w:sz w:val="20"/>
        </w:rPr>
        <w:t>Judicial Council</w:t>
      </w:r>
      <w:r w:rsidRPr="00897353">
        <w:rPr>
          <w:sz w:val="20"/>
        </w:rPr>
        <w:t xml:space="preserve"> will provide reasons for its denial.</w:t>
      </w:r>
    </w:p>
    <w:p w14:paraId="77E00754" w14:textId="77777777" w:rsidR="004C37E7" w:rsidRPr="00897353" w:rsidRDefault="004C37E7" w:rsidP="004C37E7">
      <w:pPr>
        <w:pStyle w:val="ListParagraph"/>
        <w:rPr>
          <w:sz w:val="20"/>
          <w:szCs w:val="20"/>
          <w:u w:val="single"/>
        </w:rPr>
      </w:pPr>
    </w:p>
    <w:p w14:paraId="68860C70" w14:textId="77777777" w:rsidR="004C37E7" w:rsidRPr="00897353" w:rsidRDefault="004C37E7" w:rsidP="00B672E6">
      <w:pPr>
        <w:numPr>
          <w:ilvl w:val="0"/>
          <w:numId w:val="17"/>
        </w:numPr>
        <w:rPr>
          <w:b/>
          <w:sz w:val="20"/>
        </w:rPr>
      </w:pPr>
      <w:r w:rsidRPr="00897353">
        <w:rPr>
          <w:b/>
          <w:sz w:val="20"/>
        </w:rPr>
        <w:t>Personnel</w:t>
      </w:r>
    </w:p>
    <w:p w14:paraId="79980651" w14:textId="77777777" w:rsidR="004C37E7" w:rsidRPr="00897353" w:rsidRDefault="004C37E7" w:rsidP="004C37E7">
      <w:pPr>
        <w:ind w:left="720"/>
        <w:rPr>
          <w:sz w:val="20"/>
          <w:u w:val="single"/>
        </w:rPr>
      </w:pPr>
    </w:p>
    <w:p w14:paraId="58374544" w14:textId="5C3C48F0" w:rsidR="004C37E7" w:rsidRPr="00897353" w:rsidRDefault="00AA122E" w:rsidP="00B672E6">
      <w:pPr>
        <w:numPr>
          <w:ilvl w:val="1"/>
          <w:numId w:val="17"/>
        </w:numPr>
        <w:rPr>
          <w:sz w:val="20"/>
          <w:u w:val="single"/>
        </w:rPr>
      </w:pPr>
      <w:r>
        <w:rPr>
          <w:sz w:val="20"/>
        </w:rPr>
        <w:t>Consultant</w:t>
      </w:r>
      <w:r w:rsidR="004C37E7" w:rsidRPr="00897353">
        <w:rPr>
          <w:sz w:val="20"/>
        </w:rPr>
        <w:t xml:space="preserve"> shall provide all personnel and obtain and provide all </w:t>
      </w:r>
      <w:r w:rsidR="006E39AF">
        <w:rPr>
          <w:sz w:val="20"/>
        </w:rPr>
        <w:t>Sub-Consultant</w:t>
      </w:r>
      <w:r w:rsidR="004C37E7" w:rsidRPr="00897353">
        <w:rPr>
          <w:sz w:val="20"/>
        </w:rPr>
        <w:t xml:space="preserve"> personnel necessary to provide the Work authorized under this Agreement.</w:t>
      </w:r>
    </w:p>
    <w:p w14:paraId="5B6914A6" w14:textId="77777777" w:rsidR="004C37E7" w:rsidRPr="00897353" w:rsidRDefault="004C37E7" w:rsidP="004C37E7">
      <w:pPr>
        <w:ind w:left="1440"/>
        <w:rPr>
          <w:sz w:val="20"/>
          <w:u w:val="single"/>
        </w:rPr>
      </w:pPr>
    </w:p>
    <w:p w14:paraId="694A0110" w14:textId="0FC6FECD" w:rsidR="004C37E7" w:rsidRPr="00897353" w:rsidRDefault="00AA122E" w:rsidP="00B672E6">
      <w:pPr>
        <w:numPr>
          <w:ilvl w:val="1"/>
          <w:numId w:val="17"/>
        </w:numPr>
        <w:rPr>
          <w:sz w:val="20"/>
          <w:u w:val="single"/>
        </w:rPr>
      </w:pPr>
      <w:r>
        <w:rPr>
          <w:sz w:val="20"/>
        </w:rPr>
        <w:t>Consultant</w:t>
      </w:r>
      <w:r w:rsidR="004C37E7" w:rsidRPr="00897353">
        <w:rPr>
          <w:sz w:val="20"/>
        </w:rPr>
        <w:t xml:space="preserve"> shall designate certain personnel as Key Personnel on each authorized </w:t>
      </w:r>
      <w:r w:rsidR="004C37E7">
        <w:rPr>
          <w:sz w:val="20"/>
        </w:rPr>
        <w:t>Service Work Order</w:t>
      </w:r>
      <w:r w:rsidR="004C37E7" w:rsidRPr="00897353">
        <w:rPr>
          <w:sz w:val="20"/>
        </w:rPr>
        <w:t xml:space="preserve">.  The specific capacity, responsibilities, and Work to be performed by Key Personnel shall be fully detailed in the authorized </w:t>
      </w:r>
      <w:r w:rsidR="004C37E7">
        <w:rPr>
          <w:sz w:val="20"/>
        </w:rPr>
        <w:t>Service Work Order</w:t>
      </w:r>
      <w:r w:rsidR="004C37E7" w:rsidRPr="00897353">
        <w:rPr>
          <w:sz w:val="20"/>
        </w:rPr>
        <w:t>.</w:t>
      </w:r>
    </w:p>
    <w:p w14:paraId="5717BE12" w14:textId="77777777" w:rsidR="004C37E7" w:rsidRPr="00897353" w:rsidRDefault="004C37E7" w:rsidP="004C37E7">
      <w:pPr>
        <w:pStyle w:val="ListParagraph"/>
        <w:rPr>
          <w:sz w:val="20"/>
          <w:szCs w:val="20"/>
          <w:u w:val="single"/>
        </w:rPr>
      </w:pPr>
    </w:p>
    <w:p w14:paraId="44E38AA9" w14:textId="6029A941" w:rsidR="004C37E7" w:rsidRPr="00897353" w:rsidRDefault="00AA122E" w:rsidP="00B672E6">
      <w:pPr>
        <w:numPr>
          <w:ilvl w:val="1"/>
          <w:numId w:val="17"/>
        </w:numPr>
        <w:rPr>
          <w:sz w:val="20"/>
          <w:u w:val="single"/>
        </w:rPr>
      </w:pPr>
      <w:r>
        <w:rPr>
          <w:sz w:val="20"/>
        </w:rPr>
        <w:t>Consultant</w:t>
      </w:r>
      <w:r w:rsidR="004C37E7" w:rsidRPr="00897353">
        <w:rPr>
          <w:sz w:val="20"/>
        </w:rPr>
        <w:t xml:space="preserve"> shall designate a Project Manager for each authorized </w:t>
      </w:r>
      <w:r w:rsidR="004C37E7">
        <w:rPr>
          <w:sz w:val="20"/>
        </w:rPr>
        <w:t xml:space="preserve">Service Work </w:t>
      </w:r>
      <w:r w:rsidR="008C6BC6">
        <w:rPr>
          <w:sz w:val="20"/>
        </w:rPr>
        <w:t xml:space="preserve">Order. </w:t>
      </w:r>
    </w:p>
    <w:p w14:paraId="684B523B" w14:textId="77777777" w:rsidR="004C37E7" w:rsidRPr="00897353" w:rsidRDefault="004C37E7" w:rsidP="004C37E7">
      <w:pPr>
        <w:pStyle w:val="ListParagraph"/>
        <w:rPr>
          <w:sz w:val="20"/>
          <w:szCs w:val="20"/>
          <w:u w:val="single"/>
        </w:rPr>
      </w:pPr>
    </w:p>
    <w:p w14:paraId="2C9E7D4C" w14:textId="13B64ED5" w:rsidR="004C37E7" w:rsidRPr="00897353" w:rsidRDefault="004C37E7" w:rsidP="00B672E6">
      <w:pPr>
        <w:numPr>
          <w:ilvl w:val="1"/>
          <w:numId w:val="17"/>
        </w:numPr>
        <w:rPr>
          <w:sz w:val="20"/>
          <w:u w:val="single"/>
        </w:rPr>
      </w:pPr>
      <w:r w:rsidRPr="00897353">
        <w:rPr>
          <w:sz w:val="20"/>
          <w:u w:val="single"/>
        </w:rPr>
        <w:t>Replacement of Key Personnel</w:t>
      </w:r>
      <w:r w:rsidR="0034634C" w:rsidRPr="0034634C">
        <w:rPr>
          <w:sz w:val="20"/>
        </w:rPr>
        <w:t>.</w:t>
      </w:r>
    </w:p>
    <w:p w14:paraId="57399A9C" w14:textId="77777777" w:rsidR="004C37E7" w:rsidRPr="00897353" w:rsidRDefault="004C37E7" w:rsidP="004C37E7">
      <w:pPr>
        <w:pStyle w:val="ListParagraph"/>
        <w:rPr>
          <w:sz w:val="20"/>
          <w:szCs w:val="20"/>
          <w:u w:val="single"/>
        </w:rPr>
      </w:pPr>
    </w:p>
    <w:p w14:paraId="57ED2FE2" w14:textId="394F17F4" w:rsidR="004C37E7" w:rsidRPr="00897353" w:rsidRDefault="004C37E7" w:rsidP="00B672E6">
      <w:pPr>
        <w:numPr>
          <w:ilvl w:val="2"/>
          <w:numId w:val="17"/>
        </w:numPr>
        <w:rPr>
          <w:sz w:val="20"/>
          <w:u w:val="single"/>
        </w:rPr>
      </w:pPr>
      <w:r w:rsidRPr="00897353">
        <w:rPr>
          <w:sz w:val="20"/>
        </w:rPr>
        <w:t xml:space="preserve">The </w:t>
      </w:r>
      <w:r w:rsidR="007B62D8">
        <w:rPr>
          <w:sz w:val="20"/>
        </w:rPr>
        <w:t>Judicial Council</w:t>
      </w:r>
      <w:r w:rsidRPr="00897353">
        <w:rPr>
          <w:sz w:val="20"/>
        </w:rPr>
        <w:t xml:space="preserve"> reserves the right, in its sole discretion, to disapprove of, or request replacement of, any Key Personnel designated by </w:t>
      </w:r>
      <w:r w:rsidR="00AA122E">
        <w:rPr>
          <w:sz w:val="20"/>
        </w:rPr>
        <w:t>Consultant</w:t>
      </w:r>
      <w:r w:rsidRPr="00897353">
        <w:rPr>
          <w:sz w:val="20"/>
        </w:rPr>
        <w:t xml:space="preserve">.   </w:t>
      </w:r>
    </w:p>
    <w:p w14:paraId="4152C971" w14:textId="77777777" w:rsidR="004C37E7" w:rsidRPr="00897353" w:rsidRDefault="004C37E7" w:rsidP="004C37E7">
      <w:pPr>
        <w:ind w:left="2160"/>
        <w:rPr>
          <w:sz w:val="20"/>
          <w:u w:val="single"/>
        </w:rPr>
      </w:pPr>
    </w:p>
    <w:p w14:paraId="2006D3D0" w14:textId="2A56B05A" w:rsidR="004C37E7" w:rsidRPr="00897353" w:rsidRDefault="007B62D8" w:rsidP="00B672E6">
      <w:pPr>
        <w:numPr>
          <w:ilvl w:val="2"/>
          <w:numId w:val="17"/>
        </w:numPr>
        <w:rPr>
          <w:sz w:val="20"/>
          <w:u w:val="single"/>
        </w:rPr>
      </w:pPr>
      <w:r>
        <w:rPr>
          <w:sz w:val="20"/>
        </w:rPr>
        <w:t>Judicial Council</w:t>
      </w:r>
      <w:r w:rsidR="004C37E7" w:rsidRPr="00897353">
        <w:rPr>
          <w:sz w:val="20"/>
        </w:rPr>
        <w:t xml:space="preserve"> shall have the sole discretion to approve </w:t>
      </w:r>
      <w:r w:rsidR="00AA122E">
        <w:rPr>
          <w:sz w:val="20"/>
        </w:rPr>
        <w:t>Consultant</w:t>
      </w:r>
      <w:r w:rsidR="004C37E7" w:rsidRPr="00897353">
        <w:rPr>
          <w:sz w:val="20"/>
        </w:rPr>
        <w:t xml:space="preserve">’s replace Key Personnel.  Any such replacement shall be by written Amendment to the applicable </w:t>
      </w:r>
      <w:r w:rsidR="004C37E7">
        <w:rPr>
          <w:sz w:val="20"/>
        </w:rPr>
        <w:t>Service Work Order</w:t>
      </w:r>
      <w:r w:rsidR="004C37E7" w:rsidRPr="00897353">
        <w:rPr>
          <w:sz w:val="20"/>
        </w:rPr>
        <w:t>.</w:t>
      </w:r>
    </w:p>
    <w:p w14:paraId="40F88B49" w14:textId="77777777" w:rsidR="004C37E7" w:rsidRPr="00897353" w:rsidRDefault="004C37E7" w:rsidP="004C37E7">
      <w:pPr>
        <w:ind w:left="2160"/>
        <w:rPr>
          <w:sz w:val="20"/>
          <w:u w:val="single"/>
        </w:rPr>
      </w:pPr>
    </w:p>
    <w:p w14:paraId="1A043641" w14:textId="67F5C447" w:rsidR="004C37E7" w:rsidRPr="00897353" w:rsidRDefault="004C37E7" w:rsidP="00B672E6">
      <w:pPr>
        <w:numPr>
          <w:ilvl w:val="2"/>
          <w:numId w:val="17"/>
        </w:numPr>
        <w:rPr>
          <w:sz w:val="20"/>
          <w:u w:val="single"/>
        </w:rPr>
      </w:pPr>
      <w:r w:rsidRPr="00897353">
        <w:rPr>
          <w:sz w:val="20"/>
        </w:rPr>
        <w:t xml:space="preserve">If, through no fault, action, or inaction of </w:t>
      </w:r>
      <w:r w:rsidR="00AA122E">
        <w:rPr>
          <w:sz w:val="20"/>
        </w:rPr>
        <w:t>Consultant</w:t>
      </w:r>
      <w:r w:rsidRPr="00897353">
        <w:rPr>
          <w:sz w:val="20"/>
        </w:rPr>
        <w:t xml:space="preserve">, a Key Personnel becomes incapacitated or is otherwise rendered unavailable to work during the period of performance of an authorized </w:t>
      </w:r>
      <w:r>
        <w:rPr>
          <w:sz w:val="20"/>
        </w:rPr>
        <w:t>Service Work Order</w:t>
      </w:r>
      <w:r w:rsidRPr="00897353">
        <w:rPr>
          <w:sz w:val="20"/>
        </w:rPr>
        <w:t xml:space="preserve">, </w:t>
      </w:r>
      <w:r w:rsidR="00AA122E">
        <w:rPr>
          <w:sz w:val="20"/>
        </w:rPr>
        <w:t>Consultant</w:t>
      </w:r>
      <w:r w:rsidRPr="00897353">
        <w:rPr>
          <w:sz w:val="20"/>
        </w:rPr>
        <w:t xml:space="preserve"> shall promptly designate a replacement that possesses the equivalent experience and skills. </w:t>
      </w:r>
    </w:p>
    <w:p w14:paraId="2EA22113" w14:textId="77777777" w:rsidR="004C37E7" w:rsidRPr="00897353" w:rsidRDefault="004C37E7" w:rsidP="004C37E7">
      <w:pPr>
        <w:pStyle w:val="ListParagraph"/>
        <w:rPr>
          <w:sz w:val="20"/>
          <w:u w:val="single"/>
        </w:rPr>
      </w:pPr>
    </w:p>
    <w:p w14:paraId="1CDB97FE" w14:textId="5A77D5D2" w:rsidR="004C37E7" w:rsidRPr="00897353" w:rsidRDefault="004C37E7" w:rsidP="00B672E6">
      <w:pPr>
        <w:numPr>
          <w:ilvl w:val="2"/>
          <w:numId w:val="17"/>
        </w:numPr>
        <w:rPr>
          <w:sz w:val="20"/>
          <w:u w:val="single"/>
        </w:rPr>
      </w:pPr>
      <w:r w:rsidRPr="00897353">
        <w:rPr>
          <w:sz w:val="20"/>
        </w:rPr>
        <w:t xml:space="preserve">If the </w:t>
      </w:r>
      <w:r w:rsidR="00AA122E">
        <w:rPr>
          <w:sz w:val="20"/>
        </w:rPr>
        <w:t>Consultant</w:t>
      </w:r>
      <w:r w:rsidRPr="00897353">
        <w:rPr>
          <w:sz w:val="20"/>
        </w:rPr>
        <w:t xml:space="preserve"> cannot furnish a replacement acceptable to the </w:t>
      </w:r>
      <w:r w:rsidR="007B62D8">
        <w:rPr>
          <w:sz w:val="20"/>
        </w:rPr>
        <w:t>Judicial Council</w:t>
      </w:r>
      <w:r w:rsidRPr="00897353">
        <w:rPr>
          <w:sz w:val="20"/>
        </w:rPr>
        <w:t xml:space="preserve">, the </w:t>
      </w:r>
      <w:r w:rsidR="007B62D8">
        <w:rPr>
          <w:sz w:val="20"/>
        </w:rPr>
        <w:t>Judicial Council</w:t>
      </w:r>
      <w:r w:rsidRPr="00897353">
        <w:rPr>
          <w:sz w:val="20"/>
        </w:rPr>
        <w:t xml:space="preserve"> may terminate the applicable </w:t>
      </w:r>
      <w:r>
        <w:rPr>
          <w:sz w:val="20"/>
        </w:rPr>
        <w:t>Service Work Order</w:t>
      </w:r>
      <w:r w:rsidRPr="00897353">
        <w:rPr>
          <w:sz w:val="20"/>
        </w:rPr>
        <w:t>.</w:t>
      </w:r>
    </w:p>
    <w:p w14:paraId="2F62A6B1" w14:textId="77777777" w:rsidR="004C37E7" w:rsidRPr="00897353" w:rsidRDefault="004C37E7" w:rsidP="004C37E7">
      <w:pPr>
        <w:pStyle w:val="ListParagraph"/>
        <w:rPr>
          <w:sz w:val="20"/>
          <w:szCs w:val="20"/>
          <w:u w:val="single"/>
        </w:rPr>
      </w:pPr>
    </w:p>
    <w:p w14:paraId="76A1AFB6" w14:textId="77777777" w:rsidR="004C37E7" w:rsidRPr="00897353" w:rsidRDefault="004C37E7" w:rsidP="00B672E6">
      <w:pPr>
        <w:numPr>
          <w:ilvl w:val="0"/>
          <w:numId w:val="17"/>
        </w:numPr>
        <w:rPr>
          <w:b/>
          <w:sz w:val="20"/>
        </w:rPr>
      </w:pPr>
      <w:r w:rsidRPr="00897353">
        <w:rPr>
          <w:b/>
          <w:sz w:val="20"/>
        </w:rPr>
        <w:t>Project Managers</w:t>
      </w:r>
    </w:p>
    <w:p w14:paraId="33DECA09" w14:textId="77777777" w:rsidR="004C37E7" w:rsidRPr="00897353" w:rsidRDefault="004C37E7" w:rsidP="004C37E7">
      <w:pPr>
        <w:ind w:left="720"/>
        <w:rPr>
          <w:sz w:val="20"/>
          <w:u w:val="single"/>
        </w:rPr>
      </w:pPr>
    </w:p>
    <w:p w14:paraId="04F98AEC" w14:textId="4252C70F" w:rsidR="004C37E7" w:rsidRPr="00897353" w:rsidRDefault="004C37E7" w:rsidP="00B672E6">
      <w:pPr>
        <w:numPr>
          <w:ilvl w:val="1"/>
          <w:numId w:val="17"/>
        </w:numPr>
        <w:rPr>
          <w:sz w:val="20"/>
          <w:u w:val="single"/>
        </w:rPr>
      </w:pPr>
      <w:r w:rsidRPr="00897353">
        <w:rPr>
          <w:sz w:val="20"/>
        </w:rPr>
        <w:t xml:space="preserve">The Project Managers assigned by the </w:t>
      </w:r>
      <w:r w:rsidR="007B62D8">
        <w:rPr>
          <w:sz w:val="20"/>
        </w:rPr>
        <w:t>Judicial Council</w:t>
      </w:r>
      <w:r w:rsidRPr="00897353">
        <w:rPr>
          <w:sz w:val="20"/>
        </w:rPr>
        <w:t xml:space="preserve"> and </w:t>
      </w:r>
      <w:r w:rsidR="00AA122E">
        <w:rPr>
          <w:sz w:val="20"/>
        </w:rPr>
        <w:t>Consultant</w:t>
      </w:r>
      <w:r w:rsidRPr="00897353">
        <w:rPr>
          <w:sz w:val="20"/>
        </w:rPr>
        <w:t xml:space="preserve"> shall act as their respective Party’s authorized representatives and shall:</w:t>
      </w:r>
    </w:p>
    <w:p w14:paraId="7453366E" w14:textId="77777777" w:rsidR="004C37E7" w:rsidRPr="00897353" w:rsidRDefault="004C37E7" w:rsidP="004C37E7">
      <w:pPr>
        <w:ind w:left="1440"/>
        <w:rPr>
          <w:sz w:val="20"/>
          <w:u w:val="single"/>
        </w:rPr>
      </w:pPr>
    </w:p>
    <w:p w14:paraId="375C0ABB" w14:textId="77777777" w:rsidR="004C37E7" w:rsidRPr="00897353" w:rsidRDefault="004C37E7" w:rsidP="00B672E6">
      <w:pPr>
        <w:numPr>
          <w:ilvl w:val="2"/>
          <w:numId w:val="17"/>
        </w:numPr>
        <w:rPr>
          <w:sz w:val="20"/>
          <w:u w:val="single"/>
        </w:rPr>
      </w:pPr>
      <w:r w:rsidRPr="00897353">
        <w:rPr>
          <w:sz w:val="20"/>
        </w:rPr>
        <w:t xml:space="preserve">Manage the day to day activities of the Work; </w:t>
      </w:r>
    </w:p>
    <w:p w14:paraId="611469A5" w14:textId="77777777" w:rsidR="004C37E7" w:rsidRPr="00897353" w:rsidRDefault="004C37E7" w:rsidP="004C37E7">
      <w:pPr>
        <w:ind w:left="1440"/>
        <w:rPr>
          <w:sz w:val="20"/>
          <w:u w:val="single"/>
        </w:rPr>
      </w:pPr>
    </w:p>
    <w:p w14:paraId="6725C43E" w14:textId="06135F64" w:rsidR="004C37E7" w:rsidRPr="00897353" w:rsidRDefault="004C37E7" w:rsidP="00B672E6">
      <w:pPr>
        <w:numPr>
          <w:ilvl w:val="2"/>
          <w:numId w:val="17"/>
        </w:numPr>
        <w:rPr>
          <w:sz w:val="20"/>
          <w:u w:val="single"/>
        </w:rPr>
      </w:pPr>
      <w:r w:rsidRPr="00897353">
        <w:rPr>
          <w:sz w:val="20"/>
        </w:rPr>
        <w:t xml:space="preserve">Serve as the primary contact with the other Party’s Project Manager assigned to the </w:t>
      </w:r>
      <w:r>
        <w:rPr>
          <w:sz w:val="20"/>
        </w:rPr>
        <w:t>Service Work Order</w:t>
      </w:r>
      <w:r w:rsidRPr="00897353">
        <w:rPr>
          <w:sz w:val="20"/>
        </w:rPr>
        <w:t>;</w:t>
      </w:r>
    </w:p>
    <w:p w14:paraId="2EE66E8B" w14:textId="77777777" w:rsidR="004C37E7" w:rsidRPr="00897353" w:rsidRDefault="004C37E7" w:rsidP="004C37E7">
      <w:pPr>
        <w:ind w:left="2160"/>
        <w:rPr>
          <w:sz w:val="20"/>
          <w:u w:val="single"/>
        </w:rPr>
      </w:pPr>
    </w:p>
    <w:p w14:paraId="592B932D" w14:textId="77777777" w:rsidR="004C37E7" w:rsidRPr="00897353" w:rsidRDefault="004C37E7" w:rsidP="00B672E6">
      <w:pPr>
        <w:numPr>
          <w:ilvl w:val="2"/>
          <w:numId w:val="17"/>
        </w:numPr>
        <w:rPr>
          <w:sz w:val="20"/>
          <w:u w:val="single"/>
        </w:rPr>
      </w:pPr>
      <w:r w:rsidRPr="00897353">
        <w:rPr>
          <w:sz w:val="20"/>
        </w:rPr>
        <w:t>Manage the day to day activities of their personnel;</w:t>
      </w:r>
    </w:p>
    <w:p w14:paraId="77BA0687" w14:textId="77777777" w:rsidR="004C37E7" w:rsidRPr="00897353" w:rsidRDefault="004C37E7" w:rsidP="004C37E7">
      <w:pPr>
        <w:ind w:left="2160"/>
        <w:rPr>
          <w:sz w:val="20"/>
          <w:u w:val="single"/>
        </w:rPr>
      </w:pPr>
    </w:p>
    <w:p w14:paraId="36995970" w14:textId="77777777" w:rsidR="004C37E7" w:rsidRPr="00897353" w:rsidRDefault="004C37E7" w:rsidP="00B672E6">
      <w:pPr>
        <w:numPr>
          <w:ilvl w:val="2"/>
          <w:numId w:val="17"/>
        </w:numPr>
        <w:rPr>
          <w:sz w:val="20"/>
          <w:u w:val="single"/>
        </w:rPr>
      </w:pPr>
      <w:r w:rsidRPr="00897353">
        <w:rPr>
          <w:sz w:val="20"/>
        </w:rPr>
        <w:t>Cooperate with any Third Parties working on the Project when necessary to ensure successful completion of the Project;</w:t>
      </w:r>
    </w:p>
    <w:p w14:paraId="3408E2D9" w14:textId="77777777" w:rsidR="004C37E7" w:rsidRPr="00897353" w:rsidRDefault="004C37E7" w:rsidP="004C37E7">
      <w:pPr>
        <w:ind w:left="2160"/>
        <w:rPr>
          <w:sz w:val="20"/>
          <w:u w:val="single"/>
        </w:rPr>
      </w:pPr>
    </w:p>
    <w:p w14:paraId="53F36B68" w14:textId="77777777" w:rsidR="004C37E7" w:rsidRPr="00897353" w:rsidRDefault="004C37E7" w:rsidP="00B672E6">
      <w:pPr>
        <w:numPr>
          <w:ilvl w:val="2"/>
          <w:numId w:val="17"/>
        </w:numPr>
        <w:rPr>
          <w:sz w:val="20"/>
          <w:u w:val="single"/>
        </w:rPr>
      </w:pPr>
      <w:r w:rsidRPr="00897353">
        <w:rPr>
          <w:sz w:val="20"/>
        </w:rPr>
        <w:t>Plan and schedule the performance of the Services;</w:t>
      </w:r>
    </w:p>
    <w:p w14:paraId="3C6C670C" w14:textId="77777777" w:rsidR="004C37E7" w:rsidRPr="00897353" w:rsidRDefault="004C37E7" w:rsidP="004C37E7">
      <w:pPr>
        <w:ind w:left="2160"/>
        <w:rPr>
          <w:sz w:val="20"/>
          <w:u w:val="single"/>
        </w:rPr>
      </w:pPr>
    </w:p>
    <w:p w14:paraId="25BA1146" w14:textId="77777777" w:rsidR="004C37E7" w:rsidRPr="00897353" w:rsidRDefault="004C37E7" w:rsidP="00B672E6">
      <w:pPr>
        <w:numPr>
          <w:ilvl w:val="2"/>
          <w:numId w:val="17"/>
        </w:numPr>
        <w:rPr>
          <w:sz w:val="20"/>
          <w:u w:val="single"/>
        </w:rPr>
      </w:pPr>
      <w:r w:rsidRPr="00897353">
        <w:rPr>
          <w:sz w:val="20"/>
        </w:rPr>
        <w:t>Ensure that budget and schedule commitments are met; and</w:t>
      </w:r>
    </w:p>
    <w:p w14:paraId="6E358311" w14:textId="77777777" w:rsidR="004C37E7" w:rsidRPr="00897353" w:rsidRDefault="004C37E7" w:rsidP="004C37E7">
      <w:pPr>
        <w:ind w:left="2160"/>
        <w:rPr>
          <w:sz w:val="20"/>
          <w:u w:val="single"/>
        </w:rPr>
      </w:pPr>
    </w:p>
    <w:p w14:paraId="15F21ECF" w14:textId="77777777" w:rsidR="004C37E7" w:rsidRPr="00897353" w:rsidRDefault="004C37E7" w:rsidP="00B672E6">
      <w:pPr>
        <w:numPr>
          <w:ilvl w:val="2"/>
          <w:numId w:val="17"/>
        </w:numPr>
        <w:rPr>
          <w:sz w:val="20"/>
          <w:u w:val="single"/>
        </w:rPr>
      </w:pPr>
      <w:r w:rsidRPr="00897353">
        <w:rPr>
          <w:sz w:val="20"/>
        </w:rPr>
        <w:t>Ensure the overall quality of the Work provided.</w:t>
      </w:r>
    </w:p>
    <w:p w14:paraId="0494B9F4" w14:textId="77777777" w:rsidR="004C37E7" w:rsidRPr="00897353" w:rsidRDefault="004C37E7" w:rsidP="004C37E7">
      <w:pPr>
        <w:pStyle w:val="ListParagraph"/>
        <w:rPr>
          <w:sz w:val="20"/>
          <w:u w:val="single"/>
        </w:rPr>
      </w:pPr>
    </w:p>
    <w:p w14:paraId="58AE7572" w14:textId="77777777" w:rsidR="004C37E7" w:rsidRPr="00897353" w:rsidRDefault="004C37E7" w:rsidP="00B672E6">
      <w:pPr>
        <w:numPr>
          <w:ilvl w:val="1"/>
          <w:numId w:val="17"/>
        </w:numPr>
        <w:rPr>
          <w:sz w:val="20"/>
          <w:u w:val="single"/>
        </w:rPr>
      </w:pPr>
      <w:proofErr w:type="gramStart"/>
      <w:r w:rsidRPr="00897353">
        <w:rPr>
          <w:sz w:val="20"/>
        </w:rPr>
        <w:t>With the exception of</w:t>
      </w:r>
      <w:proofErr w:type="gramEnd"/>
      <w:r w:rsidRPr="00897353">
        <w:rPr>
          <w:sz w:val="20"/>
        </w:rPr>
        <w:t xml:space="preserve"> the actions that require a Notice, the Project Managers are authorized to resolve issues and disputes relating to the performance of the Work.</w:t>
      </w:r>
    </w:p>
    <w:p w14:paraId="37DC6BE8" w14:textId="77777777" w:rsidR="004C37E7" w:rsidRPr="00897353" w:rsidRDefault="004C37E7" w:rsidP="004C37E7">
      <w:pPr>
        <w:ind w:left="1440"/>
        <w:rPr>
          <w:sz w:val="20"/>
          <w:u w:val="single"/>
        </w:rPr>
      </w:pPr>
    </w:p>
    <w:p w14:paraId="1E2486CA" w14:textId="7CAB6842" w:rsidR="004C37E7" w:rsidRPr="00897353" w:rsidRDefault="00AA122E" w:rsidP="00B672E6">
      <w:pPr>
        <w:numPr>
          <w:ilvl w:val="1"/>
          <w:numId w:val="17"/>
        </w:numPr>
        <w:rPr>
          <w:sz w:val="20"/>
          <w:u w:val="single"/>
        </w:rPr>
      </w:pPr>
      <w:r>
        <w:rPr>
          <w:sz w:val="20"/>
        </w:rPr>
        <w:t>Consultant</w:t>
      </w:r>
      <w:r w:rsidR="004C37E7" w:rsidRPr="00897353">
        <w:rPr>
          <w:sz w:val="20"/>
        </w:rPr>
        <w:t xml:space="preserve">’s Project Manager shall, if the </w:t>
      </w:r>
      <w:r w:rsidR="007B62D8">
        <w:rPr>
          <w:sz w:val="20"/>
        </w:rPr>
        <w:t>Judicial Council</w:t>
      </w:r>
      <w:r w:rsidR="004C37E7" w:rsidRPr="00897353">
        <w:rPr>
          <w:sz w:val="20"/>
        </w:rPr>
        <w:t xml:space="preserve"> so specifies in the </w:t>
      </w:r>
      <w:r w:rsidR="004C37E7">
        <w:rPr>
          <w:sz w:val="20"/>
        </w:rPr>
        <w:t>Service Work Order</w:t>
      </w:r>
      <w:r w:rsidR="004C37E7" w:rsidRPr="00897353">
        <w:rPr>
          <w:sz w:val="20"/>
        </w:rPr>
        <w:t xml:space="preserve">, be responsible for providing written progress reports in accordance with the requirements of the authorized </w:t>
      </w:r>
      <w:r w:rsidR="004C37E7">
        <w:rPr>
          <w:sz w:val="20"/>
        </w:rPr>
        <w:t xml:space="preserve">Service Work </w:t>
      </w:r>
      <w:r w:rsidR="008C6BC6">
        <w:rPr>
          <w:sz w:val="20"/>
        </w:rPr>
        <w:t>Order.</w:t>
      </w:r>
    </w:p>
    <w:p w14:paraId="7A53AF3F" w14:textId="77777777" w:rsidR="004C37E7" w:rsidRPr="00897353" w:rsidRDefault="004C37E7" w:rsidP="004C37E7">
      <w:pPr>
        <w:pStyle w:val="ListParagraph"/>
        <w:ind w:left="0"/>
        <w:rPr>
          <w:sz w:val="20"/>
          <w:szCs w:val="20"/>
          <w:u w:val="single"/>
        </w:rPr>
      </w:pPr>
    </w:p>
    <w:p w14:paraId="7777091B" w14:textId="77777777" w:rsidR="004C37E7" w:rsidRPr="00897353" w:rsidRDefault="004C37E7" w:rsidP="00B672E6">
      <w:pPr>
        <w:numPr>
          <w:ilvl w:val="0"/>
          <w:numId w:val="17"/>
        </w:numPr>
        <w:rPr>
          <w:b/>
          <w:sz w:val="20"/>
        </w:rPr>
      </w:pPr>
      <w:r w:rsidRPr="00897353">
        <w:rPr>
          <w:b/>
          <w:sz w:val="20"/>
        </w:rPr>
        <w:t>Background Checks</w:t>
      </w:r>
    </w:p>
    <w:p w14:paraId="2CA54F84" w14:textId="77777777" w:rsidR="004C37E7" w:rsidRPr="00897353" w:rsidRDefault="004C37E7" w:rsidP="004C37E7">
      <w:pPr>
        <w:ind w:left="720"/>
        <w:rPr>
          <w:sz w:val="20"/>
          <w:u w:val="single"/>
        </w:rPr>
      </w:pPr>
    </w:p>
    <w:p w14:paraId="5CE8346C" w14:textId="4FC9EA9B" w:rsidR="004C37E7" w:rsidRPr="00897353" w:rsidRDefault="004C37E7" w:rsidP="00B672E6">
      <w:pPr>
        <w:numPr>
          <w:ilvl w:val="1"/>
          <w:numId w:val="17"/>
        </w:numPr>
        <w:rPr>
          <w:sz w:val="20"/>
          <w:u w:val="single"/>
        </w:rPr>
      </w:pPr>
      <w:r w:rsidRPr="00897353">
        <w:rPr>
          <w:sz w:val="20"/>
        </w:rPr>
        <w:t xml:space="preserve">If the </w:t>
      </w:r>
      <w:r w:rsidR="00AA122E">
        <w:rPr>
          <w:sz w:val="20"/>
        </w:rPr>
        <w:t>Consultant</w:t>
      </w:r>
      <w:r w:rsidRPr="00897353">
        <w:rPr>
          <w:sz w:val="20"/>
        </w:rPr>
        <w:t xml:space="preserve"> assigns persons (whether employees or </w:t>
      </w:r>
      <w:r w:rsidR="006E39AF">
        <w:rPr>
          <w:sz w:val="20"/>
        </w:rPr>
        <w:t>Sub-Consultant</w:t>
      </w:r>
      <w:r w:rsidRPr="00897353">
        <w:rPr>
          <w:sz w:val="20"/>
        </w:rPr>
        <w:t xml:space="preserve"> employees) to provide Services under this Agreement that require that person have access to the systems (whether on-site or by remote access) or access to the premises of the </w:t>
      </w:r>
      <w:r w:rsidR="007B62D8">
        <w:rPr>
          <w:sz w:val="20"/>
        </w:rPr>
        <w:t>Judicial Council</w:t>
      </w:r>
      <w:r w:rsidRPr="00897353">
        <w:rPr>
          <w:sz w:val="20"/>
        </w:rPr>
        <w:t xml:space="preserve"> or other Judicial Branch entities, the </w:t>
      </w:r>
      <w:r w:rsidR="007B62D8">
        <w:rPr>
          <w:sz w:val="20"/>
        </w:rPr>
        <w:t>Judicial Council</w:t>
      </w:r>
      <w:r w:rsidRPr="00897353">
        <w:rPr>
          <w:sz w:val="20"/>
        </w:rPr>
        <w:t xml:space="preserve"> shall have the right, but not the obligation, to conduct a background check or to require the </w:t>
      </w:r>
      <w:r w:rsidR="00AA122E">
        <w:rPr>
          <w:sz w:val="20"/>
        </w:rPr>
        <w:t>Consultant</w:t>
      </w:r>
      <w:r w:rsidRPr="00897353">
        <w:rPr>
          <w:sz w:val="20"/>
        </w:rPr>
        <w:t xml:space="preserve"> to conduct a background check, as permitted by law, on all such persons before the </w:t>
      </w:r>
      <w:r w:rsidR="007B62D8">
        <w:rPr>
          <w:sz w:val="20"/>
        </w:rPr>
        <w:t>Judicial Council</w:t>
      </w:r>
      <w:r w:rsidRPr="00897353">
        <w:rPr>
          <w:sz w:val="20"/>
        </w:rPr>
        <w:t xml:space="preserve"> will grant such persons access.  </w:t>
      </w:r>
      <w:r w:rsidR="00AA122E">
        <w:rPr>
          <w:sz w:val="20"/>
        </w:rPr>
        <w:t>Consultant</w:t>
      </w:r>
      <w:r w:rsidRPr="00897353">
        <w:rPr>
          <w:sz w:val="20"/>
        </w:rPr>
        <w:t xml:space="preserve"> will </w:t>
      </w:r>
      <w:proofErr w:type="gramStart"/>
      <w:r w:rsidRPr="00897353">
        <w:rPr>
          <w:sz w:val="20"/>
        </w:rPr>
        <w:t>cooperate, and</w:t>
      </w:r>
      <w:proofErr w:type="gramEnd"/>
      <w:r w:rsidRPr="00897353">
        <w:rPr>
          <w:sz w:val="20"/>
        </w:rPr>
        <w:t xml:space="preserve"> will ensure that its </w:t>
      </w:r>
      <w:r w:rsidR="006E39AF">
        <w:rPr>
          <w:sz w:val="20"/>
        </w:rPr>
        <w:t>Sub-Consultant</w:t>
      </w:r>
      <w:r w:rsidRPr="00897353">
        <w:rPr>
          <w:sz w:val="20"/>
        </w:rPr>
        <w:t xml:space="preserve">(s) cooperate with the </w:t>
      </w:r>
      <w:r w:rsidR="007B62D8">
        <w:rPr>
          <w:sz w:val="20"/>
        </w:rPr>
        <w:t>Judicial Council</w:t>
      </w:r>
      <w:r w:rsidRPr="00897353">
        <w:rPr>
          <w:sz w:val="20"/>
        </w:rPr>
        <w:t xml:space="preserve"> in performing any background check, and will promptly notify the </w:t>
      </w:r>
      <w:r w:rsidR="007B62D8">
        <w:rPr>
          <w:sz w:val="20"/>
        </w:rPr>
        <w:t>Judicial Council</w:t>
      </w:r>
      <w:r w:rsidRPr="00897353">
        <w:rPr>
          <w:sz w:val="20"/>
        </w:rPr>
        <w:t xml:space="preserve"> of any person that refuses to undergo a background check. If the </w:t>
      </w:r>
      <w:r w:rsidR="007B62D8">
        <w:rPr>
          <w:sz w:val="20"/>
        </w:rPr>
        <w:t>Judicial Council</w:t>
      </w:r>
      <w:r w:rsidRPr="00897353">
        <w:rPr>
          <w:sz w:val="20"/>
        </w:rPr>
        <w:t xml:space="preserve"> requires a background check and the employee refuses to undergo or fails the check, </w:t>
      </w:r>
      <w:r w:rsidR="00AA122E">
        <w:rPr>
          <w:sz w:val="20"/>
        </w:rPr>
        <w:t>Consultant</w:t>
      </w:r>
      <w:r w:rsidRPr="00897353">
        <w:rPr>
          <w:sz w:val="20"/>
        </w:rPr>
        <w:t xml:space="preserve"> shall not utilize that person to perform Work.  </w:t>
      </w:r>
      <w:r w:rsidR="00AA122E">
        <w:rPr>
          <w:sz w:val="20"/>
        </w:rPr>
        <w:t>Consultant</w:t>
      </w:r>
      <w:r w:rsidRPr="00897353">
        <w:rPr>
          <w:sz w:val="20"/>
        </w:rPr>
        <w:t xml:space="preserve"> shall obtain all releases, waivers, or permission so that the background information can be released to the </w:t>
      </w:r>
      <w:r w:rsidR="007B62D8">
        <w:rPr>
          <w:sz w:val="20"/>
        </w:rPr>
        <w:t>Judicial Council</w:t>
      </w:r>
      <w:r w:rsidRPr="00897353">
        <w:rPr>
          <w:sz w:val="20"/>
        </w:rPr>
        <w:t xml:space="preserve">.  Any costs and expenses incurred to obtain background checks are the sole responsibility of the </w:t>
      </w:r>
      <w:r w:rsidR="00AA122E">
        <w:rPr>
          <w:sz w:val="20"/>
        </w:rPr>
        <w:t>Consultant</w:t>
      </w:r>
      <w:r w:rsidRPr="00897353">
        <w:rPr>
          <w:sz w:val="20"/>
        </w:rPr>
        <w:t>.</w:t>
      </w:r>
      <w:r w:rsidR="003B1B38">
        <w:rPr>
          <w:sz w:val="20"/>
        </w:rPr>
        <w:t xml:space="preserve"> </w:t>
      </w:r>
    </w:p>
    <w:p w14:paraId="532FF949" w14:textId="77777777" w:rsidR="004C37E7" w:rsidRPr="00897353" w:rsidRDefault="004C37E7" w:rsidP="004C37E7">
      <w:pPr>
        <w:ind w:left="1440"/>
        <w:rPr>
          <w:sz w:val="20"/>
          <w:u w:val="single"/>
        </w:rPr>
      </w:pPr>
    </w:p>
    <w:p w14:paraId="727B4E7E" w14:textId="77777777" w:rsidR="004C37E7" w:rsidRPr="00B43EFD" w:rsidRDefault="004C37E7" w:rsidP="00B672E6">
      <w:pPr>
        <w:numPr>
          <w:ilvl w:val="0"/>
          <w:numId w:val="17"/>
        </w:numPr>
        <w:rPr>
          <w:b/>
          <w:sz w:val="20"/>
        </w:rPr>
      </w:pPr>
      <w:r w:rsidRPr="00B43EFD">
        <w:rPr>
          <w:b/>
          <w:sz w:val="20"/>
        </w:rPr>
        <w:t>Agreement Term</w:t>
      </w:r>
    </w:p>
    <w:p w14:paraId="7F7F23F7" w14:textId="77777777" w:rsidR="004C37E7" w:rsidRPr="00897353" w:rsidRDefault="004C37E7" w:rsidP="004C37E7">
      <w:pPr>
        <w:rPr>
          <w:sz w:val="20"/>
          <w:u w:val="single"/>
        </w:rPr>
      </w:pPr>
    </w:p>
    <w:p w14:paraId="4B93C606" w14:textId="247E95DF" w:rsidR="004C37E7" w:rsidRPr="00897353" w:rsidRDefault="00BB470A" w:rsidP="00B672E6">
      <w:pPr>
        <w:numPr>
          <w:ilvl w:val="1"/>
          <w:numId w:val="17"/>
        </w:numPr>
        <w:rPr>
          <w:sz w:val="20"/>
          <w:u w:val="single"/>
        </w:rPr>
      </w:pPr>
      <w:r>
        <w:rPr>
          <w:sz w:val="20"/>
        </w:rPr>
        <w:t xml:space="preserve">At the sole discretion of the </w:t>
      </w:r>
      <w:r w:rsidR="007B62D8">
        <w:rPr>
          <w:sz w:val="20"/>
        </w:rPr>
        <w:t>Judicial Council</w:t>
      </w:r>
      <w:r>
        <w:rPr>
          <w:sz w:val="20"/>
        </w:rPr>
        <w:t xml:space="preserve">, </w:t>
      </w:r>
      <w:r w:rsidR="00564715">
        <w:rPr>
          <w:sz w:val="20"/>
        </w:rPr>
        <w:t>a Subsequent Term</w:t>
      </w:r>
      <w:r>
        <w:rPr>
          <w:sz w:val="20"/>
        </w:rPr>
        <w:t xml:space="preserve"> may be </w:t>
      </w:r>
      <w:proofErr w:type="gramStart"/>
      <w:r>
        <w:rPr>
          <w:sz w:val="20"/>
        </w:rPr>
        <w:t>utilized</w:t>
      </w:r>
      <w:proofErr w:type="gramEnd"/>
      <w:r>
        <w:rPr>
          <w:sz w:val="20"/>
        </w:rPr>
        <w:t xml:space="preserve"> and an </w:t>
      </w:r>
      <w:r w:rsidR="004C37E7" w:rsidRPr="00897353">
        <w:rPr>
          <w:sz w:val="20"/>
        </w:rPr>
        <w:t>extension of the Initial Term shall be authorized by an Amendment.</w:t>
      </w:r>
    </w:p>
    <w:p w14:paraId="7F20A16D" w14:textId="77777777" w:rsidR="004C37E7" w:rsidRPr="00897353" w:rsidRDefault="004C37E7" w:rsidP="004C37E7">
      <w:pPr>
        <w:pStyle w:val="ListParagraph"/>
        <w:rPr>
          <w:sz w:val="20"/>
          <w:szCs w:val="20"/>
          <w:u w:val="single"/>
        </w:rPr>
      </w:pPr>
    </w:p>
    <w:p w14:paraId="21DDDD38" w14:textId="1F764138" w:rsidR="004C37E7" w:rsidRPr="00897353" w:rsidRDefault="00AA122E" w:rsidP="00B672E6">
      <w:pPr>
        <w:numPr>
          <w:ilvl w:val="1"/>
          <w:numId w:val="17"/>
        </w:numPr>
        <w:rPr>
          <w:sz w:val="20"/>
          <w:u w:val="single"/>
        </w:rPr>
      </w:pPr>
      <w:r>
        <w:rPr>
          <w:sz w:val="20"/>
        </w:rPr>
        <w:t>Consultant</w:t>
      </w:r>
      <w:r w:rsidR="004C37E7" w:rsidRPr="00897353">
        <w:rPr>
          <w:sz w:val="20"/>
        </w:rPr>
        <w:t xml:space="preserve"> assumes all liability and risks associated with commencing performance on a </w:t>
      </w:r>
      <w:r w:rsidR="0040542C">
        <w:rPr>
          <w:sz w:val="20"/>
        </w:rPr>
        <w:t xml:space="preserve">Service </w:t>
      </w:r>
      <w:r w:rsidR="004C37E7" w:rsidRPr="00897353">
        <w:rPr>
          <w:sz w:val="20"/>
        </w:rPr>
        <w:t>Work Order</w:t>
      </w:r>
      <w:r w:rsidR="004C37E7">
        <w:rPr>
          <w:sz w:val="20"/>
        </w:rPr>
        <w:t xml:space="preserve"> </w:t>
      </w:r>
      <w:r w:rsidR="004C37E7" w:rsidRPr="00897353">
        <w:rPr>
          <w:sz w:val="20"/>
        </w:rPr>
        <w:t xml:space="preserve">prior to authorization in accordance with the </w:t>
      </w:r>
      <w:r w:rsidR="004C37E7">
        <w:rPr>
          <w:sz w:val="20"/>
        </w:rPr>
        <w:t>Service Work Order</w:t>
      </w:r>
      <w:r w:rsidR="004C37E7" w:rsidRPr="00897353">
        <w:rPr>
          <w:sz w:val="20"/>
        </w:rPr>
        <w:t xml:space="preserve"> Authorization Process detailed in Exhibit C, including nonpayment for any Work performed, prior to </w:t>
      </w:r>
      <w:r w:rsidR="007B62D8">
        <w:rPr>
          <w:sz w:val="20"/>
        </w:rPr>
        <w:t>Judicial Council</w:t>
      </w:r>
      <w:r w:rsidR="004C37E7" w:rsidRPr="00897353">
        <w:rPr>
          <w:sz w:val="20"/>
        </w:rPr>
        <w:t xml:space="preserve"> authorizing the Work.</w:t>
      </w:r>
    </w:p>
    <w:p w14:paraId="577C6251" w14:textId="77777777" w:rsidR="004C37E7" w:rsidRPr="00897353" w:rsidRDefault="004C37E7" w:rsidP="004C37E7">
      <w:pPr>
        <w:pStyle w:val="ListParagraph"/>
        <w:rPr>
          <w:sz w:val="20"/>
          <w:szCs w:val="20"/>
          <w:u w:val="single"/>
        </w:rPr>
      </w:pPr>
    </w:p>
    <w:p w14:paraId="59D4A760" w14:textId="16B0D27E" w:rsidR="004C37E7" w:rsidRPr="00897353" w:rsidRDefault="004C37E7" w:rsidP="00B672E6">
      <w:pPr>
        <w:numPr>
          <w:ilvl w:val="1"/>
          <w:numId w:val="17"/>
        </w:numPr>
        <w:rPr>
          <w:sz w:val="20"/>
          <w:u w:val="single"/>
        </w:rPr>
      </w:pPr>
      <w:r w:rsidRPr="00897353">
        <w:rPr>
          <w:sz w:val="20"/>
        </w:rPr>
        <w:t xml:space="preserve">Work shall commence upon the date specified for the start of Work in the </w:t>
      </w:r>
      <w:r w:rsidR="0040542C">
        <w:rPr>
          <w:sz w:val="20"/>
        </w:rPr>
        <w:t xml:space="preserve">Service </w:t>
      </w:r>
      <w:r w:rsidRPr="00897353">
        <w:rPr>
          <w:sz w:val="20"/>
        </w:rPr>
        <w:t xml:space="preserve">Work Order </w:t>
      </w:r>
      <w:r>
        <w:rPr>
          <w:sz w:val="20"/>
        </w:rPr>
        <w:t>and</w:t>
      </w:r>
      <w:r w:rsidRPr="00897353">
        <w:rPr>
          <w:sz w:val="20"/>
        </w:rPr>
        <w:t xml:space="preserve"> shall be completed as indicated in the </w:t>
      </w:r>
      <w:r w:rsidR="0040542C">
        <w:rPr>
          <w:sz w:val="20"/>
        </w:rPr>
        <w:t xml:space="preserve">Service </w:t>
      </w:r>
      <w:r w:rsidRPr="00897353">
        <w:rPr>
          <w:sz w:val="20"/>
        </w:rPr>
        <w:t>Work Order</w:t>
      </w:r>
      <w:r>
        <w:rPr>
          <w:sz w:val="20"/>
        </w:rPr>
        <w:t>.</w:t>
      </w:r>
      <w:r w:rsidRPr="00897353">
        <w:rPr>
          <w:sz w:val="20"/>
        </w:rPr>
        <w:t xml:space="preserve">  If no completion date is specified on the </w:t>
      </w:r>
      <w:r w:rsidR="0040542C">
        <w:rPr>
          <w:sz w:val="20"/>
        </w:rPr>
        <w:t xml:space="preserve">Service </w:t>
      </w:r>
      <w:r w:rsidRPr="00897353">
        <w:rPr>
          <w:sz w:val="20"/>
        </w:rPr>
        <w:t>Work Order</w:t>
      </w:r>
      <w:r>
        <w:rPr>
          <w:sz w:val="20"/>
        </w:rPr>
        <w:t>,</w:t>
      </w:r>
      <w:r w:rsidRPr="00897353">
        <w:rPr>
          <w:sz w:val="20"/>
        </w:rPr>
        <w:t xml:space="preserve"> the date for the completion of the Work shall be the date </w:t>
      </w:r>
      <w:r w:rsidR="00AA122E">
        <w:rPr>
          <w:sz w:val="20"/>
        </w:rPr>
        <w:t>Consultant</w:t>
      </w:r>
      <w:r w:rsidRPr="00897353">
        <w:rPr>
          <w:sz w:val="20"/>
        </w:rPr>
        <w:t xml:space="preserve"> completes the Work.  </w:t>
      </w:r>
    </w:p>
    <w:p w14:paraId="4E25E192" w14:textId="77777777" w:rsidR="004C37E7" w:rsidRPr="00897353" w:rsidRDefault="004C37E7" w:rsidP="004C37E7">
      <w:pPr>
        <w:pStyle w:val="ListParagraph"/>
        <w:rPr>
          <w:sz w:val="20"/>
          <w:szCs w:val="20"/>
          <w:u w:val="single"/>
        </w:rPr>
      </w:pPr>
    </w:p>
    <w:p w14:paraId="1E4B73C2" w14:textId="6BE7AF5A" w:rsidR="004C37E7" w:rsidRPr="00897353" w:rsidRDefault="007B62D8" w:rsidP="00B672E6">
      <w:pPr>
        <w:numPr>
          <w:ilvl w:val="0"/>
          <w:numId w:val="17"/>
        </w:numPr>
        <w:rPr>
          <w:b/>
          <w:sz w:val="20"/>
        </w:rPr>
      </w:pPr>
      <w:r>
        <w:rPr>
          <w:b/>
          <w:sz w:val="20"/>
        </w:rPr>
        <w:t>Judicial Council</w:t>
      </w:r>
      <w:r w:rsidR="004C37E7" w:rsidRPr="00897353">
        <w:rPr>
          <w:b/>
          <w:sz w:val="20"/>
        </w:rPr>
        <w:t>’s Payment Obligations</w:t>
      </w:r>
    </w:p>
    <w:p w14:paraId="4FA4AB86" w14:textId="77777777" w:rsidR="004C37E7" w:rsidRPr="00897353" w:rsidRDefault="004C37E7" w:rsidP="004C37E7">
      <w:pPr>
        <w:ind w:left="720"/>
        <w:rPr>
          <w:sz w:val="20"/>
          <w:u w:val="single"/>
        </w:rPr>
      </w:pPr>
    </w:p>
    <w:p w14:paraId="7B55098B" w14:textId="1887FAC0"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's payment obligations </w:t>
      </w:r>
      <w:r w:rsidR="00FC0F8A">
        <w:rPr>
          <w:sz w:val="20"/>
        </w:rPr>
        <w:t>are</w:t>
      </w:r>
      <w:r w:rsidRPr="00897353">
        <w:rPr>
          <w:sz w:val="20"/>
        </w:rPr>
        <w:t xml:space="preserve"> contingent on the continued availability of authorized funds to pay for Work.  The </w:t>
      </w:r>
      <w:r w:rsidR="007B62D8">
        <w:rPr>
          <w:sz w:val="20"/>
        </w:rPr>
        <w:t>Judicial Council</w:t>
      </w:r>
      <w:r w:rsidRPr="00897353">
        <w:rPr>
          <w:sz w:val="20"/>
        </w:rPr>
        <w:t xml:space="preserve"> may terminate this Agreement or any </w:t>
      </w:r>
      <w:r>
        <w:rPr>
          <w:sz w:val="20"/>
        </w:rPr>
        <w:t>Service Work Order</w:t>
      </w:r>
      <w:r w:rsidRPr="00897353">
        <w:rPr>
          <w:sz w:val="20"/>
        </w:rPr>
        <w:t xml:space="preserve">(s) </w:t>
      </w:r>
      <w:r>
        <w:rPr>
          <w:sz w:val="20"/>
        </w:rPr>
        <w:t xml:space="preserve">(s) </w:t>
      </w:r>
      <w:r w:rsidRPr="00897353">
        <w:rPr>
          <w:sz w:val="20"/>
        </w:rPr>
        <w:t xml:space="preserve">authorized hereunder, without prejudice to any right or remedy, for lack of appropriation of funds. If expected or actual funding is withdrawn, reduced or limited in any way the </w:t>
      </w:r>
      <w:r w:rsidR="007B62D8">
        <w:rPr>
          <w:sz w:val="20"/>
        </w:rPr>
        <w:t>Judicial Council</w:t>
      </w:r>
      <w:r w:rsidRPr="00897353">
        <w:rPr>
          <w:sz w:val="20"/>
        </w:rPr>
        <w:t xml:space="preserve"> shall have the right to terminate any Work Order </w:t>
      </w:r>
      <w:r>
        <w:rPr>
          <w:sz w:val="20"/>
        </w:rPr>
        <w:t>for</w:t>
      </w:r>
      <w:r w:rsidRPr="00897353">
        <w:rPr>
          <w:sz w:val="20"/>
        </w:rPr>
        <w:t xml:space="preserve"> convenience by providing Notice to </w:t>
      </w:r>
      <w:r w:rsidR="00AA122E">
        <w:rPr>
          <w:sz w:val="20"/>
        </w:rPr>
        <w:t>Consultant</w:t>
      </w:r>
      <w:r w:rsidRPr="00897353">
        <w:rPr>
          <w:sz w:val="20"/>
        </w:rPr>
        <w:t>.</w:t>
      </w:r>
    </w:p>
    <w:p w14:paraId="085C1FD9" w14:textId="77777777" w:rsidR="004C37E7" w:rsidRPr="00897353" w:rsidRDefault="004C37E7" w:rsidP="004C37E7">
      <w:pPr>
        <w:ind w:left="1440"/>
        <w:rPr>
          <w:sz w:val="20"/>
          <w:u w:val="single"/>
        </w:rPr>
      </w:pPr>
    </w:p>
    <w:p w14:paraId="513E6F2B" w14:textId="33AB5C76" w:rsidR="004C37E7" w:rsidRPr="00897353" w:rsidRDefault="004C37E7" w:rsidP="00B672E6">
      <w:pPr>
        <w:numPr>
          <w:ilvl w:val="1"/>
          <w:numId w:val="17"/>
        </w:numPr>
        <w:rPr>
          <w:sz w:val="20"/>
          <w:u w:val="single"/>
        </w:rPr>
      </w:pPr>
      <w:r w:rsidRPr="00897353">
        <w:rPr>
          <w:sz w:val="20"/>
        </w:rPr>
        <w:t xml:space="preserve">If any </w:t>
      </w:r>
      <w:r>
        <w:rPr>
          <w:sz w:val="20"/>
        </w:rPr>
        <w:t>Service Work Order</w:t>
      </w:r>
      <w:r w:rsidRPr="00897353">
        <w:rPr>
          <w:sz w:val="20"/>
        </w:rPr>
        <w:t>(s)</w:t>
      </w:r>
      <w:r>
        <w:rPr>
          <w:sz w:val="20"/>
        </w:rPr>
        <w:t xml:space="preserve"> </w:t>
      </w:r>
      <w:r w:rsidRPr="00897353">
        <w:rPr>
          <w:sz w:val="20"/>
        </w:rPr>
        <w:t>is</w:t>
      </w:r>
      <w:r>
        <w:rPr>
          <w:sz w:val="20"/>
        </w:rPr>
        <w:t>/are</w:t>
      </w:r>
      <w:r w:rsidRPr="00897353">
        <w:rPr>
          <w:sz w:val="20"/>
        </w:rPr>
        <w:t xml:space="preserve"> terminated for non-appropriation, </w:t>
      </w:r>
      <w:r w:rsidR="00AA122E">
        <w:rPr>
          <w:sz w:val="20"/>
        </w:rPr>
        <w:t>Consultant</w:t>
      </w:r>
      <w:r w:rsidRPr="00897353">
        <w:rPr>
          <w:sz w:val="20"/>
        </w:rPr>
        <w:t xml:space="preserve"> shall be subject to fulfillment of the terms of the termination </w:t>
      </w:r>
      <w:proofErr w:type="gramStart"/>
      <w:r w:rsidRPr="00897353">
        <w:rPr>
          <w:sz w:val="20"/>
        </w:rPr>
        <w:t xml:space="preserve">Notice, </w:t>
      </w:r>
      <w:r w:rsidR="00FC0F8A">
        <w:rPr>
          <w:sz w:val="20"/>
        </w:rPr>
        <w:t>and</w:t>
      </w:r>
      <w:proofErr w:type="gramEnd"/>
      <w:r w:rsidRPr="00897353">
        <w:rPr>
          <w:sz w:val="20"/>
        </w:rPr>
        <w:t xml:space="preserve"> released from any obligation to provide further Work under that </w:t>
      </w:r>
      <w:r w:rsidR="00FC0F8A">
        <w:rPr>
          <w:sz w:val="20"/>
        </w:rPr>
        <w:t xml:space="preserve">Service </w:t>
      </w:r>
      <w:r w:rsidRPr="00897353">
        <w:rPr>
          <w:sz w:val="20"/>
        </w:rPr>
        <w:t>Work Order</w:t>
      </w:r>
      <w:r>
        <w:rPr>
          <w:sz w:val="20"/>
        </w:rPr>
        <w:t>.</w:t>
      </w:r>
    </w:p>
    <w:p w14:paraId="633BAC52" w14:textId="77777777" w:rsidR="004C37E7" w:rsidRPr="00897353" w:rsidRDefault="004C37E7" w:rsidP="004C37E7">
      <w:pPr>
        <w:pStyle w:val="ListParagraph"/>
        <w:rPr>
          <w:sz w:val="20"/>
          <w:szCs w:val="20"/>
          <w:u w:val="single"/>
        </w:rPr>
      </w:pPr>
    </w:p>
    <w:p w14:paraId="034EAE9E" w14:textId="5006E3FF" w:rsidR="004C37E7" w:rsidRPr="00897353" w:rsidRDefault="004C37E7" w:rsidP="00B672E6">
      <w:pPr>
        <w:numPr>
          <w:ilvl w:val="1"/>
          <w:numId w:val="17"/>
        </w:numPr>
        <w:rPr>
          <w:sz w:val="20"/>
          <w:u w:val="single"/>
        </w:rPr>
      </w:pPr>
      <w:r w:rsidRPr="00897353">
        <w:rPr>
          <w:sz w:val="20"/>
        </w:rPr>
        <w:t xml:space="preserve">Payments to be made under this Agreement shall be paid by the State of California funds and are not made by the </w:t>
      </w:r>
      <w:r w:rsidR="007B62D8">
        <w:rPr>
          <w:sz w:val="20"/>
        </w:rPr>
        <w:t>Judicial Council</w:t>
      </w:r>
      <w:r w:rsidRPr="00897353">
        <w:rPr>
          <w:sz w:val="20"/>
        </w:rPr>
        <w:t xml:space="preserve">. Notwithstanding anything in this Agreement to the contrary, it shall not be deemed an event of default if the State is unable to make any payment(s) </w:t>
      </w:r>
      <w:proofErr w:type="gramStart"/>
      <w:r w:rsidRPr="00897353">
        <w:rPr>
          <w:sz w:val="20"/>
        </w:rPr>
        <w:t>as a result of</w:t>
      </w:r>
      <w:proofErr w:type="gramEnd"/>
      <w:r w:rsidRPr="00897353">
        <w:rPr>
          <w:sz w:val="20"/>
        </w:rPr>
        <w:t xml:space="preserve"> the State of California’s failure to timely approve and adopt a state budget. Should the State fail to make any payment </w:t>
      </w:r>
      <w:proofErr w:type="gramStart"/>
      <w:r w:rsidRPr="00897353">
        <w:rPr>
          <w:sz w:val="20"/>
        </w:rPr>
        <w:t>as a result of</w:t>
      </w:r>
      <w:proofErr w:type="gramEnd"/>
      <w:r w:rsidRPr="00897353">
        <w:rPr>
          <w:sz w:val="20"/>
        </w:rPr>
        <w:t xml:space="preserve"> the State of California’s failure to timely approve and adopt a state budget, </w:t>
      </w:r>
      <w:r w:rsidR="00AA122E">
        <w:rPr>
          <w:sz w:val="20"/>
        </w:rPr>
        <w:t>Consultant</w:t>
      </w:r>
      <w:r w:rsidRPr="00897353">
        <w:rPr>
          <w:sz w:val="20"/>
        </w:rPr>
        <w:t xml:space="preserve"> shall continue to provide Work under already authorized </w:t>
      </w:r>
      <w:r>
        <w:rPr>
          <w:sz w:val="20"/>
        </w:rPr>
        <w:t>Service Work Order</w:t>
      </w:r>
      <w:r w:rsidRPr="00897353">
        <w:rPr>
          <w:sz w:val="20"/>
        </w:rPr>
        <w:t xml:space="preserve">(s) </w:t>
      </w:r>
      <w:r>
        <w:rPr>
          <w:sz w:val="20"/>
        </w:rPr>
        <w:t xml:space="preserve">(s) </w:t>
      </w:r>
      <w:r w:rsidRPr="00897353">
        <w:rPr>
          <w:sz w:val="20"/>
        </w:rPr>
        <w:t xml:space="preserve">and the </w:t>
      </w:r>
      <w:r w:rsidR="007B62D8">
        <w:rPr>
          <w:sz w:val="20"/>
        </w:rPr>
        <w:t>Judicial Council</w:t>
      </w:r>
      <w:r w:rsidRPr="00897353">
        <w:rPr>
          <w:sz w:val="20"/>
        </w:rPr>
        <w:t xml:space="preserve"> shall promptly make any payment(s) owed upon approval and adoption of a budget by the State of California.</w:t>
      </w:r>
    </w:p>
    <w:p w14:paraId="7C8D9B4B" w14:textId="77777777" w:rsidR="004C37E7" w:rsidRPr="00897353" w:rsidRDefault="004C37E7" w:rsidP="004C37E7">
      <w:pPr>
        <w:pStyle w:val="ListParagraph"/>
        <w:rPr>
          <w:sz w:val="20"/>
          <w:szCs w:val="20"/>
          <w:u w:val="single"/>
        </w:rPr>
      </w:pPr>
    </w:p>
    <w:p w14:paraId="5F8B796B" w14:textId="77777777" w:rsidR="004C37E7" w:rsidRPr="00897353" w:rsidRDefault="004C37E7" w:rsidP="00B672E6">
      <w:pPr>
        <w:numPr>
          <w:ilvl w:val="0"/>
          <w:numId w:val="17"/>
        </w:numPr>
        <w:rPr>
          <w:b/>
          <w:sz w:val="20"/>
          <w:u w:val="single"/>
        </w:rPr>
      </w:pPr>
      <w:r w:rsidRPr="00897353">
        <w:rPr>
          <w:b/>
          <w:sz w:val="20"/>
        </w:rPr>
        <w:t>Notice</w:t>
      </w:r>
    </w:p>
    <w:p w14:paraId="04BDE14E" w14:textId="77777777" w:rsidR="004C37E7" w:rsidRPr="00897353" w:rsidRDefault="004C37E7" w:rsidP="004C37E7">
      <w:pPr>
        <w:ind w:left="720"/>
        <w:rPr>
          <w:sz w:val="20"/>
          <w:u w:val="single"/>
        </w:rPr>
      </w:pPr>
    </w:p>
    <w:p w14:paraId="0379223D" w14:textId="77777777" w:rsidR="004C37E7" w:rsidRPr="00897353" w:rsidRDefault="004C37E7" w:rsidP="00B672E6">
      <w:pPr>
        <w:numPr>
          <w:ilvl w:val="1"/>
          <w:numId w:val="17"/>
        </w:numPr>
        <w:rPr>
          <w:sz w:val="20"/>
          <w:u w:val="single"/>
        </w:rPr>
      </w:pPr>
      <w:r w:rsidRPr="00897353">
        <w:rPr>
          <w:sz w:val="20"/>
        </w:rPr>
        <w:t>Notice must be provided in any of the following events:</w:t>
      </w:r>
    </w:p>
    <w:p w14:paraId="59233AC7" w14:textId="77777777" w:rsidR="004C37E7" w:rsidRPr="00897353" w:rsidRDefault="004C37E7" w:rsidP="004C37E7">
      <w:pPr>
        <w:ind w:left="1440"/>
        <w:rPr>
          <w:sz w:val="20"/>
          <w:u w:val="single"/>
        </w:rPr>
      </w:pPr>
    </w:p>
    <w:p w14:paraId="3792BC1C" w14:textId="77777777" w:rsidR="004C37E7" w:rsidRPr="00897353" w:rsidRDefault="004C37E7" w:rsidP="00B672E6">
      <w:pPr>
        <w:numPr>
          <w:ilvl w:val="2"/>
          <w:numId w:val="17"/>
        </w:numPr>
        <w:rPr>
          <w:sz w:val="20"/>
          <w:u w:val="single"/>
        </w:rPr>
      </w:pPr>
      <w:r w:rsidRPr="00897353">
        <w:rPr>
          <w:sz w:val="20"/>
        </w:rPr>
        <w:t>In the event of any need to assign, novate, or change the name of either party to this Agreement;</w:t>
      </w:r>
    </w:p>
    <w:p w14:paraId="13475385" w14:textId="77777777" w:rsidR="004C37E7" w:rsidRPr="00897353" w:rsidRDefault="004C37E7" w:rsidP="004C37E7">
      <w:pPr>
        <w:pStyle w:val="ListParagraph"/>
        <w:rPr>
          <w:sz w:val="20"/>
          <w:u w:val="single"/>
        </w:rPr>
      </w:pPr>
    </w:p>
    <w:p w14:paraId="325BC486" w14:textId="77777777" w:rsidR="004C37E7" w:rsidRPr="00897353" w:rsidRDefault="004C37E7" w:rsidP="00B672E6">
      <w:pPr>
        <w:numPr>
          <w:ilvl w:val="2"/>
          <w:numId w:val="17"/>
        </w:numPr>
        <w:rPr>
          <w:sz w:val="20"/>
          <w:u w:val="single"/>
        </w:rPr>
      </w:pPr>
      <w:r w:rsidRPr="00897353">
        <w:rPr>
          <w:sz w:val="20"/>
        </w:rPr>
        <w:t>In the event of any replacement of Key Personnel;</w:t>
      </w:r>
    </w:p>
    <w:p w14:paraId="058F0CCB" w14:textId="77777777" w:rsidR="004C37E7" w:rsidRPr="00897353" w:rsidRDefault="004C37E7" w:rsidP="004C37E7">
      <w:pPr>
        <w:pStyle w:val="ListParagraph"/>
        <w:rPr>
          <w:sz w:val="20"/>
          <w:u w:val="single"/>
        </w:rPr>
      </w:pPr>
    </w:p>
    <w:p w14:paraId="5BEA7F7E" w14:textId="20DC3D32" w:rsidR="004C37E7" w:rsidRPr="00897353" w:rsidRDefault="004C37E7" w:rsidP="00B672E6">
      <w:pPr>
        <w:numPr>
          <w:ilvl w:val="2"/>
          <w:numId w:val="17"/>
        </w:numPr>
        <w:rPr>
          <w:sz w:val="20"/>
          <w:u w:val="single"/>
        </w:rPr>
      </w:pPr>
      <w:r w:rsidRPr="00897353">
        <w:rPr>
          <w:sz w:val="20"/>
        </w:rPr>
        <w:t>In the event of any claim of any material breach of this Agreement;</w:t>
      </w:r>
    </w:p>
    <w:p w14:paraId="4E29E402" w14:textId="77777777" w:rsidR="004C37E7" w:rsidRPr="00897353" w:rsidRDefault="004C37E7" w:rsidP="004C37E7">
      <w:pPr>
        <w:pStyle w:val="ListParagraph"/>
        <w:rPr>
          <w:sz w:val="20"/>
          <w:u w:val="single"/>
        </w:rPr>
      </w:pPr>
    </w:p>
    <w:p w14:paraId="381CF565" w14:textId="60985153" w:rsidR="004C37E7" w:rsidRPr="007E2CB4" w:rsidRDefault="004C37E7" w:rsidP="00B672E6">
      <w:pPr>
        <w:numPr>
          <w:ilvl w:val="2"/>
          <w:numId w:val="17"/>
        </w:numPr>
        <w:rPr>
          <w:sz w:val="20"/>
          <w:u w:val="single"/>
        </w:rPr>
      </w:pPr>
      <w:r w:rsidRPr="00897353">
        <w:rPr>
          <w:sz w:val="20"/>
        </w:rPr>
        <w:t xml:space="preserve">In the event that a </w:t>
      </w:r>
      <w:proofErr w:type="gramStart"/>
      <w:r w:rsidRPr="00897353">
        <w:rPr>
          <w:sz w:val="20"/>
        </w:rPr>
        <w:t>Third Party</w:t>
      </w:r>
      <w:proofErr w:type="gramEnd"/>
      <w:r w:rsidRPr="00897353">
        <w:rPr>
          <w:sz w:val="20"/>
        </w:rPr>
        <w:t xml:space="preserve"> claim or dispute that alleges facts that would constitute a breach of this Agreement is brought or threatened against </w:t>
      </w:r>
      <w:r w:rsidR="00AA122E">
        <w:rPr>
          <w:sz w:val="20"/>
        </w:rPr>
        <w:t>Consultant</w:t>
      </w:r>
      <w:r w:rsidRPr="00897353">
        <w:rPr>
          <w:sz w:val="20"/>
        </w:rPr>
        <w:t xml:space="preserve"> or its </w:t>
      </w:r>
      <w:r w:rsidR="006E39AF">
        <w:rPr>
          <w:sz w:val="20"/>
        </w:rPr>
        <w:t>Sub-Consultant</w:t>
      </w:r>
      <w:r w:rsidRPr="00897353">
        <w:rPr>
          <w:sz w:val="20"/>
        </w:rPr>
        <w:t>(s).</w:t>
      </w:r>
    </w:p>
    <w:p w14:paraId="4E74B977" w14:textId="77777777" w:rsidR="00B71159" w:rsidRPr="007E2CB4" w:rsidRDefault="00B71159" w:rsidP="007E2CB4">
      <w:pPr>
        <w:ind w:left="2160"/>
        <w:rPr>
          <w:sz w:val="20"/>
          <w:u w:val="single"/>
        </w:rPr>
      </w:pPr>
    </w:p>
    <w:p w14:paraId="2CA52162" w14:textId="3EEE8B1C" w:rsidR="00B71159" w:rsidRPr="00897353" w:rsidRDefault="00B71159" w:rsidP="00B672E6">
      <w:pPr>
        <w:numPr>
          <w:ilvl w:val="2"/>
          <w:numId w:val="17"/>
        </w:numPr>
        <w:rPr>
          <w:sz w:val="20"/>
          <w:u w:val="single"/>
        </w:rPr>
      </w:pPr>
      <w:r>
        <w:rPr>
          <w:sz w:val="20"/>
        </w:rPr>
        <w:t>In the event of any change to the address</w:t>
      </w:r>
      <w:r w:rsidR="007E2CB4">
        <w:rPr>
          <w:sz w:val="20"/>
        </w:rPr>
        <w:t xml:space="preserve"> of either Party or its representative</w:t>
      </w:r>
      <w:r>
        <w:rPr>
          <w:sz w:val="20"/>
        </w:rPr>
        <w:t>.</w:t>
      </w:r>
    </w:p>
    <w:p w14:paraId="49FF0745" w14:textId="77777777" w:rsidR="004C37E7" w:rsidRPr="00897353" w:rsidRDefault="004C37E7" w:rsidP="004C37E7">
      <w:pPr>
        <w:pStyle w:val="ListParagraph"/>
        <w:rPr>
          <w:sz w:val="20"/>
          <w:u w:val="single"/>
        </w:rPr>
      </w:pPr>
    </w:p>
    <w:p w14:paraId="57C6CB44" w14:textId="77777777" w:rsidR="004C37E7" w:rsidRPr="00897353" w:rsidRDefault="004C37E7" w:rsidP="00B672E6">
      <w:pPr>
        <w:numPr>
          <w:ilvl w:val="1"/>
          <w:numId w:val="17"/>
        </w:numPr>
        <w:rPr>
          <w:sz w:val="20"/>
          <w:u w:val="single"/>
        </w:rPr>
      </w:pPr>
      <w:r w:rsidRPr="00897353">
        <w:rPr>
          <w:sz w:val="20"/>
        </w:rPr>
        <w:t xml:space="preserve">The Notice must:  </w:t>
      </w:r>
    </w:p>
    <w:p w14:paraId="0070CA72" w14:textId="77777777" w:rsidR="004C37E7" w:rsidRPr="00897353" w:rsidRDefault="004C37E7" w:rsidP="004C37E7">
      <w:pPr>
        <w:ind w:left="1440"/>
        <w:rPr>
          <w:sz w:val="20"/>
          <w:u w:val="single"/>
        </w:rPr>
      </w:pPr>
    </w:p>
    <w:p w14:paraId="0213299F" w14:textId="77777777" w:rsidR="004C37E7" w:rsidRPr="00897353" w:rsidRDefault="004C37E7" w:rsidP="00B672E6">
      <w:pPr>
        <w:numPr>
          <w:ilvl w:val="2"/>
          <w:numId w:val="17"/>
        </w:numPr>
        <w:rPr>
          <w:sz w:val="20"/>
          <w:u w:val="single"/>
        </w:rPr>
      </w:pPr>
      <w:r w:rsidRPr="00897353">
        <w:rPr>
          <w:sz w:val="20"/>
        </w:rPr>
        <w:t xml:space="preserve">Be in writing; </w:t>
      </w:r>
    </w:p>
    <w:p w14:paraId="343060B3" w14:textId="77777777" w:rsidR="004C37E7" w:rsidRPr="00897353" w:rsidRDefault="004C37E7" w:rsidP="004C37E7">
      <w:pPr>
        <w:ind w:left="2160"/>
        <w:rPr>
          <w:sz w:val="20"/>
          <w:u w:val="single"/>
        </w:rPr>
      </w:pPr>
    </w:p>
    <w:p w14:paraId="3EFA913F" w14:textId="23328DEC" w:rsidR="004C37E7" w:rsidRPr="00897353" w:rsidRDefault="004C37E7" w:rsidP="00B672E6">
      <w:pPr>
        <w:numPr>
          <w:ilvl w:val="2"/>
          <w:numId w:val="17"/>
        </w:numPr>
        <w:rPr>
          <w:sz w:val="20"/>
          <w:u w:val="single"/>
        </w:rPr>
      </w:pPr>
      <w:r w:rsidRPr="00897353">
        <w:rPr>
          <w:sz w:val="20"/>
        </w:rPr>
        <w:t xml:space="preserve">Identify this Agreement, citing both the Agreement </w:t>
      </w:r>
      <w:r w:rsidR="00DC012F">
        <w:rPr>
          <w:sz w:val="20"/>
        </w:rPr>
        <w:t>Title</w:t>
      </w:r>
      <w:r w:rsidR="00DC012F" w:rsidRPr="00897353">
        <w:rPr>
          <w:sz w:val="20"/>
        </w:rPr>
        <w:t xml:space="preserve"> </w:t>
      </w:r>
      <w:r w:rsidRPr="00897353">
        <w:rPr>
          <w:sz w:val="20"/>
        </w:rPr>
        <w:t xml:space="preserve">and Agreement Number given on the Standard Agreement Coversheet. If the Notice applies to a </w:t>
      </w:r>
      <w:r>
        <w:rPr>
          <w:sz w:val="20"/>
        </w:rPr>
        <w:t>Service Work Order</w:t>
      </w:r>
      <w:r w:rsidRPr="00897353">
        <w:rPr>
          <w:sz w:val="20"/>
        </w:rPr>
        <w:t xml:space="preserve">, the Number of the </w:t>
      </w:r>
      <w:r>
        <w:rPr>
          <w:sz w:val="20"/>
        </w:rPr>
        <w:t xml:space="preserve">Service Work Order </w:t>
      </w:r>
      <w:r w:rsidRPr="00897353">
        <w:rPr>
          <w:sz w:val="20"/>
        </w:rPr>
        <w:t xml:space="preserve">must also be cited; </w:t>
      </w:r>
    </w:p>
    <w:p w14:paraId="2DA303C1" w14:textId="77777777" w:rsidR="004C37E7" w:rsidRPr="00897353" w:rsidRDefault="004C37E7" w:rsidP="004C37E7">
      <w:pPr>
        <w:pStyle w:val="ListParagraph"/>
        <w:rPr>
          <w:sz w:val="20"/>
          <w:u w:val="single"/>
        </w:rPr>
      </w:pPr>
    </w:p>
    <w:p w14:paraId="61D3C772" w14:textId="2F541235" w:rsidR="004C37E7" w:rsidRPr="00897353" w:rsidRDefault="004C37E7" w:rsidP="00B672E6">
      <w:pPr>
        <w:numPr>
          <w:ilvl w:val="2"/>
          <w:numId w:val="17"/>
        </w:numPr>
        <w:rPr>
          <w:sz w:val="20"/>
          <w:u w:val="single"/>
        </w:rPr>
      </w:pPr>
      <w:r w:rsidRPr="00897353">
        <w:rPr>
          <w:sz w:val="20"/>
        </w:rPr>
        <w:t xml:space="preserve">Unambiguously be identified as a “Notice brought in accordance with the provisions of the Section Entitled “Notice” of Exhibit </w:t>
      </w:r>
      <w:r w:rsidR="00FC0F8A">
        <w:rPr>
          <w:sz w:val="20"/>
        </w:rPr>
        <w:t>A</w:t>
      </w:r>
      <w:r w:rsidR="00FC0F8A" w:rsidRPr="00897353">
        <w:rPr>
          <w:sz w:val="20"/>
        </w:rPr>
        <w:t xml:space="preserve"> </w:t>
      </w:r>
      <w:r w:rsidRPr="00897353">
        <w:rPr>
          <w:sz w:val="20"/>
        </w:rPr>
        <w:t>of the Agreement;”</w:t>
      </w:r>
    </w:p>
    <w:p w14:paraId="1497536F" w14:textId="77777777" w:rsidR="004C37E7" w:rsidRPr="00897353" w:rsidRDefault="004C37E7" w:rsidP="004C37E7">
      <w:pPr>
        <w:pStyle w:val="ListParagraph"/>
        <w:rPr>
          <w:sz w:val="20"/>
          <w:u w:val="single"/>
        </w:rPr>
      </w:pPr>
    </w:p>
    <w:p w14:paraId="0C6875D6" w14:textId="7ABB7C84" w:rsidR="004C37E7" w:rsidRPr="00897353" w:rsidRDefault="004C37E7" w:rsidP="00B672E6">
      <w:pPr>
        <w:numPr>
          <w:ilvl w:val="2"/>
          <w:numId w:val="17"/>
        </w:numPr>
        <w:rPr>
          <w:sz w:val="20"/>
          <w:u w:val="single"/>
        </w:rPr>
      </w:pPr>
      <w:r w:rsidRPr="00897353">
        <w:rPr>
          <w:sz w:val="20"/>
        </w:rPr>
        <w:t xml:space="preserve">Delivered in person, pre-paid by a reputable express carrier, or by registered or certified mail (postage pre-paid). If delivered in person, the Notice must be delivered to the reception desk of the </w:t>
      </w:r>
      <w:r w:rsidR="0045422B">
        <w:rPr>
          <w:sz w:val="20"/>
        </w:rPr>
        <w:t>6</w:t>
      </w:r>
      <w:r w:rsidR="0045422B" w:rsidRPr="00897353">
        <w:rPr>
          <w:sz w:val="20"/>
        </w:rPr>
        <w:t xml:space="preserve">th </w:t>
      </w:r>
      <w:r w:rsidRPr="00897353">
        <w:rPr>
          <w:sz w:val="20"/>
        </w:rPr>
        <w:t>Floor at 455 Golden Gate Ave, San Francisco, CA 94102; and</w:t>
      </w:r>
    </w:p>
    <w:p w14:paraId="1E7D422D" w14:textId="77777777" w:rsidR="004C37E7" w:rsidRPr="00897353" w:rsidRDefault="004C37E7" w:rsidP="004C37E7">
      <w:pPr>
        <w:pStyle w:val="ListParagraph"/>
        <w:rPr>
          <w:sz w:val="20"/>
          <w:u w:val="single"/>
        </w:rPr>
      </w:pPr>
    </w:p>
    <w:p w14:paraId="46606B00" w14:textId="77777777" w:rsidR="004C37E7" w:rsidRPr="00897353" w:rsidRDefault="004C37E7" w:rsidP="00B672E6">
      <w:pPr>
        <w:numPr>
          <w:ilvl w:val="2"/>
          <w:numId w:val="17"/>
        </w:numPr>
        <w:rPr>
          <w:sz w:val="20"/>
          <w:u w:val="single"/>
        </w:rPr>
      </w:pPr>
      <w:r w:rsidRPr="00897353">
        <w:rPr>
          <w:sz w:val="20"/>
        </w:rPr>
        <w:t>Addressed to the representative(s) of the Parties as follows:</w:t>
      </w:r>
    </w:p>
    <w:p w14:paraId="7BF5B0BE" w14:textId="77777777" w:rsidR="004C37E7" w:rsidRPr="00897353" w:rsidRDefault="004C37E7" w:rsidP="004C37E7">
      <w:pPr>
        <w:pStyle w:val="ListParagraph"/>
        <w:rPr>
          <w:sz w:val="20"/>
          <w:u w:val="single"/>
        </w:rPr>
      </w:pPr>
    </w:p>
    <w:p w14:paraId="1B8A6FBF" w14:textId="4F21FC10" w:rsidR="004C37E7" w:rsidRPr="00897353" w:rsidRDefault="004C37E7" w:rsidP="004C37E7">
      <w:pPr>
        <w:ind w:left="1440" w:firstLine="720"/>
        <w:rPr>
          <w:sz w:val="20"/>
        </w:rPr>
      </w:pPr>
      <w:r w:rsidRPr="00897353">
        <w:rPr>
          <w:sz w:val="20"/>
        </w:rPr>
        <w:t xml:space="preserve">If provided to the </w:t>
      </w:r>
      <w:r w:rsidR="007B62D8">
        <w:rPr>
          <w:sz w:val="20"/>
        </w:rPr>
        <w:t>Judicial Council</w:t>
      </w:r>
      <w:r w:rsidRPr="00897353">
        <w:rPr>
          <w:sz w:val="20"/>
        </w:rPr>
        <w:t>:</w:t>
      </w:r>
    </w:p>
    <w:p w14:paraId="28EDBCA4" w14:textId="77777777" w:rsidR="004C37E7" w:rsidRPr="00897353" w:rsidRDefault="004C37E7" w:rsidP="004C37E7">
      <w:pPr>
        <w:ind w:left="1440" w:firstLine="720"/>
        <w:rPr>
          <w:sz w:val="20"/>
        </w:rPr>
      </w:pPr>
    </w:p>
    <w:p w14:paraId="57F75F99" w14:textId="77777777" w:rsidR="0045422B" w:rsidRPr="0045422B" w:rsidRDefault="0045422B" w:rsidP="00A05885">
      <w:pPr>
        <w:ind w:left="2160" w:firstLine="720"/>
        <w:rPr>
          <w:sz w:val="20"/>
        </w:rPr>
      </w:pPr>
      <w:r w:rsidRPr="0045422B">
        <w:rPr>
          <w:sz w:val="20"/>
        </w:rPr>
        <w:t>Judicial Council of California</w:t>
      </w:r>
    </w:p>
    <w:p w14:paraId="481B55F6" w14:textId="77777777" w:rsidR="0045422B" w:rsidRPr="0045422B" w:rsidRDefault="0045422B" w:rsidP="00A05885">
      <w:pPr>
        <w:ind w:left="2160" w:firstLine="720"/>
        <w:rPr>
          <w:sz w:val="20"/>
        </w:rPr>
      </w:pPr>
      <w:r w:rsidRPr="0045422B">
        <w:rPr>
          <w:sz w:val="20"/>
        </w:rPr>
        <w:t xml:space="preserve">Branch Accounting and Procurement </w:t>
      </w:r>
    </w:p>
    <w:p w14:paraId="5BBD8EFD" w14:textId="77777777" w:rsidR="0045422B" w:rsidRPr="0045422B" w:rsidRDefault="0045422B" w:rsidP="00A05885">
      <w:pPr>
        <w:ind w:left="2160" w:firstLine="720"/>
        <w:rPr>
          <w:sz w:val="20"/>
        </w:rPr>
      </w:pPr>
      <w:r w:rsidRPr="0045422B">
        <w:rPr>
          <w:sz w:val="20"/>
        </w:rPr>
        <w:t>Attn: Manager, Contracts</w:t>
      </w:r>
    </w:p>
    <w:p w14:paraId="12236AD6" w14:textId="77777777" w:rsidR="0045422B" w:rsidRPr="0045422B" w:rsidRDefault="0045422B" w:rsidP="00A05885">
      <w:pPr>
        <w:ind w:left="2160" w:firstLine="720"/>
        <w:rPr>
          <w:sz w:val="20"/>
        </w:rPr>
      </w:pPr>
      <w:r w:rsidRPr="0045422B">
        <w:rPr>
          <w:sz w:val="20"/>
        </w:rPr>
        <w:t>455 Golden Gate Avenue, 6</w:t>
      </w:r>
      <w:r w:rsidRPr="0045422B">
        <w:rPr>
          <w:sz w:val="20"/>
          <w:vertAlign w:val="superscript"/>
        </w:rPr>
        <w:t>th</w:t>
      </w:r>
      <w:r w:rsidRPr="0045422B">
        <w:rPr>
          <w:sz w:val="20"/>
        </w:rPr>
        <w:t xml:space="preserve"> Floor</w:t>
      </w:r>
    </w:p>
    <w:p w14:paraId="482C5E8F" w14:textId="69AEC251" w:rsidR="004C37E7" w:rsidRPr="00897353" w:rsidRDefault="0045422B" w:rsidP="00A05885">
      <w:pPr>
        <w:ind w:left="2880"/>
        <w:rPr>
          <w:sz w:val="20"/>
        </w:rPr>
      </w:pPr>
      <w:r w:rsidRPr="0045422B">
        <w:rPr>
          <w:sz w:val="20"/>
        </w:rPr>
        <w:t>San Francisco, CA 94102</w:t>
      </w:r>
    </w:p>
    <w:p w14:paraId="6934634C" w14:textId="77777777" w:rsidR="004C37E7" w:rsidRPr="00897353" w:rsidRDefault="004C37E7" w:rsidP="00A05885">
      <w:pPr>
        <w:ind w:left="720"/>
        <w:rPr>
          <w:sz w:val="20"/>
        </w:rPr>
      </w:pPr>
    </w:p>
    <w:p w14:paraId="19D2422A" w14:textId="4A16C490" w:rsidR="004C37E7" w:rsidRPr="00897353" w:rsidRDefault="004C37E7" w:rsidP="00A05885">
      <w:pPr>
        <w:ind w:left="2880"/>
        <w:rPr>
          <w:sz w:val="20"/>
        </w:rPr>
      </w:pPr>
      <w:r w:rsidRPr="00897353">
        <w:rPr>
          <w:sz w:val="20"/>
        </w:rPr>
        <w:t xml:space="preserve">And, if a Notice is </w:t>
      </w:r>
      <w:proofErr w:type="gramStart"/>
      <w:r w:rsidRPr="00897353">
        <w:rPr>
          <w:sz w:val="20"/>
        </w:rPr>
        <w:t>with regard to</w:t>
      </w:r>
      <w:proofErr w:type="gramEnd"/>
      <w:r w:rsidRPr="00897353">
        <w:rPr>
          <w:sz w:val="20"/>
        </w:rPr>
        <w:t xml:space="preserve"> </w:t>
      </w:r>
      <w:r>
        <w:rPr>
          <w:sz w:val="20"/>
        </w:rPr>
        <w:t>Service Work Order</w:t>
      </w:r>
      <w:r w:rsidRPr="00897353">
        <w:rPr>
          <w:sz w:val="20"/>
        </w:rPr>
        <w:t>(s), with a copy to:</w:t>
      </w:r>
    </w:p>
    <w:p w14:paraId="3240F9C9" w14:textId="77777777" w:rsidR="004C37E7" w:rsidRPr="00897353" w:rsidRDefault="004C37E7" w:rsidP="00A05885">
      <w:pPr>
        <w:ind w:left="2880"/>
        <w:rPr>
          <w:sz w:val="20"/>
        </w:rPr>
      </w:pPr>
    </w:p>
    <w:p w14:paraId="0A986EF5" w14:textId="04DE7968" w:rsidR="004C37E7" w:rsidRPr="00897353" w:rsidRDefault="00DB5238" w:rsidP="00A05885">
      <w:pPr>
        <w:ind w:left="2880"/>
        <w:rPr>
          <w:sz w:val="20"/>
        </w:rPr>
      </w:pPr>
      <w:r w:rsidRPr="00897353">
        <w:rPr>
          <w:sz w:val="20"/>
        </w:rPr>
        <w:t xml:space="preserve">The </w:t>
      </w:r>
      <w:r w:rsidR="004C37E7" w:rsidRPr="00897353">
        <w:rPr>
          <w:sz w:val="20"/>
        </w:rPr>
        <w:t xml:space="preserve">Project Manager(s) named in the </w:t>
      </w:r>
      <w:r w:rsidR="004C37E7">
        <w:rPr>
          <w:sz w:val="20"/>
        </w:rPr>
        <w:t>Service Work Order</w:t>
      </w:r>
      <w:r w:rsidR="004C37E7" w:rsidRPr="00897353">
        <w:rPr>
          <w:sz w:val="20"/>
        </w:rPr>
        <w:t>(s</w:t>
      </w:r>
      <w:r w:rsidR="008C6BC6">
        <w:rPr>
          <w:sz w:val="20"/>
        </w:rPr>
        <w:t>)</w:t>
      </w:r>
      <w:r w:rsidR="004C37E7">
        <w:rPr>
          <w:sz w:val="20"/>
        </w:rPr>
        <w:t xml:space="preserve"> </w:t>
      </w:r>
      <w:r w:rsidR="004C37E7" w:rsidRPr="00897353">
        <w:rPr>
          <w:sz w:val="20"/>
        </w:rPr>
        <w:t xml:space="preserve">at the Project Manager’s address specified in the </w:t>
      </w:r>
      <w:r w:rsidR="004C37E7">
        <w:rPr>
          <w:sz w:val="20"/>
        </w:rPr>
        <w:t>Service Work Order</w:t>
      </w:r>
      <w:r w:rsidR="004C37E7" w:rsidRPr="00897353">
        <w:rPr>
          <w:sz w:val="20"/>
        </w:rPr>
        <w:t>(s).</w:t>
      </w:r>
    </w:p>
    <w:p w14:paraId="14E55A1E" w14:textId="77777777" w:rsidR="004C37E7" w:rsidRPr="00897353" w:rsidRDefault="004C37E7" w:rsidP="004C37E7">
      <w:pPr>
        <w:rPr>
          <w:sz w:val="20"/>
        </w:rPr>
      </w:pPr>
    </w:p>
    <w:p w14:paraId="3DBEE258" w14:textId="7EDF2B09" w:rsidR="004C37E7" w:rsidRPr="00897353" w:rsidRDefault="004C37E7" w:rsidP="00A05885">
      <w:pPr>
        <w:ind w:left="720"/>
        <w:rPr>
          <w:sz w:val="20"/>
        </w:rPr>
      </w:pPr>
      <w:r w:rsidRPr="00897353">
        <w:rPr>
          <w:sz w:val="20"/>
        </w:rPr>
        <w:tab/>
      </w:r>
      <w:r w:rsidRPr="00897353">
        <w:rPr>
          <w:sz w:val="20"/>
        </w:rPr>
        <w:tab/>
        <w:t xml:space="preserve">If provided to the </w:t>
      </w:r>
      <w:r w:rsidR="00AA122E">
        <w:rPr>
          <w:sz w:val="20"/>
        </w:rPr>
        <w:t>Consultant</w:t>
      </w:r>
      <w:r w:rsidRPr="00897353">
        <w:rPr>
          <w:sz w:val="20"/>
        </w:rPr>
        <w:t>:</w:t>
      </w:r>
    </w:p>
    <w:p w14:paraId="5EFE1010" w14:textId="77777777" w:rsidR="004C37E7" w:rsidRPr="00897353" w:rsidRDefault="004C37E7" w:rsidP="004C37E7">
      <w:pPr>
        <w:rPr>
          <w:sz w:val="20"/>
        </w:rPr>
      </w:pPr>
    </w:p>
    <w:p w14:paraId="53BB1FE9" w14:textId="77777777" w:rsidR="004C37E7" w:rsidRPr="00897353" w:rsidRDefault="004C37E7" w:rsidP="00A05885">
      <w:pPr>
        <w:ind w:left="2880"/>
        <w:rPr>
          <w:sz w:val="20"/>
        </w:rPr>
      </w:pPr>
      <w:r w:rsidRPr="005A6EA4">
        <w:rPr>
          <w:sz w:val="20"/>
          <w:highlight w:val="yellow"/>
        </w:rPr>
        <w:t>@</w:t>
      </w:r>
    </w:p>
    <w:p w14:paraId="4CC40F47" w14:textId="77777777" w:rsidR="004C37E7" w:rsidRPr="00897353" w:rsidRDefault="004C37E7" w:rsidP="004C37E7">
      <w:pPr>
        <w:pStyle w:val="ListParagraph"/>
        <w:rPr>
          <w:sz w:val="20"/>
          <w:u w:val="single"/>
        </w:rPr>
      </w:pPr>
    </w:p>
    <w:p w14:paraId="188AE446" w14:textId="77777777" w:rsidR="004C37E7" w:rsidRPr="00897353" w:rsidRDefault="004C37E7" w:rsidP="00B672E6">
      <w:pPr>
        <w:numPr>
          <w:ilvl w:val="1"/>
          <w:numId w:val="17"/>
        </w:numPr>
        <w:rPr>
          <w:sz w:val="20"/>
          <w:u w:val="single"/>
        </w:rPr>
      </w:pPr>
      <w:r w:rsidRPr="00897353">
        <w:rPr>
          <w:sz w:val="20"/>
        </w:rPr>
        <w:t>Notice is effective on the date of receipt; however, if the date of receipt does not occur upon a Business Day, Notice is effective on the first Business Day following the date of receipt.</w:t>
      </w:r>
    </w:p>
    <w:p w14:paraId="2363FDDD" w14:textId="77777777" w:rsidR="004C37E7" w:rsidRPr="00897353" w:rsidRDefault="004C37E7" w:rsidP="004C37E7">
      <w:pPr>
        <w:ind w:left="1440"/>
        <w:rPr>
          <w:sz w:val="20"/>
          <w:u w:val="single"/>
        </w:rPr>
      </w:pPr>
    </w:p>
    <w:p w14:paraId="4E0ED61C" w14:textId="77777777" w:rsidR="004C37E7" w:rsidRPr="00897353" w:rsidRDefault="004C37E7" w:rsidP="00B672E6">
      <w:pPr>
        <w:numPr>
          <w:ilvl w:val="1"/>
          <w:numId w:val="17"/>
        </w:numPr>
        <w:rPr>
          <w:sz w:val="20"/>
          <w:u w:val="single"/>
        </w:rPr>
      </w:pPr>
      <w:r w:rsidRPr="00897353">
        <w:rPr>
          <w:sz w:val="20"/>
        </w:rPr>
        <w:t>Any correctly addressed Notice that is refused, lays unclaimed, or is not deliverable because of an act or omission of the Party to whom submitted will be deemed effective as of the date that the Notice was refused, unclaimed, or deemed undeliverable.</w:t>
      </w:r>
    </w:p>
    <w:p w14:paraId="60292112" w14:textId="77777777" w:rsidR="004C37E7" w:rsidRPr="00897353" w:rsidRDefault="004C37E7" w:rsidP="004C37E7">
      <w:pPr>
        <w:pStyle w:val="ListParagraph"/>
        <w:rPr>
          <w:sz w:val="20"/>
          <w:szCs w:val="20"/>
          <w:u w:val="single"/>
        </w:rPr>
      </w:pPr>
    </w:p>
    <w:p w14:paraId="24E6936C" w14:textId="77777777" w:rsidR="004C37E7" w:rsidRPr="00897353" w:rsidRDefault="004C37E7" w:rsidP="00B672E6">
      <w:pPr>
        <w:numPr>
          <w:ilvl w:val="0"/>
          <w:numId w:val="17"/>
        </w:numPr>
        <w:rPr>
          <w:b/>
          <w:sz w:val="20"/>
        </w:rPr>
      </w:pPr>
      <w:r w:rsidRPr="00897353">
        <w:rPr>
          <w:b/>
          <w:sz w:val="20"/>
        </w:rPr>
        <w:t>Subcontracting</w:t>
      </w:r>
    </w:p>
    <w:p w14:paraId="3CB24E95" w14:textId="77777777" w:rsidR="004C37E7" w:rsidRPr="00897353" w:rsidRDefault="004C37E7" w:rsidP="004C37E7">
      <w:pPr>
        <w:ind w:left="720"/>
        <w:rPr>
          <w:sz w:val="20"/>
          <w:u w:val="single"/>
        </w:rPr>
      </w:pPr>
    </w:p>
    <w:p w14:paraId="1F7D7463" w14:textId="00D7F3B6" w:rsidR="004C37E7" w:rsidRPr="00897353" w:rsidRDefault="00AA122E" w:rsidP="00B672E6">
      <w:pPr>
        <w:numPr>
          <w:ilvl w:val="1"/>
          <w:numId w:val="17"/>
        </w:numPr>
        <w:rPr>
          <w:sz w:val="20"/>
          <w:u w:val="single"/>
        </w:rPr>
      </w:pPr>
      <w:r>
        <w:rPr>
          <w:sz w:val="20"/>
        </w:rPr>
        <w:t>Consultant</w:t>
      </w:r>
      <w:r w:rsidR="004C37E7" w:rsidRPr="00897353">
        <w:rPr>
          <w:sz w:val="20"/>
        </w:rPr>
        <w:t xml:space="preserve"> shall </w:t>
      </w:r>
      <w:r w:rsidR="004C37E7">
        <w:rPr>
          <w:sz w:val="20"/>
        </w:rPr>
        <w:t xml:space="preserve">be allowed to utilize </w:t>
      </w:r>
      <w:r w:rsidR="006E39AF">
        <w:rPr>
          <w:sz w:val="20"/>
        </w:rPr>
        <w:t>Sub-Consultant</w:t>
      </w:r>
      <w:r w:rsidR="004C37E7">
        <w:rPr>
          <w:sz w:val="20"/>
        </w:rPr>
        <w:t xml:space="preserve">s of </w:t>
      </w:r>
      <w:r>
        <w:rPr>
          <w:sz w:val="20"/>
        </w:rPr>
        <w:t>Consultant</w:t>
      </w:r>
      <w:r w:rsidR="004C37E7">
        <w:rPr>
          <w:sz w:val="20"/>
        </w:rPr>
        <w:t xml:space="preserve">’s choice provided </w:t>
      </w:r>
      <w:r>
        <w:rPr>
          <w:sz w:val="20"/>
        </w:rPr>
        <w:t>Consultant</w:t>
      </w:r>
      <w:r w:rsidR="004C37E7">
        <w:rPr>
          <w:sz w:val="20"/>
        </w:rPr>
        <w:t xml:space="preserve"> identifies the </w:t>
      </w:r>
      <w:r w:rsidR="006E39AF">
        <w:rPr>
          <w:sz w:val="20"/>
        </w:rPr>
        <w:t>Sub-Consultant</w:t>
      </w:r>
      <w:r w:rsidR="004C37E7">
        <w:rPr>
          <w:sz w:val="20"/>
        </w:rPr>
        <w:t xml:space="preserve"> and/or service provider to be used and their respective responsibilities in </w:t>
      </w:r>
      <w:r>
        <w:rPr>
          <w:sz w:val="20"/>
        </w:rPr>
        <w:t>Consultant</w:t>
      </w:r>
      <w:r w:rsidR="004C37E7">
        <w:rPr>
          <w:sz w:val="20"/>
        </w:rPr>
        <w:t>’s Proposal Form (Exhibit F).</w:t>
      </w:r>
    </w:p>
    <w:p w14:paraId="2AE6ADAB" w14:textId="77777777" w:rsidR="004C37E7" w:rsidRPr="00897353" w:rsidRDefault="004C37E7" w:rsidP="004C37E7">
      <w:pPr>
        <w:ind w:left="1440"/>
        <w:rPr>
          <w:sz w:val="20"/>
          <w:u w:val="single"/>
        </w:rPr>
      </w:pPr>
    </w:p>
    <w:p w14:paraId="6EA13955" w14:textId="77777777" w:rsidR="004C37E7" w:rsidRPr="00897353" w:rsidRDefault="004C37E7" w:rsidP="00B672E6">
      <w:pPr>
        <w:numPr>
          <w:ilvl w:val="1"/>
          <w:numId w:val="17"/>
        </w:numPr>
        <w:rPr>
          <w:sz w:val="20"/>
          <w:u w:val="single"/>
        </w:rPr>
      </w:pPr>
      <w:r w:rsidRPr="00897353">
        <w:rPr>
          <w:sz w:val="20"/>
        </w:rPr>
        <w:t>No Party to this Agreement shall in any way contract on behalf of or in the name of another Party to this Agreement.</w:t>
      </w:r>
    </w:p>
    <w:p w14:paraId="3A216545" w14:textId="77777777" w:rsidR="004C37E7" w:rsidRPr="00897353" w:rsidRDefault="004C37E7" w:rsidP="004C37E7">
      <w:pPr>
        <w:pStyle w:val="ListParagraph"/>
        <w:rPr>
          <w:sz w:val="20"/>
          <w:szCs w:val="20"/>
          <w:u w:val="single"/>
        </w:rPr>
      </w:pPr>
    </w:p>
    <w:p w14:paraId="2E36D76B" w14:textId="4EDB5EA3" w:rsidR="004C37E7" w:rsidRPr="00D42CC6" w:rsidRDefault="00AA122E" w:rsidP="00B672E6">
      <w:pPr>
        <w:numPr>
          <w:ilvl w:val="1"/>
          <w:numId w:val="17"/>
        </w:numPr>
        <w:rPr>
          <w:sz w:val="20"/>
          <w:u w:val="single"/>
        </w:rPr>
      </w:pPr>
      <w:r>
        <w:rPr>
          <w:sz w:val="20"/>
        </w:rPr>
        <w:t>Consultant</w:t>
      </w:r>
      <w:r w:rsidR="004C37E7" w:rsidRPr="00897353">
        <w:rPr>
          <w:sz w:val="20"/>
        </w:rPr>
        <w:t xml:space="preserve"> </w:t>
      </w:r>
      <w:r w:rsidR="004C37E7">
        <w:rPr>
          <w:sz w:val="20"/>
        </w:rPr>
        <w:t xml:space="preserve">is responsible for all aspects of the control and coordination of </w:t>
      </w:r>
      <w:r w:rsidR="006E39AF">
        <w:rPr>
          <w:sz w:val="20"/>
        </w:rPr>
        <w:t>Sub-Consultant</w:t>
      </w:r>
      <w:r w:rsidR="004C37E7">
        <w:rPr>
          <w:sz w:val="20"/>
        </w:rPr>
        <w:t>s and shall ensure that their actions are coordinated in a manner to optimize the provision of the Project.</w:t>
      </w:r>
    </w:p>
    <w:p w14:paraId="08F2E510" w14:textId="77777777" w:rsidR="004C37E7" w:rsidRPr="00D42CC6" w:rsidRDefault="004C37E7" w:rsidP="004C37E7">
      <w:pPr>
        <w:ind w:left="1440"/>
        <w:rPr>
          <w:sz w:val="20"/>
          <w:u w:val="single"/>
        </w:rPr>
      </w:pPr>
    </w:p>
    <w:p w14:paraId="694A4B56" w14:textId="2EF017C0" w:rsidR="004C37E7" w:rsidRPr="00897353" w:rsidRDefault="00AA122E" w:rsidP="00B672E6">
      <w:pPr>
        <w:numPr>
          <w:ilvl w:val="1"/>
          <w:numId w:val="17"/>
        </w:numPr>
        <w:rPr>
          <w:sz w:val="20"/>
          <w:u w:val="single"/>
        </w:rPr>
      </w:pPr>
      <w:r>
        <w:rPr>
          <w:sz w:val="20"/>
        </w:rPr>
        <w:t>Consultant</w:t>
      </w:r>
      <w:r w:rsidR="004C37E7">
        <w:rPr>
          <w:sz w:val="20"/>
        </w:rPr>
        <w:t xml:space="preserve"> </w:t>
      </w:r>
      <w:r w:rsidR="004C37E7" w:rsidRPr="00897353">
        <w:rPr>
          <w:sz w:val="20"/>
        </w:rPr>
        <w:t xml:space="preserve">shall ensure that all </w:t>
      </w:r>
      <w:r w:rsidR="006E39AF">
        <w:rPr>
          <w:sz w:val="20"/>
        </w:rPr>
        <w:t>Sub-Consultant</w:t>
      </w:r>
      <w:r w:rsidR="004C37E7" w:rsidRPr="00897353">
        <w:rPr>
          <w:sz w:val="20"/>
        </w:rPr>
        <w:t xml:space="preserve">s comply with the provisions of this Agreement applicable to </w:t>
      </w:r>
      <w:r w:rsidR="006E39AF">
        <w:rPr>
          <w:sz w:val="20"/>
        </w:rPr>
        <w:t>Sub-Consultant</w:t>
      </w:r>
      <w:r w:rsidR="004C37E7" w:rsidRPr="00897353">
        <w:rPr>
          <w:sz w:val="20"/>
        </w:rPr>
        <w:t>s.</w:t>
      </w:r>
    </w:p>
    <w:p w14:paraId="623908BE" w14:textId="77777777" w:rsidR="004C37E7" w:rsidRPr="00897353" w:rsidRDefault="004C37E7" w:rsidP="004C37E7">
      <w:pPr>
        <w:pStyle w:val="ListParagraph"/>
        <w:rPr>
          <w:sz w:val="20"/>
          <w:szCs w:val="20"/>
          <w:u w:val="single"/>
        </w:rPr>
      </w:pPr>
    </w:p>
    <w:p w14:paraId="41114D72" w14:textId="6C089CA3" w:rsidR="004C37E7" w:rsidRPr="00897353" w:rsidRDefault="00AA122E" w:rsidP="00B672E6">
      <w:pPr>
        <w:numPr>
          <w:ilvl w:val="1"/>
          <w:numId w:val="17"/>
        </w:numPr>
        <w:rPr>
          <w:sz w:val="20"/>
          <w:u w:val="single"/>
        </w:rPr>
      </w:pPr>
      <w:r>
        <w:rPr>
          <w:sz w:val="20"/>
        </w:rPr>
        <w:t>Consultant</w:t>
      </w:r>
      <w:r w:rsidR="004C37E7" w:rsidRPr="00897353">
        <w:rPr>
          <w:sz w:val="20"/>
        </w:rPr>
        <w:t xml:space="preserve"> expressly acknowledges that its </w:t>
      </w:r>
      <w:r w:rsidR="006E39AF">
        <w:rPr>
          <w:sz w:val="20"/>
        </w:rPr>
        <w:t>Sub-Consultant</w:t>
      </w:r>
      <w:r w:rsidR="004C37E7" w:rsidRPr="00897353">
        <w:rPr>
          <w:sz w:val="20"/>
        </w:rPr>
        <w:t xml:space="preserve">s are not </w:t>
      </w:r>
      <w:proofErr w:type="gramStart"/>
      <w:r w:rsidR="004C37E7" w:rsidRPr="00897353">
        <w:rPr>
          <w:sz w:val="20"/>
        </w:rPr>
        <w:t>third party</w:t>
      </w:r>
      <w:proofErr w:type="gramEnd"/>
      <w:r w:rsidR="004C37E7" w:rsidRPr="00897353">
        <w:rPr>
          <w:sz w:val="20"/>
        </w:rPr>
        <w:t xml:space="preserve"> beneficiaries of this Agreement.</w:t>
      </w:r>
    </w:p>
    <w:p w14:paraId="4FD4E1E2" w14:textId="77777777" w:rsidR="004C37E7" w:rsidRPr="00897353" w:rsidRDefault="004C37E7" w:rsidP="004C37E7">
      <w:pPr>
        <w:pStyle w:val="ListParagraph"/>
        <w:rPr>
          <w:sz w:val="20"/>
          <w:szCs w:val="20"/>
          <w:u w:val="single"/>
        </w:rPr>
      </w:pPr>
    </w:p>
    <w:p w14:paraId="34EA8247" w14:textId="14933512" w:rsidR="004C37E7" w:rsidRPr="00897353" w:rsidRDefault="004C37E7" w:rsidP="00B672E6">
      <w:pPr>
        <w:numPr>
          <w:ilvl w:val="1"/>
          <w:numId w:val="17"/>
        </w:numPr>
        <w:rPr>
          <w:sz w:val="20"/>
          <w:u w:val="single"/>
        </w:rPr>
      </w:pPr>
      <w:r w:rsidRPr="00897353">
        <w:rPr>
          <w:sz w:val="20"/>
        </w:rPr>
        <w:t xml:space="preserve">If approved by the </w:t>
      </w:r>
      <w:r w:rsidR="007B62D8">
        <w:rPr>
          <w:sz w:val="20"/>
        </w:rPr>
        <w:t>Judicial Council</w:t>
      </w:r>
      <w:r w:rsidRPr="00897353">
        <w:rPr>
          <w:sz w:val="20"/>
        </w:rPr>
        <w:t xml:space="preserve">’s Project Manager, </w:t>
      </w:r>
      <w:r w:rsidR="00AA122E">
        <w:rPr>
          <w:sz w:val="20"/>
        </w:rPr>
        <w:t>Consultant</w:t>
      </w:r>
      <w:r w:rsidRPr="00897353">
        <w:rPr>
          <w:sz w:val="20"/>
        </w:rPr>
        <w:t xml:space="preserve"> may, during the term of this Agreement, add Service Types and </w:t>
      </w:r>
      <w:r w:rsidR="006E39AF">
        <w:rPr>
          <w:sz w:val="20"/>
        </w:rPr>
        <w:t>Sub-Consultant</w:t>
      </w:r>
      <w:r w:rsidRPr="00897353">
        <w:rPr>
          <w:sz w:val="20"/>
        </w:rPr>
        <w:t>s to provide such work, subject to the provisions of Exhibit D.</w:t>
      </w:r>
    </w:p>
    <w:p w14:paraId="2394BC34" w14:textId="77777777" w:rsidR="004C37E7" w:rsidRPr="00897353" w:rsidRDefault="004C37E7" w:rsidP="004C37E7">
      <w:pPr>
        <w:pStyle w:val="ListParagraph"/>
        <w:rPr>
          <w:sz w:val="20"/>
          <w:szCs w:val="20"/>
          <w:u w:val="single"/>
        </w:rPr>
      </w:pPr>
    </w:p>
    <w:p w14:paraId="1C04EBA3" w14:textId="77777777" w:rsidR="004C37E7" w:rsidRPr="00897353" w:rsidRDefault="004C37E7" w:rsidP="00B672E6">
      <w:pPr>
        <w:numPr>
          <w:ilvl w:val="0"/>
          <w:numId w:val="17"/>
        </w:numPr>
        <w:rPr>
          <w:b/>
          <w:sz w:val="20"/>
        </w:rPr>
      </w:pPr>
      <w:r w:rsidRPr="00897353">
        <w:rPr>
          <w:b/>
          <w:sz w:val="20"/>
        </w:rPr>
        <w:t>Changes and Amendments</w:t>
      </w:r>
    </w:p>
    <w:p w14:paraId="03D09067" w14:textId="77777777" w:rsidR="004C37E7" w:rsidRPr="00897353" w:rsidRDefault="004C37E7" w:rsidP="004C37E7">
      <w:pPr>
        <w:ind w:left="720"/>
        <w:rPr>
          <w:sz w:val="20"/>
          <w:u w:val="single"/>
        </w:rPr>
      </w:pPr>
    </w:p>
    <w:p w14:paraId="73407E21" w14:textId="63497652" w:rsidR="004C37E7" w:rsidRPr="00897353" w:rsidRDefault="004C37E7" w:rsidP="00B672E6">
      <w:pPr>
        <w:numPr>
          <w:ilvl w:val="1"/>
          <w:numId w:val="17"/>
        </w:numPr>
        <w:rPr>
          <w:sz w:val="20"/>
          <w:u w:val="single"/>
        </w:rPr>
      </w:pPr>
      <w:r w:rsidRPr="00897353">
        <w:rPr>
          <w:sz w:val="20"/>
        </w:rPr>
        <w:t>Amendments to</w:t>
      </w:r>
      <w:r w:rsidR="005F2C17">
        <w:rPr>
          <w:sz w:val="20"/>
        </w:rPr>
        <w:t xml:space="preserve"> any of the Contract Documents </w:t>
      </w:r>
      <w:r w:rsidRPr="00897353">
        <w:rPr>
          <w:sz w:val="20"/>
        </w:rPr>
        <w:t>can be made only with prior written approval from:</w:t>
      </w:r>
    </w:p>
    <w:p w14:paraId="0C33B978" w14:textId="77777777" w:rsidR="004C37E7" w:rsidRPr="00897353" w:rsidRDefault="004C37E7" w:rsidP="004C37E7">
      <w:pPr>
        <w:ind w:left="1440"/>
        <w:rPr>
          <w:sz w:val="20"/>
          <w:u w:val="single"/>
        </w:rPr>
      </w:pPr>
    </w:p>
    <w:p w14:paraId="35BC679D" w14:textId="77777777" w:rsidR="00A62ADA" w:rsidRPr="00A62ADA" w:rsidRDefault="00A62ADA" w:rsidP="00A05885">
      <w:pPr>
        <w:ind w:left="2160"/>
        <w:rPr>
          <w:sz w:val="20"/>
        </w:rPr>
      </w:pPr>
      <w:r w:rsidRPr="00A62ADA">
        <w:rPr>
          <w:sz w:val="20"/>
        </w:rPr>
        <w:t>Judicial Council of California</w:t>
      </w:r>
    </w:p>
    <w:p w14:paraId="17DFD325" w14:textId="77777777" w:rsidR="00A62ADA" w:rsidRPr="00A62ADA" w:rsidRDefault="00A62ADA" w:rsidP="00A05885">
      <w:pPr>
        <w:ind w:left="2160"/>
        <w:rPr>
          <w:sz w:val="20"/>
        </w:rPr>
      </w:pPr>
      <w:r w:rsidRPr="00A62ADA">
        <w:rPr>
          <w:sz w:val="20"/>
        </w:rPr>
        <w:t xml:space="preserve">Branch Accounting and Procurement </w:t>
      </w:r>
    </w:p>
    <w:p w14:paraId="00B3F582" w14:textId="77777777" w:rsidR="00A62ADA" w:rsidRPr="00A62ADA" w:rsidRDefault="00A62ADA" w:rsidP="00A05885">
      <w:pPr>
        <w:ind w:left="2160"/>
        <w:rPr>
          <w:sz w:val="20"/>
        </w:rPr>
      </w:pPr>
      <w:r w:rsidRPr="00A62ADA">
        <w:rPr>
          <w:sz w:val="20"/>
        </w:rPr>
        <w:t>Attn: Manager, Contracts</w:t>
      </w:r>
    </w:p>
    <w:p w14:paraId="12DE1F25" w14:textId="77777777" w:rsidR="00A62ADA" w:rsidRPr="00A62ADA" w:rsidRDefault="00A62ADA" w:rsidP="00A05885">
      <w:pPr>
        <w:ind w:left="2160"/>
        <w:rPr>
          <w:sz w:val="20"/>
        </w:rPr>
      </w:pPr>
      <w:r w:rsidRPr="00A62ADA">
        <w:rPr>
          <w:sz w:val="20"/>
        </w:rPr>
        <w:t>455 Golden Gate Avenue, 6</w:t>
      </w:r>
      <w:r w:rsidRPr="00A62ADA">
        <w:rPr>
          <w:sz w:val="20"/>
          <w:vertAlign w:val="superscript"/>
        </w:rPr>
        <w:t>th</w:t>
      </w:r>
      <w:r w:rsidRPr="00A62ADA">
        <w:rPr>
          <w:sz w:val="20"/>
        </w:rPr>
        <w:t xml:space="preserve"> Floor</w:t>
      </w:r>
    </w:p>
    <w:p w14:paraId="4C28778D" w14:textId="77777777" w:rsidR="00A62ADA" w:rsidRDefault="00A62ADA" w:rsidP="00A05885">
      <w:pPr>
        <w:ind w:left="2160"/>
        <w:rPr>
          <w:sz w:val="20"/>
        </w:rPr>
      </w:pPr>
      <w:r w:rsidRPr="00A62ADA">
        <w:rPr>
          <w:sz w:val="20"/>
        </w:rPr>
        <w:lastRenderedPageBreak/>
        <w:t>San Francisco, CA 94102</w:t>
      </w:r>
    </w:p>
    <w:p w14:paraId="1599E7C8" w14:textId="77777777" w:rsidR="004C37E7" w:rsidRPr="00897353" w:rsidRDefault="004C37E7" w:rsidP="004C37E7">
      <w:pPr>
        <w:ind w:left="1440"/>
        <w:rPr>
          <w:sz w:val="20"/>
          <w:u w:val="single"/>
        </w:rPr>
      </w:pPr>
    </w:p>
    <w:p w14:paraId="4C5D97A8" w14:textId="77777777" w:rsidR="004C37E7" w:rsidRPr="00897353" w:rsidRDefault="004C37E7" w:rsidP="00B672E6">
      <w:pPr>
        <w:numPr>
          <w:ilvl w:val="1"/>
          <w:numId w:val="17"/>
        </w:numPr>
        <w:rPr>
          <w:sz w:val="20"/>
          <w:u w:val="single"/>
        </w:rPr>
      </w:pPr>
      <w:r w:rsidRPr="00897353">
        <w:rPr>
          <w:sz w:val="20"/>
        </w:rPr>
        <w:t>Any request for a change in the terms and conditions of this Agreement must be submitted to the other Party in writing in the form of a Notice and must be accompanied by a narrative description of the proposed change and the reasons for the change.</w:t>
      </w:r>
    </w:p>
    <w:p w14:paraId="3D8FE41E" w14:textId="77777777" w:rsidR="004C37E7" w:rsidRPr="00897353" w:rsidRDefault="004C37E7" w:rsidP="004C37E7">
      <w:pPr>
        <w:ind w:left="1440"/>
        <w:rPr>
          <w:sz w:val="20"/>
          <w:u w:val="single"/>
        </w:rPr>
      </w:pPr>
    </w:p>
    <w:p w14:paraId="542F35CE" w14:textId="77777777" w:rsidR="004C37E7" w:rsidRPr="00897353" w:rsidRDefault="004C37E7" w:rsidP="00B672E6">
      <w:pPr>
        <w:numPr>
          <w:ilvl w:val="1"/>
          <w:numId w:val="17"/>
        </w:numPr>
        <w:rPr>
          <w:sz w:val="20"/>
          <w:u w:val="single"/>
        </w:rPr>
      </w:pPr>
      <w:r w:rsidRPr="00897353">
        <w:rPr>
          <w:sz w:val="20"/>
        </w:rPr>
        <w:t>After a review of the request, a written decision shall be provided to other Party.</w:t>
      </w:r>
    </w:p>
    <w:p w14:paraId="322FF0AF" w14:textId="77777777" w:rsidR="004C37E7" w:rsidRPr="00897353" w:rsidRDefault="004C37E7" w:rsidP="004C37E7">
      <w:pPr>
        <w:pStyle w:val="ListParagraph"/>
        <w:rPr>
          <w:sz w:val="20"/>
          <w:szCs w:val="20"/>
          <w:u w:val="single"/>
        </w:rPr>
      </w:pPr>
    </w:p>
    <w:p w14:paraId="74314309" w14:textId="77777777" w:rsidR="004C37E7" w:rsidRPr="00897353" w:rsidRDefault="004C37E7" w:rsidP="00B672E6">
      <w:pPr>
        <w:numPr>
          <w:ilvl w:val="1"/>
          <w:numId w:val="17"/>
        </w:numPr>
        <w:rPr>
          <w:sz w:val="20"/>
          <w:u w:val="single"/>
        </w:rPr>
      </w:pPr>
      <w:r w:rsidRPr="00897353">
        <w:rPr>
          <w:sz w:val="20"/>
        </w:rPr>
        <w:t>Amendments to this Agreement shall be made only by bilateral execution of a Standard Agreement Coversheet.</w:t>
      </w:r>
    </w:p>
    <w:p w14:paraId="71D237CE" w14:textId="77777777" w:rsidR="004C37E7" w:rsidRPr="00897353" w:rsidRDefault="004C37E7" w:rsidP="004C37E7">
      <w:pPr>
        <w:ind w:left="1440"/>
        <w:rPr>
          <w:sz w:val="20"/>
          <w:u w:val="single"/>
        </w:rPr>
      </w:pPr>
    </w:p>
    <w:p w14:paraId="28B3D432" w14:textId="77777777" w:rsidR="004C37E7" w:rsidRPr="00897353" w:rsidRDefault="004C37E7" w:rsidP="00B672E6">
      <w:pPr>
        <w:numPr>
          <w:ilvl w:val="0"/>
          <w:numId w:val="17"/>
        </w:numPr>
        <w:rPr>
          <w:b/>
          <w:sz w:val="20"/>
        </w:rPr>
      </w:pPr>
      <w:r w:rsidRPr="00897353">
        <w:rPr>
          <w:b/>
          <w:sz w:val="20"/>
        </w:rPr>
        <w:t>Retention of Records and Audits</w:t>
      </w:r>
    </w:p>
    <w:p w14:paraId="15E04D78" w14:textId="77777777" w:rsidR="004C37E7" w:rsidRPr="00897353" w:rsidRDefault="004C37E7" w:rsidP="004C37E7">
      <w:pPr>
        <w:ind w:left="720"/>
        <w:rPr>
          <w:sz w:val="20"/>
          <w:u w:val="single"/>
        </w:rPr>
      </w:pPr>
    </w:p>
    <w:p w14:paraId="5908BD20" w14:textId="1BC69BE0" w:rsidR="004C37E7" w:rsidRPr="00897353" w:rsidRDefault="00AA122E" w:rsidP="00B672E6">
      <w:pPr>
        <w:numPr>
          <w:ilvl w:val="1"/>
          <w:numId w:val="17"/>
        </w:numPr>
        <w:rPr>
          <w:sz w:val="20"/>
          <w:u w:val="single"/>
        </w:rPr>
      </w:pPr>
      <w:r>
        <w:rPr>
          <w:sz w:val="20"/>
        </w:rPr>
        <w:t>Consultant</w:t>
      </w:r>
      <w:r w:rsidR="004C37E7" w:rsidRPr="00897353">
        <w:rPr>
          <w:sz w:val="20"/>
        </w:rPr>
        <w:t xml:space="preserve"> must retain and maintain easily available all Records pertaining to </w:t>
      </w:r>
      <w:r>
        <w:rPr>
          <w:sz w:val="20"/>
        </w:rPr>
        <w:t>Consultant</w:t>
      </w:r>
      <w:r w:rsidR="004C37E7" w:rsidRPr="00897353">
        <w:rPr>
          <w:sz w:val="20"/>
        </w:rPr>
        <w:t>’s performance of obligations undertaken under this Agreement.</w:t>
      </w:r>
    </w:p>
    <w:p w14:paraId="3F4C47DF" w14:textId="77777777" w:rsidR="004C37E7" w:rsidRPr="00897353" w:rsidRDefault="004C37E7" w:rsidP="004C37E7">
      <w:pPr>
        <w:ind w:left="1440"/>
        <w:rPr>
          <w:sz w:val="20"/>
          <w:u w:val="single"/>
        </w:rPr>
      </w:pPr>
    </w:p>
    <w:p w14:paraId="6C6E0848" w14:textId="697776C2" w:rsidR="004C37E7" w:rsidRPr="00897353" w:rsidRDefault="00AA122E" w:rsidP="00B672E6">
      <w:pPr>
        <w:numPr>
          <w:ilvl w:val="1"/>
          <w:numId w:val="17"/>
        </w:numPr>
        <w:rPr>
          <w:sz w:val="20"/>
          <w:u w:val="single"/>
        </w:rPr>
      </w:pPr>
      <w:r>
        <w:rPr>
          <w:sz w:val="20"/>
        </w:rPr>
        <w:t>Consultant</w:t>
      </w:r>
      <w:r w:rsidR="004C37E7" w:rsidRPr="00897353">
        <w:rPr>
          <w:sz w:val="20"/>
        </w:rPr>
        <w:t xml:space="preserve"> shall ensure that it’s </w:t>
      </w:r>
      <w:r w:rsidR="006E39AF">
        <w:rPr>
          <w:sz w:val="20"/>
        </w:rPr>
        <w:t>Sub-Consultant</w:t>
      </w:r>
      <w:r w:rsidR="004C37E7" w:rsidRPr="00897353">
        <w:rPr>
          <w:sz w:val="20"/>
        </w:rPr>
        <w:t xml:space="preserve">(s) retain and maintain easily available all Records pertaining to </w:t>
      </w:r>
      <w:r w:rsidR="006E39AF">
        <w:rPr>
          <w:sz w:val="20"/>
        </w:rPr>
        <w:t>Sub-Consultant</w:t>
      </w:r>
      <w:r w:rsidR="004C37E7" w:rsidRPr="00897353">
        <w:rPr>
          <w:sz w:val="20"/>
        </w:rPr>
        <w:t>s</w:t>
      </w:r>
      <w:r w:rsidR="00C264CB">
        <w:rPr>
          <w:sz w:val="20"/>
        </w:rPr>
        <w:t>’</w:t>
      </w:r>
      <w:r w:rsidR="004C37E7" w:rsidRPr="00897353">
        <w:rPr>
          <w:sz w:val="20"/>
        </w:rPr>
        <w:t xml:space="preserve"> performance of this Agreement.</w:t>
      </w:r>
    </w:p>
    <w:p w14:paraId="54409CEE" w14:textId="77777777" w:rsidR="004C37E7" w:rsidRPr="00897353" w:rsidRDefault="004C37E7" w:rsidP="004C37E7">
      <w:pPr>
        <w:pStyle w:val="ListParagraph"/>
        <w:rPr>
          <w:sz w:val="20"/>
          <w:u w:val="single"/>
        </w:rPr>
      </w:pPr>
    </w:p>
    <w:p w14:paraId="4DD12A28" w14:textId="5F22080E" w:rsidR="004C37E7" w:rsidRPr="00897353" w:rsidRDefault="004C37E7" w:rsidP="00B672E6">
      <w:pPr>
        <w:numPr>
          <w:ilvl w:val="1"/>
          <w:numId w:val="17"/>
        </w:numPr>
        <w:rPr>
          <w:sz w:val="20"/>
          <w:u w:val="single"/>
        </w:rPr>
      </w:pPr>
      <w:r w:rsidRPr="00897353">
        <w:rPr>
          <w:sz w:val="20"/>
        </w:rPr>
        <w:t xml:space="preserve">Records (“Records”) include but are not limited to any books, reports, accounts, estimates, documents, detailed financial information, certified payrolls, invoices, or any other documentation or evidence, as well as any documents utilized in the preparation of Proposals, </w:t>
      </w:r>
      <w:r w:rsidR="00F34EFE" w:rsidRPr="00897353">
        <w:rPr>
          <w:sz w:val="20"/>
        </w:rPr>
        <w:t>invoices</w:t>
      </w:r>
      <w:r w:rsidRPr="00897353">
        <w:rPr>
          <w:sz w:val="20"/>
        </w:rPr>
        <w:t xml:space="preserve">, </w:t>
      </w:r>
      <w:r w:rsidR="00F34EFE" w:rsidRPr="00897353">
        <w:rPr>
          <w:sz w:val="20"/>
        </w:rPr>
        <w:t>disputes</w:t>
      </w:r>
      <w:r w:rsidRPr="00897353">
        <w:rPr>
          <w:sz w:val="20"/>
        </w:rPr>
        <w:t xml:space="preserve">, litigation and any </w:t>
      </w:r>
      <w:r w:rsidR="00F34EFE" w:rsidRPr="00897353">
        <w:rPr>
          <w:sz w:val="20"/>
        </w:rPr>
        <w:t>claims</w:t>
      </w:r>
      <w:r w:rsidRPr="00897353">
        <w:rPr>
          <w:sz w:val="20"/>
        </w:rPr>
        <w:t>. Records must be maintained in accordance with industry standards and GAAP and practices, consistently applied.</w:t>
      </w:r>
    </w:p>
    <w:p w14:paraId="6C4B163F" w14:textId="77777777" w:rsidR="004C37E7" w:rsidRPr="00897353" w:rsidRDefault="004C37E7" w:rsidP="004C37E7">
      <w:pPr>
        <w:pStyle w:val="ListParagraph"/>
        <w:rPr>
          <w:sz w:val="20"/>
          <w:u w:val="single"/>
        </w:rPr>
      </w:pPr>
    </w:p>
    <w:p w14:paraId="17A1674D" w14:textId="2E957742" w:rsidR="004C37E7" w:rsidRPr="00897353" w:rsidRDefault="004C37E7" w:rsidP="00B672E6">
      <w:pPr>
        <w:numPr>
          <w:ilvl w:val="1"/>
          <w:numId w:val="17"/>
        </w:numPr>
        <w:rPr>
          <w:sz w:val="20"/>
          <w:u w:val="single"/>
        </w:rPr>
      </w:pPr>
      <w:r w:rsidRPr="00897353">
        <w:rPr>
          <w:sz w:val="20"/>
        </w:rPr>
        <w:t xml:space="preserve">The provisions of this Section shall not apply to any work product that is the result of </w:t>
      </w:r>
      <w:r w:rsidR="00AA122E">
        <w:rPr>
          <w:sz w:val="20"/>
        </w:rPr>
        <w:t>Consultant</w:t>
      </w:r>
      <w:r w:rsidRPr="00897353">
        <w:rPr>
          <w:sz w:val="20"/>
        </w:rPr>
        <w:t xml:space="preserve">’s or </w:t>
      </w:r>
      <w:r w:rsidR="006E39AF">
        <w:rPr>
          <w:sz w:val="20"/>
        </w:rPr>
        <w:t>Sub-Consultant</w:t>
      </w:r>
      <w:r w:rsidRPr="00897353">
        <w:rPr>
          <w:sz w:val="20"/>
        </w:rPr>
        <w:t xml:space="preserve">s’ collaboration with legal counsel or to any of </w:t>
      </w:r>
      <w:r w:rsidR="00AA122E">
        <w:rPr>
          <w:sz w:val="20"/>
        </w:rPr>
        <w:t>Consultant</w:t>
      </w:r>
      <w:r w:rsidRPr="00897353">
        <w:rPr>
          <w:sz w:val="20"/>
        </w:rPr>
        <w:t xml:space="preserve">’s or </w:t>
      </w:r>
      <w:r w:rsidR="006E39AF">
        <w:rPr>
          <w:sz w:val="20"/>
        </w:rPr>
        <w:t>Sub-Consultant</w:t>
      </w:r>
      <w:r w:rsidRPr="00897353">
        <w:rPr>
          <w:sz w:val="20"/>
        </w:rPr>
        <w:t>s’ confidential or proprietary information that does not fall within the definition of a Record as given above.</w:t>
      </w:r>
    </w:p>
    <w:p w14:paraId="2604A48E" w14:textId="77777777" w:rsidR="004C37E7" w:rsidRPr="00897353" w:rsidRDefault="004C37E7" w:rsidP="004C37E7">
      <w:pPr>
        <w:pStyle w:val="ListParagraph"/>
        <w:rPr>
          <w:sz w:val="20"/>
          <w:u w:val="single"/>
        </w:rPr>
      </w:pPr>
    </w:p>
    <w:p w14:paraId="1B299C2D" w14:textId="3D739C88" w:rsidR="004C37E7" w:rsidRPr="00897353" w:rsidRDefault="00AA122E" w:rsidP="00B672E6">
      <w:pPr>
        <w:numPr>
          <w:ilvl w:val="1"/>
          <w:numId w:val="17"/>
        </w:numPr>
        <w:rPr>
          <w:sz w:val="20"/>
          <w:u w:val="single"/>
        </w:rPr>
      </w:pPr>
      <w:r>
        <w:rPr>
          <w:sz w:val="20"/>
        </w:rPr>
        <w:t>Consultant</w:t>
      </w:r>
      <w:r w:rsidR="004C37E7" w:rsidRPr="00897353">
        <w:rPr>
          <w:sz w:val="20"/>
        </w:rPr>
        <w:t xml:space="preserve"> shall ensure that the </w:t>
      </w:r>
      <w:r w:rsidR="007B62D8">
        <w:rPr>
          <w:sz w:val="20"/>
        </w:rPr>
        <w:t>Judicial Council</w:t>
      </w:r>
      <w:r w:rsidR="004C37E7" w:rsidRPr="00897353">
        <w:rPr>
          <w:sz w:val="20"/>
        </w:rPr>
        <w:t xml:space="preserve"> and/or its designated representative(s) will have access upon twenty-four (24) hours</w:t>
      </w:r>
      <w:r w:rsidR="00DB5238">
        <w:rPr>
          <w:sz w:val="20"/>
        </w:rPr>
        <w:t>’</w:t>
      </w:r>
      <w:r w:rsidR="004C37E7" w:rsidRPr="00897353">
        <w:rPr>
          <w:sz w:val="20"/>
        </w:rPr>
        <w:t xml:space="preserve"> advance written notice, </w:t>
      </w:r>
      <w:proofErr w:type="gramStart"/>
      <w:r w:rsidR="004C37E7" w:rsidRPr="00897353">
        <w:rPr>
          <w:sz w:val="20"/>
        </w:rPr>
        <w:t>at all times</w:t>
      </w:r>
      <w:proofErr w:type="gramEnd"/>
      <w:r w:rsidR="004C37E7" w:rsidRPr="00897353">
        <w:rPr>
          <w:sz w:val="20"/>
        </w:rPr>
        <w:t xml:space="preserve"> during </w:t>
      </w:r>
      <w:r>
        <w:rPr>
          <w:sz w:val="20"/>
        </w:rPr>
        <w:t>Consultant</w:t>
      </w:r>
      <w:r w:rsidR="004C37E7" w:rsidRPr="00897353">
        <w:rPr>
          <w:sz w:val="20"/>
        </w:rPr>
        <w:t xml:space="preserve">’s or </w:t>
      </w:r>
      <w:r w:rsidR="006E39AF">
        <w:rPr>
          <w:sz w:val="20"/>
        </w:rPr>
        <w:t>Sub-Consultant</w:t>
      </w:r>
      <w:r w:rsidR="004C37E7" w:rsidRPr="00897353">
        <w:rPr>
          <w:sz w:val="20"/>
        </w:rPr>
        <w:t xml:space="preserve">s’ normal business hours, to all Records for the purposes of inspection, audit, and copying. </w:t>
      </w:r>
      <w:r>
        <w:rPr>
          <w:sz w:val="20"/>
        </w:rPr>
        <w:t>Consultant</w:t>
      </w:r>
      <w:r w:rsidR="004C37E7" w:rsidRPr="00897353">
        <w:rPr>
          <w:sz w:val="20"/>
        </w:rPr>
        <w:t xml:space="preserve"> </w:t>
      </w:r>
      <w:proofErr w:type="gramStart"/>
      <w:r w:rsidR="004C37E7" w:rsidRPr="00897353">
        <w:rPr>
          <w:sz w:val="20"/>
        </w:rPr>
        <w:t>shall, and</w:t>
      </w:r>
      <w:proofErr w:type="gramEnd"/>
      <w:r w:rsidR="004C37E7" w:rsidRPr="00897353">
        <w:rPr>
          <w:sz w:val="20"/>
        </w:rPr>
        <w:t xml:space="preserve"> shall ensure that </w:t>
      </w:r>
      <w:r w:rsidR="006E39AF">
        <w:rPr>
          <w:sz w:val="20"/>
        </w:rPr>
        <w:t>Sub-Consultant</w:t>
      </w:r>
      <w:r w:rsidR="004C37E7" w:rsidRPr="00897353">
        <w:rPr>
          <w:sz w:val="20"/>
        </w:rPr>
        <w:t xml:space="preserve">(s) shall, at no cost to </w:t>
      </w:r>
      <w:r w:rsidR="007B62D8">
        <w:rPr>
          <w:sz w:val="20"/>
        </w:rPr>
        <w:t>Judicial Council</w:t>
      </w:r>
      <w:r w:rsidR="004C37E7" w:rsidRPr="00897353">
        <w:rPr>
          <w:sz w:val="20"/>
        </w:rPr>
        <w:t>, provide access and proper facilities for such purposes.</w:t>
      </w:r>
    </w:p>
    <w:p w14:paraId="265933DB" w14:textId="77777777" w:rsidR="004C37E7" w:rsidRPr="00897353" w:rsidRDefault="004C37E7" w:rsidP="004C37E7">
      <w:pPr>
        <w:pStyle w:val="ListParagraph"/>
        <w:rPr>
          <w:sz w:val="20"/>
          <w:u w:val="single"/>
        </w:rPr>
      </w:pPr>
    </w:p>
    <w:p w14:paraId="4727134D" w14:textId="7AB2F8C6" w:rsidR="004C37E7" w:rsidRPr="00897353" w:rsidRDefault="00AA122E" w:rsidP="00B672E6">
      <w:pPr>
        <w:numPr>
          <w:ilvl w:val="1"/>
          <w:numId w:val="17"/>
        </w:numPr>
        <w:rPr>
          <w:sz w:val="20"/>
          <w:u w:val="single"/>
        </w:rPr>
      </w:pPr>
      <w:r>
        <w:rPr>
          <w:sz w:val="20"/>
        </w:rPr>
        <w:t>Consultant</w:t>
      </w:r>
      <w:r w:rsidR="004C37E7" w:rsidRPr="00897353">
        <w:rPr>
          <w:sz w:val="20"/>
        </w:rPr>
        <w:t xml:space="preserve"> shall ensure that all </w:t>
      </w:r>
      <w:r w:rsidR="006E39AF">
        <w:rPr>
          <w:sz w:val="20"/>
        </w:rPr>
        <w:t>Sub-Consultant</w:t>
      </w:r>
      <w:r w:rsidR="004C37E7" w:rsidRPr="00897353">
        <w:rPr>
          <w:sz w:val="20"/>
        </w:rPr>
        <w:t>(s) are bound to all provisions of this Section.</w:t>
      </w:r>
    </w:p>
    <w:p w14:paraId="411C5A66" w14:textId="77777777" w:rsidR="004C37E7" w:rsidRPr="00897353" w:rsidRDefault="004C37E7" w:rsidP="004C37E7">
      <w:pPr>
        <w:pStyle w:val="ListParagraph"/>
        <w:rPr>
          <w:sz w:val="20"/>
          <w:u w:val="single"/>
        </w:rPr>
      </w:pPr>
    </w:p>
    <w:p w14:paraId="77C4C455" w14:textId="57268856" w:rsidR="004C37E7" w:rsidRPr="00897353" w:rsidRDefault="004C37E7" w:rsidP="00B672E6">
      <w:pPr>
        <w:numPr>
          <w:ilvl w:val="1"/>
          <w:numId w:val="17"/>
        </w:numPr>
        <w:rPr>
          <w:sz w:val="20"/>
          <w:u w:val="single"/>
        </w:rPr>
      </w:pPr>
      <w:r w:rsidRPr="00897353">
        <w:rPr>
          <w:sz w:val="20"/>
        </w:rPr>
        <w:t>Records must be retained and available throughout the period of the term of this Agreement and for a period of five (5) years following the expiration date of this Agreement, or until five (5)</w:t>
      </w:r>
      <w:r w:rsidR="00C264CB">
        <w:rPr>
          <w:sz w:val="20"/>
        </w:rPr>
        <w:t xml:space="preserve"> </w:t>
      </w:r>
      <w:r w:rsidRPr="00897353">
        <w:rPr>
          <w:sz w:val="20"/>
        </w:rPr>
        <w:t xml:space="preserve">years after final settlement of all </w:t>
      </w:r>
      <w:r w:rsidR="00F34EFE" w:rsidRPr="00897353">
        <w:rPr>
          <w:sz w:val="20"/>
        </w:rPr>
        <w:t>disputes</w:t>
      </w:r>
      <w:r w:rsidRPr="00897353">
        <w:rPr>
          <w:sz w:val="20"/>
        </w:rPr>
        <w:t xml:space="preserve">, </w:t>
      </w:r>
      <w:r w:rsidR="00F34EFE" w:rsidRPr="00897353">
        <w:rPr>
          <w:sz w:val="20"/>
        </w:rPr>
        <w:t>claims</w:t>
      </w:r>
      <w:r w:rsidRPr="00897353">
        <w:rPr>
          <w:sz w:val="20"/>
        </w:rPr>
        <w:t>, or litigation to which the Records relate, whichever date occurs later.</w:t>
      </w:r>
    </w:p>
    <w:p w14:paraId="52ACE372" w14:textId="77777777" w:rsidR="004C37E7" w:rsidRPr="00897353" w:rsidRDefault="004C37E7" w:rsidP="004C37E7">
      <w:pPr>
        <w:pStyle w:val="ListParagraph"/>
        <w:rPr>
          <w:sz w:val="20"/>
          <w:u w:val="single"/>
        </w:rPr>
      </w:pPr>
    </w:p>
    <w:p w14:paraId="4D9E5BEA" w14:textId="1AD0DE6E" w:rsidR="004C37E7" w:rsidRPr="00897353" w:rsidRDefault="004C37E7" w:rsidP="00B672E6">
      <w:pPr>
        <w:numPr>
          <w:ilvl w:val="1"/>
          <w:numId w:val="17"/>
        </w:numPr>
        <w:rPr>
          <w:sz w:val="20"/>
          <w:u w:val="single"/>
        </w:rPr>
      </w:pPr>
      <w:r w:rsidRPr="00897353">
        <w:rPr>
          <w:sz w:val="20"/>
        </w:rPr>
        <w:t xml:space="preserve">If an audit or </w:t>
      </w:r>
      <w:r w:rsidR="007B62D8">
        <w:rPr>
          <w:sz w:val="20"/>
        </w:rPr>
        <w:t>Judicial Council</w:t>
      </w:r>
      <w:r w:rsidRPr="00897353">
        <w:rPr>
          <w:sz w:val="20"/>
        </w:rPr>
        <w:t xml:space="preserve"> internal review reveals that the </w:t>
      </w:r>
      <w:r w:rsidR="00AA122E">
        <w:rPr>
          <w:sz w:val="20"/>
        </w:rPr>
        <w:t>Consultant</w:t>
      </w:r>
      <w:r w:rsidRPr="00897353">
        <w:rPr>
          <w:sz w:val="20"/>
        </w:rPr>
        <w:t xml:space="preserve"> and/or its </w:t>
      </w:r>
      <w:r w:rsidR="006E39AF">
        <w:rPr>
          <w:sz w:val="20"/>
        </w:rPr>
        <w:t>Sub-Consultant</w:t>
      </w:r>
      <w:r w:rsidRPr="00897353">
        <w:rPr>
          <w:sz w:val="20"/>
        </w:rPr>
        <w:t xml:space="preserve">(s) have overcharged the </w:t>
      </w:r>
      <w:r w:rsidR="007B62D8">
        <w:rPr>
          <w:sz w:val="20"/>
        </w:rPr>
        <w:t>Judicial Council</w:t>
      </w:r>
      <w:r w:rsidRPr="00897353">
        <w:rPr>
          <w:sz w:val="20"/>
        </w:rPr>
        <w:t xml:space="preserve">, </w:t>
      </w:r>
      <w:r w:rsidR="00AA122E">
        <w:rPr>
          <w:sz w:val="20"/>
        </w:rPr>
        <w:t>Consultant</w:t>
      </w:r>
      <w:r w:rsidRPr="00897353">
        <w:rPr>
          <w:sz w:val="20"/>
        </w:rPr>
        <w:t xml:space="preserve"> will immediately pay to the </w:t>
      </w:r>
      <w:r w:rsidR="007B62D8">
        <w:rPr>
          <w:sz w:val="20"/>
        </w:rPr>
        <w:t>Judicial Council</w:t>
      </w:r>
      <w:r w:rsidRPr="00897353">
        <w:rPr>
          <w:sz w:val="20"/>
        </w:rPr>
        <w:t xml:space="preserve"> the overcharged amount plus interest from the date of receipt of overpayment. The rate of interest will be equal to eighteen percent (18%) per year or the maximum rate permitted by applicable law, whichever is less. The audit or </w:t>
      </w:r>
      <w:r w:rsidR="007B62D8">
        <w:rPr>
          <w:sz w:val="20"/>
        </w:rPr>
        <w:t>Judicial Council</w:t>
      </w:r>
      <w:r w:rsidRPr="00897353">
        <w:rPr>
          <w:sz w:val="20"/>
        </w:rPr>
        <w:t xml:space="preserve"> internal review will be conducted at the </w:t>
      </w:r>
      <w:r w:rsidR="007B62D8">
        <w:rPr>
          <w:sz w:val="20"/>
        </w:rPr>
        <w:t>Judicial Council</w:t>
      </w:r>
      <w:r w:rsidRPr="00897353">
        <w:rPr>
          <w:sz w:val="20"/>
        </w:rPr>
        <w:t xml:space="preserve">’s expense, unless the audit or review reveals that the </w:t>
      </w:r>
      <w:r w:rsidR="00AA122E">
        <w:rPr>
          <w:sz w:val="20"/>
        </w:rPr>
        <w:t>Consultant</w:t>
      </w:r>
      <w:r w:rsidRPr="00897353">
        <w:rPr>
          <w:sz w:val="20"/>
        </w:rPr>
        <w:t xml:space="preserve"> and/or its </w:t>
      </w:r>
      <w:r w:rsidR="006E39AF">
        <w:rPr>
          <w:sz w:val="20"/>
        </w:rPr>
        <w:t>Sub-Consultant</w:t>
      </w:r>
      <w:r w:rsidRPr="00897353">
        <w:rPr>
          <w:sz w:val="20"/>
        </w:rPr>
        <w:t xml:space="preserve">(s) has overcharged the </w:t>
      </w:r>
      <w:r w:rsidR="007B62D8">
        <w:rPr>
          <w:sz w:val="20"/>
        </w:rPr>
        <w:t>Judicial Council</w:t>
      </w:r>
      <w:r w:rsidRPr="00897353">
        <w:rPr>
          <w:sz w:val="20"/>
        </w:rPr>
        <w:t xml:space="preserve"> by ten percent (10%) or more on any invoice, in which case the </w:t>
      </w:r>
      <w:r w:rsidR="00AA122E">
        <w:rPr>
          <w:sz w:val="20"/>
        </w:rPr>
        <w:t>Consultant</w:t>
      </w:r>
      <w:r w:rsidRPr="00897353">
        <w:rPr>
          <w:sz w:val="20"/>
        </w:rPr>
        <w:t xml:space="preserve"> will reimburse the </w:t>
      </w:r>
      <w:r w:rsidR="007B62D8">
        <w:rPr>
          <w:sz w:val="20"/>
        </w:rPr>
        <w:t>Judicial Council</w:t>
      </w:r>
      <w:r w:rsidRPr="00897353">
        <w:rPr>
          <w:sz w:val="20"/>
        </w:rPr>
        <w:t xml:space="preserve"> for all costs and expenses incurred by the </w:t>
      </w:r>
      <w:r w:rsidR="007B62D8">
        <w:rPr>
          <w:sz w:val="20"/>
        </w:rPr>
        <w:t>Judicial Council</w:t>
      </w:r>
      <w:r w:rsidRPr="00897353">
        <w:rPr>
          <w:sz w:val="20"/>
        </w:rPr>
        <w:t xml:space="preserve"> in connection with such audit or review, including direct and indirect costs associated with </w:t>
      </w:r>
      <w:r w:rsidR="007B62D8">
        <w:rPr>
          <w:sz w:val="20"/>
        </w:rPr>
        <w:t>Judicial Council</w:t>
      </w:r>
      <w:r w:rsidRPr="00897353">
        <w:rPr>
          <w:sz w:val="20"/>
        </w:rPr>
        <w:t xml:space="preserve"> representatives.</w:t>
      </w:r>
    </w:p>
    <w:p w14:paraId="4F38EF22" w14:textId="77777777" w:rsidR="004C37E7" w:rsidRPr="00897353" w:rsidRDefault="004C37E7" w:rsidP="004C37E7">
      <w:pPr>
        <w:pStyle w:val="ListParagraph"/>
        <w:rPr>
          <w:sz w:val="20"/>
          <w:u w:val="single"/>
        </w:rPr>
      </w:pPr>
    </w:p>
    <w:p w14:paraId="563ABDFF" w14:textId="77777777" w:rsidR="004C37E7" w:rsidRPr="00897353" w:rsidRDefault="004C37E7" w:rsidP="00B672E6">
      <w:pPr>
        <w:numPr>
          <w:ilvl w:val="1"/>
          <w:numId w:val="17"/>
        </w:numPr>
        <w:rPr>
          <w:sz w:val="20"/>
          <w:u w:val="single"/>
        </w:rPr>
      </w:pPr>
      <w:r w:rsidRPr="00897353">
        <w:rPr>
          <w:sz w:val="20"/>
        </w:rPr>
        <w:t>The obligations of this Section shall survive the expiration of and any termination of this Agreement.</w:t>
      </w:r>
    </w:p>
    <w:p w14:paraId="2697C6E4" w14:textId="77777777" w:rsidR="004C37E7" w:rsidRPr="00897353" w:rsidRDefault="004C37E7" w:rsidP="004C37E7">
      <w:pPr>
        <w:ind w:left="1440"/>
        <w:rPr>
          <w:sz w:val="20"/>
          <w:u w:val="single"/>
        </w:rPr>
      </w:pPr>
    </w:p>
    <w:p w14:paraId="06264A18" w14:textId="77777777" w:rsidR="004C37E7" w:rsidRPr="00897353" w:rsidRDefault="004C37E7" w:rsidP="00B672E6">
      <w:pPr>
        <w:numPr>
          <w:ilvl w:val="0"/>
          <w:numId w:val="17"/>
        </w:numPr>
        <w:rPr>
          <w:b/>
          <w:sz w:val="20"/>
        </w:rPr>
      </w:pPr>
      <w:r w:rsidRPr="00897353">
        <w:rPr>
          <w:b/>
          <w:sz w:val="20"/>
        </w:rPr>
        <w:t>Accounting System Requirements</w:t>
      </w:r>
    </w:p>
    <w:p w14:paraId="05F53F48" w14:textId="77777777" w:rsidR="004C37E7" w:rsidRPr="00897353" w:rsidRDefault="004C37E7" w:rsidP="004C37E7">
      <w:pPr>
        <w:ind w:left="720"/>
        <w:rPr>
          <w:sz w:val="20"/>
          <w:u w:val="single"/>
        </w:rPr>
      </w:pPr>
    </w:p>
    <w:p w14:paraId="2C89685A" w14:textId="2EB28E8F" w:rsidR="004C37E7" w:rsidRPr="00897353" w:rsidRDefault="00AA122E" w:rsidP="004C37E7">
      <w:pPr>
        <w:ind w:left="720"/>
        <w:rPr>
          <w:sz w:val="20"/>
        </w:rPr>
      </w:pPr>
      <w:r>
        <w:rPr>
          <w:sz w:val="20"/>
        </w:rPr>
        <w:t>Consultant</w:t>
      </w:r>
      <w:r w:rsidR="004C37E7" w:rsidRPr="00897353">
        <w:rPr>
          <w:sz w:val="20"/>
        </w:rPr>
        <w:t xml:space="preserve"> shall </w:t>
      </w:r>
      <w:proofErr w:type="gramStart"/>
      <w:r w:rsidR="004C37E7" w:rsidRPr="00897353">
        <w:rPr>
          <w:sz w:val="20"/>
        </w:rPr>
        <w:t>maintain</w:t>
      </w:r>
      <w:r w:rsidR="00FC0F8A">
        <w:rPr>
          <w:sz w:val="20"/>
        </w:rPr>
        <w:t>,</w:t>
      </w:r>
      <w:r w:rsidR="004C37E7" w:rsidRPr="00897353">
        <w:rPr>
          <w:sz w:val="20"/>
        </w:rPr>
        <w:t xml:space="preserve"> and</w:t>
      </w:r>
      <w:proofErr w:type="gramEnd"/>
      <w:r w:rsidR="004C37E7" w:rsidRPr="00897353">
        <w:rPr>
          <w:sz w:val="20"/>
        </w:rPr>
        <w:t xml:space="preserve"> shall ensure that its </w:t>
      </w:r>
      <w:r w:rsidR="006E39AF">
        <w:rPr>
          <w:sz w:val="20"/>
        </w:rPr>
        <w:t>Sub-Consultant</w:t>
      </w:r>
      <w:r w:rsidR="004C37E7" w:rsidRPr="00897353">
        <w:rPr>
          <w:sz w:val="20"/>
        </w:rPr>
        <w:t>(s) maintain</w:t>
      </w:r>
      <w:r w:rsidR="00FC0F8A">
        <w:rPr>
          <w:sz w:val="20"/>
        </w:rPr>
        <w:t>,</w:t>
      </w:r>
      <w:r w:rsidR="004C37E7" w:rsidRPr="00897353">
        <w:rPr>
          <w:sz w:val="20"/>
        </w:rPr>
        <w:t xml:space="preserve"> an adequate system of accounting and internal controls that meets GAAP.</w:t>
      </w:r>
    </w:p>
    <w:p w14:paraId="7377F190" w14:textId="77777777" w:rsidR="004C37E7" w:rsidRPr="00897353" w:rsidRDefault="004C37E7" w:rsidP="004C37E7">
      <w:pPr>
        <w:pStyle w:val="ListParagraph"/>
        <w:rPr>
          <w:sz w:val="20"/>
          <w:szCs w:val="20"/>
          <w:u w:val="single"/>
        </w:rPr>
      </w:pPr>
    </w:p>
    <w:p w14:paraId="5B7B25A2" w14:textId="6EB3B974" w:rsidR="004C37E7" w:rsidRPr="00897353" w:rsidRDefault="007B62D8" w:rsidP="00B672E6">
      <w:pPr>
        <w:numPr>
          <w:ilvl w:val="0"/>
          <w:numId w:val="17"/>
        </w:numPr>
        <w:rPr>
          <w:b/>
          <w:sz w:val="20"/>
        </w:rPr>
      </w:pPr>
      <w:r>
        <w:rPr>
          <w:b/>
          <w:sz w:val="20"/>
        </w:rPr>
        <w:t>Judicial Council</w:t>
      </w:r>
      <w:r w:rsidR="004C37E7" w:rsidRPr="00897353">
        <w:rPr>
          <w:b/>
          <w:sz w:val="20"/>
        </w:rPr>
        <w:t xml:space="preserve"> Court Representation</w:t>
      </w:r>
    </w:p>
    <w:p w14:paraId="1E5FAFAA" w14:textId="77777777" w:rsidR="004C37E7" w:rsidRPr="00897353" w:rsidRDefault="004C37E7" w:rsidP="004C37E7">
      <w:pPr>
        <w:ind w:left="720"/>
        <w:rPr>
          <w:sz w:val="20"/>
          <w:u w:val="single"/>
        </w:rPr>
      </w:pPr>
    </w:p>
    <w:p w14:paraId="57E2D13E" w14:textId="14A99309" w:rsidR="004C37E7" w:rsidRPr="00897353" w:rsidRDefault="004C37E7" w:rsidP="00B672E6">
      <w:pPr>
        <w:numPr>
          <w:ilvl w:val="1"/>
          <w:numId w:val="17"/>
        </w:numPr>
        <w:rPr>
          <w:sz w:val="20"/>
          <w:u w:val="single"/>
        </w:rPr>
      </w:pPr>
      <w:r w:rsidRPr="00897353">
        <w:rPr>
          <w:sz w:val="20"/>
        </w:rPr>
        <w:lastRenderedPageBreak/>
        <w:t xml:space="preserve">The </w:t>
      </w:r>
      <w:r w:rsidR="007B62D8">
        <w:rPr>
          <w:sz w:val="20"/>
        </w:rPr>
        <w:t>Judicial Council</w:t>
      </w:r>
      <w:r w:rsidRPr="00897353">
        <w:rPr>
          <w:sz w:val="20"/>
        </w:rPr>
        <w:t xml:space="preserve"> has the authority to act on behalf of the Court(s) and to bind the Court(s) </w:t>
      </w:r>
      <w:proofErr w:type="gramStart"/>
      <w:r w:rsidRPr="00897353">
        <w:rPr>
          <w:sz w:val="20"/>
        </w:rPr>
        <w:t>with regard to</w:t>
      </w:r>
      <w:proofErr w:type="gramEnd"/>
      <w:r w:rsidRPr="00897353">
        <w:rPr>
          <w:sz w:val="20"/>
        </w:rPr>
        <w:t xml:space="preserve"> any matters relating to this Agreement.</w:t>
      </w:r>
    </w:p>
    <w:p w14:paraId="3382121D" w14:textId="77777777" w:rsidR="004C37E7" w:rsidRPr="00897353" w:rsidRDefault="004C37E7" w:rsidP="004C37E7">
      <w:pPr>
        <w:ind w:left="1440"/>
        <w:rPr>
          <w:sz w:val="20"/>
          <w:u w:val="single"/>
        </w:rPr>
      </w:pPr>
    </w:p>
    <w:p w14:paraId="1FFDAD2B" w14:textId="7878EADC" w:rsidR="004C37E7" w:rsidRPr="00897353" w:rsidRDefault="004C37E7" w:rsidP="00B672E6">
      <w:pPr>
        <w:numPr>
          <w:ilvl w:val="1"/>
          <w:numId w:val="17"/>
        </w:numPr>
        <w:rPr>
          <w:sz w:val="20"/>
          <w:u w:val="single"/>
        </w:rPr>
      </w:pPr>
      <w:r w:rsidRPr="00897353">
        <w:rPr>
          <w:sz w:val="20"/>
        </w:rPr>
        <w:t xml:space="preserve">Any Court designated by name in an authorized </w:t>
      </w:r>
      <w:r>
        <w:rPr>
          <w:sz w:val="20"/>
        </w:rPr>
        <w:t>Service Work Order</w:t>
      </w:r>
      <w:r w:rsidRPr="00897353">
        <w:rPr>
          <w:sz w:val="20"/>
        </w:rPr>
        <w:t xml:space="preserve"> shall be an intended </w:t>
      </w:r>
      <w:proofErr w:type="gramStart"/>
      <w:r w:rsidRPr="00897353">
        <w:rPr>
          <w:sz w:val="20"/>
        </w:rPr>
        <w:t>third party</w:t>
      </w:r>
      <w:proofErr w:type="gramEnd"/>
      <w:r w:rsidRPr="00897353">
        <w:rPr>
          <w:sz w:val="20"/>
        </w:rPr>
        <w:t xml:space="preserve"> beneficiary of the Services provided under this Agreement. In the event the Court gives conflicting instructions or makes conflicting determinations with respect to any matter affecting </w:t>
      </w:r>
      <w:r w:rsidR="00AA122E">
        <w:rPr>
          <w:sz w:val="20"/>
        </w:rPr>
        <w:t>Consultant</w:t>
      </w:r>
      <w:r w:rsidRPr="00897353">
        <w:rPr>
          <w:sz w:val="20"/>
        </w:rPr>
        <w:t xml:space="preserve">’s performance of its obligations, the </w:t>
      </w:r>
      <w:r w:rsidR="00AA122E">
        <w:rPr>
          <w:sz w:val="20"/>
        </w:rPr>
        <w:t>Consultant</w:t>
      </w:r>
      <w:r w:rsidRPr="00897353">
        <w:rPr>
          <w:sz w:val="20"/>
        </w:rPr>
        <w:t xml:space="preserve"> shall notify the </w:t>
      </w:r>
      <w:r w:rsidR="007B62D8">
        <w:rPr>
          <w:sz w:val="20"/>
        </w:rPr>
        <w:t>Judicial Council</w:t>
      </w:r>
      <w:r w:rsidRPr="00897353">
        <w:rPr>
          <w:sz w:val="20"/>
        </w:rPr>
        <w:t xml:space="preserve"> of the conflict and the </w:t>
      </w:r>
      <w:r w:rsidR="007B62D8">
        <w:rPr>
          <w:sz w:val="20"/>
        </w:rPr>
        <w:t>Judicial Council</w:t>
      </w:r>
      <w:r w:rsidRPr="00897353">
        <w:rPr>
          <w:sz w:val="20"/>
        </w:rPr>
        <w:t xml:space="preserve"> shall resolve any such conflict. </w:t>
      </w:r>
    </w:p>
    <w:p w14:paraId="61E8FACC" w14:textId="77777777" w:rsidR="004C37E7" w:rsidRPr="00897353" w:rsidRDefault="004C37E7" w:rsidP="004C37E7">
      <w:pPr>
        <w:pStyle w:val="ListParagraph"/>
        <w:rPr>
          <w:sz w:val="20"/>
          <w:szCs w:val="20"/>
          <w:u w:val="single"/>
        </w:rPr>
      </w:pPr>
    </w:p>
    <w:p w14:paraId="41EA5C72" w14:textId="77777777" w:rsidR="004C37E7" w:rsidRPr="00897353" w:rsidRDefault="004C37E7" w:rsidP="00B672E6">
      <w:pPr>
        <w:numPr>
          <w:ilvl w:val="0"/>
          <w:numId w:val="17"/>
        </w:numPr>
        <w:rPr>
          <w:b/>
          <w:sz w:val="20"/>
        </w:rPr>
      </w:pPr>
      <w:r w:rsidRPr="00897353">
        <w:rPr>
          <w:b/>
          <w:sz w:val="20"/>
        </w:rPr>
        <w:t>Confidentiality</w:t>
      </w:r>
    </w:p>
    <w:p w14:paraId="56E95050" w14:textId="77777777" w:rsidR="004C37E7" w:rsidRPr="00897353" w:rsidRDefault="004C37E7" w:rsidP="004C37E7">
      <w:pPr>
        <w:ind w:left="720"/>
        <w:rPr>
          <w:sz w:val="20"/>
          <w:u w:val="single"/>
        </w:rPr>
      </w:pPr>
    </w:p>
    <w:p w14:paraId="4FBAF12B" w14:textId="2E17EF38" w:rsidR="004C37E7" w:rsidRPr="00897353" w:rsidRDefault="004C37E7" w:rsidP="00B672E6">
      <w:pPr>
        <w:numPr>
          <w:ilvl w:val="1"/>
          <w:numId w:val="17"/>
        </w:numPr>
        <w:rPr>
          <w:sz w:val="20"/>
          <w:u w:val="single"/>
        </w:rPr>
      </w:pPr>
      <w:r w:rsidRPr="00897353">
        <w:rPr>
          <w:sz w:val="20"/>
        </w:rPr>
        <w:t xml:space="preserve">Both the </w:t>
      </w:r>
      <w:r w:rsidR="007B62D8">
        <w:rPr>
          <w:sz w:val="20"/>
        </w:rPr>
        <w:t>Judicial Council</w:t>
      </w:r>
      <w:r w:rsidRPr="00897353">
        <w:rPr>
          <w:sz w:val="20"/>
        </w:rPr>
        <w:t xml:space="preserve"> and </w:t>
      </w:r>
      <w:r w:rsidR="00AA122E">
        <w:rPr>
          <w:sz w:val="20"/>
        </w:rPr>
        <w:t>Consultant</w:t>
      </w:r>
      <w:r w:rsidRPr="00897353">
        <w:rPr>
          <w:sz w:val="20"/>
        </w:rPr>
        <w:t xml:space="preserve"> acknowledge and agree that </w:t>
      </w:r>
      <w:proofErr w:type="gramStart"/>
      <w:r w:rsidRPr="00897353">
        <w:rPr>
          <w:sz w:val="20"/>
        </w:rPr>
        <w:t>in the course of</w:t>
      </w:r>
      <w:proofErr w:type="gramEnd"/>
      <w:r w:rsidRPr="00897353">
        <w:rPr>
          <w:sz w:val="20"/>
        </w:rPr>
        <w:t xml:space="preserve"> performing the Work under this Agreement, the </w:t>
      </w:r>
      <w:r w:rsidR="007B62D8">
        <w:rPr>
          <w:sz w:val="20"/>
        </w:rPr>
        <w:t>Judicial Council</w:t>
      </w:r>
      <w:r w:rsidRPr="00897353">
        <w:rPr>
          <w:sz w:val="20"/>
        </w:rPr>
        <w:t xml:space="preserve"> may disclose Confidential Information to </w:t>
      </w:r>
      <w:r w:rsidR="00AA122E">
        <w:rPr>
          <w:sz w:val="20"/>
        </w:rPr>
        <w:t>Consultant</w:t>
      </w:r>
      <w:r w:rsidRPr="00897353">
        <w:rPr>
          <w:sz w:val="20"/>
        </w:rPr>
        <w:t xml:space="preserve"> and/or its </w:t>
      </w:r>
      <w:r w:rsidR="006E39AF">
        <w:rPr>
          <w:sz w:val="20"/>
        </w:rPr>
        <w:t>Sub-Consultant</w:t>
      </w:r>
      <w:r w:rsidRPr="00897353">
        <w:rPr>
          <w:sz w:val="20"/>
        </w:rPr>
        <w:t>s.</w:t>
      </w:r>
    </w:p>
    <w:p w14:paraId="51C2CBDF" w14:textId="77777777" w:rsidR="004C37E7" w:rsidRPr="00897353" w:rsidRDefault="004C37E7" w:rsidP="004C37E7">
      <w:pPr>
        <w:ind w:left="1440"/>
        <w:rPr>
          <w:sz w:val="20"/>
          <w:u w:val="single"/>
        </w:rPr>
      </w:pPr>
    </w:p>
    <w:p w14:paraId="39140E44" w14:textId="6740F2C3" w:rsidR="004C37E7" w:rsidRPr="00897353" w:rsidRDefault="00AA122E" w:rsidP="00B672E6">
      <w:pPr>
        <w:numPr>
          <w:ilvl w:val="1"/>
          <w:numId w:val="17"/>
        </w:numPr>
        <w:rPr>
          <w:sz w:val="20"/>
          <w:u w:val="single"/>
        </w:rPr>
      </w:pPr>
      <w:r>
        <w:rPr>
          <w:sz w:val="20"/>
        </w:rPr>
        <w:t>Consultant</w:t>
      </w:r>
      <w:r w:rsidR="004C37E7" w:rsidRPr="00897353">
        <w:rPr>
          <w:sz w:val="20"/>
        </w:rPr>
        <w:t xml:space="preserve"> shall not disclose any Confidential Information to any Third Party and shall exercise reasonable care to prevent the disclosure of any Confidential Information.  </w:t>
      </w:r>
    </w:p>
    <w:p w14:paraId="517421E4" w14:textId="77777777" w:rsidR="004C37E7" w:rsidRPr="00897353" w:rsidRDefault="004C37E7" w:rsidP="004C37E7">
      <w:pPr>
        <w:pStyle w:val="ListParagraph"/>
        <w:rPr>
          <w:sz w:val="20"/>
          <w:u w:val="single"/>
        </w:rPr>
      </w:pPr>
    </w:p>
    <w:p w14:paraId="6F4503D6" w14:textId="4DA62720" w:rsidR="004C37E7" w:rsidRPr="00897353" w:rsidRDefault="004C37E7" w:rsidP="00B672E6">
      <w:pPr>
        <w:numPr>
          <w:ilvl w:val="1"/>
          <w:numId w:val="17"/>
        </w:numPr>
        <w:rPr>
          <w:sz w:val="20"/>
          <w:u w:val="single"/>
        </w:rPr>
      </w:pPr>
      <w:r w:rsidRPr="00897353">
        <w:rPr>
          <w:sz w:val="20"/>
        </w:rPr>
        <w:t xml:space="preserve">In the event </w:t>
      </w:r>
      <w:r w:rsidR="00AA122E">
        <w:rPr>
          <w:sz w:val="20"/>
        </w:rPr>
        <w:t>Consultant</w:t>
      </w:r>
      <w:r w:rsidRPr="00897353">
        <w:rPr>
          <w:sz w:val="20"/>
        </w:rPr>
        <w:t xml:space="preserve"> is required to disclose the Confidential Information to </w:t>
      </w:r>
      <w:r w:rsidR="00AA122E">
        <w:rPr>
          <w:sz w:val="20"/>
        </w:rPr>
        <w:t>Consultant</w:t>
      </w:r>
      <w:r w:rsidRPr="00897353">
        <w:rPr>
          <w:sz w:val="20"/>
        </w:rPr>
        <w:t xml:space="preserve">’s employees, </w:t>
      </w:r>
      <w:r w:rsidR="006E39AF">
        <w:rPr>
          <w:sz w:val="20"/>
        </w:rPr>
        <w:t>Sub-Consultant</w:t>
      </w:r>
      <w:r w:rsidRPr="00897353">
        <w:rPr>
          <w:sz w:val="20"/>
        </w:rPr>
        <w:t xml:space="preserve">s and their employees </w:t>
      </w:r>
      <w:proofErr w:type="gramStart"/>
      <w:r w:rsidRPr="00897353">
        <w:rPr>
          <w:sz w:val="20"/>
        </w:rPr>
        <w:t>in order to</w:t>
      </w:r>
      <w:proofErr w:type="gramEnd"/>
      <w:r w:rsidRPr="00897353">
        <w:rPr>
          <w:sz w:val="20"/>
        </w:rPr>
        <w:t xml:space="preserve"> perform the Services hereunder, </w:t>
      </w:r>
      <w:r w:rsidR="00AA122E">
        <w:rPr>
          <w:sz w:val="20"/>
        </w:rPr>
        <w:t>Consultant</w:t>
      </w:r>
      <w:r w:rsidRPr="00897353">
        <w:rPr>
          <w:sz w:val="20"/>
        </w:rPr>
        <w:t xml:space="preserve"> shall execute a confidentiality agreement to require the same duty of nondisclosure and ensure </w:t>
      </w:r>
      <w:r w:rsidR="00AA122E">
        <w:rPr>
          <w:sz w:val="20"/>
        </w:rPr>
        <w:t>Consultant</w:t>
      </w:r>
      <w:r w:rsidRPr="00897353">
        <w:rPr>
          <w:sz w:val="20"/>
        </w:rPr>
        <w:t xml:space="preserve">’s employees and sub-consultants shall not use Confidential Information for any purpose unrelated to performance of the Work relating to this Agreement and authorized </w:t>
      </w:r>
      <w:r>
        <w:rPr>
          <w:sz w:val="20"/>
        </w:rPr>
        <w:t>Service Work Order</w:t>
      </w:r>
      <w:r w:rsidRPr="00897353">
        <w:rPr>
          <w:sz w:val="20"/>
        </w:rPr>
        <w:t xml:space="preserve">s.  </w:t>
      </w:r>
      <w:r w:rsidR="00AA122E">
        <w:rPr>
          <w:sz w:val="20"/>
        </w:rPr>
        <w:t>Consultant</w:t>
      </w:r>
      <w:r w:rsidRPr="00897353">
        <w:rPr>
          <w:sz w:val="20"/>
        </w:rPr>
        <w:t xml:space="preserve"> may disclosure Confidential Information to other Third Parties only upon prior written approval by the </w:t>
      </w:r>
      <w:r w:rsidR="007B62D8">
        <w:rPr>
          <w:sz w:val="20"/>
        </w:rPr>
        <w:t>Judicial Council</w:t>
      </w:r>
      <w:r w:rsidRPr="00897353">
        <w:rPr>
          <w:sz w:val="20"/>
        </w:rPr>
        <w:t xml:space="preserve">’s Project Manager. </w:t>
      </w:r>
    </w:p>
    <w:p w14:paraId="45B12B0B" w14:textId="77777777" w:rsidR="004C37E7" w:rsidRPr="00897353" w:rsidRDefault="004C37E7" w:rsidP="004C37E7">
      <w:pPr>
        <w:pStyle w:val="ListParagraph"/>
        <w:rPr>
          <w:sz w:val="20"/>
          <w:u w:val="single"/>
        </w:rPr>
      </w:pPr>
    </w:p>
    <w:p w14:paraId="38CD1A0A" w14:textId="73C657AE" w:rsidR="004C37E7" w:rsidRPr="00897353" w:rsidRDefault="004C37E7" w:rsidP="00B672E6">
      <w:pPr>
        <w:numPr>
          <w:ilvl w:val="1"/>
          <w:numId w:val="17"/>
        </w:numPr>
        <w:rPr>
          <w:sz w:val="20"/>
          <w:u w:val="single"/>
        </w:rPr>
      </w:pPr>
      <w:r w:rsidRPr="00897353">
        <w:rPr>
          <w:sz w:val="20"/>
        </w:rPr>
        <w:t xml:space="preserve">Neither </w:t>
      </w:r>
      <w:r w:rsidR="00AA122E">
        <w:rPr>
          <w:sz w:val="20"/>
        </w:rPr>
        <w:t>Consultant</w:t>
      </w:r>
      <w:r w:rsidRPr="00897353">
        <w:rPr>
          <w:sz w:val="20"/>
        </w:rPr>
        <w:t xml:space="preserve"> nor its </w:t>
      </w:r>
      <w:r w:rsidR="006E39AF">
        <w:rPr>
          <w:sz w:val="20"/>
        </w:rPr>
        <w:t>Sub-Consultant</w:t>
      </w:r>
      <w:r w:rsidRPr="00897353">
        <w:rPr>
          <w:sz w:val="20"/>
        </w:rPr>
        <w:t xml:space="preserve">s shall acquire a right or title in or to the Confidential Information </w:t>
      </w:r>
      <w:proofErr w:type="gramStart"/>
      <w:r w:rsidRPr="00897353">
        <w:rPr>
          <w:sz w:val="20"/>
        </w:rPr>
        <w:t>as a result of</w:t>
      </w:r>
      <w:proofErr w:type="gramEnd"/>
      <w:r w:rsidRPr="00897353">
        <w:rPr>
          <w:sz w:val="20"/>
        </w:rPr>
        <w:t xml:space="preserve"> any disclosure contemplated hereunder. Notwithstanding the foregoing, </w:t>
      </w:r>
      <w:r w:rsidR="00AA122E">
        <w:rPr>
          <w:sz w:val="20"/>
        </w:rPr>
        <w:t>Consultant</w:t>
      </w:r>
      <w:r w:rsidRPr="00897353">
        <w:rPr>
          <w:sz w:val="20"/>
        </w:rPr>
        <w:t xml:space="preserve"> may disclose Confidential Information (</w:t>
      </w:r>
      <w:proofErr w:type="spellStart"/>
      <w:r w:rsidRPr="00897353">
        <w:rPr>
          <w:sz w:val="20"/>
        </w:rPr>
        <w:t>i</w:t>
      </w:r>
      <w:proofErr w:type="spellEnd"/>
      <w:r w:rsidRPr="00897353">
        <w:rPr>
          <w:sz w:val="20"/>
        </w:rPr>
        <w:t>) to the extent necessary to comply with any law, rule, regulation or applicable ruling; or (ii) as appropriate to respond to any summons or subpoena.</w:t>
      </w:r>
    </w:p>
    <w:p w14:paraId="2F6CD1B1" w14:textId="77777777" w:rsidR="004C37E7" w:rsidRPr="00897353" w:rsidRDefault="004C37E7" w:rsidP="004C37E7">
      <w:pPr>
        <w:pStyle w:val="ListParagraph"/>
        <w:rPr>
          <w:sz w:val="20"/>
          <w:u w:val="single"/>
        </w:rPr>
      </w:pPr>
    </w:p>
    <w:p w14:paraId="7CB547E4" w14:textId="1B1EAB7E"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reserves the right to disclose all Materials provided under this Agreement to Third Parties </w:t>
      </w:r>
      <w:proofErr w:type="gramStart"/>
      <w:r w:rsidRPr="00897353">
        <w:rPr>
          <w:sz w:val="20"/>
        </w:rPr>
        <w:t>for the purpose of</w:t>
      </w:r>
      <w:proofErr w:type="gramEnd"/>
      <w:r w:rsidRPr="00897353">
        <w:rPr>
          <w:sz w:val="20"/>
        </w:rPr>
        <w:t xml:space="preserve"> validation of the quality of </w:t>
      </w:r>
      <w:r w:rsidR="00AA122E">
        <w:rPr>
          <w:sz w:val="20"/>
        </w:rPr>
        <w:t>Consultant</w:t>
      </w:r>
      <w:r w:rsidRPr="00897353">
        <w:rPr>
          <w:sz w:val="20"/>
        </w:rPr>
        <w:t>’s work and to use Materials for their intended purpose.</w:t>
      </w:r>
    </w:p>
    <w:p w14:paraId="5193F8CD" w14:textId="77777777" w:rsidR="004C37E7" w:rsidRPr="00897353" w:rsidRDefault="004C37E7" w:rsidP="004C37E7">
      <w:pPr>
        <w:pStyle w:val="ListParagraph"/>
        <w:rPr>
          <w:sz w:val="20"/>
          <w:u w:val="single"/>
        </w:rPr>
      </w:pPr>
    </w:p>
    <w:p w14:paraId="34BCBDCB" w14:textId="02A5CF3A" w:rsidR="004C37E7" w:rsidRPr="00897353" w:rsidRDefault="00AA122E" w:rsidP="00B672E6">
      <w:pPr>
        <w:numPr>
          <w:ilvl w:val="1"/>
          <w:numId w:val="17"/>
        </w:numPr>
        <w:rPr>
          <w:sz w:val="20"/>
          <w:u w:val="single"/>
        </w:rPr>
      </w:pPr>
      <w:r>
        <w:rPr>
          <w:sz w:val="20"/>
        </w:rPr>
        <w:t>Consultant</w:t>
      </w:r>
      <w:r w:rsidR="004C37E7" w:rsidRPr="00897353">
        <w:rPr>
          <w:sz w:val="20"/>
        </w:rPr>
        <w:t xml:space="preserve"> agrees that monetary damages are inadequate to remedy any breach or threatened breach of this Section and, accordingly, consents to injunctive relief for any breach or threatened breach hereof without the posting of any bond.</w:t>
      </w:r>
    </w:p>
    <w:p w14:paraId="47C9EF1C" w14:textId="77777777" w:rsidR="004C37E7" w:rsidRPr="00897353" w:rsidRDefault="004C37E7" w:rsidP="004C37E7">
      <w:pPr>
        <w:rPr>
          <w:sz w:val="20"/>
        </w:rPr>
      </w:pPr>
    </w:p>
    <w:p w14:paraId="28E6E143" w14:textId="77777777" w:rsidR="004C37E7" w:rsidRPr="00897353" w:rsidRDefault="004C37E7" w:rsidP="00B672E6">
      <w:pPr>
        <w:numPr>
          <w:ilvl w:val="0"/>
          <w:numId w:val="17"/>
        </w:numPr>
        <w:rPr>
          <w:b/>
          <w:sz w:val="20"/>
        </w:rPr>
      </w:pPr>
      <w:r w:rsidRPr="00897353">
        <w:rPr>
          <w:b/>
          <w:sz w:val="20"/>
        </w:rPr>
        <w:t>Trade Secret, Patent and Copyright Indemnification</w:t>
      </w:r>
    </w:p>
    <w:p w14:paraId="3C5C83E2" w14:textId="77777777" w:rsidR="004C37E7" w:rsidRPr="00897353" w:rsidRDefault="004C37E7" w:rsidP="004C37E7">
      <w:pPr>
        <w:rPr>
          <w:sz w:val="20"/>
        </w:rPr>
      </w:pPr>
    </w:p>
    <w:p w14:paraId="443C45F3" w14:textId="0C4CA0DA" w:rsidR="004C37E7" w:rsidRPr="00897353" w:rsidRDefault="00AA122E" w:rsidP="00B672E6">
      <w:pPr>
        <w:numPr>
          <w:ilvl w:val="1"/>
          <w:numId w:val="17"/>
        </w:numPr>
        <w:rPr>
          <w:sz w:val="20"/>
        </w:rPr>
      </w:pPr>
      <w:r>
        <w:rPr>
          <w:sz w:val="20"/>
        </w:rPr>
        <w:t>Consultant</w:t>
      </w:r>
      <w:r w:rsidR="004C37E7" w:rsidRPr="00897353">
        <w:rPr>
          <w:sz w:val="20"/>
        </w:rPr>
        <w:t xml:space="preserve"> shall hold the </w:t>
      </w:r>
      <w:r w:rsidR="007B62D8">
        <w:rPr>
          <w:sz w:val="20"/>
        </w:rPr>
        <w:t>Judicial Council</w:t>
      </w:r>
      <w:r w:rsidR="004C37E7" w:rsidRPr="00897353">
        <w:rPr>
          <w:sz w:val="20"/>
        </w:rPr>
        <w:t xml:space="preserve">, the Court(s), the State, and their officers, agents, and employees, harmless from liability of any nature or kind, including costs and expenses, for infringement or use of any copyrighted or un-copyrighted composition, secret process, patented or un-patented invention, Article, or appliance furnished or used by </w:t>
      </w:r>
      <w:r>
        <w:rPr>
          <w:sz w:val="20"/>
        </w:rPr>
        <w:t>Consultant</w:t>
      </w:r>
      <w:r w:rsidR="004C37E7" w:rsidRPr="00897353">
        <w:rPr>
          <w:sz w:val="20"/>
        </w:rPr>
        <w:t xml:space="preserve"> or its </w:t>
      </w:r>
      <w:r w:rsidR="006E39AF">
        <w:rPr>
          <w:sz w:val="20"/>
        </w:rPr>
        <w:t>Sub-Consultant</w:t>
      </w:r>
      <w:r w:rsidR="004C37E7" w:rsidRPr="00897353">
        <w:rPr>
          <w:sz w:val="20"/>
        </w:rPr>
        <w:t>s in connection with this Agreement.</w:t>
      </w:r>
    </w:p>
    <w:p w14:paraId="575454BE" w14:textId="77777777" w:rsidR="004C37E7" w:rsidRPr="00897353" w:rsidRDefault="004C37E7" w:rsidP="004C37E7">
      <w:pPr>
        <w:rPr>
          <w:sz w:val="20"/>
        </w:rPr>
      </w:pPr>
    </w:p>
    <w:p w14:paraId="5943D237" w14:textId="15180921" w:rsidR="004C37E7" w:rsidRPr="00897353" w:rsidRDefault="00AA122E" w:rsidP="00B672E6">
      <w:pPr>
        <w:numPr>
          <w:ilvl w:val="1"/>
          <w:numId w:val="17"/>
        </w:numPr>
        <w:rPr>
          <w:sz w:val="20"/>
        </w:rPr>
      </w:pPr>
      <w:r>
        <w:rPr>
          <w:sz w:val="20"/>
        </w:rPr>
        <w:t>Consultant</w:t>
      </w:r>
      <w:r w:rsidR="004C37E7" w:rsidRPr="00897353">
        <w:rPr>
          <w:sz w:val="20"/>
        </w:rPr>
        <w:t xml:space="preserve">, at its own expense, shall defend any action brought against the </w:t>
      </w:r>
      <w:r w:rsidR="007B62D8">
        <w:rPr>
          <w:sz w:val="20"/>
        </w:rPr>
        <w:t>Judicial Council</w:t>
      </w:r>
      <w:r w:rsidR="004C37E7" w:rsidRPr="00897353">
        <w:rPr>
          <w:sz w:val="20"/>
        </w:rPr>
        <w:t xml:space="preserve">, the Court(s) and/or the State, and their officers, agents, and employees, to the extent that such action is based upon a claim that any Data or Materials supplied by </w:t>
      </w:r>
      <w:r>
        <w:rPr>
          <w:sz w:val="20"/>
        </w:rPr>
        <w:t>Consultant</w:t>
      </w:r>
      <w:r w:rsidR="004C37E7" w:rsidRPr="00897353">
        <w:rPr>
          <w:sz w:val="20"/>
        </w:rPr>
        <w:t xml:space="preserve"> or its </w:t>
      </w:r>
      <w:r w:rsidR="006E39AF">
        <w:rPr>
          <w:sz w:val="20"/>
        </w:rPr>
        <w:t>Sub-Consultant</w:t>
      </w:r>
      <w:r w:rsidR="004C37E7" w:rsidRPr="00897353">
        <w:rPr>
          <w:sz w:val="20"/>
        </w:rPr>
        <w:t xml:space="preserve">s infringes a United States patent or copyright or violates a trade secret. </w:t>
      </w:r>
      <w:r>
        <w:rPr>
          <w:sz w:val="20"/>
        </w:rPr>
        <w:t>Consultant</w:t>
      </w:r>
      <w:r w:rsidR="004C37E7" w:rsidRPr="00897353">
        <w:rPr>
          <w:sz w:val="20"/>
        </w:rPr>
        <w:t xml:space="preserve"> shall pay those costs and damages finally awarded against the </w:t>
      </w:r>
      <w:r w:rsidR="007B62D8">
        <w:rPr>
          <w:sz w:val="20"/>
        </w:rPr>
        <w:t>Judicial Council</w:t>
      </w:r>
      <w:r w:rsidR="004C37E7" w:rsidRPr="00897353">
        <w:rPr>
          <w:sz w:val="20"/>
        </w:rPr>
        <w:t>, the Courts, and/or the State and their officers, agents, and employees, in any such action. Such defense and payment shall be conditioned on the following:</w:t>
      </w:r>
    </w:p>
    <w:p w14:paraId="19E475FA" w14:textId="77777777" w:rsidR="004C37E7" w:rsidRPr="00897353" w:rsidRDefault="004C37E7" w:rsidP="004C37E7">
      <w:pPr>
        <w:rPr>
          <w:sz w:val="20"/>
        </w:rPr>
      </w:pPr>
    </w:p>
    <w:p w14:paraId="6C8EC42B" w14:textId="5622EE0F" w:rsidR="004C37E7" w:rsidRPr="00897353" w:rsidRDefault="004C37E7" w:rsidP="00B672E6">
      <w:pPr>
        <w:numPr>
          <w:ilvl w:val="2"/>
          <w:numId w:val="17"/>
        </w:numPr>
        <w:rPr>
          <w:sz w:val="20"/>
        </w:rPr>
      </w:pPr>
      <w:r w:rsidRPr="00897353">
        <w:rPr>
          <w:sz w:val="20"/>
        </w:rPr>
        <w:t xml:space="preserve">That </w:t>
      </w:r>
      <w:r w:rsidR="00AA122E">
        <w:rPr>
          <w:sz w:val="20"/>
        </w:rPr>
        <w:t>Consultant</w:t>
      </w:r>
      <w:r w:rsidRPr="00897353">
        <w:rPr>
          <w:sz w:val="20"/>
        </w:rPr>
        <w:t xml:space="preserve"> shall be notified within a reasonable time in writing by the </w:t>
      </w:r>
      <w:r w:rsidR="007B62D8">
        <w:rPr>
          <w:sz w:val="20"/>
        </w:rPr>
        <w:t>Judicial Council</w:t>
      </w:r>
      <w:r w:rsidRPr="00897353">
        <w:rPr>
          <w:sz w:val="20"/>
        </w:rPr>
        <w:t xml:space="preserve"> of any Notice of such claim; and,</w:t>
      </w:r>
    </w:p>
    <w:p w14:paraId="3C08A958" w14:textId="77777777" w:rsidR="004C37E7" w:rsidRPr="00897353" w:rsidRDefault="004C37E7" w:rsidP="004C37E7">
      <w:pPr>
        <w:rPr>
          <w:sz w:val="20"/>
        </w:rPr>
      </w:pPr>
    </w:p>
    <w:p w14:paraId="33557B66" w14:textId="1513A2B3" w:rsidR="004C37E7" w:rsidRPr="00897353" w:rsidRDefault="004C37E7" w:rsidP="00B672E6">
      <w:pPr>
        <w:numPr>
          <w:ilvl w:val="2"/>
          <w:numId w:val="17"/>
        </w:numPr>
        <w:rPr>
          <w:sz w:val="20"/>
        </w:rPr>
      </w:pPr>
      <w:r w:rsidRPr="00897353">
        <w:rPr>
          <w:sz w:val="20"/>
        </w:rPr>
        <w:t xml:space="preserve">That </w:t>
      </w:r>
      <w:r w:rsidR="00AA122E">
        <w:rPr>
          <w:sz w:val="20"/>
        </w:rPr>
        <w:t>Consultant</w:t>
      </w:r>
      <w:r w:rsidRPr="00897353">
        <w:rPr>
          <w:sz w:val="20"/>
        </w:rPr>
        <w:t xml:space="preserve"> shall have the sole control of the defense of any action on such claim and all negotiations for its settlement or compromise, provided, however, that when principles of government or public law are involved, the </w:t>
      </w:r>
      <w:r w:rsidR="007B62D8">
        <w:rPr>
          <w:sz w:val="20"/>
        </w:rPr>
        <w:t>Judicial Council</w:t>
      </w:r>
      <w:r w:rsidRPr="00897353">
        <w:rPr>
          <w:sz w:val="20"/>
        </w:rPr>
        <w:t>, the Court(s) and/or the State shall have the option to participate in such action at its own expense.</w:t>
      </w:r>
    </w:p>
    <w:p w14:paraId="716BB724" w14:textId="77777777" w:rsidR="004C37E7" w:rsidRPr="00897353" w:rsidRDefault="004C37E7" w:rsidP="004C37E7">
      <w:pPr>
        <w:rPr>
          <w:sz w:val="20"/>
        </w:rPr>
      </w:pPr>
    </w:p>
    <w:p w14:paraId="4C5DDE08" w14:textId="2B73A56F" w:rsidR="004C37E7" w:rsidRPr="00897353" w:rsidRDefault="004C37E7" w:rsidP="00B672E6">
      <w:pPr>
        <w:numPr>
          <w:ilvl w:val="1"/>
          <w:numId w:val="17"/>
        </w:numPr>
        <w:rPr>
          <w:sz w:val="20"/>
        </w:rPr>
      </w:pPr>
      <w:r w:rsidRPr="00897353">
        <w:rPr>
          <w:sz w:val="20"/>
        </w:rPr>
        <w:t xml:space="preserve">Should the Data or Materials, become the subject of a claim of infringement of a United States patent or copyright or a trade secret, the </w:t>
      </w:r>
      <w:r w:rsidR="007B62D8">
        <w:rPr>
          <w:sz w:val="20"/>
        </w:rPr>
        <w:t>Judicial Council</w:t>
      </w:r>
      <w:r w:rsidRPr="00897353">
        <w:rPr>
          <w:sz w:val="20"/>
        </w:rPr>
        <w:t xml:space="preserve"> shall permit </w:t>
      </w:r>
      <w:r w:rsidR="00AA122E">
        <w:rPr>
          <w:sz w:val="20"/>
        </w:rPr>
        <w:t>Consultant</w:t>
      </w:r>
      <w:r w:rsidRPr="00897353">
        <w:rPr>
          <w:sz w:val="20"/>
        </w:rPr>
        <w:t xml:space="preserve"> at its option and expense either to procure for the </w:t>
      </w:r>
      <w:r w:rsidR="007B62D8">
        <w:rPr>
          <w:sz w:val="20"/>
        </w:rPr>
        <w:t>Judicial Council</w:t>
      </w:r>
      <w:r w:rsidRPr="00897353">
        <w:rPr>
          <w:sz w:val="20"/>
        </w:rPr>
        <w:t xml:space="preserve"> and/ or the Court(s) the right to continue using the Data or Materials, or to replace or modify the same so that they become non-infringing. If none of these options can reasonably be taken, or if the use of such Data or Materials by the </w:t>
      </w:r>
      <w:r w:rsidR="007B62D8">
        <w:rPr>
          <w:sz w:val="20"/>
        </w:rPr>
        <w:t>Judicial Council</w:t>
      </w:r>
      <w:r w:rsidRPr="00897353">
        <w:rPr>
          <w:sz w:val="20"/>
        </w:rPr>
        <w:t xml:space="preserve"> and/or the Courts shall be prevented by injunction, </w:t>
      </w:r>
      <w:r w:rsidR="00AA122E">
        <w:rPr>
          <w:sz w:val="20"/>
        </w:rPr>
        <w:t>Consultant</w:t>
      </w:r>
      <w:r w:rsidRPr="00897353">
        <w:rPr>
          <w:sz w:val="20"/>
        </w:rPr>
        <w:t xml:space="preserve"> agrees to take back such Data or Materials and make every reasonable effort to assist the </w:t>
      </w:r>
      <w:r w:rsidR="007B62D8">
        <w:rPr>
          <w:sz w:val="20"/>
        </w:rPr>
        <w:t>Judicial Council</w:t>
      </w:r>
      <w:r w:rsidRPr="00897353">
        <w:rPr>
          <w:sz w:val="20"/>
        </w:rPr>
        <w:t xml:space="preserve"> and/or the Courts in procuring substitute Data or Materials. If, in the sole option of the </w:t>
      </w:r>
      <w:r w:rsidR="007B62D8">
        <w:rPr>
          <w:sz w:val="20"/>
        </w:rPr>
        <w:t>Judicial Council</w:t>
      </w:r>
      <w:r w:rsidRPr="00897353">
        <w:rPr>
          <w:sz w:val="20"/>
        </w:rPr>
        <w:t xml:space="preserve">, the return of such infringing Data or Materials makes the retention of other Data or Materials acquired from </w:t>
      </w:r>
      <w:r w:rsidR="00AA122E">
        <w:rPr>
          <w:sz w:val="20"/>
        </w:rPr>
        <w:t>Consultant</w:t>
      </w:r>
      <w:r w:rsidRPr="00897353">
        <w:rPr>
          <w:sz w:val="20"/>
        </w:rPr>
        <w:t xml:space="preserve"> under this Agreement impractical, the </w:t>
      </w:r>
      <w:r w:rsidR="007B62D8">
        <w:rPr>
          <w:sz w:val="20"/>
        </w:rPr>
        <w:t>Judicial Council</w:t>
      </w:r>
      <w:r w:rsidRPr="00897353">
        <w:rPr>
          <w:sz w:val="20"/>
        </w:rPr>
        <w:t xml:space="preserve"> shall then have the option of terminating the </w:t>
      </w:r>
      <w:r>
        <w:rPr>
          <w:sz w:val="20"/>
        </w:rPr>
        <w:t>Service Work Order</w:t>
      </w:r>
      <w:r w:rsidRPr="00897353">
        <w:rPr>
          <w:sz w:val="20"/>
        </w:rPr>
        <w:t xml:space="preserve"> under which the Data or Materials were provided, in its entirety, without penalty or termination charge. </w:t>
      </w:r>
      <w:r w:rsidR="00AA122E">
        <w:rPr>
          <w:sz w:val="20"/>
        </w:rPr>
        <w:t>Consultant</w:t>
      </w:r>
      <w:r w:rsidRPr="00897353">
        <w:rPr>
          <w:sz w:val="20"/>
        </w:rPr>
        <w:t xml:space="preserve"> agrees to take back said Data or Materials and refund any sums that the </w:t>
      </w:r>
      <w:r w:rsidR="007B62D8">
        <w:rPr>
          <w:sz w:val="20"/>
        </w:rPr>
        <w:t>Judicial Council</w:t>
      </w:r>
      <w:r w:rsidRPr="00897353">
        <w:rPr>
          <w:sz w:val="20"/>
        </w:rPr>
        <w:t xml:space="preserve"> has paid </w:t>
      </w:r>
      <w:r w:rsidR="00AA122E">
        <w:rPr>
          <w:sz w:val="20"/>
        </w:rPr>
        <w:t>Consultant</w:t>
      </w:r>
      <w:r w:rsidRPr="00897353">
        <w:rPr>
          <w:sz w:val="20"/>
        </w:rPr>
        <w:t xml:space="preserve"> less any reasonable amount for use or damage.</w:t>
      </w:r>
    </w:p>
    <w:p w14:paraId="481BBFC8" w14:textId="77777777" w:rsidR="004C37E7" w:rsidRPr="00897353" w:rsidRDefault="004C37E7" w:rsidP="004C37E7">
      <w:pPr>
        <w:rPr>
          <w:sz w:val="20"/>
        </w:rPr>
      </w:pPr>
    </w:p>
    <w:p w14:paraId="6FE460CF" w14:textId="77777777" w:rsidR="004C37E7" w:rsidRPr="00897353" w:rsidRDefault="004C37E7" w:rsidP="00B672E6">
      <w:pPr>
        <w:numPr>
          <w:ilvl w:val="0"/>
          <w:numId w:val="17"/>
        </w:numPr>
        <w:rPr>
          <w:b/>
          <w:sz w:val="20"/>
        </w:rPr>
      </w:pPr>
      <w:r w:rsidRPr="00897353">
        <w:rPr>
          <w:b/>
          <w:sz w:val="20"/>
        </w:rPr>
        <w:t>Conflict of Interest</w:t>
      </w:r>
    </w:p>
    <w:p w14:paraId="2762D5F8" w14:textId="77777777" w:rsidR="004C37E7" w:rsidRPr="00897353" w:rsidRDefault="004C37E7" w:rsidP="004C37E7">
      <w:pPr>
        <w:rPr>
          <w:sz w:val="20"/>
        </w:rPr>
      </w:pPr>
    </w:p>
    <w:p w14:paraId="15B74CCF" w14:textId="6A2B8B57" w:rsidR="004C37E7" w:rsidRPr="00897353" w:rsidRDefault="00AA122E" w:rsidP="00B672E6">
      <w:pPr>
        <w:numPr>
          <w:ilvl w:val="1"/>
          <w:numId w:val="17"/>
        </w:numPr>
        <w:rPr>
          <w:sz w:val="20"/>
        </w:rPr>
      </w:pPr>
      <w:r>
        <w:rPr>
          <w:sz w:val="20"/>
        </w:rPr>
        <w:t>Consultant</w:t>
      </w:r>
      <w:r w:rsidR="004C37E7" w:rsidRPr="00897353">
        <w:rPr>
          <w:sz w:val="20"/>
        </w:rPr>
        <w:t xml:space="preserve"> shall ensure that its officers and employees and those of its </w:t>
      </w:r>
      <w:r w:rsidR="006E39AF">
        <w:rPr>
          <w:sz w:val="20"/>
        </w:rPr>
        <w:t>Sub-Consultant</w:t>
      </w:r>
      <w:r w:rsidR="004C37E7" w:rsidRPr="00897353">
        <w:rPr>
          <w:sz w:val="20"/>
        </w:rPr>
        <w:t>(s) shall not participate in proceedings that will result in decision making regarding the use of State funds encumbered or that may be encumbered under this Agreement if that person's partner, family, or organization has a financial interest in the outcome of the proceedings.</w:t>
      </w:r>
    </w:p>
    <w:p w14:paraId="340A6024" w14:textId="77777777" w:rsidR="004C37E7" w:rsidRPr="00897353" w:rsidRDefault="004C37E7" w:rsidP="004C37E7">
      <w:pPr>
        <w:rPr>
          <w:sz w:val="20"/>
        </w:rPr>
      </w:pPr>
    </w:p>
    <w:p w14:paraId="0D170EBC" w14:textId="040EC9AF" w:rsidR="004C37E7" w:rsidRPr="00897353" w:rsidRDefault="00AA122E" w:rsidP="00B672E6">
      <w:pPr>
        <w:numPr>
          <w:ilvl w:val="1"/>
          <w:numId w:val="17"/>
        </w:numPr>
        <w:rPr>
          <w:sz w:val="20"/>
        </w:rPr>
      </w:pPr>
      <w:r>
        <w:rPr>
          <w:sz w:val="20"/>
        </w:rPr>
        <w:t>Consultant</w:t>
      </w:r>
      <w:r w:rsidR="004C37E7" w:rsidRPr="00897353">
        <w:rPr>
          <w:sz w:val="20"/>
        </w:rPr>
        <w:t xml:space="preserve"> shall ensure that its officers and employees and those of its </w:t>
      </w:r>
      <w:r w:rsidR="006E39AF">
        <w:rPr>
          <w:sz w:val="20"/>
        </w:rPr>
        <w:t>Sub-Consultant</w:t>
      </w:r>
      <w:r w:rsidR="004C37E7" w:rsidRPr="00897353">
        <w:rPr>
          <w:sz w:val="20"/>
        </w:rPr>
        <w:t xml:space="preserve">(s) shall avoid actions resulting in or creating an the appearance that (1) an official position with the government was used for private gain; (2) preferential treatment was accorded to any particular person associated with this Agreement; (3) the independence or impartiality of the </w:t>
      </w:r>
      <w:r w:rsidR="007B62D8">
        <w:rPr>
          <w:sz w:val="20"/>
        </w:rPr>
        <w:t>Judicial Council</w:t>
      </w:r>
      <w:r w:rsidR="004C37E7" w:rsidRPr="00897353">
        <w:rPr>
          <w:sz w:val="20"/>
        </w:rPr>
        <w:t xml:space="preserve"> or the Courts has been compromised; (4) decisions are made outside official channels; or (5) that adversely affects the confidence of the public in the integrity of the </w:t>
      </w:r>
      <w:r w:rsidR="007B62D8">
        <w:rPr>
          <w:sz w:val="20"/>
        </w:rPr>
        <w:t>Judicial Council</w:t>
      </w:r>
      <w:r w:rsidR="004C37E7" w:rsidRPr="00897353">
        <w:rPr>
          <w:sz w:val="20"/>
        </w:rPr>
        <w:t xml:space="preserve"> or the Courts. </w:t>
      </w:r>
    </w:p>
    <w:p w14:paraId="489D0AFA" w14:textId="77777777" w:rsidR="004C37E7" w:rsidRPr="00897353" w:rsidRDefault="004C37E7" w:rsidP="004C37E7">
      <w:pPr>
        <w:rPr>
          <w:sz w:val="20"/>
        </w:rPr>
      </w:pPr>
    </w:p>
    <w:p w14:paraId="4BBAFA00" w14:textId="4DC3EC87" w:rsidR="004C37E7" w:rsidRPr="00897353" w:rsidRDefault="00AA122E" w:rsidP="00B672E6">
      <w:pPr>
        <w:numPr>
          <w:ilvl w:val="1"/>
          <w:numId w:val="17"/>
        </w:numPr>
        <w:rPr>
          <w:sz w:val="20"/>
        </w:rPr>
      </w:pPr>
      <w:r>
        <w:rPr>
          <w:sz w:val="20"/>
        </w:rPr>
        <w:t>Consultant</w:t>
      </w:r>
      <w:r w:rsidR="004C37E7" w:rsidRPr="00897353">
        <w:rPr>
          <w:sz w:val="20"/>
        </w:rPr>
        <w:t xml:space="preserve"> shall ensure and shall ensure that its </w:t>
      </w:r>
      <w:r w:rsidR="006E39AF">
        <w:rPr>
          <w:sz w:val="20"/>
        </w:rPr>
        <w:t>Sub-Consultant</w:t>
      </w:r>
      <w:r w:rsidR="004C37E7" w:rsidRPr="00897353">
        <w:rPr>
          <w:sz w:val="20"/>
        </w:rPr>
        <w:t xml:space="preserve">s will not, for a duration equivalent to two (2) years following the end of this Agreement, award a contract to any </w:t>
      </w:r>
      <w:r w:rsidR="007B62D8">
        <w:rPr>
          <w:sz w:val="20"/>
        </w:rPr>
        <w:t>Judicial Council</w:t>
      </w:r>
      <w:r w:rsidR="004C37E7" w:rsidRPr="00897353">
        <w:rPr>
          <w:sz w:val="20"/>
        </w:rPr>
        <w:t xml:space="preserve"> or Court officer or employee that had any role in the decision making process relevant to awarding this Agreement or any such individual involved in making decisions regarding the use of the State funds encumbered under this Agreement.</w:t>
      </w:r>
    </w:p>
    <w:p w14:paraId="5F15C264" w14:textId="77777777" w:rsidR="004C37E7" w:rsidRPr="00897353" w:rsidRDefault="004C37E7" w:rsidP="004C37E7">
      <w:pPr>
        <w:rPr>
          <w:sz w:val="20"/>
        </w:rPr>
      </w:pPr>
    </w:p>
    <w:p w14:paraId="60CF61D9" w14:textId="77777777" w:rsidR="004C37E7" w:rsidRPr="00897353" w:rsidRDefault="004C37E7" w:rsidP="00B672E6">
      <w:pPr>
        <w:numPr>
          <w:ilvl w:val="0"/>
          <w:numId w:val="17"/>
        </w:numPr>
        <w:rPr>
          <w:sz w:val="20"/>
        </w:rPr>
      </w:pPr>
      <w:r w:rsidRPr="00897353">
        <w:rPr>
          <w:b/>
          <w:sz w:val="20"/>
        </w:rPr>
        <w:t>Covenant Against Gratuities</w:t>
      </w:r>
    </w:p>
    <w:p w14:paraId="0EE9B4C6" w14:textId="77777777" w:rsidR="004C37E7" w:rsidRPr="00897353" w:rsidRDefault="004C37E7" w:rsidP="004C37E7">
      <w:pPr>
        <w:rPr>
          <w:sz w:val="20"/>
        </w:rPr>
      </w:pPr>
    </w:p>
    <w:p w14:paraId="36C8DBD5" w14:textId="730291B5" w:rsidR="004C37E7" w:rsidRPr="00897353" w:rsidRDefault="00AA122E" w:rsidP="00B672E6">
      <w:pPr>
        <w:numPr>
          <w:ilvl w:val="1"/>
          <w:numId w:val="17"/>
        </w:numPr>
        <w:rPr>
          <w:sz w:val="20"/>
        </w:rPr>
      </w:pPr>
      <w:r>
        <w:rPr>
          <w:sz w:val="20"/>
        </w:rPr>
        <w:t>Consultant</w:t>
      </w:r>
      <w:r w:rsidR="004C37E7" w:rsidRPr="00897353">
        <w:rPr>
          <w:sz w:val="20"/>
        </w:rPr>
        <w:t xml:space="preserve"> warrants that neither </w:t>
      </w:r>
      <w:r>
        <w:rPr>
          <w:sz w:val="20"/>
        </w:rPr>
        <w:t>Consultant</w:t>
      </w:r>
      <w:r w:rsidR="004C37E7" w:rsidRPr="00897353">
        <w:rPr>
          <w:sz w:val="20"/>
        </w:rPr>
        <w:t xml:space="preserve"> itself nor any of its employees nor </w:t>
      </w:r>
      <w:r w:rsidR="006E39AF">
        <w:rPr>
          <w:sz w:val="20"/>
        </w:rPr>
        <w:t>Sub-Consultant</w:t>
      </w:r>
      <w:r w:rsidR="004C37E7" w:rsidRPr="00897353">
        <w:rPr>
          <w:sz w:val="20"/>
        </w:rPr>
        <w:t xml:space="preserve">(s) or their employees have provided or shall at any time provide any gratuity, in the form of money, tangible item(s), intangible benefit(s), or in any other form, to any officer, official, agent, or employee of the </w:t>
      </w:r>
      <w:r w:rsidR="007B62D8">
        <w:rPr>
          <w:sz w:val="20"/>
        </w:rPr>
        <w:t>Judicial Council</w:t>
      </w:r>
      <w:r w:rsidR="004C37E7" w:rsidRPr="00897353">
        <w:rPr>
          <w:sz w:val="20"/>
        </w:rPr>
        <w:t xml:space="preserve"> or of the Court(s) for the purpose of securing or having secured award of this Agreement or any </w:t>
      </w:r>
      <w:r w:rsidR="004C37E7">
        <w:rPr>
          <w:sz w:val="20"/>
        </w:rPr>
        <w:t>Service Work Order</w:t>
      </w:r>
      <w:r w:rsidR="004C37E7" w:rsidRPr="00897353">
        <w:rPr>
          <w:sz w:val="20"/>
        </w:rPr>
        <w:t xml:space="preserve"> to </w:t>
      </w:r>
      <w:r>
        <w:rPr>
          <w:sz w:val="20"/>
        </w:rPr>
        <w:t>Consultant</w:t>
      </w:r>
      <w:r w:rsidR="004C37E7" w:rsidRPr="00897353">
        <w:rPr>
          <w:sz w:val="20"/>
        </w:rPr>
        <w:t>.</w:t>
      </w:r>
    </w:p>
    <w:p w14:paraId="52A6544B" w14:textId="77777777" w:rsidR="004C37E7" w:rsidRPr="00897353" w:rsidRDefault="004C37E7" w:rsidP="004C37E7">
      <w:pPr>
        <w:rPr>
          <w:sz w:val="20"/>
        </w:rPr>
      </w:pPr>
    </w:p>
    <w:p w14:paraId="51FC99E3" w14:textId="5278F718" w:rsidR="004C37E7" w:rsidRPr="00897353" w:rsidRDefault="00AA122E" w:rsidP="00B672E6">
      <w:pPr>
        <w:numPr>
          <w:ilvl w:val="1"/>
          <w:numId w:val="17"/>
        </w:numPr>
        <w:rPr>
          <w:sz w:val="20"/>
        </w:rPr>
      </w:pPr>
      <w:r>
        <w:rPr>
          <w:sz w:val="20"/>
        </w:rPr>
        <w:t>Consultant</w:t>
      </w:r>
      <w:r w:rsidR="004C37E7" w:rsidRPr="00897353">
        <w:rPr>
          <w:sz w:val="20"/>
        </w:rPr>
        <w:t xml:space="preserve"> warrants that neither </w:t>
      </w:r>
      <w:r>
        <w:rPr>
          <w:sz w:val="20"/>
        </w:rPr>
        <w:t>Consultant</w:t>
      </w:r>
      <w:r w:rsidR="004C37E7" w:rsidRPr="00897353">
        <w:rPr>
          <w:sz w:val="20"/>
        </w:rPr>
        <w:t xml:space="preserve"> itself nor any of its employees, nor </w:t>
      </w:r>
      <w:r w:rsidR="006E39AF">
        <w:rPr>
          <w:sz w:val="20"/>
        </w:rPr>
        <w:t>Sub-Consultant</w:t>
      </w:r>
      <w:r w:rsidR="004C37E7" w:rsidRPr="00897353">
        <w:rPr>
          <w:sz w:val="20"/>
        </w:rPr>
        <w:t xml:space="preserve">(s) or their employees have provided or shall at any time provide any gratuity in the form of money, tangible item(s), intangible benefit(s), or in any other form, to any officer, official, agent, or employee of the </w:t>
      </w:r>
      <w:r w:rsidR="007B62D8">
        <w:rPr>
          <w:sz w:val="20"/>
        </w:rPr>
        <w:t>Judicial Council</w:t>
      </w:r>
      <w:r w:rsidR="004C37E7" w:rsidRPr="00897353">
        <w:rPr>
          <w:sz w:val="20"/>
        </w:rPr>
        <w:t xml:space="preserve"> or of the Court(s) for the purpose of securing an outcome favorable to the </w:t>
      </w:r>
      <w:r>
        <w:rPr>
          <w:sz w:val="20"/>
        </w:rPr>
        <w:t>Consultant</w:t>
      </w:r>
      <w:r w:rsidR="004C37E7" w:rsidRPr="00897353">
        <w:rPr>
          <w:sz w:val="20"/>
        </w:rPr>
        <w:t xml:space="preserve"> any of its </w:t>
      </w:r>
      <w:r w:rsidR="006E39AF">
        <w:rPr>
          <w:sz w:val="20"/>
        </w:rPr>
        <w:t>Sub-Consultant</w:t>
      </w:r>
      <w:r w:rsidR="004C37E7" w:rsidRPr="00897353">
        <w:rPr>
          <w:sz w:val="20"/>
        </w:rPr>
        <w:t xml:space="preserve">(s) resulting from any decisions made regarding the use of the State funds encumbered or to be encumbered under this Agreement. </w:t>
      </w:r>
    </w:p>
    <w:p w14:paraId="62A86EBB" w14:textId="77777777" w:rsidR="004C37E7" w:rsidRPr="00897353" w:rsidRDefault="004C37E7" w:rsidP="004C37E7">
      <w:pPr>
        <w:rPr>
          <w:sz w:val="20"/>
        </w:rPr>
      </w:pPr>
    </w:p>
    <w:p w14:paraId="72ACF0E5" w14:textId="61CAC4E3" w:rsidR="004C37E7" w:rsidRPr="00897353" w:rsidRDefault="00AA122E" w:rsidP="00B672E6">
      <w:pPr>
        <w:numPr>
          <w:ilvl w:val="1"/>
          <w:numId w:val="17"/>
        </w:numPr>
        <w:rPr>
          <w:sz w:val="20"/>
        </w:rPr>
      </w:pPr>
      <w:r>
        <w:rPr>
          <w:sz w:val="20"/>
        </w:rPr>
        <w:t>Consultant</w:t>
      </w:r>
      <w:r w:rsidR="004C37E7" w:rsidRPr="00897353">
        <w:rPr>
          <w:sz w:val="20"/>
        </w:rPr>
        <w:t xml:space="preserve"> warrants that neither </w:t>
      </w:r>
      <w:r>
        <w:rPr>
          <w:sz w:val="20"/>
        </w:rPr>
        <w:t>Consultant</w:t>
      </w:r>
      <w:r w:rsidR="004C37E7" w:rsidRPr="00897353">
        <w:rPr>
          <w:sz w:val="20"/>
        </w:rPr>
        <w:t xml:space="preserve"> itself nor any of its employees nor </w:t>
      </w:r>
      <w:r w:rsidR="006E39AF">
        <w:rPr>
          <w:sz w:val="20"/>
        </w:rPr>
        <w:t>Sub-Consultant</w:t>
      </w:r>
      <w:r w:rsidR="004C37E7" w:rsidRPr="00897353">
        <w:rPr>
          <w:sz w:val="20"/>
        </w:rPr>
        <w:t xml:space="preserve">(s) or their employees will, without immediate written Notice to the </w:t>
      </w:r>
      <w:r w:rsidR="007B62D8">
        <w:rPr>
          <w:sz w:val="20"/>
        </w:rPr>
        <w:t>Judicial Council</w:t>
      </w:r>
      <w:r w:rsidR="004C37E7" w:rsidRPr="00897353">
        <w:rPr>
          <w:sz w:val="20"/>
        </w:rPr>
        <w:t xml:space="preserve">, knowingly allow any Third Party to provide any gratuity in the form of money, tangible item(s), intangible benefit(s), or in any other form to any officer, official, agent, or employee of the </w:t>
      </w:r>
      <w:r w:rsidR="007B62D8">
        <w:rPr>
          <w:sz w:val="20"/>
        </w:rPr>
        <w:t>Judicial Council</w:t>
      </w:r>
      <w:r w:rsidR="004C37E7" w:rsidRPr="00897353">
        <w:rPr>
          <w:sz w:val="20"/>
        </w:rPr>
        <w:t xml:space="preserve"> or of the Court(s) for the purpose of securing an outcome favorable to the </w:t>
      </w:r>
      <w:r>
        <w:rPr>
          <w:sz w:val="20"/>
        </w:rPr>
        <w:t>Consultant</w:t>
      </w:r>
      <w:r w:rsidR="004C37E7" w:rsidRPr="00897353">
        <w:rPr>
          <w:sz w:val="20"/>
        </w:rPr>
        <w:t xml:space="preserve"> any of its </w:t>
      </w:r>
      <w:r w:rsidR="006E39AF">
        <w:rPr>
          <w:sz w:val="20"/>
        </w:rPr>
        <w:t>Sub-Consultant</w:t>
      </w:r>
      <w:r w:rsidR="004C37E7" w:rsidRPr="00897353">
        <w:rPr>
          <w:sz w:val="20"/>
        </w:rPr>
        <w:t xml:space="preserve">(s) resulting from any decisions made regarding the use of the State funds encumbered or to be encumbered under this Agreement. </w:t>
      </w:r>
    </w:p>
    <w:p w14:paraId="6FA26FC8" w14:textId="77777777" w:rsidR="004C37E7" w:rsidRPr="00897353" w:rsidRDefault="004C37E7" w:rsidP="004C37E7">
      <w:pPr>
        <w:rPr>
          <w:sz w:val="20"/>
        </w:rPr>
      </w:pPr>
    </w:p>
    <w:p w14:paraId="45A74FC1" w14:textId="2AD21FC8" w:rsidR="004C37E7" w:rsidRPr="00897353" w:rsidRDefault="004C37E7" w:rsidP="00B672E6">
      <w:pPr>
        <w:numPr>
          <w:ilvl w:val="1"/>
          <w:numId w:val="17"/>
        </w:numPr>
        <w:rPr>
          <w:sz w:val="20"/>
        </w:rPr>
      </w:pPr>
      <w:r w:rsidRPr="00897353">
        <w:rPr>
          <w:sz w:val="20"/>
        </w:rPr>
        <w:t xml:space="preserve">For breach or violation of any of the aforesaid warranties, the </w:t>
      </w:r>
      <w:r w:rsidR="007B62D8">
        <w:rPr>
          <w:sz w:val="20"/>
        </w:rPr>
        <w:t>Judicial Council</w:t>
      </w:r>
      <w:r w:rsidRPr="00897353">
        <w:rPr>
          <w:sz w:val="20"/>
        </w:rPr>
        <w:t xml:space="preserve"> will have the right to terminate this Agreement, and any loss or damage sustained by the </w:t>
      </w:r>
      <w:r w:rsidR="007B62D8">
        <w:rPr>
          <w:sz w:val="20"/>
        </w:rPr>
        <w:t>Judicial Council</w:t>
      </w:r>
      <w:r w:rsidRPr="00897353">
        <w:rPr>
          <w:sz w:val="20"/>
        </w:rPr>
        <w:t xml:space="preserve"> in procuring, on the open market, any Work which the </w:t>
      </w:r>
      <w:r w:rsidR="00AA122E">
        <w:rPr>
          <w:sz w:val="20"/>
        </w:rPr>
        <w:t>Consultant</w:t>
      </w:r>
      <w:r w:rsidRPr="00897353">
        <w:rPr>
          <w:sz w:val="20"/>
        </w:rPr>
        <w:t xml:space="preserve"> has agreed to supply, shall be borne and paid for by the </w:t>
      </w:r>
      <w:r w:rsidR="00AA122E">
        <w:rPr>
          <w:sz w:val="20"/>
        </w:rPr>
        <w:lastRenderedPageBreak/>
        <w:t>Consultant</w:t>
      </w:r>
      <w:r w:rsidRPr="00897353">
        <w:rPr>
          <w:sz w:val="20"/>
        </w:rPr>
        <w:t xml:space="preserve">.  The rights and remedies of the </w:t>
      </w:r>
      <w:r w:rsidR="007B62D8">
        <w:rPr>
          <w:sz w:val="20"/>
        </w:rPr>
        <w:t>Judicial Council</w:t>
      </w:r>
      <w:r w:rsidRPr="00897353">
        <w:rPr>
          <w:sz w:val="20"/>
        </w:rPr>
        <w:t xml:space="preserve"> provided in this provision shall not be exclusive and are in addition to any other rights and remedies provided by law or under this Agreement.</w:t>
      </w:r>
    </w:p>
    <w:p w14:paraId="3EAB81F2" w14:textId="77777777" w:rsidR="004C37E7" w:rsidRPr="00897353" w:rsidRDefault="004C37E7" w:rsidP="004C37E7">
      <w:pPr>
        <w:rPr>
          <w:sz w:val="20"/>
        </w:rPr>
      </w:pPr>
    </w:p>
    <w:p w14:paraId="54A4EACB" w14:textId="77777777" w:rsidR="004C37E7" w:rsidRPr="00897353" w:rsidRDefault="004C37E7" w:rsidP="00B672E6">
      <w:pPr>
        <w:numPr>
          <w:ilvl w:val="0"/>
          <w:numId w:val="17"/>
        </w:numPr>
        <w:rPr>
          <w:sz w:val="20"/>
        </w:rPr>
      </w:pPr>
      <w:r w:rsidRPr="00897353">
        <w:rPr>
          <w:b/>
          <w:sz w:val="20"/>
        </w:rPr>
        <w:t>Submitting False Claims; Monetary Penalties</w:t>
      </w:r>
    </w:p>
    <w:p w14:paraId="55D04B55" w14:textId="77777777" w:rsidR="004C37E7" w:rsidRPr="00897353" w:rsidRDefault="004C37E7" w:rsidP="004C37E7">
      <w:pPr>
        <w:rPr>
          <w:sz w:val="20"/>
        </w:rPr>
      </w:pPr>
    </w:p>
    <w:p w14:paraId="32E6D0B3" w14:textId="69B11656" w:rsidR="004C37E7" w:rsidRPr="00897353" w:rsidRDefault="004C37E7" w:rsidP="004C37E7">
      <w:pPr>
        <w:ind w:left="720"/>
        <w:rPr>
          <w:sz w:val="20"/>
        </w:rPr>
      </w:pPr>
      <w:r w:rsidRPr="00897353">
        <w:rPr>
          <w:sz w:val="20"/>
        </w:rPr>
        <w:t xml:space="preserve">The </w:t>
      </w:r>
      <w:r w:rsidR="007B62D8">
        <w:rPr>
          <w:sz w:val="20"/>
        </w:rPr>
        <w:t>Judicial Council</w:t>
      </w:r>
      <w:r w:rsidRPr="00897353">
        <w:rPr>
          <w:sz w:val="20"/>
        </w:rPr>
        <w:t xml:space="preserve"> shall be entitled to remedy any false claims, as defined in California Government Code </w:t>
      </w:r>
      <w:r w:rsidR="00CD4424" w:rsidRPr="00897353">
        <w:rPr>
          <w:sz w:val="20"/>
        </w:rPr>
        <w:t xml:space="preserve">section </w:t>
      </w:r>
      <w:r w:rsidRPr="00897353">
        <w:rPr>
          <w:sz w:val="20"/>
        </w:rPr>
        <w:t xml:space="preserve">12650 et seq., made to the </w:t>
      </w:r>
      <w:r w:rsidR="007B62D8">
        <w:rPr>
          <w:sz w:val="20"/>
        </w:rPr>
        <w:t>Judicial Council</w:t>
      </w:r>
      <w:r w:rsidRPr="00897353">
        <w:rPr>
          <w:sz w:val="20"/>
        </w:rPr>
        <w:t xml:space="preserve"> by the </w:t>
      </w:r>
      <w:r w:rsidR="00AA122E">
        <w:rPr>
          <w:sz w:val="20"/>
        </w:rPr>
        <w:t>Consultant</w:t>
      </w:r>
      <w:r w:rsidRPr="00897353">
        <w:rPr>
          <w:sz w:val="20"/>
        </w:rPr>
        <w:t xml:space="preserve"> or any </w:t>
      </w:r>
      <w:r w:rsidR="006E39AF">
        <w:rPr>
          <w:sz w:val="20"/>
        </w:rPr>
        <w:t>Sub-Consultant</w:t>
      </w:r>
      <w:r w:rsidRPr="00897353">
        <w:rPr>
          <w:sz w:val="20"/>
        </w:rPr>
        <w:t xml:space="preserve"> under the standards set forth in Government Code </w:t>
      </w:r>
      <w:r w:rsidR="00CD4424" w:rsidRPr="00897353">
        <w:rPr>
          <w:sz w:val="20"/>
        </w:rPr>
        <w:t xml:space="preserve">section </w:t>
      </w:r>
      <w:r w:rsidRPr="00897353">
        <w:rPr>
          <w:sz w:val="20"/>
        </w:rPr>
        <w:t xml:space="preserve">12650 et seq. Any </w:t>
      </w:r>
      <w:r w:rsidR="00AA122E">
        <w:rPr>
          <w:sz w:val="20"/>
        </w:rPr>
        <w:t>Consultant</w:t>
      </w:r>
      <w:r w:rsidRPr="00897353">
        <w:rPr>
          <w:sz w:val="20"/>
        </w:rPr>
        <w:t xml:space="preserve"> or </w:t>
      </w:r>
      <w:r w:rsidR="006E39AF">
        <w:rPr>
          <w:sz w:val="20"/>
        </w:rPr>
        <w:t>Sub-Consultant</w:t>
      </w:r>
      <w:r w:rsidRPr="00897353">
        <w:rPr>
          <w:sz w:val="20"/>
        </w:rPr>
        <w:t xml:space="preserve"> who submits a false claim shall be liable to the </w:t>
      </w:r>
      <w:r w:rsidR="007B62D8">
        <w:rPr>
          <w:sz w:val="20"/>
        </w:rPr>
        <w:t>Judicial Council</w:t>
      </w:r>
      <w:r w:rsidRPr="00897353">
        <w:rPr>
          <w:sz w:val="20"/>
        </w:rPr>
        <w:t xml:space="preserve"> for three times the amount of damages that the </w:t>
      </w:r>
      <w:r w:rsidR="007B62D8">
        <w:rPr>
          <w:sz w:val="20"/>
        </w:rPr>
        <w:t>Judicial Council</w:t>
      </w:r>
      <w:r w:rsidRPr="00897353">
        <w:rPr>
          <w:sz w:val="20"/>
        </w:rPr>
        <w:t xml:space="preserve"> sustains because of the false claim.  </w:t>
      </w:r>
      <w:proofErr w:type="gramStart"/>
      <w:r w:rsidRPr="00897353">
        <w:rPr>
          <w:sz w:val="20"/>
        </w:rPr>
        <w:t>An</w:t>
      </w:r>
      <w:proofErr w:type="gramEnd"/>
      <w:r w:rsidRPr="00897353">
        <w:rPr>
          <w:sz w:val="20"/>
        </w:rPr>
        <w:t xml:space="preserve"> </w:t>
      </w:r>
      <w:r w:rsidR="00AA122E">
        <w:rPr>
          <w:sz w:val="20"/>
        </w:rPr>
        <w:t>Consultant</w:t>
      </w:r>
      <w:r w:rsidRPr="00897353">
        <w:rPr>
          <w:sz w:val="20"/>
        </w:rPr>
        <w:t xml:space="preserve"> or </w:t>
      </w:r>
      <w:r w:rsidR="006E39AF">
        <w:rPr>
          <w:sz w:val="20"/>
        </w:rPr>
        <w:t>Sub-Consultant</w:t>
      </w:r>
      <w:r w:rsidRPr="00897353">
        <w:rPr>
          <w:sz w:val="20"/>
        </w:rPr>
        <w:t xml:space="preserve"> who submits a false claim shall also be liable to the </w:t>
      </w:r>
      <w:r w:rsidR="007B62D8">
        <w:rPr>
          <w:sz w:val="20"/>
        </w:rPr>
        <w:t>Judicial Council</w:t>
      </w:r>
      <w:r w:rsidRPr="00897353">
        <w:rPr>
          <w:sz w:val="20"/>
        </w:rPr>
        <w:t xml:space="preserve"> for (a) the costs, including attorney fees, of a civil action brought to recover any of those penalties or damages, and (b) a civil penalty of up to $10,000 for each false claim.</w:t>
      </w:r>
    </w:p>
    <w:p w14:paraId="5BE12E2E" w14:textId="77777777" w:rsidR="004C37E7" w:rsidRPr="00897353" w:rsidRDefault="004C37E7" w:rsidP="004C37E7">
      <w:pPr>
        <w:rPr>
          <w:sz w:val="20"/>
        </w:rPr>
      </w:pPr>
    </w:p>
    <w:p w14:paraId="68B57BAA" w14:textId="77777777" w:rsidR="004C37E7" w:rsidRPr="00897353" w:rsidRDefault="004C37E7" w:rsidP="00B672E6">
      <w:pPr>
        <w:numPr>
          <w:ilvl w:val="0"/>
          <w:numId w:val="17"/>
        </w:numPr>
        <w:rPr>
          <w:sz w:val="20"/>
        </w:rPr>
      </w:pPr>
      <w:r w:rsidRPr="00897353">
        <w:rPr>
          <w:b/>
          <w:sz w:val="20"/>
        </w:rPr>
        <w:t>Responsibility for Equipment, Real Property; Unused Reimbursable Item(s</w:t>
      </w:r>
      <w:r w:rsidRPr="00897353">
        <w:rPr>
          <w:sz w:val="20"/>
        </w:rPr>
        <w:t>)</w:t>
      </w:r>
    </w:p>
    <w:p w14:paraId="15562A9D" w14:textId="77777777" w:rsidR="004C37E7" w:rsidRPr="00897353" w:rsidRDefault="004C37E7" w:rsidP="004C37E7">
      <w:pPr>
        <w:rPr>
          <w:sz w:val="20"/>
        </w:rPr>
      </w:pPr>
    </w:p>
    <w:p w14:paraId="25AD7432" w14:textId="32A08522" w:rsidR="004C37E7" w:rsidRPr="00897353" w:rsidRDefault="004C37E7" w:rsidP="00B672E6">
      <w:pPr>
        <w:numPr>
          <w:ilvl w:val="1"/>
          <w:numId w:val="17"/>
        </w:numPr>
        <w:rPr>
          <w:sz w:val="20"/>
        </w:rPr>
      </w:pPr>
      <w:r w:rsidRPr="00897353">
        <w:rPr>
          <w:sz w:val="20"/>
        </w:rPr>
        <w:t xml:space="preserve">Neither the </w:t>
      </w:r>
      <w:r w:rsidR="007B62D8">
        <w:rPr>
          <w:sz w:val="20"/>
        </w:rPr>
        <w:t>Judicial Council</w:t>
      </w:r>
      <w:r w:rsidRPr="00897353">
        <w:rPr>
          <w:sz w:val="20"/>
        </w:rPr>
        <w:t xml:space="preserve"> nor the Court(s) shall be responsible for any damage to persons or property </w:t>
      </w:r>
      <w:proofErr w:type="gramStart"/>
      <w:r w:rsidRPr="00897353">
        <w:rPr>
          <w:sz w:val="20"/>
        </w:rPr>
        <w:t>as a result of</w:t>
      </w:r>
      <w:proofErr w:type="gramEnd"/>
      <w:r w:rsidRPr="00897353">
        <w:rPr>
          <w:sz w:val="20"/>
        </w:rPr>
        <w:t xml:space="preserve"> the use, misuse, or failure of any equipment used by the </w:t>
      </w:r>
      <w:r w:rsidR="00AA122E">
        <w:rPr>
          <w:sz w:val="20"/>
        </w:rPr>
        <w:t>Consultant</w:t>
      </w:r>
      <w:r w:rsidRPr="00897353">
        <w:rPr>
          <w:sz w:val="20"/>
        </w:rPr>
        <w:t xml:space="preserve"> or its </w:t>
      </w:r>
      <w:r w:rsidR="006E39AF">
        <w:rPr>
          <w:sz w:val="20"/>
        </w:rPr>
        <w:t>Sub-Consultant</w:t>
      </w:r>
      <w:r w:rsidRPr="00897353">
        <w:rPr>
          <w:sz w:val="20"/>
        </w:rPr>
        <w:t xml:space="preserve">(s) employees even though such equipment is furnished, rented, or loaned to the </w:t>
      </w:r>
      <w:r w:rsidR="00AA122E">
        <w:rPr>
          <w:sz w:val="20"/>
        </w:rPr>
        <w:t>Consultant</w:t>
      </w:r>
      <w:r w:rsidRPr="00897353">
        <w:rPr>
          <w:sz w:val="20"/>
        </w:rPr>
        <w:t xml:space="preserve"> by the </w:t>
      </w:r>
      <w:r w:rsidR="007B62D8">
        <w:rPr>
          <w:sz w:val="20"/>
        </w:rPr>
        <w:t>Judicial Council</w:t>
      </w:r>
      <w:r w:rsidRPr="00897353">
        <w:rPr>
          <w:sz w:val="20"/>
        </w:rPr>
        <w:t xml:space="preserve"> or the Court(s).</w:t>
      </w:r>
    </w:p>
    <w:p w14:paraId="0A4F6D9F" w14:textId="77777777" w:rsidR="004C37E7" w:rsidRPr="00897353" w:rsidRDefault="004C37E7" w:rsidP="004C37E7">
      <w:pPr>
        <w:rPr>
          <w:sz w:val="20"/>
        </w:rPr>
      </w:pPr>
    </w:p>
    <w:p w14:paraId="242D1CDE" w14:textId="137471E1" w:rsidR="004C37E7" w:rsidRPr="00897353" w:rsidRDefault="004C37E7" w:rsidP="00B672E6">
      <w:pPr>
        <w:numPr>
          <w:ilvl w:val="1"/>
          <w:numId w:val="17"/>
        </w:numPr>
        <w:rPr>
          <w:sz w:val="20"/>
        </w:rPr>
      </w:pPr>
      <w:r w:rsidRPr="00897353">
        <w:rPr>
          <w:sz w:val="20"/>
        </w:rPr>
        <w:t xml:space="preserve">Any Reimbursable Items purchased by </w:t>
      </w:r>
      <w:r w:rsidR="00AA122E">
        <w:rPr>
          <w:sz w:val="20"/>
        </w:rPr>
        <w:t>Consultant</w:t>
      </w:r>
      <w:r w:rsidRPr="00897353">
        <w:rPr>
          <w:sz w:val="20"/>
        </w:rPr>
        <w:t xml:space="preserve"> that remain unused at the completion of the Work shall be returned to the </w:t>
      </w:r>
      <w:r w:rsidR="007B62D8">
        <w:rPr>
          <w:sz w:val="20"/>
        </w:rPr>
        <w:t>Judicial Council</w:t>
      </w:r>
      <w:r w:rsidRPr="00897353">
        <w:rPr>
          <w:sz w:val="20"/>
        </w:rPr>
        <w:t xml:space="preserve"> Project Manager prior to submission of </w:t>
      </w:r>
      <w:r w:rsidR="00AA122E">
        <w:rPr>
          <w:sz w:val="20"/>
        </w:rPr>
        <w:t>Consultant</w:t>
      </w:r>
      <w:r w:rsidRPr="00897353">
        <w:rPr>
          <w:sz w:val="20"/>
        </w:rPr>
        <w:t xml:space="preserve">’s final invoice pertaining to the </w:t>
      </w:r>
      <w:r>
        <w:rPr>
          <w:sz w:val="20"/>
        </w:rPr>
        <w:t>Service Work Order</w:t>
      </w:r>
      <w:r w:rsidRPr="00897353">
        <w:rPr>
          <w:sz w:val="20"/>
        </w:rPr>
        <w:t xml:space="preserve"> under which said Reimbursable Items were purchased.</w:t>
      </w:r>
    </w:p>
    <w:p w14:paraId="71B93BA6" w14:textId="77777777" w:rsidR="004C37E7" w:rsidRPr="00897353" w:rsidRDefault="004C37E7" w:rsidP="004C37E7">
      <w:pPr>
        <w:rPr>
          <w:sz w:val="20"/>
        </w:rPr>
      </w:pPr>
    </w:p>
    <w:p w14:paraId="6A3248B0" w14:textId="77777777" w:rsidR="004C37E7" w:rsidRPr="00897353" w:rsidRDefault="004C37E7" w:rsidP="00B672E6">
      <w:pPr>
        <w:numPr>
          <w:ilvl w:val="0"/>
          <w:numId w:val="17"/>
        </w:numPr>
        <w:rPr>
          <w:b/>
          <w:sz w:val="20"/>
        </w:rPr>
      </w:pPr>
      <w:r w:rsidRPr="00897353">
        <w:rPr>
          <w:b/>
          <w:sz w:val="20"/>
        </w:rPr>
        <w:t>Independent Contractor</w:t>
      </w:r>
    </w:p>
    <w:p w14:paraId="261B6BAB" w14:textId="77777777" w:rsidR="004C37E7" w:rsidRPr="00897353" w:rsidRDefault="004C37E7" w:rsidP="004C37E7">
      <w:pPr>
        <w:rPr>
          <w:sz w:val="20"/>
        </w:rPr>
      </w:pPr>
    </w:p>
    <w:p w14:paraId="04FE4FE6" w14:textId="40AF4FE1" w:rsidR="004C37E7" w:rsidRPr="00897353" w:rsidRDefault="004C37E7" w:rsidP="004C37E7">
      <w:pPr>
        <w:ind w:left="720"/>
        <w:rPr>
          <w:sz w:val="20"/>
        </w:rPr>
      </w:pPr>
      <w:r w:rsidRPr="00897353">
        <w:rPr>
          <w:sz w:val="20"/>
        </w:rPr>
        <w:t xml:space="preserve">The </w:t>
      </w:r>
      <w:r w:rsidR="00AA122E">
        <w:rPr>
          <w:sz w:val="20"/>
        </w:rPr>
        <w:t>Consultant</w:t>
      </w:r>
      <w:r w:rsidRPr="00897353">
        <w:rPr>
          <w:sz w:val="20"/>
        </w:rPr>
        <w:t xml:space="preserve"> shall be, and is, an independent contractor, is not an employee or agent of the </w:t>
      </w:r>
      <w:r w:rsidR="007B62D8">
        <w:rPr>
          <w:sz w:val="20"/>
        </w:rPr>
        <w:t xml:space="preserve">Judicial </w:t>
      </w:r>
      <w:proofErr w:type="gramStart"/>
      <w:r w:rsidR="007B62D8">
        <w:rPr>
          <w:sz w:val="20"/>
        </w:rPr>
        <w:t>Council</w:t>
      </w:r>
      <w:r w:rsidRPr="00897353">
        <w:rPr>
          <w:sz w:val="20"/>
        </w:rPr>
        <w:t>, and</w:t>
      </w:r>
      <w:proofErr w:type="gramEnd"/>
      <w:r w:rsidRPr="00897353">
        <w:rPr>
          <w:sz w:val="20"/>
        </w:rPr>
        <w:t xml:space="preserve"> is not covered by any employee benefit plans provided to the </w:t>
      </w:r>
      <w:r w:rsidR="007B62D8">
        <w:rPr>
          <w:sz w:val="20"/>
        </w:rPr>
        <w:t>Judicial Council</w:t>
      </w:r>
      <w:r w:rsidRPr="00897353">
        <w:rPr>
          <w:sz w:val="20"/>
        </w:rPr>
        <w:t xml:space="preserve">’s employees. The </w:t>
      </w:r>
      <w:r w:rsidR="00AA122E">
        <w:rPr>
          <w:sz w:val="20"/>
        </w:rPr>
        <w:t>Consultant</w:t>
      </w:r>
      <w:r w:rsidRPr="00897353">
        <w:rPr>
          <w:sz w:val="20"/>
        </w:rPr>
        <w:t xml:space="preserve"> is, and shall be, liable for its own acts and omissions as well as those of its employees and </w:t>
      </w:r>
      <w:r w:rsidR="006E39AF">
        <w:rPr>
          <w:sz w:val="20"/>
        </w:rPr>
        <w:t>Sub-Consultant</w:t>
      </w:r>
      <w:r w:rsidRPr="00897353">
        <w:rPr>
          <w:sz w:val="20"/>
        </w:rPr>
        <w:t xml:space="preserve">s. Nothing in this Agreement shall be construed as creating an employment or agency relationship between the </w:t>
      </w:r>
      <w:r w:rsidR="007B62D8">
        <w:rPr>
          <w:sz w:val="20"/>
        </w:rPr>
        <w:t>Judicial Council</w:t>
      </w:r>
      <w:r w:rsidRPr="00897353">
        <w:rPr>
          <w:sz w:val="20"/>
        </w:rPr>
        <w:t xml:space="preserve"> and the </w:t>
      </w:r>
      <w:r w:rsidR="00AA122E">
        <w:rPr>
          <w:sz w:val="20"/>
        </w:rPr>
        <w:t>Consultant</w:t>
      </w:r>
      <w:r w:rsidRPr="00897353">
        <w:rPr>
          <w:sz w:val="20"/>
        </w:rPr>
        <w:t xml:space="preserve">. The </w:t>
      </w:r>
      <w:r w:rsidR="00AA122E">
        <w:rPr>
          <w:sz w:val="20"/>
        </w:rPr>
        <w:t>Consultant</w:t>
      </w:r>
      <w:r w:rsidRPr="00897353">
        <w:rPr>
          <w:sz w:val="20"/>
        </w:rPr>
        <w:t xml:space="preserve"> will determine the method, details and means of performing its responsibilities </w:t>
      </w:r>
      <w:proofErr w:type="gramStart"/>
      <w:r w:rsidRPr="00897353">
        <w:rPr>
          <w:sz w:val="20"/>
        </w:rPr>
        <w:t>with regard to</w:t>
      </w:r>
      <w:proofErr w:type="gramEnd"/>
      <w:r w:rsidRPr="00897353">
        <w:rPr>
          <w:sz w:val="20"/>
        </w:rPr>
        <w:t xml:space="preserve"> provision of the Services, including, without limitation, exercising full control over the employment, direction, compensation and discharge of all persons assisting the </w:t>
      </w:r>
      <w:r w:rsidR="00AA122E">
        <w:rPr>
          <w:sz w:val="20"/>
        </w:rPr>
        <w:t>Consultant</w:t>
      </w:r>
      <w:r w:rsidRPr="00897353">
        <w:rPr>
          <w:sz w:val="20"/>
        </w:rPr>
        <w:t xml:space="preserve"> in the performance of the Services. The </w:t>
      </w:r>
      <w:r w:rsidR="00AA122E">
        <w:rPr>
          <w:sz w:val="20"/>
        </w:rPr>
        <w:t>Consultant</w:t>
      </w:r>
      <w:r w:rsidRPr="00897353">
        <w:rPr>
          <w:sz w:val="20"/>
        </w:rPr>
        <w:t xml:space="preserve"> shall be solely responsible for all matters relating to the payment of its </w:t>
      </w:r>
      <w:r w:rsidR="006E39AF">
        <w:rPr>
          <w:sz w:val="20"/>
        </w:rPr>
        <w:t>Sub-Consultant</w:t>
      </w:r>
      <w:r w:rsidRPr="00897353">
        <w:rPr>
          <w:sz w:val="20"/>
        </w:rPr>
        <w:t xml:space="preserve">s and employees, including compliance with social security, withholding, </w:t>
      </w:r>
      <w:proofErr w:type="gramStart"/>
      <w:r w:rsidRPr="00897353">
        <w:rPr>
          <w:sz w:val="20"/>
        </w:rPr>
        <w:t>any and all</w:t>
      </w:r>
      <w:proofErr w:type="gramEnd"/>
      <w:r w:rsidRPr="00897353">
        <w:rPr>
          <w:sz w:val="20"/>
        </w:rPr>
        <w:t xml:space="preserve"> employee benefits, and all regulations governing such matters. </w:t>
      </w:r>
    </w:p>
    <w:p w14:paraId="2B4BD6B0" w14:textId="77777777" w:rsidR="004C37E7" w:rsidRPr="00897353" w:rsidRDefault="004C37E7" w:rsidP="004C37E7">
      <w:pPr>
        <w:rPr>
          <w:sz w:val="20"/>
        </w:rPr>
      </w:pPr>
    </w:p>
    <w:p w14:paraId="1777F741" w14:textId="77777777" w:rsidR="004C37E7" w:rsidRPr="00035682" w:rsidRDefault="004C37E7" w:rsidP="00B672E6">
      <w:pPr>
        <w:numPr>
          <w:ilvl w:val="0"/>
          <w:numId w:val="17"/>
        </w:numPr>
        <w:rPr>
          <w:sz w:val="20"/>
        </w:rPr>
      </w:pPr>
      <w:r w:rsidRPr="00897353">
        <w:rPr>
          <w:b/>
          <w:sz w:val="20"/>
        </w:rPr>
        <w:t>Payment of Income Taxes</w:t>
      </w:r>
    </w:p>
    <w:p w14:paraId="5B9ED080" w14:textId="77777777" w:rsidR="00762B3F" w:rsidRPr="00701424" w:rsidRDefault="00762B3F" w:rsidP="00701424">
      <w:pPr>
        <w:ind w:left="720"/>
        <w:rPr>
          <w:sz w:val="20"/>
        </w:rPr>
      </w:pPr>
    </w:p>
    <w:p w14:paraId="57C63277" w14:textId="745B770E" w:rsidR="00131B2F" w:rsidRPr="00131B2F" w:rsidRDefault="00131B2F" w:rsidP="00701424">
      <w:pPr>
        <w:numPr>
          <w:ilvl w:val="1"/>
          <w:numId w:val="17"/>
        </w:numPr>
        <w:rPr>
          <w:sz w:val="20"/>
        </w:rPr>
      </w:pPr>
      <w:r>
        <w:rPr>
          <w:sz w:val="20"/>
        </w:rPr>
        <w:t xml:space="preserve">If applicable, </w:t>
      </w:r>
      <w:r w:rsidR="00AA122E">
        <w:rPr>
          <w:sz w:val="20"/>
        </w:rPr>
        <w:t>Consultant</w:t>
      </w:r>
      <w:r w:rsidR="00762B3F">
        <w:rPr>
          <w:sz w:val="20"/>
        </w:rPr>
        <w:t xml:space="preserve"> shall provide a written, executed document identifying</w:t>
      </w:r>
      <w:r>
        <w:rPr>
          <w:sz w:val="20"/>
        </w:rPr>
        <w:t>, if at all,</w:t>
      </w:r>
      <w:r w:rsidR="00762B3F">
        <w:rPr>
          <w:sz w:val="20"/>
        </w:rPr>
        <w:t xml:space="preserve"> that </w:t>
      </w:r>
      <w:r w:rsidR="00AA122E">
        <w:rPr>
          <w:sz w:val="20"/>
        </w:rPr>
        <w:t>Consultant</w:t>
      </w:r>
      <w:r w:rsidR="00762B3F">
        <w:rPr>
          <w:sz w:val="20"/>
        </w:rPr>
        <w:t xml:space="preserve"> is listed</w:t>
      </w:r>
      <w:r>
        <w:rPr>
          <w:sz w:val="20"/>
        </w:rPr>
        <w:t xml:space="preserve"> </w:t>
      </w:r>
      <w:r w:rsidR="00762B3F">
        <w:rPr>
          <w:sz w:val="20"/>
        </w:rPr>
        <w:t xml:space="preserve">on either or both of the State of California Franchise Tax Board’s “Top 500 Delinquent Taxpayers” (available at </w:t>
      </w:r>
      <w:hyperlink r:id="rId11" w:history="1">
        <w:r w:rsidR="00E978E5">
          <w:rPr>
            <w:rStyle w:val="Hyperlink"/>
            <w:sz w:val="20"/>
          </w:rPr>
          <w:t>https://www.ftb.ca.gov/aboutFTB/Delinquent-Taxpayers.shtml</w:t>
        </w:r>
      </w:hyperlink>
      <w:r w:rsidR="00762B3F">
        <w:rPr>
          <w:sz w:val="20"/>
        </w:rPr>
        <w:t>) or the California State Board of Equalization’s “</w:t>
      </w:r>
      <w:r w:rsidR="00762B3F" w:rsidRPr="00762B3F">
        <w:rPr>
          <w:sz w:val="20"/>
        </w:rPr>
        <w:t>Top 500 Sales &amp; Use Tax Delinquencies in California</w:t>
      </w:r>
      <w:r w:rsidR="00762B3F">
        <w:rPr>
          <w:sz w:val="20"/>
        </w:rPr>
        <w:t xml:space="preserve">” (available at </w:t>
      </w:r>
      <w:hyperlink r:id="rId12" w:history="1">
        <w:r w:rsidR="00762B3F" w:rsidRPr="000C63BB">
          <w:rPr>
            <w:rStyle w:val="Hyperlink"/>
            <w:sz w:val="20"/>
          </w:rPr>
          <w:t>http://www.boe.ca.gov/sutax/top500.htm</w:t>
        </w:r>
      </w:hyperlink>
      <w:r w:rsidR="00762B3F">
        <w:rPr>
          <w:sz w:val="20"/>
        </w:rPr>
        <w:t>).</w:t>
      </w:r>
    </w:p>
    <w:p w14:paraId="68F4C5CE" w14:textId="77777777" w:rsidR="00131B2F" w:rsidRPr="00897353" w:rsidRDefault="00131B2F" w:rsidP="00701424">
      <w:pPr>
        <w:ind w:left="1440"/>
        <w:rPr>
          <w:sz w:val="20"/>
        </w:rPr>
      </w:pPr>
    </w:p>
    <w:p w14:paraId="59102245" w14:textId="7374C5EF" w:rsidR="004C37E7" w:rsidRPr="00897353" w:rsidRDefault="004C37E7" w:rsidP="00701424">
      <w:pPr>
        <w:numPr>
          <w:ilvl w:val="1"/>
          <w:numId w:val="17"/>
        </w:numPr>
        <w:rPr>
          <w:sz w:val="20"/>
        </w:rPr>
      </w:pPr>
      <w:r w:rsidRPr="00897353">
        <w:rPr>
          <w:sz w:val="20"/>
        </w:rPr>
        <w:t xml:space="preserve">The </w:t>
      </w:r>
      <w:r w:rsidR="00AA122E">
        <w:rPr>
          <w:sz w:val="20"/>
        </w:rPr>
        <w:t>Consultant</w:t>
      </w:r>
      <w:r w:rsidRPr="00897353">
        <w:rPr>
          <w:sz w:val="20"/>
        </w:rPr>
        <w:t xml:space="preserve"> shall pay, when due, all applicable income taxes, including estimated taxes, incurred </w:t>
      </w:r>
      <w:proofErr w:type="gramStart"/>
      <w:r w:rsidRPr="00897353">
        <w:rPr>
          <w:sz w:val="20"/>
        </w:rPr>
        <w:t>as a result of</w:t>
      </w:r>
      <w:proofErr w:type="gramEnd"/>
      <w:r w:rsidRPr="00897353">
        <w:rPr>
          <w:sz w:val="20"/>
        </w:rPr>
        <w:t xml:space="preserve"> the compensation paid by the </w:t>
      </w:r>
      <w:r w:rsidR="007B62D8">
        <w:rPr>
          <w:sz w:val="20"/>
        </w:rPr>
        <w:t>Judicial Council</w:t>
      </w:r>
      <w:r w:rsidRPr="00897353">
        <w:rPr>
          <w:sz w:val="20"/>
        </w:rPr>
        <w:t xml:space="preserve"> to the </w:t>
      </w:r>
      <w:r w:rsidR="00AA122E">
        <w:rPr>
          <w:sz w:val="20"/>
        </w:rPr>
        <w:t>Consultant</w:t>
      </w:r>
      <w:r w:rsidRPr="00897353">
        <w:rPr>
          <w:sz w:val="20"/>
        </w:rPr>
        <w:t xml:space="preserve"> for the Work. The </w:t>
      </w:r>
      <w:r w:rsidR="007B62D8">
        <w:rPr>
          <w:sz w:val="20"/>
        </w:rPr>
        <w:t>Judicial Council</w:t>
      </w:r>
      <w:r w:rsidRPr="00897353">
        <w:rPr>
          <w:sz w:val="20"/>
        </w:rPr>
        <w:t xml:space="preserve"> is exempt from federal excise taxes and no payment will be made for any taxes levied on the </w:t>
      </w:r>
      <w:r w:rsidR="00AA122E">
        <w:rPr>
          <w:sz w:val="20"/>
        </w:rPr>
        <w:t>Consultant</w:t>
      </w:r>
      <w:r w:rsidRPr="00897353">
        <w:rPr>
          <w:sz w:val="20"/>
        </w:rPr>
        <w:t xml:space="preserve">’s or any </w:t>
      </w:r>
      <w:r w:rsidR="006E39AF">
        <w:rPr>
          <w:sz w:val="20"/>
        </w:rPr>
        <w:t>Sub-Consultant</w:t>
      </w:r>
      <w:r w:rsidR="00131B2F">
        <w:rPr>
          <w:sz w:val="20"/>
        </w:rPr>
        <w:t>s</w:t>
      </w:r>
      <w:r w:rsidRPr="00897353">
        <w:rPr>
          <w:sz w:val="20"/>
        </w:rPr>
        <w:t xml:space="preserve">’ employees’ wages. The </w:t>
      </w:r>
      <w:r w:rsidR="00AA122E">
        <w:rPr>
          <w:sz w:val="20"/>
        </w:rPr>
        <w:t>Consultant</w:t>
      </w:r>
      <w:r w:rsidRPr="00897353">
        <w:rPr>
          <w:sz w:val="20"/>
        </w:rPr>
        <w:t xml:space="preserve"> agrees to indemnify, defend and hold the </w:t>
      </w:r>
      <w:r w:rsidR="007B62D8">
        <w:rPr>
          <w:sz w:val="20"/>
        </w:rPr>
        <w:t>Judicial Council</w:t>
      </w:r>
      <w:r w:rsidRPr="00897353">
        <w:rPr>
          <w:sz w:val="20"/>
        </w:rPr>
        <w:t xml:space="preserve"> harmless for any claims, costs, losses, fees, penalties, interest or damages (including attorney fees and costs) suffered by the </w:t>
      </w:r>
      <w:r w:rsidR="007B62D8">
        <w:rPr>
          <w:sz w:val="20"/>
        </w:rPr>
        <w:t>Judicial Council</w:t>
      </w:r>
      <w:r w:rsidRPr="00897353">
        <w:rPr>
          <w:sz w:val="20"/>
        </w:rPr>
        <w:t xml:space="preserve"> resulting from the </w:t>
      </w:r>
      <w:r w:rsidR="00AA122E">
        <w:rPr>
          <w:sz w:val="20"/>
        </w:rPr>
        <w:t>Consultant</w:t>
      </w:r>
      <w:r w:rsidRPr="00897353">
        <w:rPr>
          <w:sz w:val="20"/>
        </w:rPr>
        <w:t xml:space="preserve">'s failure to comply with this provision. The </w:t>
      </w:r>
      <w:r w:rsidR="007B62D8">
        <w:rPr>
          <w:sz w:val="20"/>
        </w:rPr>
        <w:t>Judicial Council</w:t>
      </w:r>
      <w:r w:rsidRPr="00897353">
        <w:rPr>
          <w:sz w:val="20"/>
        </w:rPr>
        <w:t xml:space="preserve"> may offset any taxes paid by the </w:t>
      </w:r>
      <w:r w:rsidR="007B62D8">
        <w:rPr>
          <w:sz w:val="20"/>
        </w:rPr>
        <w:t>Judicial Council</w:t>
      </w:r>
      <w:r w:rsidRPr="00897353">
        <w:rPr>
          <w:sz w:val="20"/>
        </w:rPr>
        <w:t xml:space="preserve"> </w:t>
      </w:r>
      <w:proofErr w:type="gramStart"/>
      <w:r w:rsidRPr="00897353">
        <w:rPr>
          <w:sz w:val="20"/>
        </w:rPr>
        <w:t>as a result of</w:t>
      </w:r>
      <w:proofErr w:type="gramEnd"/>
      <w:r w:rsidRPr="00897353">
        <w:rPr>
          <w:sz w:val="20"/>
        </w:rPr>
        <w:t xml:space="preserve"> the </w:t>
      </w:r>
      <w:r w:rsidR="00AA122E">
        <w:rPr>
          <w:sz w:val="20"/>
        </w:rPr>
        <w:t>Consultant</w:t>
      </w:r>
      <w:r w:rsidRPr="00897353">
        <w:rPr>
          <w:sz w:val="20"/>
        </w:rPr>
        <w:t xml:space="preserve">’s breach of this provision against any amounts owed </w:t>
      </w:r>
      <w:r w:rsidR="00AA122E">
        <w:rPr>
          <w:sz w:val="20"/>
        </w:rPr>
        <w:t>Consultant</w:t>
      </w:r>
      <w:r w:rsidRPr="00897353">
        <w:rPr>
          <w:sz w:val="20"/>
        </w:rPr>
        <w:t xml:space="preserve">. </w:t>
      </w:r>
    </w:p>
    <w:p w14:paraId="5AFF8CED" w14:textId="77777777" w:rsidR="004C37E7" w:rsidRPr="00897353" w:rsidRDefault="004C37E7" w:rsidP="004C37E7">
      <w:pPr>
        <w:rPr>
          <w:sz w:val="20"/>
        </w:rPr>
      </w:pPr>
    </w:p>
    <w:p w14:paraId="7E1377BB" w14:textId="77777777" w:rsidR="004C37E7" w:rsidRPr="00897353" w:rsidRDefault="004C37E7" w:rsidP="00B672E6">
      <w:pPr>
        <w:numPr>
          <w:ilvl w:val="0"/>
          <w:numId w:val="17"/>
        </w:numPr>
        <w:rPr>
          <w:b/>
          <w:sz w:val="20"/>
        </w:rPr>
      </w:pPr>
      <w:r w:rsidRPr="00897353">
        <w:rPr>
          <w:b/>
          <w:sz w:val="20"/>
        </w:rPr>
        <w:t>Certifications</w:t>
      </w:r>
    </w:p>
    <w:p w14:paraId="4BE53C57" w14:textId="77777777" w:rsidR="004C37E7" w:rsidRPr="00897353" w:rsidRDefault="004C37E7" w:rsidP="004C37E7">
      <w:pPr>
        <w:rPr>
          <w:sz w:val="20"/>
        </w:rPr>
      </w:pPr>
    </w:p>
    <w:p w14:paraId="3448B5BD" w14:textId="5015A55B" w:rsidR="004C37E7" w:rsidRPr="00897353" w:rsidRDefault="004C37E7" w:rsidP="004C37E7">
      <w:pPr>
        <w:ind w:left="720"/>
        <w:rPr>
          <w:sz w:val="20"/>
        </w:rPr>
      </w:pPr>
      <w:r w:rsidRPr="00897353">
        <w:rPr>
          <w:sz w:val="20"/>
        </w:rPr>
        <w:t xml:space="preserve">By executing this Agreement, </w:t>
      </w:r>
      <w:r w:rsidR="00AA122E">
        <w:rPr>
          <w:sz w:val="20"/>
        </w:rPr>
        <w:t>Consultant</w:t>
      </w:r>
      <w:r w:rsidRPr="00897353">
        <w:rPr>
          <w:sz w:val="20"/>
        </w:rPr>
        <w:t xml:space="preserve"> certifies under penalty of perjury that the following are true at the time of execution of this Agreement and shall remain true during the performance of this Agreement:</w:t>
      </w:r>
    </w:p>
    <w:p w14:paraId="6470EF38" w14:textId="77777777" w:rsidR="004C37E7" w:rsidRPr="00897353" w:rsidRDefault="004C37E7" w:rsidP="004C37E7">
      <w:pPr>
        <w:rPr>
          <w:sz w:val="20"/>
        </w:rPr>
      </w:pPr>
    </w:p>
    <w:p w14:paraId="5B963632" w14:textId="177141C2" w:rsidR="004C37E7" w:rsidRPr="00897353" w:rsidRDefault="004C37E7" w:rsidP="00B672E6">
      <w:pPr>
        <w:numPr>
          <w:ilvl w:val="1"/>
          <w:numId w:val="17"/>
        </w:numPr>
        <w:rPr>
          <w:sz w:val="20"/>
        </w:rPr>
      </w:pPr>
      <w:r w:rsidRPr="00897353">
        <w:rPr>
          <w:sz w:val="20"/>
          <w:u w:val="single"/>
        </w:rPr>
        <w:t>Nondiscrimination</w:t>
      </w:r>
      <w:r w:rsidRPr="00897353">
        <w:rPr>
          <w:sz w:val="20"/>
        </w:rPr>
        <w:t xml:space="preserve">. The </w:t>
      </w:r>
      <w:r w:rsidR="00AA122E">
        <w:rPr>
          <w:sz w:val="20"/>
        </w:rPr>
        <w:t>Consultant</w:t>
      </w:r>
      <w:r w:rsidRPr="00897353">
        <w:rPr>
          <w:sz w:val="20"/>
        </w:rPr>
        <w:t xml:space="preserve"> and its </w:t>
      </w:r>
      <w:r w:rsidR="006E39AF">
        <w:rPr>
          <w:sz w:val="20"/>
        </w:rPr>
        <w:t>Sub-Consultant</w:t>
      </w:r>
      <w:r w:rsidRPr="00897353">
        <w:rPr>
          <w:sz w:val="20"/>
        </w:rPr>
        <w:t xml:space="preserve">s shall not unlawfully discriminate against any employee or applicant for employment because of race, creed, religion, color, national origin, ancestry, </w:t>
      </w:r>
      <w:r w:rsidRPr="00897353">
        <w:rPr>
          <w:sz w:val="20"/>
        </w:rPr>
        <w:lastRenderedPageBreak/>
        <w:t xml:space="preserve">physical or mental disability or Acquired Immune Deficiency Syndrome or HIV status (AIDS/HIV status), medical condition, marital status, age (over 40), sex, sexual orientation, gender identity, or domestic partner status. The </w:t>
      </w:r>
      <w:r w:rsidR="00AA122E">
        <w:rPr>
          <w:sz w:val="20"/>
        </w:rPr>
        <w:t>Consultant</w:t>
      </w:r>
      <w:r w:rsidRPr="00897353">
        <w:rPr>
          <w:sz w:val="20"/>
        </w:rPr>
        <w:t xml:space="preserve"> and its </w:t>
      </w:r>
      <w:r w:rsidR="006E39AF">
        <w:rPr>
          <w:sz w:val="20"/>
        </w:rPr>
        <w:t>Sub-Consultant</w:t>
      </w:r>
      <w:r w:rsidRPr="00897353">
        <w:rPr>
          <w:sz w:val="20"/>
        </w:rPr>
        <w:t>(s) shall ensure that the evaluation and treatment of employees and applicants for employment are free of such discrimination.</w:t>
      </w:r>
    </w:p>
    <w:p w14:paraId="2CAA09DC" w14:textId="77777777" w:rsidR="004C37E7" w:rsidRPr="00897353" w:rsidRDefault="004C37E7" w:rsidP="004C37E7">
      <w:pPr>
        <w:rPr>
          <w:sz w:val="20"/>
        </w:rPr>
      </w:pPr>
    </w:p>
    <w:p w14:paraId="124913C4" w14:textId="4C2E298D" w:rsidR="004C37E7" w:rsidRPr="00897353" w:rsidRDefault="004C37E7" w:rsidP="00B672E6">
      <w:pPr>
        <w:numPr>
          <w:ilvl w:val="1"/>
          <w:numId w:val="17"/>
        </w:numPr>
        <w:rPr>
          <w:sz w:val="20"/>
        </w:rPr>
      </w:pPr>
      <w:r w:rsidRPr="00897353">
        <w:rPr>
          <w:sz w:val="20"/>
          <w:u w:val="single"/>
        </w:rPr>
        <w:t>No Harassment</w:t>
      </w:r>
      <w:r w:rsidRPr="00897353">
        <w:rPr>
          <w:sz w:val="20"/>
        </w:rPr>
        <w:t xml:space="preserve">. The </w:t>
      </w:r>
      <w:r w:rsidR="00AA122E">
        <w:rPr>
          <w:sz w:val="20"/>
        </w:rPr>
        <w:t>Consultant</w:t>
      </w:r>
      <w:r w:rsidRPr="00897353">
        <w:rPr>
          <w:sz w:val="20"/>
        </w:rPr>
        <w:t xml:space="preserve"> and its </w:t>
      </w:r>
      <w:r w:rsidR="006E39AF">
        <w:rPr>
          <w:sz w:val="20"/>
        </w:rPr>
        <w:t>Sub-Consultant</w:t>
      </w:r>
      <w:r w:rsidRPr="00897353">
        <w:rPr>
          <w:sz w:val="20"/>
        </w:rPr>
        <w:t xml:space="preserve">(s) shall not engage in unlawful harassment, including sexual harassment, with respect to any persons with whom the </w:t>
      </w:r>
      <w:r w:rsidR="00AA122E">
        <w:rPr>
          <w:sz w:val="20"/>
        </w:rPr>
        <w:t>Consultant</w:t>
      </w:r>
      <w:r w:rsidRPr="00897353">
        <w:rPr>
          <w:sz w:val="20"/>
        </w:rPr>
        <w:t xml:space="preserve"> or its sub-consultants interact in the performance of this Agreement. The </w:t>
      </w:r>
      <w:r w:rsidR="00AA122E">
        <w:rPr>
          <w:sz w:val="20"/>
        </w:rPr>
        <w:t>Consultant</w:t>
      </w:r>
      <w:r w:rsidRPr="00897353">
        <w:rPr>
          <w:sz w:val="20"/>
        </w:rPr>
        <w:t xml:space="preserve"> and its </w:t>
      </w:r>
      <w:r w:rsidR="006E39AF">
        <w:rPr>
          <w:sz w:val="20"/>
        </w:rPr>
        <w:t>Sub-Consultant</w:t>
      </w:r>
      <w:r w:rsidRPr="00897353">
        <w:rPr>
          <w:sz w:val="20"/>
        </w:rPr>
        <w:t>s shall take all reasonable steps to prevent harassment from occurring.</w:t>
      </w:r>
    </w:p>
    <w:p w14:paraId="18880DB0" w14:textId="77777777" w:rsidR="004C37E7" w:rsidRPr="00897353" w:rsidRDefault="004C37E7" w:rsidP="004C37E7">
      <w:pPr>
        <w:rPr>
          <w:sz w:val="20"/>
        </w:rPr>
      </w:pPr>
    </w:p>
    <w:p w14:paraId="3681D75B" w14:textId="21FCD9EB" w:rsidR="004C37E7" w:rsidRPr="00897353" w:rsidRDefault="004C37E7" w:rsidP="00B672E6">
      <w:pPr>
        <w:numPr>
          <w:ilvl w:val="1"/>
          <w:numId w:val="17"/>
        </w:numPr>
        <w:rPr>
          <w:sz w:val="20"/>
        </w:rPr>
      </w:pPr>
      <w:r w:rsidRPr="00897353">
        <w:rPr>
          <w:sz w:val="20"/>
          <w:u w:val="single"/>
        </w:rPr>
        <w:t>FEHA</w:t>
      </w:r>
      <w:r w:rsidRPr="00897353">
        <w:rPr>
          <w:sz w:val="20"/>
        </w:rPr>
        <w:t xml:space="preserve">. The </w:t>
      </w:r>
      <w:r w:rsidR="00AA122E">
        <w:rPr>
          <w:sz w:val="20"/>
        </w:rPr>
        <w:t>Consultant</w:t>
      </w:r>
      <w:r w:rsidRPr="00897353">
        <w:rPr>
          <w:sz w:val="20"/>
        </w:rPr>
        <w:t xml:space="preserve"> shall comply with the provisions of the Fair Employment and Housing Act, California Government Code </w:t>
      </w:r>
      <w:r w:rsidR="00131B2F">
        <w:rPr>
          <w:sz w:val="20"/>
        </w:rPr>
        <w:t>section</w:t>
      </w:r>
      <w:r w:rsidR="00131B2F" w:rsidRPr="00897353">
        <w:rPr>
          <w:sz w:val="20"/>
        </w:rPr>
        <w:t xml:space="preserve"> 129</w:t>
      </w:r>
      <w:r w:rsidR="00131B2F">
        <w:rPr>
          <w:sz w:val="20"/>
        </w:rPr>
        <w:t>0</w:t>
      </w:r>
      <w:r w:rsidR="00131B2F" w:rsidRPr="00897353">
        <w:rPr>
          <w:sz w:val="20"/>
        </w:rPr>
        <w:t>0</w:t>
      </w:r>
      <w:r w:rsidRPr="00897353">
        <w:rPr>
          <w:sz w:val="20"/>
        </w:rPr>
        <w:t xml:space="preserve"> et seq., and the applicable regulations promulgated under California Code of Regulations, title 2, </w:t>
      </w:r>
      <w:r w:rsidR="004D2DC8">
        <w:rPr>
          <w:sz w:val="20"/>
        </w:rPr>
        <w:t>s</w:t>
      </w:r>
      <w:r w:rsidR="004D2DC8" w:rsidRPr="00897353">
        <w:rPr>
          <w:sz w:val="20"/>
        </w:rPr>
        <w:t xml:space="preserve">ection </w:t>
      </w:r>
      <w:r w:rsidRPr="00897353">
        <w:rPr>
          <w:sz w:val="20"/>
        </w:rPr>
        <w:t xml:space="preserve">7285 et seq. The applicable regulations of the Fair Employment and Housing Commission implementing California Government Code </w:t>
      </w:r>
      <w:r w:rsidR="004D2DC8">
        <w:rPr>
          <w:sz w:val="20"/>
        </w:rPr>
        <w:t>s</w:t>
      </w:r>
      <w:r w:rsidRPr="00897353">
        <w:rPr>
          <w:sz w:val="20"/>
        </w:rPr>
        <w:t>ection 12990, set forth in chapter 5 of division 4 of title 2 of the California Code of Regulations, are incorporated into this Agreement by reference and made a part of it as if set forth in full.</w:t>
      </w:r>
    </w:p>
    <w:p w14:paraId="2E2F7D4D" w14:textId="77777777" w:rsidR="004C37E7" w:rsidRPr="00897353" w:rsidRDefault="004C37E7" w:rsidP="004C37E7">
      <w:pPr>
        <w:rPr>
          <w:sz w:val="20"/>
        </w:rPr>
      </w:pPr>
    </w:p>
    <w:p w14:paraId="6EE6B222" w14:textId="6DE86B5C" w:rsidR="004C37E7" w:rsidRPr="00897353" w:rsidRDefault="004C37E7" w:rsidP="00B672E6">
      <w:pPr>
        <w:numPr>
          <w:ilvl w:val="1"/>
          <w:numId w:val="17"/>
        </w:numPr>
        <w:rPr>
          <w:sz w:val="20"/>
        </w:rPr>
      </w:pPr>
      <w:r w:rsidRPr="00897353">
        <w:rPr>
          <w:sz w:val="20"/>
          <w:u w:val="single"/>
        </w:rPr>
        <w:t>Compliance with Americans with Disabilities Act</w:t>
      </w:r>
      <w:r w:rsidRPr="00897353">
        <w:rPr>
          <w:sz w:val="20"/>
        </w:rPr>
        <w:t xml:space="preserve">.  The </w:t>
      </w:r>
      <w:r w:rsidR="00AA122E">
        <w:rPr>
          <w:sz w:val="20"/>
        </w:rPr>
        <w:t>Consultant</w:t>
      </w:r>
      <w:r w:rsidRPr="00897353">
        <w:rPr>
          <w:sz w:val="20"/>
        </w:rPr>
        <w:t xml:space="preserve"> complies with applicable provisions of the Americans with Disabilities Act of 1990 </w:t>
      </w:r>
      <w:r w:rsidR="004D2DC8" w:rsidRPr="00897353">
        <w:rPr>
          <w:sz w:val="20"/>
        </w:rPr>
        <w:t>(“ADA”)</w:t>
      </w:r>
      <w:r w:rsidRPr="00897353">
        <w:rPr>
          <w:sz w:val="20"/>
        </w:rPr>
        <w:t xml:space="preserve"> (42 U.S.C. </w:t>
      </w:r>
      <w:r w:rsidR="00CD4424">
        <w:rPr>
          <w:sz w:val="20"/>
        </w:rPr>
        <w:t>section</w:t>
      </w:r>
      <w:r w:rsidRPr="00897353">
        <w:rPr>
          <w:sz w:val="20"/>
        </w:rPr>
        <w:t xml:space="preserve"> 12101 et seq.), which prohibits discrimination </w:t>
      </w:r>
      <w:proofErr w:type="gramStart"/>
      <w:r w:rsidRPr="00897353">
        <w:rPr>
          <w:sz w:val="20"/>
        </w:rPr>
        <w:t>on the basis of</w:t>
      </w:r>
      <w:proofErr w:type="gramEnd"/>
      <w:r w:rsidRPr="00897353">
        <w:rPr>
          <w:sz w:val="20"/>
        </w:rPr>
        <w:t xml:space="preserve"> disability, as well as with all applicable regulations and guidelines issued pursuant to the ADA.</w:t>
      </w:r>
    </w:p>
    <w:p w14:paraId="234CC747" w14:textId="77777777" w:rsidR="004C37E7" w:rsidRPr="00897353" w:rsidRDefault="004C37E7" w:rsidP="004C37E7">
      <w:pPr>
        <w:rPr>
          <w:sz w:val="20"/>
        </w:rPr>
      </w:pPr>
    </w:p>
    <w:p w14:paraId="5385AB42" w14:textId="21681F88" w:rsidR="004C37E7" w:rsidRPr="00897353" w:rsidRDefault="004C37E7" w:rsidP="00B672E6">
      <w:pPr>
        <w:numPr>
          <w:ilvl w:val="1"/>
          <w:numId w:val="17"/>
        </w:numPr>
        <w:rPr>
          <w:sz w:val="20"/>
        </w:rPr>
      </w:pPr>
      <w:r w:rsidRPr="00897353">
        <w:rPr>
          <w:sz w:val="20"/>
          <w:u w:val="single"/>
        </w:rPr>
        <w:t>Notice to Labor Organizations</w:t>
      </w:r>
      <w:r w:rsidRPr="00897353">
        <w:rPr>
          <w:sz w:val="20"/>
        </w:rPr>
        <w:t xml:space="preserve">. The </w:t>
      </w:r>
      <w:r w:rsidR="00AA122E">
        <w:rPr>
          <w:sz w:val="20"/>
        </w:rPr>
        <w:t>Consultant</w:t>
      </w:r>
      <w:r w:rsidRPr="00897353">
        <w:rPr>
          <w:sz w:val="20"/>
        </w:rPr>
        <w:t xml:space="preserve"> and any of its </w:t>
      </w:r>
      <w:r w:rsidR="006E39AF">
        <w:rPr>
          <w:sz w:val="20"/>
        </w:rPr>
        <w:t>Sub-Consultant</w:t>
      </w:r>
      <w:r w:rsidRPr="00897353">
        <w:rPr>
          <w:sz w:val="20"/>
        </w:rPr>
        <w:t xml:space="preserve">(s) shall give written notice of their obligations under this clause to labor organizations with which they have a collective bargaining or other agreement. </w:t>
      </w:r>
    </w:p>
    <w:p w14:paraId="4A07F338" w14:textId="77777777" w:rsidR="004C37E7" w:rsidRPr="00897353" w:rsidRDefault="004C37E7" w:rsidP="004C37E7">
      <w:pPr>
        <w:rPr>
          <w:sz w:val="20"/>
        </w:rPr>
      </w:pPr>
    </w:p>
    <w:p w14:paraId="2E0A88EE" w14:textId="01EE7662" w:rsidR="004C37E7" w:rsidRPr="00897353" w:rsidRDefault="004C37E7" w:rsidP="00B672E6">
      <w:pPr>
        <w:numPr>
          <w:ilvl w:val="1"/>
          <w:numId w:val="17"/>
        </w:numPr>
        <w:rPr>
          <w:sz w:val="20"/>
        </w:rPr>
      </w:pPr>
      <w:r w:rsidRPr="00897353">
        <w:rPr>
          <w:sz w:val="20"/>
          <w:u w:val="single"/>
        </w:rPr>
        <w:t>Compliance</w:t>
      </w:r>
      <w:r w:rsidRPr="00897353">
        <w:rPr>
          <w:sz w:val="20"/>
        </w:rPr>
        <w:t xml:space="preserve">. The </w:t>
      </w:r>
      <w:r w:rsidR="00AA122E">
        <w:rPr>
          <w:sz w:val="20"/>
        </w:rPr>
        <w:t>Consultant</w:t>
      </w:r>
      <w:r w:rsidRPr="00897353">
        <w:rPr>
          <w:sz w:val="20"/>
        </w:rPr>
        <w:t xml:space="preserve"> shall include the nondiscrimination, no harassment, and compliance provisions of this Article in </w:t>
      </w:r>
      <w:proofErr w:type="gramStart"/>
      <w:r w:rsidRPr="00897353">
        <w:rPr>
          <w:sz w:val="20"/>
        </w:rPr>
        <w:t>any and all</w:t>
      </w:r>
      <w:proofErr w:type="gramEnd"/>
      <w:r w:rsidRPr="00897353">
        <w:rPr>
          <w:sz w:val="20"/>
        </w:rPr>
        <w:t xml:space="preserve"> subcontracts issued to perform Services under this Agreement. </w:t>
      </w:r>
      <w:r w:rsidR="00AA122E">
        <w:rPr>
          <w:sz w:val="20"/>
        </w:rPr>
        <w:t>Consultant</w:t>
      </w:r>
      <w:r w:rsidRPr="00897353">
        <w:rPr>
          <w:sz w:val="20"/>
        </w:rPr>
        <w:t xml:space="preserve"> has, unless exempt, complied with the nondiscrimination program requirements. (Government Code </w:t>
      </w:r>
      <w:r w:rsidR="004D2DC8">
        <w:rPr>
          <w:sz w:val="20"/>
        </w:rPr>
        <w:t>s</w:t>
      </w:r>
      <w:r w:rsidR="004D2DC8" w:rsidRPr="00897353">
        <w:rPr>
          <w:sz w:val="20"/>
        </w:rPr>
        <w:t>ection</w:t>
      </w:r>
      <w:r w:rsidRPr="00897353">
        <w:rPr>
          <w:sz w:val="20"/>
        </w:rPr>
        <w:t xml:space="preserve"> 12990(a</w:t>
      </w:r>
      <w:r w:rsidR="004D2DC8">
        <w:rPr>
          <w:sz w:val="20"/>
        </w:rPr>
        <w:t>)</w:t>
      </w:r>
      <w:r w:rsidRPr="00897353">
        <w:rPr>
          <w:sz w:val="20"/>
        </w:rPr>
        <w:t>-</w:t>
      </w:r>
      <w:r w:rsidR="004D2DC8">
        <w:rPr>
          <w:sz w:val="20"/>
        </w:rPr>
        <w:t>(</w:t>
      </w:r>
      <w:r w:rsidRPr="00897353">
        <w:rPr>
          <w:sz w:val="20"/>
        </w:rPr>
        <w:t xml:space="preserve">f) and </w:t>
      </w:r>
      <w:r w:rsidR="00E978E5" w:rsidRPr="00897353">
        <w:rPr>
          <w:sz w:val="20"/>
        </w:rPr>
        <w:t>California Code of Regulations</w:t>
      </w:r>
      <w:r w:rsidRPr="00897353">
        <w:rPr>
          <w:sz w:val="20"/>
        </w:rPr>
        <w:t xml:space="preserve">, </w:t>
      </w:r>
      <w:r w:rsidR="00E978E5" w:rsidRPr="00897353">
        <w:rPr>
          <w:sz w:val="20"/>
        </w:rPr>
        <w:t xml:space="preserve">title </w:t>
      </w:r>
      <w:r w:rsidRPr="00897353">
        <w:rPr>
          <w:sz w:val="20"/>
        </w:rPr>
        <w:t xml:space="preserve">2, </w:t>
      </w:r>
      <w:r w:rsidR="004D2DC8">
        <w:rPr>
          <w:sz w:val="20"/>
        </w:rPr>
        <w:t>s</w:t>
      </w:r>
      <w:r w:rsidR="004D2DC8" w:rsidRPr="00897353">
        <w:rPr>
          <w:sz w:val="20"/>
        </w:rPr>
        <w:t xml:space="preserve">ection </w:t>
      </w:r>
      <w:r w:rsidRPr="00897353">
        <w:rPr>
          <w:sz w:val="20"/>
        </w:rPr>
        <w:t>8103 et seq.)</w:t>
      </w:r>
    </w:p>
    <w:p w14:paraId="6533E747" w14:textId="77777777" w:rsidR="004C37E7" w:rsidRPr="00897353" w:rsidRDefault="004C37E7" w:rsidP="004C37E7">
      <w:pPr>
        <w:rPr>
          <w:sz w:val="20"/>
        </w:rPr>
      </w:pPr>
    </w:p>
    <w:p w14:paraId="133C8050" w14:textId="5A5556C1" w:rsidR="004C37E7" w:rsidRPr="00897353" w:rsidRDefault="004C37E7" w:rsidP="00B672E6">
      <w:pPr>
        <w:numPr>
          <w:ilvl w:val="1"/>
          <w:numId w:val="17"/>
        </w:numPr>
        <w:rPr>
          <w:sz w:val="20"/>
        </w:rPr>
      </w:pPr>
      <w:r w:rsidRPr="00897353">
        <w:rPr>
          <w:sz w:val="20"/>
          <w:u w:val="single"/>
        </w:rPr>
        <w:t>Prohibited Financial Conflict of Interest</w:t>
      </w:r>
      <w:r w:rsidRPr="00897353">
        <w:rPr>
          <w:sz w:val="20"/>
        </w:rPr>
        <w:t xml:space="preserve">. The </w:t>
      </w:r>
      <w:r w:rsidR="00AA122E">
        <w:rPr>
          <w:sz w:val="20"/>
        </w:rPr>
        <w:t>Consultant</w:t>
      </w:r>
      <w:r w:rsidRPr="00897353">
        <w:rPr>
          <w:sz w:val="20"/>
        </w:rPr>
        <w:t xml:space="preserve"> and its sub-consultants presently have no interest and will not acquire any interest which would present a conflict of interest pursuant to California Government Code </w:t>
      </w:r>
      <w:r w:rsidR="004D2DC8">
        <w:rPr>
          <w:sz w:val="20"/>
        </w:rPr>
        <w:t>s</w:t>
      </w:r>
      <w:r w:rsidR="004D2DC8" w:rsidRPr="00897353">
        <w:rPr>
          <w:sz w:val="20"/>
        </w:rPr>
        <w:t xml:space="preserve">ections </w:t>
      </w:r>
      <w:r w:rsidRPr="00897353">
        <w:rPr>
          <w:sz w:val="20"/>
        </w:rPr>
        <w:t xml:space="preserve">1090 et seq. and 87100 et seq., during the performance of Services pursuant to this Agreement. The </w:t>
      </w:r>
      <w:r w:rsidR="00AA122E">
        <w:rPr>
          <w:sz w:val="20"/>
        </w:rPr>
        <w:t>Consultant</w:t>
      </w:r>
      <w:r w:rsidRPr="00897353">
        <w:rPr>
          <w:sz w:val="20"/>
        </w:rPr>
        <w:t xml:space="preserve"> further certifies that, to the best of its knowledge after due inquiry, no employees or agents of the </w:t>
      </w:r>
      <w:r w:rsidR="007B62D8">
        <w:rPr>
          <w:sz w:val="20"/>
        </w:rPr>
        <w:t>Judicial Council</w:t>
      </w:r>
      <w:r w:rsidRPr="00897353">
        <w:rPr>
          <w:sz w:val="20"/>
        </w:rPr>
        <w:t xml:space="preserve"> are now, nor in the future will they be, in any manner interested directly or indirectly in this Agreement, or in any profits expected to arise from this Agreement, as set forth in California Government Code </w:t>
      </w:r>
      <w:r w:rsidR="004D2DC8">
        <w:rPr>
          <w:sz w:val="20"/>
        </w:rPr>
        <w:t>s</w:t>
      </w:r>
      <w:r w:rsidR="004D2DC8" w:rsidRPr="00897353">
        <w:rPr>
          <w:sz w:val="20"/>
        </w:rPr>
        <w:t xml:space="preserve">ections </w:t>
      </w:r>
      <w:r w:rsidRPr="00897353">
        <w:rPr>
          <w:sz w:val="20"/>
        </w:rPr>
        <w:t>1090 et seq. and 87100 et seq.</w:t>
      </w:r>
    </w:p>
    <w:p w14:paraId="131337A9" w14:textId="77777777" w:rsidR="004C37E7" w:rsidRPr="00897353" w:rsidRDefault="004C37E7" w:rsidP="004C37E7">
      <w:pPr>
        <w:rPr>
          <w:sz w:val="20"/>
        </w:rPr>
      </w:pPr>
    </w:p>
    <w:p w14:paraId="634B0384" w14:textId="16EE2154" w:rsidR="004C37E7" w:rsidRPr="00897353" w:rsidRDefault="004C37E7" w:rsidP="00B672E6">
      <w:pPr>
        <w:numPr>
          <w:ilvl w:val="1"/>
          <w:numId w:val="17"/>
        </w:numPr>
        <w:rPr>
          <w:sz w:val="20"/>
        </w:rPr>
      </w:pPr>
      <w:r w:rsidRPr="00897353">
        <w:rPr>
          <w:sz w:val="20"/>
          <w:u w:val="single"/>
        </w:rPr>
        <w:t>Drug-Free Workplace</w:t>
      </w:r>
      <w:r w:rsidRPr="00897353">
        <w:rPr>
          <w:sz w:val="20"/>
        </w:rPr>
        <w:t xml:space="preserve">. The </w:t>
      </w:r>
      <w:r w:rsidR="00AA122E">
        <w:rPr>
          <w:sz w:val="20"/>
        </w:rPr>
        <w:t>Consultant</w:t>
      </w:r>
      <w:r w:rsidRPr="00897353">
        <w:rPr>
          <w:sz w:val="20"/>
        </w:rPr>
        <w:t xml:space="preserve"> will provide a drug-free workplace as required by California Government Code </w:t>
      </w:r>
      <w:r w:rsidR="004D2DC8">
        <w:rPr>
          <w:sz w:val="20"/>
        </w:rPr>
        <w:t>s</w:t>
      </w:r>
      <w:r w:rsidR="004D2DC8" w:rsidRPr="00897353">
        <w:rPr>
          <w:sz w:val="20"/>
        </w:rPr>
        <w:t xml:space="preserve">ections </w:t>
      </w:r>
      <w:r w:rsidRPr="00897353">
        <w:rPr>
          <w:sz w:val="20"/>
        </w:rPr>
        <w:t xml:space="preserve">8355 through 8357. </w:t>
      </w:r>
    </w:p>
    <w:p w14:paraId="4FD2D6D6" w14:textId="77777777" w:rsidR="004C37E7" w:rsidRPr="00897353" w:rsidRDefault="004C37E7" w:rsidP="004C37E7">
      <w:pPr>
        <w:rPr>
          <w:sz w:val="20"/>
        </w:rPr>
      </w:pPr>
    </w:p>
    <w:p w14:paraId="6688C18E" w14:textId="227EF098" w:rsidR="004C37E7" w:rsidRPr="00897353" w:rsidRDefault="004C37E7" w:rsidP="00B672E6">
      <w:pPr>
        <w:numPr>
          <w:ilvl w:val="1"/>
          <w:numId w:val="17"/>
        </w:numPr>
        <w:rPr>
          <w:sz w:val="20"/>
        </w:rPr>
      </w:pPr>
      <w:r w:rsidRPr="00897353">
        <w:rPr>
          <w:sz w:val="20"/>
          <w:u w:val="single"/>
        </w:rPr>
        <w:t>National Labor Relations Board</w:t>
      </w:r>
      <w:r w:rsidRPr="00897353">
        <w:rPr>
          <w:sz w:val="20"/>
        </w:rPr>
        <w:t xml:space="preserve">. No more than one (1) final, unappealable finding of contempt of court by a federal court has been issued against the </w:t>
      </w:r>
      <w:r w:rsidR="00AA122E">
        <w:rPr>
          <w:sz w:val="20"/>
        </w:rPr>
        <w:t>Consultant</w:t>
      </w:r>
      <w:r w:rsidRPr="00897353">
        <w:rPr>
          <w:sz w:val="20"/>
        </w:rPr>
        <w:t xml:space="preserve"> within the immediately preceding two (2) year period because of the </w:t>
      </w:r>
      <w:r w:rsidR="00AA122E">
        <w:rPr>
          <w:sz w:val="20"/>
        </w:rPr>
        <w:t>Consultant</w:t>
      </w:r>
      <w:r w:rsidRPr="00897353">
        <w:rPr>
          <w:sz w:val="20"/>
        </w:rPr>
        <w:t>’s failure to comply with an order of the National Labor Relations Board.</w:t>
      </w:r>
    </w:p>
    <w:p w14:paraId="2776616B" w14:textId="77777777" w:rsidR="004C37E7" w:rsidRPr="00897353" w:rsidRDefault="004C37E7" w:rsidP="004C37E7">
      <w:pPr>
        <w:rPr>
          <w:sz w:val="20"/>
        </w:rPr>
      </w:pPr>
    </w:p>
    <w:p w14:paraId="038410E1" w14:textId="77777777" w:rsidR="004C37E7" w:rsidRPr="00897353" w:rsidRDefault="004C37E7" w:rsidP="00B672E6">
      <w:pPr>
        <w:numPr>
          <w:ilvl w:val="1"/>
          <w:numId w:val="17"/>
        </w:numPr>
        <w:rPr>
          <w:sz w:val="20"/>
        </w:rPr>
      </w:pPr>
      <w:r w:rsidRPr="00897353">
        <w:rPr>
          <w:sz w:val="20"/>
          <w:u w:val="single"/>
        </w:rPr>
        <w:t>Brokerage or Contingent Fees</w:t>
      </w:r>
      <w:r w:rsidRPr="00897353">
        <w:rPr>
          <w:sz w:val="20"/>
        </w:rPr>
        <w:t>. No person or selling agency has been employed or retained to solicit or secure this Agreement upon an understanding or agreement for a commission, percentage, brokerage or contingent fee.</w:t>
      </w:r>
    </w:p>
    <w:p w14:paraId="7C883464" w14:textId="77777777" w:rsidR="004C37E7" w:rsidRPr="00897353" w:rsidRDefault="004C37E7" w:rsidP="004C37E7">
      <w:pPr>
        <w:rPr>
          <w:sz w:val="20"/>
        </w:rPr>
      </w:pPr>
    </w:p>
    <w:p w14:paraId="104EEA6D" w14:textId="7AE0BED9" w:rsidR="004C37E7" w:rsidRDefault="004C37E7" w:rsidP="00B672E6">
      <w:pPr>
        <w:numPr>
          <w:ilvl w:val="1"/>
          <w:numId w:val="17"/>
        </w:numPr>
        <w:rPr>
          <w:sz w:val="20"/>
        </w:rPr>
      </w:pPr>
      <w:r w:rsidRPr="00897353">
        <w:rPr>
          <w:sz w:val="20"/>
          <w:u w:val="single"/>
        </w:rPr>
        <w:t>Computer Software Use</w:t>
      </w:r>
      <w:r w:rsidRPr="00897353">
        <w:rPr>
          <w:sz w:val="20"/>
        </w:rPr>
        <w:t xml:space="preserve">. </w:t>
      </w:r>
      <w:r w:rsidR="00AA122E">
        <w:rPr>
          <w:sz w:val="20"/>
        </w:rPr>
        <w:t>Consultant</w:t>
      </w:r>
      <w:r w:rsidRPr="00897353">
        <w:rPr>
          <w:sz w:val="20"/>
        </w:rPr>
        <w:t xml:space="preserve"> has appropriate systems and controls in place to ensure that State funds will not be used in the performance of this Agreement for the acquisition, operation or maintenance of computer software in violation of copyright laws.</w:t>
      </w:r>
      <w:bookmarkStart w:id="1" w:name="_Toc271619516"/>
    </w:p>
    <w:p w14:paraId="3E840215" w14:textId="77777777" w:rsidR="004C37E7" w:rsidRDefault="004C37E7" w:rsidP="004C37E7">
      <w:pPr>
        <w:pStyle w:val="ListParagraph"/>
      </w:pPr>
    </w:p>
    <w:p w14:paraId="6950B917" w14:textId="6A7151D4" w:rsidR="004C37E7" w:rsidRPr="00701424" w:rsidRDefault="00701424" w:rsidP="00B672E6">
      <w:pPr>
        <w:numPr>
          <w:ilvl w:val="1"/>
          <w:numId w:val="17"/>
        </w:numPr>
        <w:rPr>
          <w:sz w:val="20"/>
        </w:rPr>
      </w:pPr>
      <w:r>
        <w:rPr>
          <w:sz w:val="20"/>
          <w:u w:val="single"/>
        </w:rPr>
        <w:t xml:space="preserve">Public Works </w:t>
      </w:r>
      <w:r w:rsidR="004C37E7" w:rsidRPr="00701424">
        <w:rPr>
          <w:sz w:val="20"/>
          <w:u w:val="single"/>
        </w:rPr>
        <w:t>Provisions</w:t>
      </w:r>
      <w:r w:rsidR="0034634C" w:rsidRPr="0034634C">
        <w:rPr>
          <w:sz w:val="20"/>
        </w:rPr>
        <w:t>.</w:t>
      </w:r>
      <w:r w:rsidR="004C37E7" w:rsidRPr="0034634C">
        <w:rPr>
          <w:sz w:val="20"/>
        </w:rPr>
        <w:t xml:space="preserve"> </w:t>
      </w:r>
      <w:r w:rsidR="00AA122E">
        <w:rPr>
          <w:color w:val="000000"/>
          <w:sz w:val="20"/>
        </w:rPr>
        <w:t>Consultant</w:t>
      </w:r>
      <w:r w:rsidR="001A404A" w:rsidRPr="00205CBF">
        <w:rPr>
          <w:color w:val="000000"/>
          <w:sz w:val="20"/>
        </w:rPr>
        <w:t xml:space="preserve"> warrants and certifies that it is aware of the provisions </w:t>
      </w:r>
      <w:r w:rsidR="001A404A" w:rsidRPr="00205CBF">
        <w:rPr>
          <w:snapToGrid w:val="0"/>
          <w:color w:val="000000"/>
          <w:sz w:val="20"/>
        </w:rPr>
        <w:t>of California Labor Code</w:t>
      </w:r>
      <w:r w:rsidR="00F952C3">
        <w:rPr>
          <w:snapToGrid w:val="0"/>
          <w:color w:val="000000"/>
          <w:sz w:val="20"/>
        </w:rPr>
        <w:t xml:space="preserve"> section 1720 et seq.</w:t>
      </w:r>
      <w:r w:rsidR="00F952C3" w:rsidRPr="00F952C3">
        <w:rPr>
          <w:snapToGrid w:val="0"/>
          <w:color w:val="000000"/>
          <w:sz w:val="20"/>
        </w:rPr>
        <w:t xml:space="preserve"> </w:t>
      </w:r>
      <w:r w:rsidR="00F952C3" w:rsidRPr="00205CBF">
        <w:rPr>
          <w:snapToGrid w:val="0"/>
          <w:color w:val="000000"/>
          <w:sz w:val="20"/>
        </w:rPr>
        <w:t>(“Prevailing Wage Laws”)</w:t>
      </w:r>
      <w:r w:rsidR="001A404A" w:rsidRPr="00205CBF">
        <w:rPr>
          <w:snapToGrid w:val="0"/>
          <w:color w:val="000000"/>
          <w:sz w:val="20"/>
        </w:rPr>
        <w:t xml:space="preserve"> that require the payment of prevailing wage rates and the performance of other requirements on certain “public works” and “maintenance” projects</w:t>
      </w:r>
      <w:r w:rsidR="00F952C3">
        <w:rPr>
          <w:snapToGrid w:val="0"/>
          <w:color w:val="000000"/>
          <w:sz w:val="20"/>
        </w:rPr>
        <w:t>, as set forth and defined therein</w:t>
      </w:r>
      <w:r w:rsidR="001A404A" w:rsidRPr="00205CBF">
        <w:rPr>
          <w:snapToGrid w:val="0"/>
          <w:color w:val="000000"/>
          <w:sz w:val="20"/>
        </w:rPr>
        <w:t xml:space="preserve">.  Since the </w:t>
      </w:r>
      <w:r w:rsidR="00AA122E">
        <w:rPr>
          <w:snapToGrid w:val="0"/>
          <w:color w:val="000000"/>
          <w:sz w:val="20"/>
        </w:rPr>
        <w:t>Consultant</w:t>
      </w:r>
      <w:r w:rsidR="001A404A" w:rsidRPr="00205CBF">
        <w:rPr>
          <w:snapToGrid w:val="0"/>
          <w:color w:val="000000"/>
          <w:sz w:val="20"/>
        </w:rPr>
        <w:t xml:space="preserve"> </w:t>
      </w:r>
      <w:r w:rsidR="00F952C3">
        <w:rPr>
          <w:snapToGrid w:val="0"/>
          <w:color w:val="000000"/>
          <w:sz w:val="20"/>
        </w:rPr>
        <w:t>may be</w:t>
      </w:r>
      <w:r w:rsidR="00F952C3" w:rsidRPr="00205CBF">
        <w:rPr>
          <w:snapToGrid w:val="0"/>
          <w:color w:val="000000"/>
          <w:sz w:val="20"/>
        </w:rPr>
        <w:t xml:space="preserve"> </w:t>
      </w:r>
      <w:r w:rsidR="001A404A" w:rsidRPr="00205CBF">
        <w:rPr>
          <w:snapToGrid w:val="0"/>
          <w:color w:val="000000"/>
          <w:sz w:val="20"/>
        </w:rPr>
        <w:t xml:space="preserve">performing Services as part of </w:t>
      </w:r>
      <w:r w:rsidR="00F952C3">
        <w:rPr>
          <w:snapToGrid w:val="0"/>
          <w:color w:val="000000"/>
          <w:sz w:val="20"/>
        </w:rPr>
        <w:t xml:space="preserve">or in conjunction with </w:t>
      </w:r>
      <w:r w:rsidR="001A404A" w:rsidRPr="00205CBF">
        <w:rPr>
          <w:snapToGrid w:val="0"/>
          <w:color w:val="000000"/>
          <w:sz w:val="20"/>
        </w:rPr>
        <w:t xml:space="preserve">an applicable “public works” or “maintenance” project, and since the total compensation is One Thousand Dollars ($1,000) or more, the </w:t>
      </w:r>
      <w:r w:rsidR="00AA122E">
        <w:rPr>
          <w:snapToGrid w:val="0"/>
          <w:color w:val="000000"/>
          <w:sz w:val="20"/>
        </w:rPr>
        <w:t>Consultant</w:t>
      </w:r>
      <w:r w:rsidR="001A404A" w:rsidRPr="00205CBF">
        <w:rPr>
          <w:snapToGrid w:val="0"/>
          <w:color w:val="000000"/>
          <w:sz w:val="20"/>
        </w:rPr>
        <w:t xml:space="preserve"> agrees to fully comply with</w:t>
      </w:r>
      <w:r w:rsidR="00F952C3">
        <w:rPr>
          <w:snapToGrid w:val="0"/>
          <w:color w:val="000000"/>
          <w:sz w:val="20"/>
        </w:rPr>
        <w:t>,</w:t>
      </w:r>
      <w:r w:rsidR="001A404A" w:rsidRPr="00205CBF">
        <w:rPr>
          <w:snapToGrid w:val="0"/>
          <w:color w:val="000000"/>
          <w:sz w:val="20"/>
        </w:rPr>
        <w:t xml:space="preserve"> and </w:t>
      </w:r>
      <w:r w:rsidR="001A404A" w:rsidRPr="00205CBF">
        <w:rPr>
          <w:snapToGrid w:val="0"/>
          <w:color w:val="000000"/>
          <w:sz w:val="20"/>
        </w:rPr>
        <w:lastRenderedPageBreak/>
        <w:t xml:space="preserve">to require its </w:t>
      </w:r>
      <w:r w:rsidR="00F952C3">
        <w:rPr>
          <w:snapToGrid w:val="0"/>
          <w:color w:val="000000"/>
          <w:sz w:val="20"/>
        </w:rPr>
        <w:t>Sub-</w:t>
      </w:r>
      <w:r w:rsidR="001A404A" w:rsidRPr="00205CBF">
        <w:rPr>
          <w:snapToGrid w:val="0"/>
          <w:color w:val="000000"/>
          <w:sz w:val="20"/>
        </w:rPr>
        <w:t>Consultant(s) to fully comply with</w:t>
      </w:r>
      <w:r w:rsidR="00F952C3">
        <w:rPr>
          <w:snapToGrid w:val="0"/>
          <w:color w:val="000000"/>
          <w:sz w:val="20"/>
        </w:rPr>
        <w:t>,</w:t>
      </w:r>
      <w:r w:rsidR="001A404A" w:rsidRPr="00205CBF">
        <w:rPr>
          <w:snapToGrid w:val="0"/>
          <w:color w:val="000000"/>
          <w:sz w:val="20"/>
        </w:rPr>
        <w:t xml:space="preserve"> all applicable Prevailing Wage Laws</w:t>
      </w:r>
      <w:r w:rsidR="00F952C3">
        <w:rPr>
          <w:snapToGrid w:val="0"/>
          <w:color w:val="000000"/>
          <w:sz w:val="20"/>
        </w:rPr>
        <w:t xml:space="preserve"> including, without limitation, the terms of this Section</w:t>
      </w:r>
      <w:r w:rsidR="001A404A" w:rsidRPr="00205CBF">
        <w:rPr>
          <w:snapToGrid w:val="0"/>
          <w:color w:val="000000"/>
          <w:sz w:val="20"/>
        </w:rPr>
        <w:t>.</w:t>
      </w:r>
      <w:bookmarkEnd w:id="1"/>
    </w:p>
    <w:p w14:paraId="0D01857A" w14:textId="77777777" w:rsidR="001A404A" w:rsidRPr="00205CBF" w:rsidRDefault="001A404A" w:rsidP="001A404A">
      <w:pPr>
        <w:pStyle w:val="ListParagraph"/>
        <w:rPr>
          <w:color w:val="000000"/>
          <w:sz w:val="20"/>
          <w:szCs w:val="20"/>
        </w:rPr>
      </w:pPr>
    </w:p>
    <w:p w14:paraId="2D87107F" w14:textId="18B9328D" w:rsidR="001A404A" w:rsidRDefault="00AA122E" w:rsidP="001A404A">
      <w:pPr>
        <w:numPr>
          <w:ilvl w:val="2"/>
          <w:numId w:val="17"/>
        </w:numPr>
        <w:rPr>
          <w:sz w:val="20"/>
        </w:rPr>
      </w:pPr>
      <w:r>
        <w:rPr>
          <w:color w:val="000000"/>
          <w:sz w:val="20"/>
        </w:rPr>
        <w:t>Consultant</w:t>
      </w:r>
      <w:r w:rsidR="001A404A" w:rsidRPr="00205CBF">
        <w:rPr>
          <w:color w:val="000000"/>
          <w:sz w:val="20"/>
        </w:rPr>
        <w:t xml:space="preserve"> </w:t>
      </w:r>
      <w:r w:rsidR="001A404A" w:rsidRPr="00205CBF">
        <w:rPr>
          <w:color w:val="000000" w:themeColor="text1"/>
          <w:sz w:val="20"/>
        </w:rPr>
        <w:t>shall ensure that it and i</w:t>
      </w:r>
      <w:r w:rsidR="001A404A" w:rsidRPr="00205CBF">
        <w:rPr>
          <w:color w:val="000000"/>
          <w:sz w:val="20"/>
        </w:rPr>
        <w:t>ts Sub</w:t>
      </w:r>
      <w:r w:rsidR="001A404A">
        <w:rPr>
          <w:color w:val="000000"/>
          <w:sz w:val="20"/>
        </w:rPr>
        <w:t>-</w:t>
      </w:r>
      <w:r w:rsidR="001A404A" w:rsidRPr="00205CBF">
        <w:rPr>
          <w:color w:val="000000"/>
          <w:sz w:val="20"/>
        </w:rPr>
        <w:t xml:space="preserve">Consultants </w:t>
      </w:r>
      <w:r w:rsidR="001A404A" w:rsidRPr="00205CBF">
        <w:rPr>
          <w:iCs/>
          <w:color w:val="000000"/>
          <w:sz w:val="20"/>
        </w:rPr>
        <w:t xml:space="preserve">comply with the registration and compliance monitoring provisions of Labor Code section 1771.4, including furnishing its CPRs to the </w:t>
      </w:r>
      <w:r w:rsidR="00356426">
        <w:rPr>
          <w:iCs/>
          <w:color w:val="000000"/>
          <w:sz w:val="20"/>
        </w:rPr>
        <w:t>Department of Industrial Relations</w:t>
      </w:r>
      <w:r w:rsidR="001A404A" w:rsidRPr="00205CBF">
        <w:rPr>
          <w:iCs/>
          <w:color w:val="000000"/>
          <w:sz w:val="20"/>
        </w:rPr>
        <w:t xml:space="preserve">, and </w:t>
      </w:r>
      <w:r w:rsidR="001A404A" w:rsidRPr="00205CBF">
        <w:rPr>
          <w:color w:val="000000"/>
          <w:sz w:val="20"/>
        </w:rPr>
        <w:t xml:space="preserve">are registered pursuant to Labor Code section 1725.5.  </w:t>
      </w:r>
    </w:p>
    <w:p w14:paraId="4E303067" w14:textId="77777777" w:rsidR="001A404A" w:rsidRDefault="001A404A" w:rsidP="0077412E">
      <w:pPr>
        <w:pStyle w:val="ListParagraph"/>
        <w:rPr>
          <w:sz w:val="20"/>
          <w:u w:val="single"/>
        </w:rPr>
      </w:pPr>
    </w:p>
    <w:p w14:paraId="58D9A2E9" w14:textId="3BD8CDC2" w:rsidR="004C37E7" w:rsidRPr="00701424" w:rsidRDefault="004C37E7" w:rsidP="00701424">
      <w:pPr>
        <w:numPr>
          <w:ilvl w:val="2"/>
          <w:numId w:val="17"/>
        </w:numPr>
        <w:rPr>
          <w:sz w:val="20"/>
        </w:rPr>
      </w:pPr>
      <w:r w:rsidRPr="0034634C">
        <w:rPr>
          <w:sz w:val="20"/>
          <w:u w:val="single"/>
        </w:rPr>
        <w:t>Wage Rates</w:t>
      </w:r>
      <w:r w:rsidRPr="00035682">
        <w:rPr>
          <w:sz w:val="20"/>
        </w:rPr>
        <w:t xml:space="preserve">.  Pursuant to the provisions of </w:t>
      </w:r>
      <w:r w:rsidR="00F952C3">
        <w:rPr>
          <w:sz w:val="20"/>
        </w:rPr>
        <w:t xml:space="preserve">the </w:t>
      </w:r>
      <w:r w:rsidR="00F952C3" w:rsidRPr="00035682">
        <w:rPr>
          <w:sz w:val="20"/>
        </w:rPr>
        <w:t>Prevailing Wage Law</w:t>
      </w:r>
      <w:r w:rsidR="00F952C3">
        <w:rPr>
          <w:sz w:val="20"/>
        </w:rPr>
        <w:t xml:space="preserve">s, as set forth in </w:t>
      </w:r>
      <w:r w:rsidRPr="00035682">
        <w:rPr>
          <w:sz w:val="20"/>
        </w:rPr>
        <w:t xml:space="preserve">article 2 (commencing at section 1770), chapter 1, part 7, division 2, of the Labor Code of California,  the general prevailing rate of per diem wages and the general prevailing rate for holiday and overtime work in the locality in which this public work is to be performed for each craft, classification, or type of worker needed to execute this Agreement are on file with </w:t>
      </w:r>
      <w:r w:rsidR="006864B7">
        <w:rPr>
          <w:sz w:val="20"/>
        </w:rPr>
        <w:t>Judicial Council’s Facilities Services office</w:t>
      </w:r>
      <w:r w:rsidRPr="00035682">
        <w:rPr>
          <w:sz w:val="20"/>
        </w:rPr>
        <w:t xml:space="preserve"> in San Francisco and copies will be made available to any interested party on request.  </w:t>
      </w:r>
      <w:r w:rsidR="00AA122E">
        <w:rPr>
          <w:sz w:val="20"/>
        </w:rPr>
        <w:t>Consultant</w:t>
      </w:r>
      <w:r w:rsidRPr="00035682">
        <w:rPr>
          <w:sz w:val="20"/>
        </w:rPr>
        <w:t xml:space="preserve"> shall obtain and post a copy of these wage rates in accordance with applicable law.</w:t>
      </w:r>
    </w:p>
    <w:p w14:paraId="1A0B33CD" w14:textId="77777777" w:rsidR="004D2DC8" w:rsidRDefault="004D2DC8" w:rsidP="00701424">
      <w:pPr>
        <w:ind w:left="2160"/>
        <w:rPr>
          <w:sz w:val="20"/>
        </w:rPr>
      </w:pPr>
    </w:p>
    <w:p w14:paraId="304BB2A4" w14:textId="075A5D87" w:rsidR="004C37E7" w:rsidRPr="00035682" w:rsidRDefault="004C37E7" w:rsidP="00701424">
      <w:pPr>
        <w:numPr>
          <w:ilvl w:val="2"/>
          <w:numId w:val="17"/>
        </w:numPr>
        <w:rPr>
          <w:sz w:val="20"/>
        </w:rPr>
      </w:pPr>
      <w:r w:rsidRPr="00035682">
        <w:rPr>
          <w:sz w:val="20"/>
        </w:rPr>
        <w:t>Holiday and overtime work, which is subject to the Prevailing Wage Law</w:t>
      </w:r>
      <w:r w:rsidR="000262FD">
        <w:rPr>
          <w:sz w:val="20"/>
        </w:rPr>
        <w:t>s</w:t>
      </w:r>
      <w:r w:rsidRPr="00035682">
        <w:rPr>
          <w:sz w:val="20"/>
        </w:rPr>
        <w:t xml:space="preserve"> when permitted by law, shall be paid for at a rate of at least one and one-half times the basic hourly rate of the general prevailing rate of per diem wage, unless otherwise specified.  The holidays upon which those rates shall be paid need not be specified by the </w:t>
      </w:r>
      <w:r w:rsidR="007B62D8">
        <w:rPr>
          <w:sz w:val="20"/>
        </w:rPr>
        <w:t xml:space="preserve">Judicial </w:t>
      </w:r>
      <w:proofErr w:type="gramStart"/>
      <w:r w:rsidR="007B62D8">
        <w:rPr>
          <w:sz w:val="20"/>
        </w:rPr>
        <w:t>Council</w:t>
      </w:r>
      <w:r w:rsidRPr="00035682">
        <w:rPr>
          <w:sz w:val="20"/>
        </w:rPr>
        <w:t>, but</w:t>
      </w:r>
      <w:proofErr w:type="gramEnd"/>
      <w:r w:rsidRPr="00035682">
        <w:rPr>
          <w:sz w:val="20"/>
        </w:rPr>
        <w:t xml:space="preserve"> shall be all holidays recognized in the applicable collective bargaining agreement.  If the prevailing rate is not based on a collectively bargained rate, the holidays upon which the prevailing rate shall be paid shall be as provided in </w:t>
      </w:r>
      <w:r w:rsidR="00CD4424">
        <w:rPr>
          <w:sz w:val="20"/>
        </w:rPr>
        <w:t>section</w:t>
      </w:r>
      <w:r w:rsidRPr="00035682">
        <w:rPr>
          <w:sz w:val="20"/>
        </w:rPr>
        <w:t xml:space="preserve"> 6700 of the Government Code.</w:t>
      </w:r>
    </w:p>
    <w:p w14:paraId="7C447C86" w14:textId="77777777" w:rsidR="001A404A" w:rsidRDefault="001A404A" w:rsidP="00701424">
      <w:pPr>
        <w:ind w:left="2160"/>
        <w:rPr>
          <w:sz w:val="20"/>
        </w:rPr>
      </w:pPr>
    </w:p>
    <w:p w14:paraId="631109EE" w14:textId="392D1E74" w:rsidR="004C37E7" w:rsidRPr="00701424" w:rsidRDefault="00AA122E" w:rsidP="00701424">
      <w:pPr>
        <w:numPr>
          <w:ilvl w:val="2"/>
          <w:numId w:val="17"/>
        </w:numPr>
        <w:rPr>
          <w:sz w:val="20"/>
        </w:rPr>
      </w:pPr>
      <w:r>
        <w:rPr>
          <w:sz w:val="20"/>
        </w:rPr>
        <w:t>Consultant</w:t>
      </w:r>
      <w:r w:rsidR="004C37E7" w:rsidRPr="00035682">
        <w:rPr>
          <w:sz w:val="20"/>
        </w:rPr>
        <w:t xml:space="preserve"> shall pay, or cause to be paid, each worker engaged in Work on any Project, who is subject to the Prevailing Wage Law</w:t>
      </w:r>
      <w:r w:rsidR="000262FD">
        <w:rPr>
          <w:sz w:val="20"/>
        </w:rPr>
        <w:t>s</w:t>
      </w:r>
      <w:r w:rsidR="004C37E7" w:rsidRPr="00035682">
        <w:rPr>
          <w:sz w:val="20"/>
        </w:rPr>
        <w:t>, not less than the general prevailing rate of per diem wages determined by the Director</w:t>
      </w:r>
      <w:r w:rsidR="000262FD">
        <w:rPr>
          <w:sz w:val="20"/>
        </w:rPr>
        <w:t xml:space="preserve"> </w:t>
      </w:r>
      <w:r w:rsidR="000262FD" w:rsidRPr="00035682">
        <w:rPr>
          <w:sz w:val="20"/>
        </w:rPr>
        <w:t>(“Director”)</w:t>
      </w:r>
      <w:r w:rsidR="004C37E7" w:rsidRPr="00035682">
        <w:rPr>
          <w:sz w:val="20"/>
        </w:rPr>
        <w:t xml:space="preserve"> of the Department of Industrial Relations (“DIR”), regardless of any contractual relationship which may be alleged to exist between </w:t>
      </w:r>
      <w:r>
        <w:rPr>
          <w:sz w:val="20"/>
        </w:rPr>
        <w:t>Consultant</w:t>
      </w:r>
      <w:r w:rsidR="004C37E7" w:rsidRPr="00035682">
        <w:rPr>
          <w:sz w:val="20"/>
        </w:rPr>
        <w:t xml:space="preserve"> or any </w:t>
      </w:r>
      <w:r w:rsidR="009803FC">
        <w:rPr>
          <w:sz w:val="20"/>
        </w:rPr>
        <w:t>Sub-Consultant(s)</w:t>
      </w:r>
      <w:r w:rsidR="009803FC" w:rsidRPr="00035682" w:rsidDel="009803FC">
        <w:rPr>
          <w:sz w:val="20"/>
        </w:rPr>
        <w:t xml:space="preserve"> </w:t>
      </w:r>
      <w:r w:rsidR="004C37E7" w:rsidRPr="00035682">
        <w:rPr>
          <w:sz w:val="20"/>
        </w:rPr>
        <w:t>and such workers</w:t>
      </w:r>
      <w:r w:rsidR="00F6428C" w:rsidRPr="00035682">
        <w:rPr>
          <w:sz w:val="20"/>
        </w:rPr>
        <w:t xml:space="preserve"> to the extent applicable</w:t>
      </w:r>
      <w:r w:rsidR="004C37E7" w:rsidRPr="00035682">
        <w:rPr>
          <w:sz w:val="20"/>
        </w:rPr>
        <w:t>.</w:t>
      </w:r>
    </w:p>
    <w:p w14:paraId="42561A00" w14:textId="77777777" w:rsidR="004D2DC8" w:rsidRDefault="004D2DC8" w:rsidP="0077412E">
      <w:pPr>
        <w:ind w:left="2160"/>
        <w:rPr>
          <w:sz w:val="20"/>
        </w:rPr>
      </w:pPr>
    </w:p>
    <w:p w14:paraId="1FB6CCD3" w14:textId="4059D3DC" w:rsidR="004C37E7" w:rsidRPr="00035682" w:rsidRDefault="004C37E7" w:rsidP="00701424">
      <w:pPr>
        <w:numPr>
          <w:ilvl w:val="2"/>
          <w:numId w:val="17"/>
        </w:numPr>
        <w:rPr>
          <w:sz w:val="20"/>
        </w:rPr>
      </w:pPr>
      <w:r w:rsidRPr="00035682">
        <w:rPr>
          <w:sz w:val="20"/>
        </w:rPr>
        <w:t xml:space="preserve">Pursuant to Labor Code section 1775, </w:t>
      </w:r>
      <w:r w:rsidR="00AA122E">
        <w:rPr>
          <w:sz w:val="20"/>
        </w:rPr>
        <w:t>Consultant</w:t>
      </w:r>
      <w:r w:rsidRPr="00035682">
        <w:rPr>
          <w:sz w:val="20"/>
        </w:rPr>
        <w:t xml:space="preserve"> shall, as a penalty to the </w:t>
      </w:r>
      <w:r w:rsidR="007B62D8">
        <w:rPr>
          <w:sz w:val="20"/>
        </w:rPr>
        <w:t>Judicial Council</w:t>
      </w:r>
      <w:r w:rsidRPr="00035682">
        <w:rPr>
          <w:sz w:val="20"/>
        </w:rPr>
        <w:t xml:space="preserve">, forfeit the amount set forth in Labor Code section 1775 for each calendar day, or portion thereof, for each worker paid less than the prevailing rates, determined by the </w:t>
      </w:r>
      <w:r w:rsidR="007B62D8">
        <w:rPr>
          <w:sz w:val="20"/>
        </w:rPr>
        <w:t>Judicial Council</w:t>
      </w:r>
      <w:r w:rsidRPr="00035682">
        <w:rPr>
          <w:sz w:val="20"/>
        </w:rPr>
        <w:t xml:space="preserve"> and/or the Director, for the work or craft in which that worker is employed for any public work done under contract by </w:t>
      </w:r>
      <w:r w:rsidR="00AA122E">
        <w:rPr>
          <w:sz w:val="20"/>
        </w:rPr>
        <w:t>Consultant</w:t>
      </w:r>
      <w:r w:rsidRPr="00035682">
        <w:rPr>
          <w:sz w:val="20"/>
        </w:rPr>
        <w:t xml:space="preserve"> or by any </w:t>
      </w:r>
      <w:r w:rsidR="009803FC">
        <w:rPr>
          <w:sz w:val="20"/>
        </w:rPr>
        <w:t>Sub-Consultant</w:t>
      </w:r>
      <w:r w:rsidR="009803FC" w:rsidRPr="00035682" w:rsidDel="009803FC">
        <w:rPr>
          <w:sz w:val="20"/>
        </w:rPr>
        <w:t xml:space="preserve"> </w:t>
      </w:r>
      <w:r w:rsidRPr="00035682">
        <w:rPr>
          <w:sz w:val="20"/>
        </w:rPr>
        <w:t xml:space="preserve">under it.  The difference between such prevailing wage rates and the amount paid to each worker for each calendar day or portion thereof for which each worker was paid less than the prevailing wage rate shall be paid to each worker by </w:t>
      </w:r>
      <w:r w:rsidR="00AA122E">
        <w:rPr>
          <w:sz w:val="20"/>
        </w:rPr>
        <w:t>Consultant</w:t>
      </w:r>
      <w:r w:rsidRPr="00035682">
        <w:rPr>
          <w:sz w:val="20"/>
        </w:rPr>
        <w:t>.</w:t>
      </w:r>
    </w:p>
    <w:p w14:paraId="55A93C49" w14:textId="77777777" w:rsidR="004D2DC8" w:rsidRDefault="004D2DC8" w:rsidP="00701424">
      <w:pPr>
        <w:ind w:left="2160"/>
        <w:rPr>
          <w:sz w:val="20"/>
        </w:rPr>
      </w:pPr>
    </w:p>
    <w:p w14:paraId="42DC7A91" w14:textId="50ED79E7" w:rsidR="004C37E7" w:rsidRPr="00701424" w:rsidRDefault="004C37E7" w:rsidP="00701424">
      <w:pPr>
        <w:numPr>
          <w:ilvl w:val="2"/>
          <w:numId w:val="17"/>
        </w:numPr>
        <w:rPr>
          <w:sz w:val="20"/>
        </w:rPr>
      </w:pPr>
      <w:r w:rsidRPr="00035682">
        <w:rPr>
          <w:sz w:val="20"/>
        </w:rPr>
        <w:t>Any worker subject to the Prevailing Wage Law</w:t>
      </w:r>
      <w:r w:rsidR="000262FD">
        <w:rPr>
          <w:sz w:val="20"/>
        </w:rPr>
        <w:t>s</w:t>
      </w:r>
      <w:r w:rsidRPr="00035682">
        <w:rPr>
          <w:sz w:val="20"/>
        </w:rPr>
        <w:t xml:space="preserve"> who is employed to perform Work on any Project, where that Work is not covered by a classification listed in the general prevailing wage rate of per diem wages determined by the Director, shall be paid not less than the minimum rate of wages specified therein for the classification which most nearly corresponds to Work to be performed by him, and such minimum wage rate shall be retroactive to time of initial employment of such person in such classification.</w:t>
      </w:r>
    </w:p>
    <w:p w14:paraId="68AEE7C1" w14:textId="77777777" w:rsidR="004D2DC8" w:rsidRDefault="004D2DC8" w:rsidP="0077412E">
      <w:pPr>
        <w:ind w:left="2160"/>
        <w:rPr>
          <w:sz w:val="20"/>
        </w:rPr>
      </w:pPr>
    </w:p>
    <w:p w14:paraId="5D6295DA" w14:textId="2A1BAD4E" w:rsidR="00DB3341" w:rsidRDefault="004C37E7" w:rsidP="00DB3341">
      <w:pPr>
        <w:numPr>
          <w:ilvl w:val="2"/>
          <w:numId w:val="17"/>
        </w:numPr>
        <w:rPr>
          <w:sz w:val="20"/>
        </w:rPr>
      </w:pPr>
      <w:r w:rsidRPr="00701424">
        <w:rPr>
          <w:sz w:val="20"/>
        </w:rPr>
        <w:t>Pursuant to Labor Code section 1773.1, per diem wages are deemed to include employer payments for health and welfare, pension, vacation, and apprenticeship, training programs or other payments authorized by Labor Code section 3093.</w:t>
      </w:r>
      <w:r w:rsidR="00DB3341" w:rsidRPr="00DB3341">
        <w:rPr>
          <w:sz w:val="20"/>
        </w:rPr>
        <w:t xml:space="preserve"> </w:t>
      </w:r>
    </w:p>
    <w:p w14:paraId="20B47C35" w14:textId="77777777" w:rsidR="004D2DC8" w:rsidRPr="00DB3341" w:rsidRDefault="004D2DC8" w:rsidP="00701424">
      <w:pPr>
        <w:ind w:left="2160"/>
        <w:rPr>
          <w:sz w:val="20"/>
        </w:rPr>
      </w:pPr>
    </w:p>
    <w:p w14:paraId="637D0BA2" w14:textId="48CF2445" w:rsidR="004C37E7" w:rsidRPr="00701424" w:rsidRDefault="004C37E7" w:rsidP="00701424">
      <w:pPr>
        <w:numPr>
          <w:ilvl w:val="2"/>
          <w:numId w:val="17"/>
        </w:numPr>
        <w:rPr>
          <w:sz w:val="20"/>
        </w:rPr>
      </w:pPr>
      <w:r w:rsidRPr="0034634C">
        <w:rPr>
          <w:sz w:val="20"/>
          <w:u w:val="single"/>
        </w:rPr>
        <w:t>Hours of Work</w:t>
      </w:r>
      <w:r w:rsidRPr="00035682">
        <w:rPr>
          <w:sz w:val="20"/>
        </w:rPr>
        <w:t xml:space="preserve">.  As provided in </w:t>
      </w:r>
      <w:r w:rsidR="00E31F0A">
        <w:rPr>
          <w:sz w:val="20"/>
        </w:rPr>
        <w:t xml:space="preserve">the </w:t>
      </w:r>
      <w:r w:rsidR="00E31F0A" w:rsidRPr="00035682">
        <w:rPr>
          <w:sz w:val="20"/>
        </w:rPr>
        <w:t>Prevailing Wage Law</w:t>
      </w:r>
      <w:r w:rsidR="00E31F0A">
        <w:rPr>
          <w:sz w:val="20"/>
        </w:rPr>
        <w:t xml:space="preserve">s, in </w:t>
      </w:r>
      <w:r w:rsidRPr="00035682">
        <w:rPr>
          <w:sz w:val="20"/>
        </w:rPr>
        <w:t xml:space="preserve">article 3 (commencing at section 1810), chapter 1, part 7, division 2, of the Labor Code (“Hours of Work Provision”), eight (8) hours of labor shall constitute a legal day’s work.  The time of service of any worker employed at any time by </w:t>
      </w:r>
      <w:r w:rsidR="00AA122E">
        <w:rPr>
          <w:sz w:val="20"/>
        </w:rPr>
        <w:t>Consultant</w:t>
      </w:r>
      <w:r w:rsidRPr="00035682">
        <w:rPr>
          <w:sz w:val="20"/>
        </w:rPr>
        <w:t xml:space="preserve"> or by any </w:t>
      </w:r>
      <w:r w:rsidR="009803FC">
        <w:rPr>
          <w:sz w:val="20"/>
        </w:rPr>
        <w:t>Sub-Consultant</w:t>
      </w:r>
      <w:r w:rsidR="009803FC" w:rsidRPr="00035682" w:rsidDel="009803FC">
        <w:rPr>
          <w:sz w:val="20"/>
        </w:rPr>
        <w:t xml:space="preserve"> </w:t>
      </w:r>
      <w:r w:rsidRPr="00035682">
        <w:rPr>
          <w:sz w:val="20"/>
        </w:rPr>
        <w:t xml:space="preserve">on any subcontract under this Agreement upon the Work or upon any part of the Work contemplated by this Agreement which is subject to the Hours of Work Provision shall be limited and restricted by </w:t>
      </w:r>
      <w:r w:rsidR="00AA122E">
        <w:rPr>
          <w:sz w:val="20"/>
        </w:rPr>
        <w:t>Consultant</w:t>
      </w:r>
      <w:r w:rsidRPr="00035682">
        <w:rPr>
          <w:sz w:val="20"/>
        </w:rPr>
        <w:t xml:space="preserve"> to eight (8) hours per day, and forty (40) hours during any one week except as hereinafter provided.  Notwithstanding the provisions hereinabove set forth, Work performed by employees of </w:t>
      </w:r>
      <w:r w:rsidR="00AA122E">
        <w:rPr>
          <w:sz w:val="20"/>
        </w:rPr>
        <w:t>Consultant</w:t>
      </w:r>
      <w:r w:rsidRPr="00035682">
        <w:rPr>
          <w:sz w:val="20"/>
        </w:rPr>
        <w:t xml:space="preserve"> who are subject to the Hours of Work Provision, in excess of eight (8) hours per day and forty (40) hours during any one week, shall be permitted upon this public work provided </w:t>
      </w:r>
      <w:r w:rsidRPr="00035682">
        <w:rPr>
          <w:sz w:val="20"/>
        </w:rPr>
        <w:lastRenderedPageBreak/>
        <w:t>the employee is compensated for all hours worked in excess of eight (8) hours per day or forty (40) hours during any one week at not less than one and one-half times the basic hourly rate of the general prevailing rate of per diem wage.</w:t>
      </w:r>
    </w:p>
    <w:p w14:paraId="5F6A01C7" w14:textId="77777777" w:rsidR="004D2DC8" w:rsidRDefault="004D2DC8" w:rsidP="00701424">
      <w:pPr>
        <w:ind w:left="2160"/>
        <w:rPr>
          <w:sz w:val="20"/>
        </w:rPr>
      </w:pPr>
    </w:p>
    <w:p w14:paraId="4F342BE7" w14:textId="70A69D9D" w:rsidR="004C37E7" w:rsidRPr="00701424" w:rsidRDefault="00AA122E" w:rsidP="00701424">
      <w:pPr>
        <w:numPr>
          <w:ilvl w:val="2"/>
          <w:numId w:val="17"/>
        </w:numPr>
        <w:rPr>
          <w:sz w:val="20"/>
        </w:rPr>
      </w:pPr>
      <w:r>
        <w:rPr>
          <w:sz w:val="20"/>
        </w:rPr>
        <w:t>Consultant</w:t>
      </w:r>
      <w:r w:rsidR="004C37E7" w:rsidRPr="00035682">
        <w:rPr>
          <w:sz w:val="20"/>
        </w:rPr>
        <w:t xml:space="preserve"> shall keep, and shall cause each </w:t>
      </w:r>
      <w:r w:rsidR="009803FC">
        <w:rPr>
          <w:sz w:val="20"/>
        </w:rPr>
        <w:t>Sub-Consultant</w:t>
      </w:r>
      <w:r w:rsidR="009803FC" w:rsidRPr="00035682" w:rsidDel="009803FC">
        <w:rPr>
          <w:sz w:val="20"/>
        </w:rPr>
        <w:t xml:space="preserve"> </w:t>
      </w:r>
      <w:r w:rsidR="004C37E7" w:rsidRPr="00035682">
        <w:rPr>
          <w:sz w:val="20"/>
        </w:rPr>
        <w:t xml:space="preserve">to keep, an accurate record showing the name of and actual hours worked each calendar day and each calendar week by each worker employed by </w:t>
      </w:r>
      <w:r>
        <w:rPr>
          <w:sz w:val="20"/>
        </w:rPr>
        <w:t>Consultant</w:t>
      </w:r>
      <w:r w:rsidR="004C37E7" w:rsidRPr="00035682">
        <w:rPr>
          <w:sz w:val="20"/>
        </w:rPr>
        <w:t xml:space="preserve"> in connection with the Work or any part of the Work contemplated by this Agreement.  The record shall be kept open at all reasonable hours to the inspection of the </w:t>
      </w:r>
      <w:r w:rsidR="007B62D8">
        <w:rPr>
          <w:sz w:val="20"/>
        </w:rPr>
        <w:t>Judicial Council</w:t>
      </w:r>
      <w:r w:rsidR="004C37E7" w:rsidRPr="00035682">
        <w:rPr>
          <w:sz w:val="20"/>
        </w:rPr>
        <w:t xml:space="preserve"> and to the Division of Labor Standards Enforcement of the DIR.</w:t>
      </w:r>
    </w:p>
    <w:p w14:paraId="777999CA" w14:textId="77777777" w:rsidR="004D2DC8" w:rsidRDefault="004D2DC8" w:rsidP="004D2DC8">
      <w:pPr>
        <w:ind w:left="2160"/>
        <w:rPr>
          <w:sz w:val="20"/>
        </w:rPr>
      </w:pPr>
    </w:p>
    <w:p w14:paraId="1F8525E5" w14:textId="2906716F" w:rsidR="004C37E7" w:rsidRPr="00701424" w:rsidRDefault="004C37E7" w:rsidP="0034634C">
      <w:pPr>
        <w:numPr>
          <w:ilvl w:val="2"/>
          <w:numId w:val="17"/>
        </w:numPr>
        <w:tabs>
          <w:tab w:val="clear" w:pos="1440"/>
        </w:tabs>
        <w:ind w:hanging="810"/>
        <w:rPr>
          <w:b/>
          <w:i/>
        </w:rPr>
      </w:pPr>
      <w:r w:rsidRPr="00035682">
        <w:rPr>
          <w:sz w:val="20"/>
        </w:rPr>
        <w:t xml:space="preserve">Pursuant to Labor Code section 1813, </w:t>
      </w:r>
      <w:r w:rsidR="00AA122E">
        <w:rPr>
          <w:sz w:val="20"/>
        </w:rPr>
        <w:t>Consultant</w:t>
      </w:r>
      <w:r w:rsidRPr="00035682">
        <w:rPr>
          <w:sz w:val="20"/>
        </w:rPr>
        <w:t xml:space="preserve"> shall, as a penalty to the </w:t>
      </w:r>
      <w:r w:rsidR="007B62D8">
        <w:rPr>
          <w:sz w:val="20"/>
        </w:rPr>
        <w:t>Judicial Council</w:t>
      </w:r>
      <w:r w:rsidRPr="00035682">
        <w:rPr>
          <w:sz w:val="20"/>
        </w:rPr>
        <w:t xml:space="preserve">, forfeit the statutory amount for each worker employed in the execution of this Agreement by </w:t>
      </w:r>
      <w:r w:rsidR="00AA122E">
        <w:rPr>
          <w:sz w:val="20"/>
        </w:rPr>
        <w:t>Consultant</w:t>
      </w:r>
      <w:r w:rsidRPr="00035682">
        <w:rPr>
          <w:sz w:val="20"/>
        </w:rPr>
        <w:t xml:space="preserve"> or by any </w:t>
      </w:r>
      <w:r w:rsidR="009803FC">
        <w:rPr>
          <w:sz w:val="20"/>
        </w:rPr>
        <w:t>Sub-Consultant</w:t>
      </w:r>
      <w:r w:rsidR="009803FC" w:rsidRPr="00035682" w:rsidDel="009803FC">
        <w:rPr>
          <w:sz w:val="20"/>
        </w:rPr>
        <w:t xml:space="preserve"> </w:t>
      </w:r>
      <w:r w:rsidRPr="00035682">
        <w:rPr>
          <w:sz w:val="20"/>
        </w:rPr>
        <w:t>for each calendar day during which such worker is required or permitted to work more than eight (8) hours in any one calendar day or forty (40) hours in any one calendar week in violation of the provisions of article 3 (commencing at section 1810), chapter 1, part 7, division 2, of the Labor Code.</w:t>
      </w:r>
    </w:p>
    <w:p w14:paraId="4B057003" w14:textId="77777777" w:rsidR="001A404A" w:rsidRPr="00701424" w:rsidRDefault="001A404A" w:rsidP="0034634C">
      <w:pPr>
        <w:ind w:left="2160" w:hanging="810"/>
        <w:rPr>
          <w:i/>
        </w:rPr>
      </w:pPr>
    </w:p>
    <w:p w14:paraId="6DF23579" w14:textId="773A7C92" w:rsidR="001A404A" w:rsidRPr="00701424" w:rsidRDefault="00AA122E" w:rsidP="0034634C">
      <w:pPr>
        <w:numPr>
          <w:ilvl w:val="2"/>
          <w:numId w:val="17"/>
        </w:numPr>
        <w:tabs>
          <w:tab w:val="clear" w:pos="1440"/>
        </w:tabs>
        <w:ind w:hanging="810"/>
        <w:rPr>
          <w:b/>
          <w:i/>
        </w:rPr>
      </w:pPr>
      <w:r>
        <w:rPr>
          <w:color w:val="000000"/>
          <w:sz w:val="20"/>
        </w:rPr>
        <w:t>Consultant</w:t>
      </w:r>
      <w:r w:rsidR="001A404A" w:rsidRPr="00701424">
        <w:rPr>
          <w:color w:val="000000"/>
          <w:sz w:val="20"/>
        </w:rPr>
        <w:t xml:space="preserve"> warrants and certifies that it is aware of the provisions of the California Labor Code that require every employer to be insured against liability for workers</w:t>
      </w:r>
      <w:r w:rsidR="0084231D">
        <w:rPr>
          <w:color w:val="000000"/>
          <w:sz w:val="20"/>
        </w:rPr>
        <w:t>’</w:t>
      </w:r>
      <w:r w:rsidR="001A404A" w:rsidRPr="00701424">
        <w:rPr>
          <w:color w:val="000000"/>
          <w:sz w:val="20"/>
        </w:rPr>
        <w:t xml:space="preserve"> compensation or to undertake self-insurance in accordance with the provisions of that code, and it certifies that it will comply with those provisions before commencing the performance of the Services.</w:t>
      </w:r>
    </w:p>
    <w:p w14:paraId="520B8806" w14:textId="77777777" w:rsidR="004C37E7" w:rsidRPr="00897353" w:rsidRDefault="004C37E7" w:rsidP="004C37E7">
      <w:pPr>
        <w:ind w:left="1440"/>
        <w:rPr>
          <w:sz w:val="20"/>
        </w:rPr>
      </w:pPr>
    </w:p>
    <w:p w14:paraId="61AB8659" w14:textId="77777777" w:rsidR="004C37E7" w:rsidRPr="00897353" w:rsidRDefault="004C37E7" w:rsidP="00B672E6">
      <w:pPr>
        <w:numPr>
          <w:ilvl w:val="0"/>
          <w:numId w:val="17"/>
        </w:numPr>
        <w:rPr>
          <w:b/>
          <w:sz w:val="20"/>
        </w:rPr>
      </w:pPr>
      <w:r w:rsidRPr="00897353">
        <w:rPr>
          <w:b/>
          <w:sz w:val="20"/>
        </w:rPr>
        <w:t>Force Majeure</w:t>
      </w:r>
    </w:p>
    <w:p w14:paraId="0C4DE19F" w14:textId="77777777" w:rsidR="004C37E7" w:rsidRPr="00897353" w:rsidRDefault="004C37E7" w:rsidP="004C37E7">
      <w:pPr>
        <w:rPr>
          <w:sz w:val="20"/>
        </w:rPr>
      </w:pPr>
    </w:p>
    <w:p w14:paraId="22D549B6" w14:textId="77777777" w:rsidR="004C37E7" w:rsidRPr="00897353" w:rsidRDefault="004C37E7" w:rsidP="004C37E7">
      <w:pPr>
        <w:ind w:left="720"/>
        <w:rPr>
          <w:sz w:val="20"/>
        </w:rPr>
      </w:pPr>
      <w:r w:rsidRPr="00897353">
        <w:rPr>
          <w:sz w:val="20"/>
        </w:rPr>
        <w:t>Neither Party shall be liable for damages or have the right to terminate this Agreement for any delay or default in performing hereunder if such delay or default is due to an act of Force Majeure.</w:t>
      </w:r>
    </w:p>
    <w:p w14:paraId="1B14D56E" w14:textId="77777777" w:rsidR="004C37E7" w:rsidRPr="00897353" w:rsidRDefault="004C37E7" w:rsidP="004C37E7">
      <w:pPr>
        <w:rPr>
          <w:sz w:val="20"/>
        </w:rPr>
      </w:pPr>
    </w:p>
    <w:p w14:paraId="094CADE3" w14:textId="77777777" w:rsidR="004C37E7" w:rsidRPr="00897353" w:rsidRDefault="004C37E7" w:rsidP="00B672E6">
      <w:pPr>
        <w:numPr>
          <w:ilvl w:val="0"/>
          <w:numId w:val="17"/>
        </w:numPr>
        <w:rPr>
          <w:b/>
          <w:sz w:val="20"/>
        </w:rPr>
      </w:pPr>
      <w:r w:rsidRPr="00897353">
        <w:rPr>
          <w:b/>
          <w:sz w:val="20"/>
        </w:rPr>
        <w:t>General</w:t>
      </w:r>
    </w:p>
    <w:p w14:paraId="5DB79788" w14:textId="77777777" w:rsidR="004C37E7" w:rsidRPr="00897353" w:rsidRDefault="004C37E7" w:rsidP="004C37E7">
      <w:pPr>
        <w:rPr>
          <w:sz w:val="20"/>
        </w:rPr>
      </w:pPr>
    </w:p>
    <w:p w14:paraId="673D33D7" w14:textId="1B77DF58" w:rsidR="004C37E7" w:rsidRPr="00897353" w:rsidRDefault="004C37E7" w:rsidP="00B672E6">
      <w:pPr>
        <w:numPr>
          <w:ilvl w:val="1"/>
          <w:numId w:val="17"/>
        </w:numPr>
        <w:rPr>
          <w:sz w:val="20"/>
        </w:rPr>
      </w:pPr>
      <w:r w:rsidRPr="00897353">
        <w:rPr>
          <w:sz w:val="20"/>
          <w:u w:val="single"/>
        </w:rPr>
        <w:t>Survival</w:t>
      </w:r>
      <w:r w:rsidRPr="00897353">
        <w:rPr>
          <w:sz w:val="20"/>
        </w:rPr>
        <w:t xml:space="preserve">. The termination or expiration of this Agreement or any authorized </w:t>
      </w:r>
      <w:r>
        <w:rPr>
          <w:sz w:val="20"/>
        </w:rPr>
        <w:t>Service Work Order</w:t>
      </w:r>
      <w:r w:rsidRPr="00897353">
        <w:rPr>
          <w:sz w:val="20"/>
        </w:rPr>
        <w:t xml:space="preserve"> shall not relieve either </w:t>
      </w:r>
      <w:r w:rsidR="00260743">
        <w:rPr>
          <w:sz w:val="20"/>
        </w:rPr>
        <w:t>P</w:t>
      </w:r>
      <w:r w:rsidR="00260743" w:rsidRPr="00897353">
        <w:rPr>
          <w:sz w:val="20"/>
        </w:rPr>
        <w:t xml:space="preserve">arty </w:t>
      </w:r>
      <w:r w:rsidRPr="00897353">
        <w:rPr>
          <w:sz w:val="20"/>
        </w:rPr>
        <w:t>of any obligation or liability accrued there</w:t>
      </w:r>
      <w:r>
        <w:rPr>
          <w:sz w:val="20"/>
        </w:rPr>
        <w:t xml:space="preserve"> </w:t>
      </w:r>
      <w:r w:rsidRPr="00897353">
        <w:rPr>
          <w:sz w:val="20"/>
        </w:rPr>
        <w:t xml:space="preserve">under prior to or </w:t>
      </w:r>
      <w:proofErr w:type="gramStart"/>
      <w:r w:rsidRPr="00897353">
        <w:rPr>
          <w:sz w:val="20"/>
        </w:rPr>
        <w:t>subsequent to</w:t>
      </w:r>
      <w:proofErr w:type="gramEnd"/>
      <w:r w:rsidRPr="00897353">
        <w:rPr>
          <w:sz w:val="20"/>
        </w:rPr>
        <w:t xml:space="preserve"> such termination or expiration, nor affect or impair the rights of either party arising under the Agreement prior to or subsequent to such termination or expiration, except as expressly provided for herein.</w:t>
      </w:r>
    </w:p>
    <w:p w14:paraId="31FAAD7A" w14:textId="77777777" w:rsidR="004C37E7" w:rsidRPr="00897353" w:rsidRDefault="004C37E7" w:rsidP="004C37E7">
      <w:pPr>
        <w:rPr>
          <w:sz w:val="20"/>
        </w:rPr>
      </w:pPr>
    </w:p>
    <w:p w14:paraId="78DDEA26" w14:textId="77777777" w:rsidR="004C37E7" w:rsidRPr="00897353" w:rsidRDefault="004C37E7" w:rsidP="00B672E6">
      <w:pPr>
        <w:numPr>
          <w:ilvl w:val="1"/>
          <w:numId w:val="17"/>
        </w:numPr>
        <w:rPr>
          <w:sz w:val="20"/>
        </w:rPr>
      </w:pPr>
      <w:r w:rsidRPr="00897353">
        <w:rPr>
          <w:sz w:val="20"/>
          <w:u w:val="single"/>
        </w:rPr>
        <w:t>Remedies Cumulative</w:t>
      </w:r>
      <w:r w:rsidRPr="00897353">
        <w:rPr>
          <w:sz w:val="20"/>
        </w:rPr>
        <w:t>. All remedies provided for in this Agreement are cumulative and may be exercised individually or in combination with any other remedy available hereunder.</w:t>
      </w:r>
    </w:p>
    <w:p w14:paraId="746CA2EC" w14:textId="77777777" w:rsidR="004C37E7" w:rsidRPr="00897353" w:rsidRDefault="004C37E7" w:rsidP="004C37E7">
      <w:pPr>
        <w:rPr>
          <w:sz w:val="20"/>
        </w:rPr>
      </w:pPr>
    </w:p>
    <w:p w14:paraId="06B31FF7" w14:textId="77777777" w:rsidR="004C37E7" w:rsidRPr="00897353" w:rsidRDefault="004C37E7" w:rsidP="00B672E6">
      <w:pPr>
        <w:numPr>
          <w:ilvl w:val="1"/>
          <w:numId w:val="17"/>
        </w:numPr>
        <w:rPr>
          <w:sz w:val="20"/>
          <w:u w:val="single"/>
        </w:rPr>
      </w:pPr>
      <w:r w:rsidRPr="00897353">
        <w:rPr>
          <w:sz w:val="20"/>
          <w:u w:val="single"/>
        </w:rPr>
        <w:t>Waiver</w:t>
      </w:r>
      <w:r w:rsidRPr="0034634C">
        <w:rPr>
          <w:sz w:val="20"/>
        </w:rPr>
        <w:t xml:space="preserve">. </w:t>
      </w:r>
    </w:p>
    <w:p w14:paraId="20DDED52" w14:textId="77777777" w:rsidR="004C37E7" w:rsidRPr="00897353" w:rsidRDefault="004C37E7" w:rsidP="004C37E7">
      <w:pPr>
        <w:rPr>
          <w:sz w:val="20"/>
        </w:rPr>
      </w:pPr>
    </w:p>
    <w:p w14:paraId="7CE62B2B" w14:textId="77777777" w:rsidR="004C37E7" w:rsidRPr="00897353" w:rsidRDefault="004C37E7" w:rsidP="00B672E6">
      <w:pPr>
        <w:numPr>
          <w:ilvl w:val="2"/>
          <w:numId w:val="17"/>
        </w:numPr>
        <w:rPr>
          <w:sz w:val="20"/>
        </w:rPr>
      </w:pPr>
      <w:r w:rsidRPr="00897353">
        <w:rPr>
          <w:sz w:val="20"/>
        </w:rPr>
        <w:t>Any waiver of any term or condition of this Agreement must be made in the form of an Amendment and executed by an authorized representative of the waiving party and any such waiver shall not be construed as a waiver of any succeeding breach of the same or other term or condition of this Agreement.</w:t>
      </w:r>
    </w:p>
    <w:p w14:paraId="2512FC4C" w14:textId="77777777" w:rsidR="004C37E7" w:rsidRPr="00897353" w:rsidRDefault="004C37E7" w:rsidP="004C37E7">
      <w:pPr>
        <w:rPr>
          <w:sz w:val="20"/>
        </w:rPr>
      </w:pPr>
    </w:p>
    <w:p w14:paraId="6465A3D5" w14:textId="77777777" w:rsidR="004C37E7" w:rsidRDefault="004C37E7" w:rsidP="00B672E6">
      <w:pPr>
        <w:numPr>
          <w:ilvl w:val="2"/>
          <w:numId w:val="17"/>
        </w:numPr>
        <w:rPr>
          <w:sz w:val="20"/>
        </w:rPr>
      </w:pPr>
      <w:r w:rsidRPr="00897353">
        <w:rPr>
          <w:sz w:val="20"/>
        </w:rPr>
        <w:t xml:space="preserve">The omission by either Party at any time to remedy any default or enforce any right, or to require performance in accordance with the terms and conditions of this Agreement at the time designated shall not act as a waiver of the default or right, nor shall it affect the right of that party to enforce those provisions </w:t>
      </w:r>
      <w:proofErr w:type="gramStart"/>
      <w:r w:rsidRPr="00897353">
        <w:rPr>
          <w:sz w:val="20"/>
        </w:rPr>
        <w:t>at a later date</w:t>
      </w:r>
      <w:proofErr w:type="gramEnd"/>
      <w:r w:rsidRPr="00897353">
        <w:rPr>
          <w:sz w:val="20"/>
        </w:rPr>
        <w:t xml:space="preserve">. </w:t>
      </w:r>
    </w:p>
    <w:p w14:paraId="67D3E159" w14:textId="77777777" w:rsidR="00F46F12" w:rsidRDefault="00F46F12" w:rsidP="00F46F12">
      <w:pPr>
        <w:ind w:left="2160"/>
        <w:rPr>
          <w:sz w:val="20"/>
        </w:rPr>
      </w:pPr>
    </w:p>
    <w:p w14:paraId="018119FE" w14:textId="242984AF" w:rsidR="00F46F12" w:rsidRPr="00897353" w:rsidRDefault="00F46F12" w:rsidP="00F46F12">
      <w:pPr>
        <w:numPr>
          <w:ilvl w:val="1"/>
          <w:numId w:val="17"/>
        </w:numPr>
        <w:rPr>
          <w:sz w:val="20"/>
        </w:rPr>
      </w:pPr>
      <w:r>
        <w:rPr>
          <w:sz w:val="20"/>
          <w:u w:val="single"/>
        </w:rPr>
        <w:t>Severability</w:t>
      </w:r>
      <w:r w:rsidRPr="0034634C">
        <w:rPr>
          <w:sz w:val="20"/>
        </w:rPr>
        <w:t>.</w:t>
      </w:r>
      <w:r>
        <w:rPr>
          <w:sz w:val="20"/>
        </w:rPr>
        <w:t xml:space="preserve"> The </w:t>
      </w:r>
      <w:r w:rsidRPr="00897353">
        <w:rPr>
          <w:sz w:val="20"/>
        </w:rPr>
        <w:t>provisions of this Agreement are separate and severable. Should any court hold that any provision of this Agreement is invalid, void or unenforceable, then (</w:t>
      </w:r>
      <w:proofErr w:type="spellStart"/>
      <w:r w:rsidRPr="00897353">
        <w:rPr>
          <w:sz w:val="20"/>
        </w:rPr>
        <w:t>i</w:t>
      </w:r>
      <w:proofErr w:type="spellEnd"/>
      <w:r w:rsidRPr="00897353">
        <w:rPr>
          <w:sz w:val="20"/>
        </w:rPr>
        <w:t>) the validity of other provisions of this Agreement shall not be affected or impaired thereby, and (ii) such provision shall be enforced to the maximum extent possible so as to effect the reasonable intent of the Parties and shall be reformed without further action by the Parties to the extent necessary to make such provision valid and enforceable.</w:t>
      </w:r>
    </w:p>
    <w:p w14:paraId="362AB570" w14:textId="77777777" w:rsidR="004C37E7" w:rsidRPr="00897353" w:rsidRDefault="004C37E7" w:rsidP="004C37E7">
      <w:pPr>
        <w:rPr>
          <w:sz w:val="20"/>
        </w:rPr>
      </w:pPr>
    </w:p>
    <w:p w14:paraId="1F7F56F1" w14:textId="46E6475A" w:rsidR="004C37E7" w:rsidRPr="00897353" w:rsidRDefault="004C37E7" w:rsidP="00B672E6">
      <w:pPr>
        <w:numPr>
          <w:ilvl w:val="1"/>
          <w:numId w:val="17"/>
        </w:numPr>
        <w:rPr>
          <w:sz w:val="20"/>
          <w:u w:val="single"/>
        </w:rPr>
      </w:pPr>
      <w:r w:rsidRPr="00897353">
        <w:rPr>
          <w:sz w:val="20"/>
          <w:u w:val="single"/>
        </w:rPr>
        <w:t>Governing Law; Jurisdiction</w:t>
      </w:r>
      <w:r w:rsidR="0034634C">
        <w:rPr>
          <w:sz w:val="20"/>
        </w:rPr>
        <w:t>.</w:t>
      </w:r>
    </w:p>
    <w:p w14:paraId="73371970" w14:textId="77777777" w:rsidR="004C37E7" w:rsidRPr="00897353" w:rsidRDefault="004C37E7" w:rsidP="004C37E7">
      <w:pPr>
        <w:rPr>
          <w:sz w:val="20"/>
          <w:u w:val="single"/>
        </w:rPr>
      </w:pPr>
    </w:p>
    <w:p w14:paraId="23D7DF3E" w14:textId="4109D719" w:rsidR="004C37E7" w:rsidRPr="00897353" w:rsidRDefault="004C37E7" w:rsidP="00B672E6">
      <w:pPr>
        <w:numPr>
          <w:ilvl w:val="2"/>
          <w:numId w:val="17"/>
        </w:numPr>
        <w:rPr>
          <w:sz w:val="20"/>
        </w:rPr>
      </w:pPr>
      <w:r w:rsidRPr="00897353">
        <w:rPr>
          <w:sz w:val="20"/>
        </w:rPr>
        <w:t xml:space="preserve">This Agreement, and </w:t>
      </w:r>
      <w:proofErr w:type="gramStart"/>
      <w:r w:rsidRPr="00897353">
        <w:rPr>
          <w:sz w:val="20"/>
        </w:rPr>
        <w:t>all of</w:t>
      </w:r>
      <w:proofErr w:type="gramEnd"/>
      <w:r w:rsidRPr="00897353">
        <w:rPr>
          <w:sz w:val="20"/>
        </w:rPr>
        <w:t xml:space="preserve"> the rights and duties of </w:t>
      </w:r>
      <w:r w:rsidR="00AA122E">
        <w:rPr>
          <w:sz w:val="20"/>
        </w:rPr>
        <w:t>Consultant</w:t>
      </w:r>
      <w:r w:rsidRPr="00897353">
        <w:rPr>
          <w:sz w:val="20"/>
        </w:rPr>
        <w:t xml:space="preserve"> and the </w:t>
      </w:r>
      <w:r w:rsidR="007B62D8">
        <w:rPr>
          <w:sz w:val="20"/>
        </w:rPr>
        <w:t>Judicial Council</w:t>
      </w:r>
      <w:r w:rsidRPr="00897353">
        <w:rPr>
          <w:sz w:val="20"/>
        </w:rPr>
        <w:t xml:space="preserve"> arising out of or related to this </w:t>
      </w:r>
      <w:r w:rsidR="00260743">
        <w:rPr>
          <w:sz w:val="20"/>
        </w:rPr>
        <w:t>A</w:t>
      </w:r>
      <w:r w:rsidR="00260743" w:rsidRPr="00897353">
        <w:rPr>
          <w:sz w:val="20"/>
        </w:rPr>
        <w:t xml:space="preserve">greement </w:t>
      </w:r>
      <w:r w:rsidRPr="00897353">
        <w:rPr>
          <w:sz w:val="20"/>
        </w:rPr>
        <w:t xml:space="preserve">or to the relationship of </w:t>
      </w:r>
      <w:r w:rsidR="00AA122E">
        <w:rPr>
          <w:sz w:val="20"/>
        </w:rPr>
        <w:t>Consultant</w:t>
      </w:r>
      <w:r w:rsidRPr="00897353">
        <w:rPr>
          <w:sz w:val="20"/>
        </w:rPr>
        <w:t xml:space="preserve"> and the </w:t>
      </w:r>
      <w:r w:rsidR="007B62D8">
        <w:rPr>
          <w:sz w:val="20"/>
        </w:rPr>
        <w:t>Judicial Council</w:t>
      </w:r>
      <w:r w:rsidRPr="00897353">
        <w:rPr>
          <w:sz w:val="20"/>
        </w:rPr>
        <w:t xml:space="preserve">, are governed by the laws of the State of California without regard to its conflicts of law </w:t>
      </w:r>
      <w:r w:rsidRPr="00897353">
        <w:rPr>
          <w:sz w:val="20"/>
        </w:rPr>
        <w:lastRenderedPageBreak/>
        <w:t xml:space="preserve">rules.  This provision applies to all claims and causes of action that </w:t>
      </w:r>
      <w:r w:rsidR="00AA122E">
        <w:rPr>
          <w:sz w:val="20"/>
        </w:rPr>
        <w:t>Consultant</w:t>
      </w:r>
      <w:r w:rsidRPr="00897353">
        <w:rPr>
          <w:sz w:val="20"/>
        </w:rPr>
        <w:t xml:space="preserve"> has or may acquire against the </w:t>
      </w:r>
      <w:r w:rsidR="007B62D8">
        <w:rPr>
          <w:sz w:val="20"/>
        </w:rPr>
        <w:t>Judicial Council</w:t>
      </w:r>
      <w:r w:rsidRPr="00897353">
        <w:rPr>
          <w:sz w:val="20"/>
        </w:rPr>
        <w:t>, whether based on contract, tort, statute, or anything else.</w:t>
      </w:r>
    </w:p>
    <w:p w14:paraId="2B9C0340" w14:textId="77777777" w:rsidR="004C37E7" w:rsidRPr="00897353" w:rsidRDefault="004C37E7" w:rsidP="004C37E7">
      <w:pPr>
        <w:rPr>
          <w:sz w:val="20"/>
        </w:rPr>
      </w:pPr>
    </w:p>
    <w:p w14:paraId="1B356ACB" w14:textId="19A4D8DA" w:rsidR="004C37E7" w:rsidRPr="00897353" w:rsidRDefault="00AA122E" w:rsidP="00B672E6">
      <w:pPr>
        <w:numPr>
          <w:ilvl w:val="2"/>
          <w:numId w:val="17"/>
        </w:numPr>
        <w:rPr>
          <w:sz w:val="20"/>
        </w:rPr>
      </w:pPr>
      <w:r>
        <w:rPr>
          <w:sz w:val="20"/>
        </w:rPr>
        <w:t>Consultant</w:t>
      </w:r>
      <w:r w:rsidR="004C37E7" w:rsidRPr="00897353">
        <w:rPr>
          <w:sz w:val="20"/>
        </w:rPr>
        <w:t xml:space="preserve"> agrees that any claims that it has or may acquire against the </w:t>
      </w:r>
      <w:r w:rsidR="007B62D8">
        <w:rPr>
          <w:sz w:val="20"/>
        </w:rPr>
        <w:t>Judicial Council</w:t>
      </w:r>
      <w:r w:rsidR="004C37E7" w:rsidRPr="00897353">
        <w:rPr>
          <w:sz w:val="20"/>
        </w:rPr>
        <w:t xml:space="preserve"> shall be commenced in and decided exclusively by a court of competent jurisdiction located in the State of California.  </w:t>
      </w:r>
      <w:r>
        <w:rPr>
          <w:sz w:val="20"/>
        </w:rPr>
        <w:t>Consultant</w:t>
      </w:r>
      <w:r w:rsidR="004C37E7" w:rsidRPr="00897353">
        <w:rPr>
          <w:sz w:val="20"/>
        </w:rPr>
        <w:t xml:space="preserve"> agrees to submit to the personal and exclusive jurisdiction of courts located in the State of California. </w:t>
      </w:r>
      <w:r>
        <w:rPr>
          <w:sz w:val="20"/>
        </w:rPr>
        <w:t>Consultant</w:t>
      </w:r>
      <w:r w:rsidR="004C37E7" w:rsidRPr="00897353">
        <w:rPr>
          <w:sz w:val="20"/>
        </w:rPr>
        <w:t xml:space="preserve"> waives all defenses and arguments that the courts located in the State of California constitute an inconvenient forum based upon the residence or domicile of </w:t>
      </w:r>
      <w:r>
        <w:rPr>
          <w:sz w:val="20"/>
        </w:rPr>
        <w:t>Consultant</w:t>
      </w:r>
      <w:r w:rsidR="004C37E7" w:rsidRPr="00897353">
        <w:rPr>
          <w:sz w:val="20"/>
        </w:rPr>
        <w:t>, the location of the Project that is the subject of the litigation or the location of witnesses, the location of documents, or anything else.</w:t>
      </w:r>
    </w:p>
    <w:p w14:paraId="6B4EBE97" w14:textId="77777777" w:rsidR="004C37E7" w:rsidRPr="00897353" w:rsidRDefault="004C37E7" w:rsidP="004C37E7">
      <w:pPr>
        <w:rPr>
          <w:sz w:val="20"/>
        </w:rPr>
      </w:pPr>
    </w:p>
    <w:p w14:paraId="46F2A6AF" w14:textId="77777777" w:rsidR="004C37E7" w:rsidRPr="00897353" w:rsidRDefault="004C37E7" w:rsidP="00B672E6">
      <w:pPr>
        <w:numPr>
          <w:ilvl w:val="1"/>
          <w:numId w:val="17"/>
        </w:numPr>
        <w:rPr>
          <w:sz w:val="20"/>
        </w:rPr>
      </w:pPr>
      <w:r w:rsidRPr="00897353">
        <w:rPr>
          <w:sz w:val="20"/>
          <w:u w:val="single"/>
        </w:rPr>
        <w:t>Agreement Construction</w:t>
      </w:r>
      <w:r w:rsidRPr="00897353">
        <w:rPr>
          <w:sz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14:paraId="65F15CEA" w14:textId="77777777" w:rsidR="004C37E7" w:rsidRPr="00897353" w:rsidRDefault="004C37E7" w:rsidP="004C37E7">
      <w:pPr>
        <w:rPr>
          <w:sz w:val="20"/>
        </w:rPr>
      </w:pPr>
    </w:p>
    <w:p w14:paraId="778678F0" w14:textId="641FEDF9" w:rsidR="004C37E7" w:rsidRPr="00897353" w:rsidRDefault="004C37E7" w:rsidP="00B672E6">
      <w:pPr>
        <w:numPr>
          <w:ilvl w:val="1"/>
          <w:numId w:val="17"/>
        </w:numPr>
        <w:rPr>
          <w:sz w:val="20"/>
        </w:rPr>
      </w:pPr>
      <w:r w:rsidRPr="00897353">
        <w:rPr>
          <w:sz w:val="20"/>
          <w:u w:val="single"/>
        </w:rPr>
        <w:t>Public Contract Code References</w:t>
      </w:r>
      <w:r w:rsidRPr="00897353">
        <w:rPr>
          <w:sz w:val="20"/>
        </w:rPr>
        <w:t xml:space="preserve">.  Public Contract Code references create duties of the </w:t>
      </w:r>
      <w:r w:rsidR="00AA122E">
        <w:rPr>
          <w:sz w:val="20"/>
        </w:rPr>
        <w:t>Consultant</w:t>
      </w:r>
      <w:r w:rsidRPr="00897353">
        <w:rPr>
          <w:sz w:val="20"/>
        </w:rPr>
        <w:t xml:space="preserve"> under this Agreement; however, the references do not imply that the </w:t>
      </w:r>
      <w:r w:rsidR="007B62D8">
        <w:rPr>
          <w:sz w:val="20"/>
        </w:rPr>
        <w:t>Judicial Council</w:t>
      </w:r>
      <w:r w:rsidRPr="00897353">
        <w:rPr>
          <w:sz w:val="20"/>
        </w:rPr>
        <w:t xml:space="preserve"> is subject to the Public Contract Code.</w:t>
      </w:r>
    </w:p>
    <w:p w14:paraId="7CDA79A8" w14:textId="77777777" w:rsidR="004C37E7" w:rsidRPr="00897353" w:rsidRDefault="004C37E7" w:rsidP="004C37E7">
      <w:pPr>
        <w:rPr>
          <w:sz w:val="20"/>
        </w:rPr>
      </w:pPr>
    </w:p>
    <w:p w14:paraId="647A2694" w14:textId="37F94DF0" w:rsidR="004C37E7" w:rsidRPr="00897353" w:rsidRDefault="004C37E7" w:rsidP="00B672E6">
      <w:pPr>
        <w:numPr>
          <w:ilvl w:val="1"/>
          <w:numId w:val="17"/>
        </w:numPr>
        <w:rPr>
          <w:sz w:val="20"/>
        </w:rPr>
      </w:pPr>
      <w:r w:rsidRPr="00897353">
        <w:rPr>
          <w:sz w:val="20"/>
          <w:u w:val="single"/>
        </w:rPr>
        <w:t>Entire Agreement</w:t>
      </w:r>
      <w:r w:rsidRPr="00897353">
        <w:rPr>
          <w:sz w:val="20"/>
        </w:rPr>
        <w:t xml:space="preserve">. This Agreement constitutes the entire agreement between the Parties </w:t>
      </w:r>
      <w:proofErr w:type="gramStart"/>
      <w:r w:rsidRPr="00897353">
        <w:rPr>
          <w:sz w:val="20"/>
        </w:rPr>
        <w:t>as regards</w:t>
      </w:r>
      <w:proofErr w:type="gramEnd"/>
      <w:r w:rsidRPr="00897353">
        <w:rPr>
          <w:sz w:val="20"/>
        </w:rPr>
        <w:t xml:space="preserve"> its subject matter and supersedes all previous agreements, proposals, negotiations, representations and commitments, whether oral or written, with regard thereto. </w:t>
      </w:r>
    </w:p>
    <w:p w14:paraId="6C535C6C" w14:textId="77777777" w:rsidR="004C37E7" w:rsidRPr="00897353" w:rsidRDefault="004C37E7" w:rsidP="004C37E7">
      <w:pPr>
        <w:rPr>
          <w:sz w:val="20"/>
        </w:rPr>
      </w:pPr>
    </w:p>
    <w:p w14:paraId="550D8149" w14:textId="77777777" w:rsidR="004C37E7" w:rsidRPr="00897353" w:rsidRDefault="004C37E7" w:rsidP="004C37E7">
      <w:pPr>
        <w:rPr>
          <w:sz w:val="20"/>
        </w:rPr>
      </w:pPr>
    </w:p>
    <w:p w14:paraId="0225B6A6" w14:textId="77777777" w:rsidR="004C37E7" w:rsidRDefault="004C37E7" w:rsidP="004C37E7">
      <w:pPr>
        <w:jc w:val="center"/>
        <w:rPr>
          <w:b/>
          <w:sz w:val="20"/>
        </w:rPr>
      </w:pPr>
      <w:r w:rsidRPr="00897353">
        <w:rPr>
          <w:b/>
          <w:sz w:val="20"/>
        </w:rPr>
        <w:t>END OF EXHIBIT</w:t>
      </w:r>
    </w:p>
    <w:p w14:paraId="39016897" w14:textId="77777777" w:rsidR="00C523B4" w:rsidRDefault="00C523B4" w:rsidP="00C523B4">
      <w:pPr>
        <w:jc w:val="center"/>
        <w:rPr>
          <w:b/>
          <w:sz w:val="20"/>
        </w:rPr>
      </w:pPr>
    </w:p>
    <w:p w14:paraId="13969DF8" w14:textId="77777777" w:rsidR="00C04D37" w:rsidRDefault="00C04D37" w:rsidP="00C04D37">
      <w:pPr>
        <w:tabs>
          <w:tab w:val="left" w:pos="1200"/>
        </w:tabs>
        <w:rPr>
          <w:b/>
          <w:sz w:val="20"/>
        </w:rPr>
        <w:sectPr w:rsidR="00C04D37" w:rsidSect="00094FEF">
          <w:headerReference w:type="even" r:id="rId13"/>
          <w:footerReference w:type="default" r:id="rId14"/>
          <w:headerReference w:type="first" r:id="rId15"/>
          <w:pgSz w:w="12240" w:h="15840" w:code="1"/>
          <w:pgMar w:top="720" w:right="1152" w:bottom="864" w:left="1152" w:header="432" w:footer="432" w:gutter="0"/>
          <w:pgNumType w:start="1"/>
          <w:cols w:space="720"/>
        </w:sectPr>
      </w:pPr>
    </w:p>
    <w:p w14:paraId="6A83B768" w14:textId="77777777" w:rsidR="00C523B4" w:rsidRPr="00897353" w:rsidRDefault="00C523B4" w:rsidP="00C523B4">
      <w:pPr>
        <w:jc w:val="center"/>
        <w:rPr>
          <w:b/>
          <w:sz w:val="20"/>
        </w:rPr>
      </w:pPr>
      <w:r w:rsidRPr="00897353">
        <w:rPr>
          <w:b/>
          <w:sz w:val="20"/>
        </w:rPr>
        <w:lastRenderedPageBreak/>
        <w:t>EXHIBIT B</w:t>
      </w:r>
    </w:p>
    <w:p w14:paraId="5A201062" w14:textId="77777777" w:rsidR="00C523B4" w:rsidRPr="00897353" w:rsidRDefault="00C523B4" w:rsidP="00C523B4">
      <w:pPr>
        <w:jc w:val="center"/>
        <w:rPr>
          <w:b/>
          <w:sz w:val="20"/>
        </w:rPr>
      </w:pPr>
    </w:p>
    <w:p w14:paraId="1B216642" w14:textId="77777777" w:rsidR="00C523B4" w:rsidRPr="00897353" w:rsidRDefault="00C523B4" w:rsidP="00C523B4">
      <w:pPr>
        <w:jc w:val="center"/>
        <w:rPr>
          <w:b/>
          <w:sz w:val="20"/>
        </w:rPr>
      </w:pPr>
      <w:r w:rsidRPr="00897353">
        <w:rPr>
          <w:b/>
          <w:sz w:val="20"/>
        </w:rPr>
        <w:t>SPECIAL PROVISIONS</w:t>
      </w:r>
    </w:p>
    <w:p w14:paraId="79BD3413" w14:textId="77777777" w:rsidR="00C523B4" w:rsidRPr="00897353" w:rsidRDefault="00C523B4" w:rsidP="004C37E7">
      <w:pPr>
        <w:jc w:val="center"/>
        <w:rPr>
          <w:b/>
          <w:i/>
          <w:sz w:val="20"/>
        </w:rPr>
      </w:pPr>
    </w:p>
    <w:p w14:paraId="15662541" w14:textId="77777777" w:rsidR="00B43EFD" w:rsidRPr="00897353" w:rsidRDefault="00B43EFD" w:rsidP="00C523B4">
      <w:pPr>
        <w:numPr>
          <w:ilvl w:val="0"/>
          <w:numId w:val="18"/>
        </w:numPr>
        <w:rPr>
          <w:b/>
          <w:sz w:val="20"/>
        </w:rPr>
      </w:pPr>
      <w:r w:rsidRPr="00897353">
        <w:rPr>
          <w:b/>
          <w:sz w:val="20"/>
        </w:rPr>
        <w:t>Insurance</w:t>
      </w:r>
    </w:p>
    <w:p w14:paraId="0AAFE5D7" w14:textId="77777777" w:rsidR="00B43EFD" w:rsidRPr="00897353" w:rsidRDefault="00B43EFD" w:rsidP="00B43EFD">
      <w:pPr>
        <w:ind w:left="720"/>
        <w:rPr>
          <w:sz w:val="20"/>
          <w:u w:val="single"/>
        </w:rPr>
      </w:pPr>
    </w:p>
    <w:p w14:paraId="19111790" w14:textId="79A22A02" w:rsidR="00B43EFD" w:rsidRPr="00897353" w:rsidRDefault="00B43EFD" w:rsidP="00C523B4">
      <w:pPr>
        <w:numPr>
          <w:ilvl w:val="1"/>
          <w:numId w:val="18"/>
        </w:numPr>
        <w:rPr>
          <w:sz w:val="20"/>
          <w:u w:val="single"/>
        </w:rPr>
      </w:pPr>
      <w:r w:rsidRPr="00897353">
        <w:rPr>
          <w:sz w:val="20"/>
          <w:u w:val="single"/>
        </w:rPr>
        <w:t>Insurance Required</w:t>
      </w:r>
      <w:r w:rsidRPr="00897353">
        <w:rPr>
          <w:sz w:val="20"/>
        </w:rPr>
        <w:t xml:space="preserve">. Without limiting the </w:t>
      </w:r>
      <w:r w:rsidR="00AA122E">
        <w:rPr>
          <w:sz w:val="20"/>
        </w:rPr>
        <w:t>Consultant</w:t>
      </w:r>
      <w:r w:rsidRPr="00897353">
        <w:rPr>
          <w:sz w:val="20"/>
        </w:rPr>
        <w:t xml:space="preserve">’s indemnification obligation and in addition thereto, the </w:t>
      </w:r>
      <w:r w:rsidR="00AA122E">
        <w:rPr>
          <w:sz w:val="20"/>
        </w:rPr>
        <w:t>Consultant</w:t>
      </w:r>
      <w:r w:rsidRPr="00897353">
        <w:rPr>
          <w:sz w:val="20"/>
        </w:rPr>
        <w:t xml:space="preserve"> shall secure and maintain in force throughout the term of this Agreement the following types of insurance with limits as shown. By requiring such minimum insurance, the </w:t>
      </w:r>
      <w:r w:rsidR="007B62D8">
        <w:rPr>
          <w:sz w:val="20"/>
        </w:rPr>
        <w:t>Judicial Council</w:t>
      </w:r>
      <w:r w:rsidRPr="00897353">
        <w:rPr>
          <w:sz w:val="20"/>
        </w:rPr>
        <w:t xml:space="preserve"> shall not be deemed or construed to have assessed the risks that may be applicable to the </w:t>
      </w:r>
      <w:r w:rsidR="00AA122E">
        <w:rPr>
          <w:sz w:val="20"/>
        </w:rPr>
        <w:t>Consultant</w:t>
      </w:r>
      <w:r w:rsidRPr="00897353">
        <w:rPr>
          <w:sz w:val="20"/>
        </w:rPr>
        <w:t xml:space="preserve"> under this Agreement. The </w:t>
      </w:r>
      <w:r w:rsidR="00AA122E">
        <w:rPr>
          <w:sz w:val="20"/>
        </w:rPr>
        <w:t>Consultant</w:t>
      </w:r>
      <w:r w:rsidRPr="00897353">
        <w:rPr>
          <w:sz w:val="20"/>
        </w:rPr>
        <w:t xml:space="preserve"> shall assess its own risks and if it deems appropriate and/or prudent, maintain greater limits and/or broader coverage. Each policy, other than the Professional Liability policy, shall be written on an "occurrence" form. The Professional Liability policy may be written on a "claims made" form.</w:t>
      </w:r>
    </w:p>
    <w:p w14:paraId="3FC1BA77" w14:textId="77777777" w:rsidR="00B43EFD" w:rsidRPr="00897353" w:rsidRDefault="00B43EFD" w:rsidP="00B43EFD">
      <w:pPr>
        <w:ind w:left="1440"/>
        <w:rPr>
          <w:sz w:val="20"/>
          <w:u w:val="single"/>
        </w:rPr>
      </w:pPr>
    </w:p>
    <w:p w14:paraId="061B4831" w14:textId="792340E0" w:rsidR="00B43EFD" w:rsidRPr="00897353" w:rsidRDefault="00B43EFD" w:rsidP="00C523B4">
      <w:pPr>
        <w:numPr>
          <w:ilvl w:val="2"/>
          <w:numId w:val="18"/>
        </w:numPr>
        <w:rPr>
          <w:sz w:val="20"/>
          <w:u w:val="single"/>
        </w:rPr>
      </w:pPr>
      <w:r w:rsidRPr="00897353">
        <w:rPr>
          <w:sz w:val="20"/>
        </w:rPr>
        <w:t>Workers' Compensation</w:t>
      </w:r>
      <w:r w:rsidR="006C225D">
        <w:rPr>
          <w:sz w:val="20"/>
        </w:rPr>
        <w:t>; Employer’s Liability</w:t>
      </w:r>
      <w:r w:rsidR="006C225D" w:rsidRPr="00897353">
        <w:rPr>
          <w:sz w:val="20"/>
        </w:rPr>
        <w:t>—</w:t>
      </w:r>
      <w:r w:rsidR="00AA122E">
        <w:rPr>
          <w:sz w:val="20"/>
        </w:rPr>
        <w:t>Consultant</w:t>
      </w:r>
      <w:r w:rsidRPr="00897353">
        <w:rPr>
          <w:sz w:val="20"/>
        </w:rPr>
        <w:t xml:space="preserve"> shall maintain statutory workers' compensation coverage for all its employees who will be engaged in the performance of the Contract, and employer’s liability with limits not less than $1,000,000 for each accident $1,000,000 disease policy limit, $1,000,000 disease – each employee.</w:t>
      </w:r>
    </w:p>
    <w:p w14:paraId="5FAD34EC" w14:textId="77777777" w:rsidR="00B43EFD" w:rsidRPr="00897353" w:rsidRDefault="00B43EFD" w:rsidP="00B43EFD">
      <w:pPr>
        <w:ind w:left="2160"/>
        <w:rPr>
          <w:sz w:val="20"/>
          <w:u w:val="single"/>
        </w:rPr>
      </w:pPr>
    </w:p>
    <w:p w14:paraId="12D4399F" w14:textId="1BC21412" w:rsidR="00B43EFD" w:rsidRPr="00897353" w:rsidRDefault="00B43EFD" w:rsidP="00C523B4">
      <w:pPr>
        <w:numPr>
          <w:ilvl w:val="2"/>
          <w:numId w:val="18"/>
        </w:numPr>
        <w:rPr>
          <w:sz w:val="20"/>
          <w:u w:val="single"/>
        </w:rPr>
      </w:pPr>
      <w:r w:rsidRPr="00897353">
        <w:rPr>
          <w:sz w:val="20"/>
        </w:rPr>
        <w:t xml:space="preserve">Commercial General Liability Insurance—Covering liability arising from premises, operations, independent </w:t>
      </w:r>
      <w:r w:rsidR="00AA122E">
        <w:rPr>
          <w:sz w:val="20"/>
        </w:rPr>
        <w:t>Consultant</w:t>
      </w:r>
      <w:r w:rsidRPr="00897353">
        <w:rPr>
          <w:sz w:val="20"/>
        </w:rPr>
        <w:t>s, products and completed operations, personal injury and advertising injury, and liability assumed under contract. The policy shall provide limits of not less than $2,000,000 per occurrence and $</w:t>
      </w:r>
      <w:r w:rsidR="00B25009">
        <w:rPr>
          <w:sz w:val="20"/>
        </w:rPr>
        <w:t>4</w:t>
      </w:r>
      <w:r w:rsidRPr="00897353">
        <w:rPr>
          <w:sz w:val="20"/>
        </w:rPr>
        <w:t xml:space="preserve">,000,000 annual aggregate. The insurance must apply separately to each insured against whom a claim is </w:t>
      </w:r>
      <w:proofErr w:type="gramStart"/>
      <w:r w:rsidRPr="00897353">
        <w:rPr>
          <w:sz w:val="20"/>
        </w:rPr>
        <w:t>made</w:t>
      </w:r>
      <w:proofErr w:type="gramEnd"/>
      <w:r w:rsidRPr="00897353">
        <w:rPr>
          <w:sz w:val="20"/>
        </w:rPr>
        <w:t xml:space="preserve"> or lawsuit is brought, subject only to the insurance policy’s limit of liability.</w:t>
      </w:r>
    </w:p>
    <w:p w14:paraId="72B35436" w14:textId="77777777" w:rsidR="00B43EFD" w:rsidRPr="00897353" w:rsidRDefault="00B43EFD" w:rsidP="00B43EFD">
      <w:pPr>
        <w:pStyle w:val="ListParagraph"/>
        <w:rPr>
          <w:sz w:val="20"/>
          <w:szCs w:val="20"/>
          <w:u w:val="single"/>
        </w:rPr>
      </w:pPr>
    </w:p>
    <w:p w14:paraId="64B29872" w14:textId="77777777" w:rsidR="00B43EFD" w:rsidRPr="00897353" w:rsidRDefault="00B43EFD" w:rsidP="00C523B4">
      <w:pPr>
        <w:numPr>
          <w:ilvl w:val="2"/>
          <w:numId w:val="18"/>
        </w:numPr>
        <w:rPr>
          <w:sz w:val="20"/>
          <w:u w:val="single"/>
        </w:rPr>
      </w:pPr>
      <w:r w:rsidRPr="00897353">
        <w:rPr>
          <w:sz w:val="20"/>
        </w:rPr>
        <w:t>Commercial or Business Automobile Liability Insurance—Covering liability arising out of a motor vehicle, including owned, non-owned, leased, and hired vehicles assigned to or used in connection with the Project. The policy shall provide combined single limits of not less than $1,000,000 per accident or loss.</w:t>
      </w:r>
    </w:p>
    <w:p w14:paraId="328F3EEE" w14:textId="77777777" w:rsidR="00B43EFD" w:rsidRPr="00897353" w:rsidRDefault="00B43EFD" w:rsidP="00B43EFD">
      <w:pPr>
        <w:pStyle w:val="ListParagraph"/>
        <w:rPr>
          <w:sz w:val="20"/>
          <w:szCs w:val="20"/>
          <w:u w:val="single"/>
        </w:rPr>
      </w:pPr>
    </w:p>
    <w:p w14:paraId="3C6E116B" w14:textId="737A9CC7" w:rsidR="00B43EFD" w:rsidRPr="00897353" w:rsidRDefault="00B43EFD" w:rsidP="00C523B4">
      <w:pPr>
        <w:numPr>
          <w:ilvl w:val="2"/>
          <w:numId w:val="18"/>
        </w:numPr>
        <w:rPr>
          <w:sz w:val="20"/>
          <w:u w:val="single"/>
        </w:rPr>
      </w:pPr>
      <w:r w:rsidRPr="00897353">
        <w:rPr>
          <w:sz w:val="20"/>
        </w:rPr>
        <w:t xml:space="preserve">Professional Liability Insurance; Errors and Omissions—Covering the </w:t>
      </w:r>
      <w:r w:rsidR="00AA122E">
        <w:rPr>
          <w:sz w:val="20"/>
        </w:rPr>
        <w:t>Consultant</w:t>
      </w:r>
      <w:r w:rsidRPr="00897353">
        <w:rPr>
          <w:sz w:val="20"/>
        </w:rPr>
        <w:t xml:space="preserve">'s acts, errors or omissions committed or alleged to have been committed which arise out of rendering or failure to render the Services provided under the terms of this Agreement. The policy shall provide limits of not less than $1,000,000 per claim or per occurrence and $1,000,000 annual aggregate. If the policy is written on a "claims made" form, the </w:t>
      </w:r>
      <w:r w:rsidR="00AA122E">
        <w:rPr>
          <w:sz w:val="20"/>
        </w:rPr>
        <w:t>Consultant</w:t>
      </w:r>
      <w:r w:rsidRPr="00897353">
        <w:rPr>
          <w:sz w:val="20"/>
        </w:rPr>
        <w:t xml:space="preserve"> shall continue such coverage, either through policy renewals or the purchase of an extended discovery period, if such extended coverage is available, for not less than three (3) years from the date of completion of the Services which are the subject of this Agreement. The retroactive date or "prior acts inclusion date" of any such "claims made" policy must be no later than the date that Services commence pursuant to this Agreement.</w:t>
      </w:r>
    </w:p>
    <w:p w14:paraId="659F115B" w14:textId="77777777" w:rsidR="00B43EFD" w:rsidRPr="00897353" w:rsidRDefault="00B43EFD" w:rsidP="00B43EFD">
      <w:pPr>
        <w:pStyle w:val="ListParagraph"/>
        <w:rPr>
          <w:sz w:val="20"/>
          <w:szCs w:val="20"/>
          <w:u w:val="single"/>
        </w:rPr>
      </w:pPr>
    </w:p>
    <w:p w14:paraId="2269C7F2" w14:textId="41DD6E03" w:rsidR="00B43EFD" w:rsidRPr="00897353" w:rsidRDefault="00B43EFD" w:rsidP="00C523B4">
      <w:pPr>
        <w:numPr>
          <w:ilvl w:val="1"/>
          <w:numId w:val="18"/>
        </w:numPr>
        <w:rPr>
          <w:sz w:val="20"/>
          <w:u w:val="single"/>
        </w:rPr>
      </w:pPr>
      <w:r w:rsidRPr="00897353">
        <w:rPr>
          <w:sz w:val="20"/>
          <w:u w:val="single"/>
        </w:rPr>
        <w:t>Additional Insured Endorsements</w:t>
      </w:r>
      <w:r w:rsidR="0034634C" w:rsidRPr="0034634C">
        <w:rPr>
          <w:sz w:val="20"/>
        </w:rPr>
        <w:t>.</w:t>
      </w:r>
      <w:r w:rsidRPr="00897353">
        <w:rPr>
          <w:sz w:val="20"/>
        </w:rPr>
        <w:t xml:space="preserve"> All policies required in this Section</w:t>
      </w:r>
      <w:r w:rsidR="006C225D">
        <w:rPr>
          <w:sz w:val="20"/>
        </w:rPr>
        <w:t>,</w:t>
      </w:r>
      <w:r w:rsidRPr="00897353">
        <w:rPr>
          <w:sz w:val="20"/>
        </w:rPr>
        <w:t xml:space="preserve"> with the exception of Workers' Compensation and Professional Liability, must be endorsed to name the following as additional insureds with respect to liabilities arising out of the </w:t>
      </w:r>
      <w:r w:rsidR="00AA122E">
        <w:rPr>
          <w:sz w:val="20"/>
        </w:rPr>
        <w:t>Consultant</w:t>
      </w:r>
      <w:r w:rsidRPr="00897353">
        <w:rPr>
          <w:sz w:val="20"/>
        </w:rPr>
        <w:t xml:space="preserve">'s Services for the </w:t>
      </w:r>
      <w:r w:rsidR="007B62D8">
        <w:rPr>
          <w:sz w:val="20"/>
        </w:rPr>
        <w:t>Judicial Council</w:t>
      </w:r>
      <w:r w:rsidRPr="00897353">
        <w:rPr>
          <w:sz w:val="20"/>
        </w:rPr>
        <w:t xml:space="preserve"> under this Agreement: the State of California, the Judicial Council of California, the State’s trial courts, appellate courts, justices, judges, subordinate judicial officers, court executive officers, court administrators, and any and all of their officers, agents, representatives, volunteers and employees.</w:t>
      </w:r>
    </w:p>
    <w:p w14:paraId="4F285A5E" w14:textId="77777777" w:rsidR="00B43EFD" w:rsidRPr="00897353" w:rsidRDefault="00B43EFD" w:rsidP="00B43EFD">
      <w:pPr>
        <w:pStyle w:val="ListParagraph"/>
        <w:rPr>
          <w:sz w:val="20"/>
          <w:szCs w:val="20"/>
          <w:u w:val="single"/>
        </w:rPr>
      </w:pPr>
    </w:p>
    <w:p w14:paraId="5A1F9E9D" w14:textId="64EB6B13" w:rsidR="00B43EFD" w:rsidRPr="00897353" w:rsidRDefault="00B43EFD" w:rsidP="00C523B4">
      <w:pPr>
        <w:numPr>
          <w:ilvl w:val="1"/>
          <w:numId w:val="18"/>
        </w:numPr>
        <w:rPr>
          <w:sz w:val="20"/>
          <w:u w:val="single"/>
        </w:rPr>
      </w:pPr>
      <w:r w:rsidRPr="0034634C">
        <w:rPr>
          <w:sz w:val="20"/>
          <w:u w:val="single"/>
        </w:rPr>
        <w:t>Required Policy Provisions</w:t>
      </w:r>
      <w:r w:rsidRPr="00897353">
        <w:rPr>
          <w:sz w:val="20"/>
        </w:rPr>
        <w:t xml:space="preserve">. Each policy required </w:t>
      </w:r>
      <w:r w:rsidR="007537AB">
        <w:rPr>
          <w:sz w:val="20"/>
        </w:rPr>
        <w:t>herein this Agreement</w:t>
      </w:r>
      <w:r w:rsidRPr="00897353">
        <w:rPr>
          <w:sz w:val="20"/>
        </w:rPr>
        <w:t xml:space="preserve"> must provide that:</w:t>
      </w:r>
    </w:p>
    <w:p w14:paraId="0A14DE68" w14:textId="77777777" w:rsidR="00B43EFD" w:rsidRPr="00897353" w:rsidRDefault="00B43EFD" w:rsidP="00B43EFD">
      <w:pPr>
        <w:pStyle w:val="ListParagraph"/>
        <w:rPr>
          <w:sz w:val="20"/>
          <w:szCs w:val="20"/>
          <w:u w:val="single"/>
        </w:rPr>
      </w:pPr>
    </w:p>
    <w:p w14:paraId="5DA4E870" w14:textId="057D5393" w:rsidR="00B43EFD" w:rsidRPr="00897353" w:rsidRDefault="00B43EFD" w:rsidP="00C523B4">
      <w:pPr>
        <w:numPr>
          <w:ilvl w:val="2"/>
          <w:numId w:val="18"/>
        </w:numPr>
        <w:rPr>
          <w:sz w:val="20"/>
          <w:u w:val="single"/>
        </w:rPr>
      </w:pPr>
      <w:r w:rsidRPr="00897353">
        <w:rPr>
          <w:sz w:val="20"/>
        </w:rPr>
        <w:t>The policy is primary and non-contributory with any insurance or self-insurance programs carried or administered by the State of California, the Judi</w:t>
      </w:r>
      <w:r w:rsidR="00166DD0">
        <w:rPr>
          <w:sz w:val="20"/>
        </w:rPr>
        <w:t>cial Council of California</w:t>
      </w:r>
      <w:r w:rsidRPr="00897353">
        <w:rPr>
          <w:sz w:val="20"/>
        </w:rPr>
        <w:t>, State’s trial courts, or appellate courts.</w:t>
      </w:r>
    </w:p>
    <w:p w14:paraId="1A75F46B" w14:textId="77777777" w:rsidR="00B43EFD" w:rsidRPr="00897353" w:rsidRDefault="00B43EFD" w:rsidP="00B43EFD">
      <w:pPr>
        <w:ind w:left="2160"/>
        <w:rPr>
          <w:sz w:val="20"/>
          <w:u w:val="single"/>
        </w:rPr>
      </w:pPr>
    </w:p>
    <w:p w14:paraId="3A2E7DA5" w14:textId="77777777" w:rsidR="00B43EFD" w:rsidRPr="00897353" w:rsidRDefault="00B43EFD" w:rsidP="00C523B4">
      <w:pPr>
        <w:numPr>
          <w:ilvl w:val="2"/>
          <w:numId w:val="18"/>
        </w:numPr>
        <w:rPr>
          <w:sz w:val="20"/>
          <w:u w:val="single"/>
        </w:rPr>
      </w:pPr>
      <w:r w:rsidRPr="00897353">
        <w:rPr>
          <w:sz w:val="20"/>
        </w:rPr>
        <w:t xml:space="preserve">The policy shall apply separately to each insured against whom a claim is </w:t>
      </w:r>
      <w:proofErr w:type="gramStart"/>
      <w:r w:rsidRPr="00897353">
        <w:rPr>
          <w:sz w:val="20"/>
        </w:rPr>
        <w:t>made</w:t>
      </w:r>
      <w:proofErr w:type="gramEnd"/>
      <w:r w:rsidRPr="00897353">
        <w:rPr>
          <w:sz w:val="20"/>
        </w:rPr>
        <w:t xml:space="preserve"> and/or a lawsuit is brought, except with respect to the limits of the insurer's liability.</w:t>
      </w:r>
    </w:p>
    <w:p w14:paraId="2496F571" w14:textId="77777777" w:rsidR="00B43EFD" w:rsidRPr="00897353" w:rsidRDefault="00B43EFD" w:rsidP="00B43EFD">
      <w:pPr>
        <w:pStyle w:val="ListParagraph"/>
        <w:rPr>
          <w:sz w:val="20"/>
          <w:szCs w:val="20"/>
          <w:u w:val="single"/>
        </w:rPr>
      </w:pPr>
    </w:p>
    <w:p w14:paraId="4E52A300" w14:textId="2A618184" w:rsidR="00B43EFD" w:rsidRPr="00897353" w:rsidRDefault="00B43EFD" w:rsidP="00C523B4">
      <w:pPr>
        <w:numPr>
          <w:ilvl w:val="2"/>
          <w:numId w:val="18"/>
        </w:numPr>
        <w:rPr>
          <w:sz w:val="20"/>
          <w:u w:val="single"/>
        </w:rPr>
      </w:pPr>
      <w:r w:rsidRPr="00897353">
        <w:rPr>
          <w:sz w:val="20"/>
        </w:rPr>
        <w:t xml:space="preserve">The </w:t>
      </w:r>
      <w:r w:rsidR="00AA122E">
        <w:rPr>
          <w:sz w:val="20"/>
        </w:rPr>
        <w:t>Consultant</w:t>
      </w:r>
      <w:r w:rsidRPr="00897353">
        <w:rPr>
          <w:sz w:val="20"/>
        </w:rPr>
        <w:t xml:space="preserve"> will provide the </w:t>
      </w:r>
      <w:r w:rsidR="007B62D8">
        <w:rPr>
          <w:sz w:val="20"/>
        </w:rPr>
        <w:t>Judicial Council</w:t>
      </w:r>
      <w:r w:rsidRPr="00897353">
        <w:rPr>
          <w:sz w:val="20"/>
        </w:rPr>
        <w:t xml:space="preserve"> with thirty (30) days’ advance written notice of any change or cancellation, mailed to the following address (with a copy to the </w:t>
      </w:r>
      <w:r w:rsidR="007B62D8">
        <w:rPr>
          <w:sz w:val="20"/>
        </w:rPr>
        <w:t>Judicial Council</w:t>
      </w:r>
      <w:r w:rsidRPr="00897353">
        <w:rPr>
          <w:sz w:val="20"/>
        </w:rPr>
        <w:t xml:space="preserve"> Business Services</w:t>
      </w:r>
      <w:r w:rsidR="00DA386C">
        <w:rPr>
          <w:sz w:val="20"/>
        </w:rPr>
        <w:t xml:space="preserve"> and to all Judicial Council Project </w:t>
      </w:r>
      <w:r w:rsidR="00DA386C" w:rsidRPr="00897353">
        <w:rPr>
          <w:sz w:val="20"/>
        </w:rPr>
        <w:t xml:space="preserve">Managers named in </w:t>
      </w:r>
      <w:r w:rsidR="00DA386C">
        <w:rPr>
          <w:sz w:val="20"/>
        </w:rPr>
        <w:t xml:space="preserve">authorized and </w:t>
      </w:r>
      <w:r w:rsidR="00DA386C" w:rsidRPr="00897353">
        <w:rPr>
          <w:sz w:val="20"/>
        </w:rPr>
        <w:t xml:space="preserve">active </w:t>
      </w:r>
      <w:r w:rsidR="00DA386C">
        <w:rPr>
          <w:sz w:val="20"/>
        </w:rPr>
        <w:t>Service Work Order</w:t>
      </w:r>
      <w:r w:rsidR="00DA386C" w:rsidRPr="00897353">
        <w:rPr>
          <w:sz w:val="20"/>
        </w:rPr>
        <w:t>s</w:t>
      </w:r>
      <w:r w:rsidRPr="00897353">
        <w:rPr>
          <w:sz w:val="20"/>
        </w:rPr>
        <w:t>):</w:t>
      </w:r>
    </w:p>
    <w:p w14:paraId="5344249F" w14:textId="77777777" w:rsidR="00B43EFD" w:rsidRPr="00897353" w:rsidRDefault="00B43EFD" w:rsidP="00B43EFD">
      <w:pPr>
        <w:pStyle w:val="ListParagraph"/>
        <w:rPr>
          <w:sz w:val="20"/>
          <w:szCs w:val="20"/>
          <w:u w:val="single"/>
        </w:rPr>
      </w:pPr>
    </w:p>
    <w:p w14:paraId="783DB7A2" w14:textId="6B62C010" w:rsidR="00B43EFD" w:rsidRPr="00897353" w:rsidRDefault="00166DD0" w:rsidP="00A62ADA">
      <w:pPr>
        <w:ind w:left="2880"/>
        <w:rPr>
          <w:sz w:val="20"/>
        </w:rPr>
      </w:pPr>
      <w:r>
        <w:rPr>
          <w:sz w:val="20"/>
        </w:rPr>
        <w:t>Office – Risk Management</w:t>
      </w:r>
      <w:r w:rsidRPr="00897353">
        <w:rPr>
          <w:sz w:val="20"/>
        </w:rPr>
        <w:t xml:space="preserve"> </w:t>
      </w:r>
      <w:r w:rsidR="00B43EFD" w:rsidRPr="00897353">
        <w:rPr>
          <w:sz w:val="20"/>
        </w:rPr>
        <w:br/>
        <w:t>Judicial Council of California</w:t>
      </w:r>
      <w:r w:rsidR="00B43EFD" w:rsidRPr="00897353">
        <w:rPr>
          <w:sz w:val="20"/>
        </w:rPr>
        <w:br/>
        <w:t>455 Golden Gate Avenue</w:t>
      </w:r>
      <w:r>
        <w:rPr>
          <w:sz w:val="20"/>
        </w:rPr>
        <w:t>, 8</w:t>
      </w:r>
      <w:r w:rsidRPr="00166DD0">
        <w:rPr>
          <w:sz w:val="20"/>
          <w:vertAlign w:val="superscript"/>
        </w:rPr>
        <w:t>th</w:t>
      </w:r>
      <w:r>
        <w:rPr>
          <w:sz w:val="20"/>
        </w:rPr>
        <w:t xml:space="preserve"> </w:t>
      </w:r>
      <w:r w:rsidR="00DA386C">
        <w:rPr>
          <w:sz w:val="20"/>
        </w:rPr>
        <w:t>Floor</w:t>
      </w:r>
      <w:r w:rsidR="00B43EFD" w:rsidRPr="00897353">
        <w:rPr>
          <w:sz w:val="20"/>
        </w:rPr>
        <w:br/>
        <w:t>San Francisco, CA 94102</w:t>
      </w:r>
    </w:p>
    <w:p w14:paraId="72BAB3D1" w14:textId="77777777" w:rsidR="00B43EFD" w:rsidRPr="00897353" w:rsidRDefault="00B43EFD" w:rsidP="00B43EFD">
      <w:pPr>
        <w:ind w:left="2160"/>
        <w:rPr>
          <w:sz w:val="20"/>
          <w:u w:val="single"/>
        </w:rPr>
      </w:pPr>
    </w:p>
    <w:p w14:paraId="7F913D67" w14:textId="563928D0" w:rsidR="00B43EFD" w:rsidRPr="00897353" w:rsidRDefault="00B43EFD" w:rsidP="00C523B4">
      <w:pPr>
        <w:numPr>
          <w:ilvl w:val="1"/>
          <w:numId w:val="18"/>
        </w:numPr>
        <w:rPr>
          <w:sz w:val="20"/>
          <w:u w:val="single"/>
        </w:rPr>
      </w:pPr>
      <w:r w:rsidRPr="00897353">
        <w:rPr>
          <w:sz w:val="20"/>
        </w:rPr>
        <w:t xml:space="preserve">The insurer waives </w:t>
      </w:r>
      <w:proofErr w:type="gramStart"/>
      <w:r w:rsidRPr="00897353">
        <w:rPr>
          <w:sz w:val="20"/>
        </w:rPr>
        <w:t>any and all</w:t>
      </w:r>
      <w:proofErr w:type="gramEnd"/>
      <w:r w:rsidRPr="00897353">
        <w:rPr>
          <w:sz w:val="20"/>
        </w:rPr>
        <w:t xml:space="preserve"> rights of subrogation against the State of California, the Judicial Council of California, State’s trial courts, appellate courts, justices, judges, subordinate judicial officers, court executive officers, court administrators, and any and all of their officers, agents, representatives, volunteers or employees except for Professional Liability coverage.</w:t>
      </w:r>
    </w:p>
    <w:p w14:paraId="01ED8897" w14:textId="77777777" w:rsidR="00B43EFD" w:rsidRPr="00897353" w:rsidRDefault="00B43EFD" w:rsidP="00B43EFD">
      <w:pPr>
        <w:ind w:left="1440"/>
        <w:rPr>
          <w:sz w:val="20"/>
          <w:u w:val="single"/>
        </w:rPr>
      </w:pPr>
    </w:p>
    <w:p w14:paraId="109DB930" w14:textId="2B413E92" w:rsidR="00B43EFD" w:rsidRPr="00897353" w:rsidRDefault="00B43EFD" w:rsidP="00C523B4">
      <w:pPr>
        <w:numPr>
          <w:ilvl w:val="1"/>
          <w:numId w:val="18"/>
        </w:numPr>
        <w:rPr>
          <w:sz w:val="20"/>
          <w:u w:val="single"/>
        </w:rPr>
      </w:pPr>
      <w:r w:rsidRPr="0034634C">
        <w:rPr>
          <w:sz w:val="20"/>
          <w:u w:val="single"/>
        </w:rPr>
        <w:t>Waiver of Claims</w:t>
      </w:r>
      <w:r w:rsidR="007537AB">
        <w:rPr>
          <w:sz w:val="20"/>
        </w:rPr>
        <w:t>.</w:t>
      </w:r>
      <w:r w:rsidR="007537AB" w:rsidRPr="00897353">
        <w:rPr>
          <w:sz w:val="20"/>
        </w:rPr>
        <w:t xml:space="preserve"> </w:t>
      </w:r>
      <w:r w:rsidR="00AA122E">
        <w:rPr>
          <w:sz w:val="20"/>
        </w:rPr>
        <w:t>Consultant</w:t>
      </w:r>
      <w:r w:rsidRPr="00897353">
        <w:rPr>
          <w:sz w:val="20"/>
        </w:rPr>
        <w:t xml:space="preserve"> shall waive any right of recovery or subrogation it may have against any of the State of California, the Judicial Council of California, or the State’s trial courts, appellate courts, justices, judges, subordinate judicial officers, court executive officers, court administrators, and any and all of their officers, agents, representatives, volunteers or employees for loss or damage for any loss arising out of the Services performed by </w:t>
      </w:r>
      <w:r w:rsidR="00AA122E">
        <w:rPr>
          <w:sz w:val="20"/>
        </w:rPr>
        <w:t>Consultant</w:t>
      </w:r>
      <w:r w:rsidRPr="00897353">
        <w:rPr>
          <w:sz w:val="20"/>
        </w:rPr>
        <w:t xml:space="preserve"> under this Agreement, and the </w:t>
      </w:r>
      <w:r w:rsidR="00AA122E">
        <w:rPr>
          <w:sz w:val="20"/>
        </w:rPr>
        <w:t>Consultant</w:t>
      </w:r>
      <w:r w:rsidRPr="00897353">
        <w:rPr>
          <w:sz w:val="20"/>
        </w:rPr>
        <w:t xml:space="preserve"> will require any insurer providing insurance required under this Section to do the same.</w:t>
      </w:r>
    </w:p>
    <w:p w14:paraId="0DD61FFD" w14:textId="77777777" w:rsidR="00B43EFD" w:rsidRPr="00897353" w:rsidRDefault="00B43EFD" w:rsidP="00B43EFD">
      <w:pPr>
        <w:pStyle w:val="ListParagraph"/>
        <w:rPr>
          <w:sz w:val="20"/>
          <w:szCs w:val="20"/>
          <w:u w:val="single"/>
        </w:rPr>
      </w:pPr>
    </w:p>
    <w:p w14:paraId="6A95E434" w14:textId="010A2C0D" w:rsidR="00B43EFD" w:rsidRPr="00897353" w:rsidRDefault="00B43EFD" w:rsidP="00C523B4">
      <w:pPr>
        <w:numPr>
          <w:ilvl w:val="1"/>
          <w:numId w:val="18"/>
        </w:numPr>
        <w:rPr>
          <w:sz w:val="20"/>
          <w:u w:val="single"/>
        </w:rPr>
      </w:pPr>
      <w:r w:rsidRPr="0034634C">
        <w:rPr>
          <w:sz w:val="20"/>
          <w:u w:val="single"/>
        </w:rPr>
        <w:t>Qualifying Insurers</w:t>
      </w:r>
      <w:r w:rsidRPr="00897353">
        <w:rPr>
          <w:sz w:val="20"/>
        </w:rPr>
        <w:t xml:space="preserve">.  </w:t>
      </w:r>
      <w:r w:rsidR="00AA122E">
        <w:rPr>
          <w:sz w:val="20"/>
        </w:rPr>
        <w:t>Consultant</w:t>
      </w:r>
      <w:r w:rsidRPr="00897353">
        <w:rPr>
          <w:sz w:val="20"/>
        </w:rPr>
        <w:t xml:space="preserve"> will maintain, or cause to be maintained, insurance issued by an insurance company or companies that are rated </w:t>
      </w:r>
      <w:r w:rsidRPr="00701424">
        <w:rPr>
          <w:b/>
          <w:sz w:val="20"/>
          <w:u w:val="single"/>
        </w:rPr>
        <w:t>“A-VII”</w:t>
      </w:r>
      <w:r w:rsidRPr="00897353">
        <w:rPr>
          <w:sz w:val="20"/>
        </w:rPr>
        <w:t xml:space="preserve"> or higher by A. M. Best’s key rating </w:t>
      </w:r>
      <w:proofErr w:type="gramStart"/>
      <w:r w:rsidRPr="00897353">
        <w:rPr>
          <w:sz w:val="20"/>
        </w:rPr>
        <w:t>guide, and</w:t>
      </w:r>
      <w:proofErr w:type="gramEnd"/>
      <w:r w:rsidRPr="00897353">
        <w:rPr>
          <w:sz w:val="20"/>
        </w:rPr>
        <w:t xml:space="preserve"> are authorized to do business in the State of California.</w:t>
      </w:r>
    </w:p>
    <w:p w14:paraId="1360A10B" w14:textId="77777777" w:rsidR="00B43EFD" w:rsidRPr="00897353" w:rsidRDefault="00B43EFD" w:rsidP="00B43EFD">
      <w:pPr>
        <w:pStyle w:val="ListParagraph"/>
        <w:rPr>
          <w:sz w:val="20"/>
          <w:szCs w:val="20"/>
          <w:u w:val="single"/>
        </w:rPr>
      </w:pPr>
    </w:p>
    <w:p w14:paraId="7D0EEA06" w14:textId="0D8178C4" w:rsidR="00B43EFD" w:rsidRPr="00897353" w:rsidRDefault="00B43EFD" w:rsidP="00C523B4">
      <w:pPr>
        <w:numPr>
          <w:ilvl w:val="1"/>
          <w:numId w:val="18"/>
        </w:numPr>
        <w:rPr>
          <w:sz w:val="20"/>
          <w:u w:val="single"/>
        </w:rPr>
      </w:pPr>
      <w:r w:rsidRPr="0034634C">
        <w:rPr>
          <w:sz w:val="20"/>
          <w:u w:val="single"/>
        </w:rPr>
        <w:t>Deductibles and Self-Insured Retentions</w:t>
      </w:r>
      <w:r w:rsidRPr="00897353">
        <w:rPr>
          <w:sz w:val="20"/>
        </w:rPr>
        <w:t xml:space="preserve">. For all insurance policies required by this Agreement, </w:t>
      </w:r>
      <w:r w:rsidR="00AA122E">
        <w:rPr>
          <w:sz w:val="20"/>
        </w:rPr>
        <w:t>Consultant</w:t>
      </w:r>
      <w:r w:rsidRPr="00897353">
        <w:rPr>
          <w:sz w:val="20"/>
        </w:rPr>
        <w:t xml:space="preserve"> will declare any deductible or self-insured retention (SIR). </w:t>
      </w:r>
      <w:r w:rsidR="00AA122E">
        <w:rPr>
          <w:sz w:val="20"/>
        </w:rPr>
        <w:t>Consultant</w:t>
      </w:r>
      <w:r w:rsidRPr="00897353">
        <w:rPr>
          <w:sz w:val="20"/>
        </w:rPr>
        <w:t xml:space="preserve"> will be responsible for reimbursement of any deductible to its insurer. </w:t>
      </w:r>
      <w:r w:rsidR="00AA122E">
        <w:rPr>
          <w:sz w:val="20"/>
        </w:rPr>
        <w:t>Consultant</w:t>
      </w:r>
      <w:r w:rsidRPr="00897353">
        <w:rPr>
          <w:sz w:val="20"/>
        </w:rPr>
        <w:t xml:space="preserve"> will administer any self-insurance program in a commercially reasonable manner that ensures </w:t>
      </w:r>
      <w:proofErr w:type="gramStart"/>
      <w:r w:rsidRPr="00897353">
        <w:rPr>
          <w:sz w:val="20"/>
        </w:rPr>
        <w:t>sufficient</w:t>
      </w:r>
      <w:proofErr w:type="gramEnd"/>
      <w:r w:rsidRPr="00897353">
        <w:rPr>
          <w:sz w:val="20"/>
        </w:rPr>
        <w:t xml:space="preserve"> funds are available to cover all losses </w:t>
      </w:r>
      <w:r w:rsidR="00AA122E">
        <w:rPr>
          <w:sz w:val="20"/>
        </w:rPr>
        <w:t>Consultant</w:t>
      </w:r>
      <w:r w:rsidRPr="00897353">
        <w:rPr>
          <w:sz w:val="20"/>
        </w:rPr>
        <w:t xml:space="preserve"> must insure against under the terms of this Section.</w:t>
      </w:r>
    </w:p>
    <w:p w14:paraId="4034EFE0" w14:textId="77777777" w:rsidR="00B43EFD" w:rsidRPr="00897353" w:rsidRDefault="00B43EFD" w:rsidP="00B43EFD">
      <w:pPr>
        <w:pStyle w:val="ListParagraph"/>
        <w:rPr>
          <w:sz w:val="20"/>
          <w:szCs w:val="20"/>
          <w:u w:val="single"/>
        </w:rPr>
      </w:pPr>
    </w:p>
    <w:p w14:paraId="49E33C6A" w14:textId="3B02B65E" w:rsidR="00B43EFD" w:rsidRPr="00897353" w:rsidRDefault="00AA122E" w:rsidP="00C523B4">
      <w:pPr>
        <w:numPr>
          <w:ilvl w:val="1"/>
          <w:numId w:val="18"/>
        </w:numPr>
        <w:rPr>
          <w:sz w:val="20"/>
          <w:u w:val="single"/>
        </w:rPr>
      </w:pPr>
      <w:r>
        <w:rPr>
          <w:sz w:val="20"/>
        </w:rPr>
        <w:t>Consultant</w:t>
      </w:r>
      <w:r w:rsidR="00B43EFD" w:rsidRPr="00897353">
        <w:rPr>
          <w:sz w:val="20"/>
        </w:rPr>
        <w:t xml:space="preserve"> is responsible for and may not recover from the State of California, the Judicial Council of California, or any Superior Count of California, including their respective elected and appointed officials, judges, subordinate judicial officers, officers, employees, and agents, if any, any deductible or self-insured retention that is connected to the insurance required under this Section.</w:t>
      </w:r>
    </w:p>
    <w:p w14:paraId="2D9198C2" w14:textId="77777777" w:rsidR="00B43EFD" w:rsidRPr="00897353" w:rsidRDefault="00B43EFD" w:rsidP="00B43EFD">
      <w:pPr>
        <w:pStyle w:val="ListParagraph"/>
        <w:rPr>
          <w:sz w:val="20"/>
          <w:szCs w:val="20"/>
          <w:u w:val="single"/>
        </w:rPr>
      </w:pPr>
    </w:p>
    <w:p w14:paraId="459E13AE" w14:textId="721B12B5" w:rsidR="00B43EFD" w:rsidRPr="00897353" w:rsidRDefault="00B43EFD" w:rsidP="00C523B4">
      <w:pPr>
        <w:numPr>
          <w:ilvl w:val="1"/>
          <w:numId w:val="18"/>
        </w:numPr>
        <w:rPr>
          <w:sz w:val="20"/>
          <w:u w:val="single"/>
        </w:rPr>
      </w:pPr>
      <w:r w:rsidRPr="00897353">
        <w:rPr>
          <w:sz w:val="20"/>
        </w:rPr>
        <w:t xml:space="preserve">If </w:t>
      </w:r>
      <w:r w:rsidR="00AA122E">
        <w:rPr>
          <w:sz w:val="20"/>
        </w:rPr>
        <w:t>Consultant</w:t>
      </w:r>
      <w:r w:rsidRPr="00897353">
        <w:rPr>
          <w:sz w:val="20"/>
        </w:rPr>
        <w:t xml:space="preserve"> </w:t>
      </w:r>
      <w:proofErr w:type="gramStart"/>
      <w:r w:rsidRPr="00897353">
        <w:rPr>
          <w:sz w:val="20"/>
        </w:rPr>
        <w:t>fails to keep in effect at all times</w:t>
      </w:r>
      <w:proofErr w:type="gramEnd"/>
      <w:r w:rsidRPr="00897353">
        <w:rPr>
          <w:sz w:val="20"/>
        </w:rPr>
        <w:t xml:space="preserve"> the specified insurance coverage, the </w:t>
      </w:r>
      <w:r w:rsidR="007B62D8">
        <w:rPr>
          <w:sz w:val="20"/>
        </w:rPr>
        <w:t>Judicial Council</w:t>
      </w:r>
      <w:r w:rsidRPr="00897353">
        <w:rPr>
          <w:sz w:val="20"/>
        </w:rPr>
        <w:t xml:space="preserve"> may, in addition to any other remedies it may have, declare the Contract to be in breach and withhold all progress payments and retentions until the breach is cured, or terminate this Contract upon the occurrence of such event, subject to the provisions of this Contract.</w:t>
      </w:r>
    </w:p>
    <w:p w14:paraId="5C65E5CE" w14:textId="77777777" w:rsidR="00B43EFD" w:rsidRPr="00897353" w:rsidRDefault="00B43EFD" w:rsidP="00B43EFD">
      <w:pPr>
        <w:pStyle w:val="ListParagraph"/>
        <w:rPr>
          <w:sz w:val="20"/>
          <w:szCs w:val="20"/>
          <w:u w:val="single"/>
        </w:rPr>
      </w:pPr>
    </w:p>
    <w:p w14:paraId="4C2E09BE" w14:textId="721A7B88" w:rsidR="00B43EFD" w:rsidRPr="00897353" w:rsidRDefault="00B43EFD" w:rsidP="00C523B4">
      <w:pPr>
        <w:numPr>
          <w:ilvl w:val="1"/>
          <w:numId w:val="18"/>
        </w:numPr>
        <w:rPr>
          <w:sz w:val="20"/>
          <w:u w:val="single"/>
        </w:rPr>
      </w:pPr>
      <w:r w:rsidRPr="0034634C">
        <w:rPr>
          <w:sz w:val="20"/>
          <w:u w:val="single"/>
        </w:rPr>
        <w:t xml:space="preserve">No Reduction or Limit of the </w:t>
      </w:r>
      <w:r w:rsidR="00AA122E" w:rsidRPr="0034634C">
        <w:rPr>
          <w:sz w:val="20"/>
          <w:u w:val="single"/>
        </w:rPr>
        <w:t>Consultant</w:t>
      </w:r>
      <w:r w:rsidRPr="0034634C">
        <w:rPr>
          <w:sz w:val="20"/>
          <w:u w:val="single"/>
        </w:rPr>
        <w:t>'s Obligation</w:t>
      </w:r>
      <w:r w:rsidRPr="00897353">
        <w:rPr>
          <w:sz w:val="20"/>
        </w:rPr>
        <w:t xml:space="preserve">. Insurance affected or procured by the </w:t>
      </w:r>
      <w:r w:rsidR="00AA122E">
        <w:rPr>
          <w:sz w:val="20"/>
        </w:rPr>
        <w:t>Consultant</w:t>
      </w:r>
      <w:r w:rsidRPr="00897353">
        <w:rPr>
          <w:sz w:val="20"/>
        </w:rPr>
        <w:t xml:space="preserve"> shall not reduce or limit the </w:t>
      </w:r>
      <w:r w:rsidR="00AA122E">
        <w:rPr>
          <w:sz w:val="20"/>
        </w:rPr>
        <w:t>Consultant</w:t>
      </w:r>
      <w:r w:rsidRPr="00897353">
        <w:rPr>
          <w:sz w:val="20"/>
        </w:rPr>
        <w:t xml:space="preserve">'s contractual obligation to indemnify and defend the </w:t>
      </w:r>
      <w:r w:rsidR="007B62D8">
        <w:rPr>
          <w:sz w:val="20"/>
        </w:rPr>
        <w:t>Judicial Council</w:t>
      </w:r>
      <w:r w:rsidRPr="00897353">
        <w:rPr>
          <w:sz w:val="20"/>
        </w:rPr>
        <w:t xml:space="preserve">. Acceptance of the </w:t>
      </w:r>
      <w:r w:rsidR="00AA122E">
        <w:rPr>
          <w:sz w:val="20"/>
        </w:rPr>
        <w:t>Consultant</w:t>
      </w:r>
      <w:r w:rsidRPr="00897353">
        <w:rPr>
          <w:sz w:val="20"/>
        </w:rPr>
        <w:t xml:space="preserve">'s insurance by the </w:t>
      </w:r>
      <w:r w:rsidR="007B62D8">
        <w:rPr>
          <w:sz w:val="20"/>
        </w:rPr>
        <w:t>Judicial Council</w:t>
      </w:r>
      <w:r w:rsidRPr="00897353">
        <w:rPr>
          <w:sz w:val="20"/>
        </w:rPr>
        <w:t xml:space="preserve"> shall not relieve or decrease the liability of the </w:t>
      </w:r>
      <w:r w:rsidR="00AA122E">
        <w:rPr>
          <w:sz w:val="20"/>
        </w:rPr>
        <w:t>Consultant</w:t>
      </w:r>
      <w:r w:rsidRPr="00897353">
        <w:rPr>
          <w:sz w:val="20"/>
        </w:rPr>
        <w:t xml:space="preserve"> hereunder.</w:t>
      </w:r>
    </w:p>
    <w:p w14:paraId="1D38AC2C" w14:textId="77777777" w:rsidR="00B43EFD" w:rsidRPr="00897353" w:rsidRDefault="00B43EFD" w:rsidP="00B43EFD">
      <w:pPr>
        <w:pStyle w:val="ListParagraph"/>
        <w:rPr>
          <w:sz w:val="20"/>
          <w:szCs w:val="20"/>
          <w:u w:val="single"/>
        </w:rPr>
      </w:pPr>
    </w:p>
    <w:p w14:paraId="2231C7E9" w14:textId="7D02170D" w:rsidR="00B43EFD" w:rsidRPr="00897353" w:rsidRDefault="00B43EFD" w:rsidP="00C523B4">
      <w:pPr>
        <w:numPr>
          <w:ilvl w:val="1"/>
          <w:numId w:val="18"/>
        </w:numPr>
        <w:rPr>
          <w:sz w:val="20"/>
          <w:u w:val="single"/>
        </w:rPr>
      </w:pPr>
      <w:r w:rsidRPr="0034634C">
        <w:rPr>
          <w:sz w:val="20"/>
          <w:u w:val="single"/>
        </w:rPr>
        <w:t>Joint Ventures</w:t>
      </w:r>
      <w:r w:rsidRPr="00897353">
        <w:rPr>
          <w:sz w:val="20"/>
        </w:rPr>
        <w:t xml:space="preserve">. If the </w:t>
      </w:r>
      <w:r w:rsidR="00AA122E">
        <w:rPr>
          <w:sz w:val="20"/>
        </w:rPr>
        <w:t>Consultant</w:t>
      </w:r>
      <w:r w:rsidRPr="00897353">
        <w:rPr>
          <w:sz w:val="20"/>
        </w:rPr>
        <w:t xml:space="preserve"> is an association, partnership, or other joint business venture, the insurance required in subsection (a) above shall be provided by any one of the following methods:</w:t>
      </w:r>
    </w:p>
    <w:p w14:paraId="6ACF0AC3" w14:textId="77777777" w:rsidR="00B43EFD" w:rsidRPr="00897353" w:rsidRDefault="00B43EFD" w:rsidP="00B43EFD">
      <w:pPr>
        <w:pStyle w:val="ListParagraph"/>
        <w:rPr>
          <w:sz w:val="20"/>
          <w:szCs w:val="20"/>
          <w:u w:val="single"/>
        </w:rPr>
      </w:pPr>
    </w:p>
    <w:p w14:paraId="23DCC1DE" w14:textId="77777777" w:rsidR="00B43EFD" w:rsidRPr="00897353" w:rsidRDefault="00B43EFD" w:rsidP="00C523B4">
      <w:pPr>
        <w:numPr>
          <w:ilvl w:val="2"/>
          <w:numId w:val="18"/>
        </w:numPr>
        <w:rPr>
          <w:sz w:val="20"/>
          <w:u w:val="single"/>
        </w:rPr>
      </w:pPr>
      <w:r w:rsidRPr="00897353">
        <w:rPr>
          <w:sz w:val="20"/>
        </w:rPr>
        <w:t>Separate insurance policies issued for each individual entity, with each entity included as a named insured or as an additional insured.</w:t>
      </w:r>
    </w:p>
    <w:p w14:paraId="67063232" w14:textId="77777777" w:rsidR="00B43EFD" w:rsidRPr="00897353" w:rsidRDefault="00B43EFD" w:rsidP="00B43EFD">
      <w:pPr>
        <w:ind w:left="2160"/>
        <w:rPr>
          <w:sz w:val="20"/>
          <w:u w:val="single"/>
        </w:rPr>
      </w:pPr>
    </w:p>
    <w:p w14:paraId="73C08C1E" w14:textId="77777777" w:rsidR="00B43EFD" w:rsidRPr="00897353" w:rsidRDefault="00B43EFD" w:rsidP="00C523B4">
      <w:pPr>
        <w:numPr>
          <w:ilvl w:val="2"/>
          <w:numId w:val="18"/>
        </w:numPr>
        <w:rPr>
          <w:sz w:val="20"/>
          <w:u w:val="single"/>
        </w:rPr>
      </w:pPr>
      <w:r w:rsidRPr="00897353">
        <w:rPr>
          <w:sz w:val="20"/>
        </w:rPr>
        <w:t>Joint insurance program with the association, partnership, or other joint business venture included as a named insured.</w:t>
      </w:r>
    </w:p>
    <w:p w14:paraId="3CCC4094" w14:textId="77777777" w:rsidR="00B43EFD" w:rsidRPr="00897353" w:rsidRDefault="00B43EFD" w:rsidP="00B43EFD">
      <w:pPr>
        <w:pStyle w:val="ListParagraph"/>
        <w:rPr>
          <w:sz w:val="20"/>
          <w:szCs w:val="20"/>
          <w:u w:val="single"/>
        </w:rPr>
      </w:pPr>
    </w:p>
    <w:p w14:paraId="02D633FA" w14:textId="7EC535E6" w:rsidR="00B43EFD" w:rsidRPr="00897353" w:rsidRDefault="00B43EFD" w:rsidP="00C523B4">
      <w:pPr>
        <w:numPr>
          <w:ilvl w:val="1"/>
          <w:numId w:val="18"/>
        </w:numPr>
        <w:rPr>
          <w:sz w:val="20"/>
          <w:u w:val="single"/>
        </w:rPr>
      </w:pPr>
      <w:r w:rsidRPr="0034634C">
        <w:rPr>
          <w:sz w:val="20"/>
          <w:u w:val="single"/>
        </w:rPr>
        <w:t>Evidence of Coverage</w:t>
      </w:r>
      <w:r w:rsidRPr="00897353">
        <w:rPr>
          <w:sz w:val="20"/>
        </w:rPr>
        <w:t xml:space="preserve">. Before commencing any </w:t>
      </w:r>
      <w:r w:rsidR="007537AB">
        <w:rPr>
          <w:sz w:val="20"/>
        </w:rPr>
        <w:t>W</w:t>
      </w:r>
      <w:r w:rsidR="007537AB" w:rsidRPr="00897353">
        <w:rPr>
          <w:sz w:val="20"/>
        </w:rPr>
        <w:t>ork</w:t>
      </w:r>
      <w:r w:rsidRPr="00897353">
        <w:rPr>
          <w:sz w:val="20"/>
        </w:rPr>
        <w:t xml:space="preserve"> under this Agreement, the </w:t>
      </w:r>
      <w:r w:rsidR="00AA122E">
        <w:rPr>
          <w:sz w:val="20"/>
        </w:rPr>
        <w:t>Consultant</w:t>
      </w:r>
      <w:r w:rsidRPr="00897353">
        <w:rPr>
          <w:sz w:val="20"/>
        </w:rPr>
        <w:t xml:space="preserve"> must furnish to the </w:t>
      </w:r>
      <w:r w:rsidR="007B62D8">
        <w:rPr>
          <w:sz w:val="20"/>
        </w:rPr>
        <w:t>Judicial Council</w:t>
      </w:r>
      <w:r w:rsidRPr="00897353">
        <w:rPr>
          <w:sz w:val="20"/>
        </w:rPr>
        <w:t xml:space="preserve"> certificates of insurance and applicable endorsements, in form and with insurers satisfactory to the </w:t>
      </w:r>
      <w:r w:rsidR="007B62D8">
        <w:rPr>
          <w:sz w:val="20"/>
        </w:rPr>
        <w:t>Judicial Council</w:t>
      </w:r>
      <w:r w:rsidRPr="00897353">
        <w:rPr>
          <w:sz w:val="20"/>
        </w:rPr>
        <w:t xml:space="preserve">, evidencing that all required insurance coverage is in effect. The </w:t>
      </w:r>
      <w:r w:rsidR="007B62D8">
        <w:rPr>
          <w:sz w:val="20"/>
        </w:rPr>
        <w:t>Judicial Council</w:t>
      </w:r>
      <w:r w:rsidRPr="00897353">
        <w:rPr>
          <w:sz w:val="20"/>
        </w:rPr>
        <w:t xml:space="preserve"> reserves the right to require the </w:t>
      </w:r>
      <w:r w:rsidR="00AA122E">
        <w:rPr>
          <w:sz w:val="20"/>
        </w:rPr>
        <w:t>Consultant</w:t>
      </w:r>
      <w:r w:rsidRPr="00897353">
        <w:rPr>
          <w:sz w:val="20"/>
        </w:rPr>
        <w:t xml:space="preserve"> to provide complete, certified copies of all required insurance policies. The required certificates and endorsements must be sent to (with a copy to the </w:t>
      </w:r>
      <w:r w:rsidR="007B62D8">
        <w:rPr>
          <w:sz w:val="20"/>
        </w:rPr>
        <w:t>Judicial Council</w:t>
      </w:r>
      <w:r w:rsidRPr="00897353">
        <w:rPr>
          <w:sz w:val="20"/>
        </w:rPr>
        <w:t xml:space="preserve"> Project Manager):</w:t>
      </w:r>
    </w:p>
    <w:p w14:paraId="7F730C12" w14:textId="77777777" w:rsidR="00B5029C" w:rsidRPr="00897353" w:rsidRDefault="00B5029C" w:rsidP="00B43EFD">
      <w:pPr>
        <w:ind w:left="1440"/>
        <w:rPr>
          <w:sz w:val="20"/>
          <w:u w:val="single"/>
        </w:rPr>
      </w:pPr>
    </w:p>
    <w:p w14:paraId="5A84D538" w14:textId="4BDA50D1" w:rsidR="00B43EFD" w:rsidRPr="00897353" w:rsidRDefault="00B43EFD" w:rsidP="00A62ADA">
      <w:pPr>
        <w:ind w:left="2160"/>
        <w:rPr>
          <w:sz w:val="20"/>
        </w:rPr>
      </w:pPr>
      <w:r w:rsidRPr="00897353">
        <w:rPr>
          <w:sz w:val="20"/>
        </w:rPr>
        <w:t>Manager</w:t>
      </w:r>
      <w:r w:rsidR="00B5029C">
        <w:rPr>
          <w:sz w:val="20"/>
        </w:rPr>
        <w:t xml:space="preserve">, </w:t>
      </w:r>
      <w:r w:rsidR="00B5029C" w:rsidRPr="00B5029C">
        <w:rPr>
          <w:sz w:val="20"/>
        </w:rPr>
        <w:t xml:space="preserve">Contracts </w:t>
      </w:r>
    </w:p>
    <w:p w14:paraId="2BCA2EDD" w14:textId="7F410DAA" w:rsidR="00B43EFD" w:rsidRPr="00897353" w:rsidRDefault="00B43EFD" w:rsidP="00A62ADA">
      <w:pPr>
        <w:ind w:left="2160"/>
        <w:rPr>
          <w:sz w:val="20"/>
        </w:rPr>
      </w:pPr>
      <w:r w:rsidRPr="00897353">
        <w:rPr>
          <w:sz w:val="20"/>
        </w:rPr>
        <w:lastRenderedPageBreak/>
        <w:t xml:space="preserve">Attn: Insurance Certificate, </w:t>
      </w:r>
      <w:r w:rsidRPr="00DA386C">
        <w:rPr>
          <w:sz w:val="20"/>
        </w:rPr>
        <w:t xml:space="preserve">Contract # </w:t>
      </w:r>
      <w:r w:rsidR="00DA386C" w:rsidRPr="005A6EA4">
        <w:rPr>
          <w:sz w:val="20"/>
          <w:highlight w:val="yellow"/>
        </w:rPr>
        <w:t>@</w:t>
      </w:r>
      <w:r w:rsidRPr="00897353">
        <w:rPr>
          <w:sz w:val="20"/>
        </w:rPr>
        <w:br/>
        <w:t>Judicial Council of California</w:t>
      </w:r>
      <w:r w:rsidRPr="00897353">
        <w:rPr>
          <w:sz w:val="20"/>
        </w:rPr>
        <w:br/>
        <w:t xml:space="preserve">455 Golden Gate Avenue, </w:t>
      </w:r>
      <w:r w:rsidR="00A62ADA">
        <w:rPr>
          <w:sz w:val="20"/>
        </w:rPr>
        <w:t>6</w:t>
      </w:r>
      <w:r w:rsidR="00A62ADA" w:rsidRPr="00897353">
        <w:rPr>
          <w:sz w:val="20"/>
        </w:rPr>
        <w:t xml:space="preserve">th </w:t>
      </w:r>
      <w:r w:rsidRPr="00897353">
        <w:rPr>
          <w:sz w:val="20"/>
        </w:rPr>
        <w:t>Floor</w:t>
      </w:r>
      <w:r w:rsidRPr="00897353">
        <w:rPr>
          <w:sz w:val="20"/>
        </w:rPr>
        <w:br/>
        <w:t>San Francisco, CA 94102</w:t>
      </w:r>
    </w:p>
    <w:p w14:paraId="41BC7C2A" w14:textId="77777777" w:rsidR="00B43EFD" w:rsidRPr="00897353" w:rsidRDefault="00B43EFD" w:rsidP="001A2795">
      <w:pPr>
        <w:rPr>
          <w:sz w:val="20"/>
          <w:u w:val="single"/>
        </w:rPr>
      </w:pPr>
    </w:p>
    <w:p w14:paraId="5BB441CE" w14:textId="107D8A75" w:rsidR="004C37E7" w:rsidRPr="001A2795" w:rsidRDefault="00B43EFD" w:rsidP="001A2795">
      <w:pPr>
        <w:numPr>
          <w:ilvl w:val="1"/>
          <w:numId w:val="18"/>
        </w:numPr>
        <w:rPr>
          <w:sz w:val="20"/>
          <w:u w:val="single"/>
        </w:rPr>
      </w:pPr>
      <w:r w:rsidRPr="0034634C">
        <w:rPr>
          <w:sz w:val="20"/>
          <w:u w:val="single"/>
        </w:rPr>
        <w:t>Consequences of Lapse</w:t>
      </w:r>
      <w:r w:rsidRPr="00897353">
        <w:rPr>
          <w:sz w:val="20"/>
        </w:rPr>
        <w:t xml:space="preserve">. Should any required insurance lapse during the term of this Agreement, requests for payments originating after such lapse shall not be processed until the </w:t>
      </w:r>
      <w:r w:rsidR="007B62D8">
        <w:rPr>
          <w:sz w:val="20"/>
        </w:rPr>
        <w:t>Judicial Council</w:t>
      </w:r>
      <w:r w:rsidRPr="00897353">
        <w:rPr>
          <w:sz w:val="20"/>
        </w:rPr>
        <w:t xml:space="preserve"> receives satisfactory evidence of reinstated coverage as required by this Agreement, effective as of the lapse date. If insurance is not reinstated, the </w:t>
      </w:r>
      <w:r w:rsidR="007B62D8">
        <w:rPr>
          <w:sz w:val="20"/>
        </w:rPr>
        <w:t>Judicial Council</w:t>
      </w:r>
      <w:r w:rsidRPr="00897353">
        <w:rPr>
          <w:sz w:val="20"/>
        </w:rPr>
        <w:t xml:space="preserve"> may, at its sole option, terminate this Agreement effective on the date of such lapse of insurance.</w:t>
      </w:r>
    </w:p>
    <w:p w14:paraId="6BEAA212" w14:textId="77777777" w:rsidR="00C523B4" w:rsidRDefault="00C523B4" w:rsidP="004C37E7">
      <w:pPr>
        <w:pStyle w:val="Heading10"/>
        <w:keepNext w:val="0"/>
        <w:jc w:val="left"/>
        <w:rPr>
          <w:sz w:val="20"/>
        </w:rPr>
      </w:pPr>
    </w:p>
    <w:p w14:paraId="193C408E" w14:textId="77777777" w:rsidR="00C523B4" w:rsidRPr="00897353" w:rsidRDefault="00C523B4" w:rsidP="00C523B4">
      <w:pPr>
        <w:numPr>
          <w:ilvl w:val="0"/>
          <w:numId w:val="18"/>
        </w:numPr>
        <w:rPr>
          <w:sz w:val="20"/>
        </w:rPr>
      </w:pPr>
      <w:r w:rsidRPr="00897353">
        <w:rPr>
          <w:b/>
          <w:sz w:val="20"/>
        </w:rPr>
        <w:t>Licenses</w:t>
      </w:r>
    </w:p>
    <w:p w14:paraId="37854D0C" w14:textId="77777777" w:rsidR="00C523B4" w:rsidRPr="00897353" w:rsidRDefault="00C523B4" w:rsidP="00C523B4">
      <w:pPr>
        <w:rPr>
          <w:sz w:val="20"/>
        </w:rPr>
      </w:pPr>
    </w:p>
    <w:p w14:paraId="0FE98773" w14:textId="28BF0A9B" w:rsidR="00C523B4" w:rsidRPr="00897353" w:rsidRDefault="00AA122E" w:rsidP="00C523B4">
      <w:pPr>
        <w:numPr>
          <w:ilvl w:val="1"/>
          <w:numId w:val="18"/>
        </w:numPr>
        <w:rPr>
          <w:sz w:val="20"/>
        </w:rPr>
      </w:pPr>
      <w:r>
        <w:rPr>
          <w:sz w:val="20"/>
        </w:rPr>
        <w:t>Consultant</w:t>
      </w:r>
      <w:r w:rsidR="00C523B4" w:rsidRPr="00897353">
        <w:rPr>
          <w:sz w:val="20"/>
        </w:rPr>
        <w:t xml:space="preserve"> shall ensure that </w:t>
      </w:r>
      <w:r>
        <w:rPr>
          <w:sz w:val="20"/>
        </w:rPr>
        <w:t>Consultant</w:t>
      </w:r>
      <w:r w:rsidR="00C523B4" w:rsidRPr="00897353">
        <w:rPr>
          <w:sz w:val="20"/>
        </w:rPr>
        <w:t xml:space="preserve">, its </w:t>
      </w:r>
      <w:r w:rsidR="006E39AF">
        <w:rPr>
          <w:sz w:val="20"/>
        </w:rPr>
        <w:t>Sub-Consultant</w:t>
      </w:r>
      <w:r w:rsidR="00C523B4" w:rsidRPr="00897353">
        <w:rPr>
          <w:sz w:val="20"/>
        </w:rPr>
        <w:t xml:space="preserve">(s) and all their employees or agents providing Work under this Agreement shall have and shall </w:t>
      </w:r>
      <w:proofErr w:type="gramStart"/>
      <w:r w:rsidR="00C523B4" w:rsidRPr="00897353">
        <w:rPr>
          <w:sz w:val="20"/>
        </w:rPr>
        <w:t>at all times</w:t>
      </w:r>
      <w:proofErr w:type="gramEnd"/>
      <w:r w:rsidR="00C523B4" w:rsidRPr="00897353">
        <w:rPr>
          <w:sz w:val="20"/>
        </w:rPr>
        <w:t xml:space="preserve"> maintain throughout the duration of their performance of the Work all appropriate license(s) required under law to provide the Work being performed. </w:t>
      </w:r>
      <w:r>
        <w:rPr>
          <w:sz w:val="20"/>
        </w:rPr>
        <w:t>Consultant</w:t>
      </w:r>
      <w:r w:rsidR="00C523B4" w:rsidRPr="00897353">
        <w:rPr>
          <w:sz w:val="20"/>
        </w:rPr>
        <w:t xml:space="preserve"> shall regularly monitor and ensure that its </w:t>
      </w:r>
      <w:r w:rsidR="006E39AF">
        <w:rPr>
          <w:sz w:val="20"/>
        </w:rPr>
        <w:t>Sub-Consultant</w:t>
      </w:r>
      <w:r w:rsidR="00C523B4" w:rsidRPr="00897353">
        <w:rPr>
          <w:sz w:val="20"/>
        </w:rPr>
        <w:t>(s) monitor to ensure compliance with this provision of the Agreement.</w:t>
      </w:r>
    </w:p>
    <w:p w14:paraId="0CFE0233" w14:textId="77777777" w:rsidR="00C523B4" w:rsidRPr="00897353" w:rsidRDefault="00C523B4" w:rsidP="00C523B4">
      <w:pPr>
        <w:rPr>
          <w:sz w:val="20"/>
        </w:rPr>
      </w:pPr>
    </w:p>
    <w:p w14:paraId="07A71395" w14:textId="0E1A189E" w:rsidR="00C523B4" w:rsidRDefault="00C523B4" w:rsidP="00C523B4">
      <w:pPr>
        <w:numPr>
          <w:ilvl w:val="1"/>
          <w:numId w:val="18"/>
        </w:numPr>
        <w:rPr>
          <w:sz w:val="20"/>
        </w:rPr>
      </w:pPr>
      <w:r w:rsidRPr="00897353">
        <w:rPr>
          <w:sz w:val="20"/>
        </w:rPr>
        <w:t>If the possession of a license(s)</w:t>
      </w:r>
      <w:r w:rsidR="00BF1F1E">
        <w:rPr>
          <w:sz w:val="20"/>
        </w:rPr>
        <w:t>, including without limitation a valid</w:t>
      </w:r>
      <w:r w:rsidR="00292552">
        <w:rPr>
          <w:sz w:val="20"/>
        </w:rPr>
        <w:t xml:space="preserve"> electrical engineering </w:t>
      </w:r>
      <w:proofErr w:type="spellStart"/>
      <w:r w:rsidR="00292552">
        <w:rPr>
          <w:sz w:val="20"/>
        </w:rPr>
        <w:t>licesnse</w:t>
      </w:r>
      <w:proofErr w:type="spellEnd"/>
      <w:r w:rsidR="00BF1F1E">
        <w:rPr>
          <w:sz w:val="20"/>
        </w:rPr>
        <w:t>,</w:t>
      </w:r>
      <w:r w:rsidRPr="00897353">
        <w:rPr>
          <w:sz w:val="20"/>
        </w:rPr>
        <w:t xml:space="preserve"> is required under law for the performance of </w:t>
      </w:r>
      <w:r w:rsidR="00BF1F1E">
        <w:rPr>
          <w:sz w:val="20"/>
        </w:rPr>
        <w:t xml:space="preserve">any </w:t>
      </w:r>
      <w:r w:rsidRPr="00897353">
        <w:rPr>
          <w:sz w:val="20"/>
        </w:rPr>
        <w:t xml:space="preserve">Work, </w:t>
      </w:r>
      <w:r w:rsidR="00AA122E">
        <w:rPr>
          <w:sz w:val="20"/>
        </w:rPr>
        <w:t>Consultant</w:t>
      </w:r>
      <w:r w:rsidRPr="00897353">
        <w:rPr>
          <w:sz w:val="20"/>
        </w:rPr>
        <w:t xml:space="preserve"> shall ensure that </w:t>
      </w:r>
      <w:r w:rsidR="00BF1F1E" w:rsidRPr="00897353">
        <w:rPr>
          <w:sz w:val="20"/>
        </w:rPr>
        <w:t>th</w:t>
      </w:r>
      <w:r w:rsidR="00BF1F1E">
        <w:rPr>
          <w:sz w:val="20"/>
        </w:rPr>
        <w:t>e</w:t>
      </w:r>
      <w:r w:rsidR="00BF1F1E" w:rsidRPr="00897353">
        <w:rPr>
          <w:sz w:val="20"/>
        </w:rPr>
        <w:t xml:space="preserve"> </w:t>
      </w:r>
      <w:r w:rsidRPr="00897353">
        <w:rPr>
          <w:sz w:val="20"/>
        </w:rPr>
        <w:t xml:space="preserve">Work will either be performed by an appropriately licensed individual or under the direct supervision and with the review and approval of an appropriately licensed individual. </w:t>
      </w:r>
    </w:p>
    <w:p w14:paraId="0C59190A" w14:textId="77777777" w:rsidR="008E25A2" w:rsidRDefault="008E25A2" w:rsidP="008E25A2">
      <w:pPr>
        <w:ind w:left="1440"/>
        <w:rPr>
          <w:sz w:val="20"/>
        </w:rPr>
      </w:pPr>
    </w:p>
    <w:p w14:paraId="1D4D1F76" w14:textId="541A78DA" w:rsidR="008E25A2" w:rsidRPr="008E25A2" w:rsidRDefault="008E25A2" w:rsidP="008E25A2">
      <w:pPr>
        <w:numPr>
          <w:ilvl w:val="1"/>
          <w:numId w:val="18"/>
        </w:numPr>
        <w:rPr>
          <w:sz w:val="20"/>
        </w:rPr>
      </w:pPr>
      <w:r w:rsidRPr="00897353">
        <w:rPr>
          <w:sz w:val="20"/>
        </w:rPr>
        <w:t>If the possession of a license(s)</w:t>
      </w:r>
      <w:r>
        <w:rPr>
          <w:sz w:val="20"/>
        </w:rPr>
        <w:t>, including without limitation a valid California Contractor’s license,</w:t>
      </w:r>
      <w:r w:rsidRPr="00897353">
        <w:rPr>
          <w:sz w:val="20"/>
        </w:rPr>
        <w:t xml:space="preserve"> is required under law for the performance of </w:t>
      </w:r>
      <w:r>
        <w:rPr>
          <w:sz w:val="20"/>
        </w:rPr>
        <w:t xml:space="preserve">any Public </w:t>
      </w:r>
      <w:r w:rsidRPr="00897353">
        <w:rPr>
          <w:sz w:val="20"/>
        </w:rPr>
        <w:t xml:space="preserve">Work, </w:t>
      </w:r>
      <w:r w:rsidR="00AA122E">
        <w:rPr>
          <w:sz w:val="20"/>
        </w:rPr>
        <w:t>Consultant</w:t>
      </w:r>
      <w:r w:rsidRPr="00897353">
        <w:rPr>
          <w:sz w:val="20"/>
        </w:rPr>
        <w:t xml:space="preserve"> shall ensure that th</w:t>
      </w:r>
      <w:r>
        <w:rPr>
          <w:sz w:val="20"/>
        </w:rPr>
        <w:t>e Public</w:t>
      </w:r>
      <w:r w:rsidRPr="00897353">
        <w:rPr>
          <w:sz w:val="20"/>
        </w:rPr>
        <w:t xml:space="preserve"> Work will either be performed by an appropriately licensed </w:t>
      </w:r>
      <w:r>
        <w:rPr>
          <w:sz w:val="20"/>
        </w:rPr>
        <w:t>entity “General Building Contractor – B License” or “Specialty Contractor – C License” as applicable to the specific Service Work Order.</w:t>
      </w:r>
    </w:p>
    <w:p w14:paraId="2FA6DF52" w14:textId="77777777" w:rsidR="00C523B4" w:rsidRPr="00897353" w:rsidRDefault="00C523B4" w:rsidP="00C523B4">
      <w:pPr>
        <w:rPr>
          <w:sz w:val="20"/>
        </w:rPr>
      </w:pPr>
    </w:p>
    <w:p w14:paraId="2FD21C5D" w14:textId="273D12CD" w:rsidR="00C523B4" w:rsidRPr="00897353" w:rsidRDefault="00AA122E" w:rsidP="00C523B4">
      <w:pPr>
        <w:numPr>
          <w:ilvl w:val="1"/>
          <w:numId w:val="18"/>
        </w:numPr>
        <w:rPr>
          <w:sz w:val="20"/>
        </w:rPr>
      </w:pPr>
      <w:r>
        <w:rPr>
          <w:sz w:val="20"/>
        </w:rPr>
        <w:t>Consultant</w:t>
      </w:r>
      <w:r w:rsidR="00C523B4" w:rsidRPr="00897353">
        <w:rPr>
          <w:sz w:val="20"/>
        </w:rPr>
        <w:t xml:space="preserve"> shall provide immediate Notice to the </w:t>
      </w:r>
      <w:r w:rsidR="007B62D8">
        <w:rPr>
          <w:sz w:val="20"/>
        </w:rPr>
        <w:t>Judicial Council</w:t>
      </w:r>
      <w:r w:rsidR="00C523B4" w:rsidRPr="00897353">
        <w:rPr>
          <w:sz w:val="20"/>
        </w:rPr>
        <w:t xml:space="preserve"> </w:t>
      </w:r>
      <w:proofErr w:type="gramStart"/>
      <w:r w:rsidR="00C523B4" w:rsidRPr="00897353">
        <w:rPr>
          <w:sz w:val="20"/>
        </w:rPr>
        <w:t>in the event that</w:t>
      </w:r>
      <w:proofErr w:type="gramEnd"/>
      <w:r w:rsidR="00C523B4" w:rsidRPr="00897353">
        <w:rPr>
          <w:sz w:val="20"/>
        </w:rPr>
        <w:t xml:space="preserve"> any license required to be held by </w:t>
      </w:r>
      <w:r>
        <w:rPr>
          <w:sz w:val="20"/>
        </w:rPr>
        <w:t>Consultant</w:t>
      </w:r>
      <w:r w:rsidR="00C523B4" w:rsidRPr="00897353">
        <w:rPr>
          <w:sz w:val="20"/>
        </w:rPr>
        <w:t xml:space="preserve"> or any of its </w:t>
      </w:r>
      <w:r w:rsidR="006E39AF">
        <w:rPr>
          <w:sz w:val="20"/>
        </w:rPr>
        <w:t>Sub-Consultant</w:t>
      </w:r>
      <w:r w:rsidR="00C523B4" w:rsidRPr="00897353">
        <w:rPr>
          <w:sz w:val="20"/>
        </w:rPr>
        <w:t>(s) or any of their employees or agents is suspended, cancelled, or expires during a period in which they are performing Work requiring a license.</w:t>
      </w:r>
    </w:p>
    <w:p w14:paraId="2A96F1E1" w14:textId="77777777" w:rsidR="00C523B4" w:rsidRPr="00897353" w:rsidRDefault="00C523B4" w:rsidP="00C523B4">
      <w:pPr>
        <w:rPr>
          <w:sz w:val="20"/>
        </w:rPr>
      </w:pPr>
    </w:p>
    <w:p w14:paraId="7BCA1343" w14:textId="786802EA" w:rsidR="00C523B4" w:rsidRPr="00897353" w:rsidRDefault="00AA122E" w:rsidP="00C523B4">
      <w:pPr>
        <w:numPr>
          <w:ilvl w:val="1"/>
          <w:numId w:val="18"/>
        </w:numPr>
        <w:rPr>
          <w:sz w:val="20"/>
        </w:rPr>
      </w:pPr>
      <w:r>
        <w:rPr>
          <w:sz w:val="20"/>
        </w:rPr>
        <w:t>Consultant</w:t>
      </w:r>
      <w:r w:rsidR="00C523B4" w:rsidRPr="00897353">
        <w:rPr>
          <w:sz w:val="20"/>
        </w:rPr>
        <w:t xml:space="preserve">s and individuals required by law to be licensed are licensed and regulated by the California </w:t>
      </w:r>
      <w:r>
        <w:rPr>
          <w:sz w:val="20"/>
        </w:rPr>
        <w:t>Consultant</w:t>
      </w:r>
      <w:r w:rsidR="00C523B4" w:rsidRPr="00897353">
        <w:rPr>
          <w:sz w:val="20"/>
        </w:rPr>
        <w:t xml:space="preserve">s Board which has jurisdiction to investigate complaints if a complaint regarding a patent act or omission is filed within four years of the date of the alleged violation. Any questions concerning licensed individuals or organizations may be referred to the California </w:t>
      </w:r>
      <w:r>
        <w:rPr>
          <w:sz w:val="20"/>
        </w:rPr>
        <w:t>Consultant</w:t>
      </w:r>
      <w:r w:rsidR="00C523B4" w:rsidRPr="00897353">
        <w:rPr>
          <w:sz w:val="20"/>
        </w:rPr>
        <w:t xml:space="preserve">s Board. </w:t>
      </w:r>
    </w:p>
    <w:p w14:paraId="1251D8F8" w14:textId="77777777" w:rsidR="00C523B4" w:rsidRPr="00897353" w:rsidRDefault="00C523B4" w:rsidP="00C523B4">
      <w:pPr>
        <w:rPr>
          <w:sz w:val="20"/>
        </w:rPr>
      </w:pPr>
    </w:p>
    <w:p w14:paraId="68FD5DA9" w14:textId="2687DEC1" w:rsidR="00C523B4" w:rsidRDefault="00C523B4" w:rsidP="00F34EFE">
      <w:pPr>
        <w:keepNext/>
        <w:numPr>
          <w:ilvl w:val="1"/>
          <w:numId w:val="18"/>
        </w:numPr>
        <w:rPr>
          <w:sz w:val="20"/>
        </w:rPr>
      </w:pPr>
      <w:r w:rsidRPr="00897353">
        <w:rPr>
          <w:sz w:val="20"/>
        </w:rPr>
        <w:t xml:space="preserve">If no license is required of an individual performing Services, </w:t>
      </w:r>
      <w:r w:rsidR="00AA122E">
        <w:rPr>
          <w:sz w:val="20"/>
        </w:rPr>
        <w:t>Consultant</w:t>
      </w:r>
      <w:r w:rsidRPr="00897353">
        <w:rPr>
          <w:sz w:val="20"/>
        </w:rPr>
        <w:t xml:space="preserve"> shall ensure that such individuals possess the skills, training, and background reasonably commensurate with the responsibility assigned, </w:t>
      </w:r>
      <w:proofErr w:type="gramStart"/>
      <w:r w:rsidRPr="00897353">
        <w:rPr>
          <w:sz w:val="20"/>
        </w:rPr>
        <w:t>so as to</w:t>
      </w:r>
      <w:proofErr w:type="gramEnd"/>
      <w:r w:rsidRPr="00897353">
        <w:rPr>
          <w:sz w:val="20"/>
        </w:rPr>
        <w:t xml:space="preserve"> be able to perform in a competent and professional manner in accordance with generally accepted industry standards.</w:t>
      </w:r>
    </w:p>
    <w:p w14:paraId="08D418B8" w14:textId="77777777" w:rsidR="009E5B58" w:rsidRDefault="009E5B58" w:rsidP="00745E67">
      <w:pPr>
        <w:pStyle w:val="ListParagraph"/>
        <w:rPr>
          <w:sz w:val="20"/>
        </w:rPr>
      </w:pPr>
    </w:p>
    <w:p w14:paraId="3A76604C" w14:textId="505A7BE9" w:rsidR="00B566BF" w:rsidRPr="00745E67" w:rsidRDefault="00B566BF" w:rsidP="00B566BF">
      <w:pPr>
        <w:keepNext/>
        <w:numPr>
          <w:ilvl w:val="0"/>
          <w:numId w:val="18"/>
        </w:numPr>
        <w:rPr>
          <w:b/>
          <w:sz w:val="20"/>
        </w:rPr>
      </w:pPr>
      <w:r>
        <w:rPr>
          <w:b/>
          <w:sz w:val="20"/>
        </w:rPr>
        <w:t>Reconciliation of Construction Budget</w:t>
      </w:r>
      <w:r w:rsidR="007A15D4">
        <w:rPr>
          <w:b/>
          <w:sz w:val="20"/>
        </w:rPr>
        <w:t xml:space="preserve"> for Design Work</w:t>
      </w:r>
    </w:p>
    <w:p w14:paraId="6A591B59" w14:textId="77777777" w:rsidR="00B566BF" w:rsidRDefault="00B566BF" w:rsidP="00B566BF">
      <w:pPr>
        <w:keepNext/>
        <w:ind w:left="720"/>
        <w:rPr>
          <w:sz w:val="20"/>
        </w:rPr>
      </w:pPr>
    </w:p>
    <w:p w14:paraId="777B1A11" w14:textId="49BE15D0" w:rsidR="00B566BF" w:rsidRDefault="00B566BF" w:rsidP="00B566BF">
      <w:pPr>
        <w:keepNext/>
        <w:numPr>
          <w:ilvl w:val="1"/>
          <w:numId w:val="18"/>
        </w:numPr>
        <w:rPr>
          <w:sz w:val="20"/>
        </w:rPr>
      </w:pPr>
      <w:r>
        <w:rPr>
          <w:sz w:val="20"/>
        </w:rPr>
        <w:t xml:space="preserve">In the event that a Service Work Order either includes a construction budget provided by the Judicial Council </w:t>
      </w:r>
      <w:r w:rsidRPr="00393E14">
        <w:rPr>
          <w:sz w:val="20"/>
        </w:rPr>
        <w:t xml:space="preserve">or </w:t>
      </w:r>
      <w:r w:rsidRPr="003060E0">
        <w:rPr>
          <w:sz w:val="20"/>
        </w:rPr>
        <w:t xml:space="preserve">requires </w:t>
      </w:r>
      <w:r w:rsidRPr="00393E14">
        <w:rPr>
          <w:sz w:val="20"/>
        </w:rPr>
        <w:t xml:space="preserve">Consultant </w:t>
      </w:r>
      <w:r w:rsidRPr="003060E0">
        <w:rPr>
          <w:sz w:val="20"/>
        </w:rPr>
        <w:t xml:space="preserve">to </w:t>
      </w:r>
      <w:r w:rsidRPr="00393E14">
        <w:rPr>
          <w:sz w:val="20"/>
        </w:rPr>
        <w:t>provide cost estimates</w:t>
      </w:r>
      <w:r w:rsidRPr="003060E0">
        <w:rPr>
          <w:sz w:val="20"/>
        </w:rPr>
        <w:t xml:space="preserve"> </w:t>
      </w:r>
      <w:r w:rsidRPr="00393E14">
        <w:rPr>
          <w:sz w:val="20"/>
        </w:rPr>
        <w:t>that are approved by the Judicial Council</w:t>
      </w:r>
      <w:r>
        <w:rPr>
          <w:sz w:val="20"/>
        </w:rPr>
        <w:t xml:space="preserve"> as the </w:t>
      </w:r>
      <w:r w:rsidRPr="007903EE">
        <w:rPr>
          <w:sz w:val="20"/>
        </w:rPr>
        <w:t xml:space="preserve">Construction Budget </w:t>
      </w:r>
      <w:r>
        <w:rPr>
          <w:sz w:val="20"/>
        </w:rPr>
        <w:t xml:space="preserve">(the </w:t>
      </w:r>
      <w:r>
        <w:rPr>
          <w:b/>
          <w:sz w:val="20"/>
        </w:rPr>
        <w:t>“Construction Budget”</w:t>
      </w:r>
      <w:r>
        <w:rPr>
          <w:sz w:val="20"/>
        </w:rPr>
        <w:t xml:space="preserve">) for the underlying work for which Consultant’s Services are being provided and which will be solicited via Third-Party bids or proposals (the </w:t>
      </w:r>
      <w:r>
        <w:rPr>
          <w:b/>
          <w:sz w:val="20"/>
        </w:rPr>
        <w:t>“Underlying Work”</w:t>
      </w:r>
      <w:r>
        <w:rPr>
          <w:sz w:val="20"/>
        </w:rPr>
        <w:t>), Consultant shall conform its Services to that Construction Budget and shall otherwise comply with th</w:t>
      </w:r>
      <w:r w:rsidR="0012592A">
        <w:rPr>
          <w:sz w:val="20"/>
        </w:rPr>
        <w:t>e requirements of this section.</w:t>
      </w:r>
    </w:p>
    <w:p w14:paraId="48A3FE3A" w14:textId="77777777" w:rsidR="00B566BF" w:rsidRDefault="00B566BF" w:rsidP="00B566BF">
      <w:pPr>
        <w:pStyle w:val="ListParagraph"/>
        <w:rPr>
          <w:sz w:val="20"/>
        </w:rPr>
      </w:pPr>
    </w:p>
    <w:p w14:paraId="565CE13E" w14:textId="77777777" w:rsidR="00B566BF" w:rsidRDefault="00B566BF" w:rsidP="00B566BF">
      <w:pPr>
        <w:keepNext/>
        <w:numPr>
          <w:ilvl w:val="2"/>
          <w:numId w:val="18"/>
        </w:numPr>
        <w:rPr>
          <w:sz w:val="20"/>
        </w:rPr>
      </w:pPr>
      <w:r>
        <w:rPr>
          <w:sz w:val="20"/>
        </w:rPr>
        <w:t xml:space="preserve">Consultant shall complete all Services described in a Service Work Order </w:t>
      </w:r>
      <w:r w:rsidRPr="007B7C93">
        <w:rPr>
          <w:sz w:val="20"/>
        </w:rPr>
        <w:t xml:space="preserve">so that the cost to </w:t>
      </w:r>
      <w:r>
        <w:rPr>
          <w:sz w:val="20"/>
        </w:rPr>
        <w:t>perform</w:t>
      </w:r>
      <w:r w:rsidRPr="007B7C93">
        <w:rPr>
          <w:sz w:val="20"/>
        </w:rPr>
        <w:t xml:space="preserve"> the </w:t>
      </w:r>
      <w:r>
        <w:rPr>
          <w:sz w:val="20"/>
        </w:rPr>
        <w:t xml:space="preserve">Underlying </w:t>
      </w:r>
      <w:r w:rsidRPr="007B7C93">
        <w:rPr>
          <w:sz w:val="20"/>
        </w:rPr>
        <w:t xml:space="preserve">Work will not exceed the </w:t>
      </w:r>
      <w:r>
        <w:rPr>
          <w:sz w:val="20"/>
        </w:rPr>
        <w:t>agreed-upon Construction Budget.</w:t>
      </w:r>
    </w:p>
    <w:p w14:paraId="4439F020" w14:textId="77777777" w:rsidR="00B566BF" w:rsidRDefault="00B566BF" w:rsidP="00B566BF">
      <w:pPr>
        <w:pStyle w:val="ListParagraph"/>
        <w:rPr>
          <w:sz w:val="20"/>
        </w:rPr>
      </w:pPr>
    </w:p>
    <w:p w14:paraId="7DBDC4FA" w14:textId="77777777" w:rsidR="00B566BF" w:rsidRDefault="00B566BF" w:rsidP="00B566BF">
      <w:pPr>
        <w:keepNext/>
        <w:numPr>
          <w:ilvl w:val="2"/>
          <w:numId w:val="18"/>
        </w:numPr>
        <w:rPr>
          <w:sz w:val="20"/>
        </w:rPr>
      </w:pPr>
      <w:r>
        <w:rPr>
          <w:sz w:val="20"/>
        </w:rPr>
        <w:t xml:space="preserve">If so instructed by the Judicial Council, Consultant shall be responsible for </w:t>
      </w:r>
      <w:r w:rsidRPr="007B7C93">
        <w:rPr>
          <w:sz w:val="20"/>
        </w:rPr>
        <w:t>further develop</w:t>
      </w:r>
      <w:r>
        <w:rPr>
          <w:sz w:val="20"/>
        </w:rPr>
        <w:t>ing</w:t>
      </w:r>
      <w:r w:rsidRPr="007B7C93">
        <w:rPr>
          <w:sz w:val="20"/>
        </w:rPr>
        <w:t>, review</w:t>
      </w:r>
      <w:r>
        <w:rPr>
          <w:sz w:val="20"/>
        </w:rPr>
        <w:t>ing, and reconciling</w:t>
      </w:r>
      <w:r w:rsidRPr="007B7C93">
        <w:rPr>
          <w:sz w:val="20"/>
        </w:rPr>
        <w:t xml:space="preserve"> the </w:t>
      </w:r>
      <w:r>
        <w:rPr>
          <w:sz w:val="20"/>
        </w:rPr>
        <w:t>Construction Budget</w:t>
      </w:r>
      <w:r w:rsidRPr="007B7C93">
        <w:rPr>
          <w:sz w:val="20"/>
        </w:rPr>
        <w:t xml:space="preserve"> for the </w:t>
      </w:r>
      <w:r>
        <w:rPr>
          <w:sz w:val="20"/>
        </w:rPr>
        <w:t xml:space="preserve">Judicial Council </w:t>
      </w:r>
      <w:r w:rsidRPr="007B7C93">
        <w:rPr>
          <w:sz w:val="20"/>
        </w:rPr>
        <w:t xml:space="preserve">at the beginning of the </w:t>
      </w:r>
      <w:r>
        <w:rPr>
          <w:sz w:val="20"/>
        </w:rPr>
        <w:lastRenderedPageBreak/>
        <w:t>Underlying Work</w:t>
      </w:r>
      <w:r w:rsidRPr="007B7C93">
        <w:rPr>
          <w:sz w:val="20"/>
        </w:rPr>
        <w:t xml:space="preserve"> and at the completion of </w:t>
      </w:r>
      <w:r>
        <w:rPr>
          <w:sz w:val="20"/>
        </w:rPr>
        <w:t>each of the p</w:t>
      </w:r>
      <w:r w:rsidRPr="007B7C93">
        <w:rPr>
          <w:sz w:val="20"/>
        </w:rPr>
        <w:t>hase</w:t>
      </w:r>
      <w:r>
        <w:rPr>
          <w:sz w:val="20"/>
        </w:rPr>
        <w:t>s that may be associated with Consultant’s Services and the Underlying Work.</w:t>
      </w:r>
    </w:p>
    <w:p w14:paraId="743AA45A" w14:textId="77777777" w:rsidR="00B566BF" w:rsidRDefault="00B566BF" w:rsidP="00B566BF">
      <w:pPr>
        <w:keepNext/>
        <w:ind w:left="2160"/>
        <w:rPr>
          <w:sz w:val="20"/>
        </w:rPr>
      </w:pPr>
    </w:p>
    <w:p w14:paraId="08C00284" w14:textId="77777777" w:rsidR="00B566BF" w:rsidRDefault="00B566BF" w:rsidP="00B566BF">
      <w:pPr>
        <w:keepNext/>
        <w:numPr>
          <w:ilvl w:val="2"/>
          <w:numId w:val="18"/>
        </w:numPr>
        <w:rPr>
          <w:sz w:val="20"/>
        </w:rPr>
      </w:pPr>
      <w:r>
        <w:rPr>
          <w:sz w:val="20"/>
        </w:rPr>
        <w:t xml:space="preserve">In the event the Judicial Council, or a consultant thereof, reasonably determines the cost of the performance of the Underlying Work may exceed the approved Construction Budget, Consultant shall take, at Consultant’s sole cost and expense, all necessary steps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p>
    <w:p w14:paraId="492D3222" w14:textId="77777777" w:rsidR="00B566BF" w:rsidRDefault="00B566BF" w:rsidP="00B566BF">
      <w:pPr>
        <w:pStyle w:val="ListParagraph"/>
        <w:rPr>
          <w:sz w:val="20"/>
        </w:rPr>
      </w:pPr>
    </w:p>
    <w:p w14:paraId="65E91452" w14:textId="77777777" w:rsidR="00B566BF" w:rsidRPr="003060E0" w:rsidRDefault="00B566BF" w:rsidP="00B566BF">
      <w:pPr>
        <w:pStyle w:val="PldCentrL3"/>
        <w:numPr>
          <w:ilvl w:val="2"/>
          <w:numId w:val="18"/>
        </w:numPr>
        <w:jc w:val="both"/>
        <w:rPr>
          <w:sz w:val="20"/>
        </w:rPr>
      </w:pPr>
      <w:r w:rsidRPr="003060E0">
        <w:rPr>
          <w:sz w:val="20"/>
        </w:rPr>
        <w:t>In the event that either of the following occur:</w:t>
      </w:r>
    </w:p>
    <w:p w14:paraId="39BD830D" w14:textId="77777777" w:rsidR="00B566BF" w:rsidRDefault="00B566BF" w:rsidP="00B566BF">
      <w:pPr>
        <w:numPr>
          <w:ilvl w:val="3"/>
          <w:numId w:val="18"/>
        </w:numPr>
        <w:rPr>
          <w:sz w:val="20"/>
        </w:rPr>
      </w:pPr>
      <w:r>
        <w:rPr>
          <w:sz w:val="20"/>
        </w:rPr>
        <w:t xml:space="preserve">The lowest bid or proposal, or </w:t>
      </w:r>
      <w:proofErr w:type="gramStart"/>
      <w:r>
        <w:rPr>
          <w:sz w:val="20"/>
        </w:rPr>
        <w:t>a majority of</w:t>
      </w:r>
      <w:proofErr w:type="gramEnd"/>
      <w:r>
        <w:rPr>
          <w:sz w:val="20"/>
        </w:rPr>
        <w:t xml:space="preserve"> the bids or proposals, received by the Judicial Council for the Underlying Work is in excess of 10% of the Construction Budget for the Underlying Work; or</w:t>
      </w:r>
    </w:p>
    <w:p w14:paraId="36596DD4" w14:textId="77777777" w:rsidR="00B566BF" w:rsidRDefault="00B566BF" w:rsidP="00B566BF">
      <w:pPr>
        <w:ind w:left="2160"/>
        <w:rPr>
          <w:sz w:val="20"/>
        </w:rPr>
      </w:pPr>
    </w:p>
    <w:p w14:paraId="1FD72B45" w14:textId="77777777" w:rsidR="00B566BF" w:rsidRDefault="00B566BF" w:rsidP="00B566BF">
      <w:pPr>
        <w:numPr>
          <w:ilvl w:val="3"/>
          <w:numId w:val="18"/>
        </w:numPr>
        <w:rPr>
          <w:sz w:val="20"/>
        </w:rPr>
      </w:pPr>
      <w:r>
        <w:rPr>
          <w:sz w:val="20"/>
        </w:rPr>
        <w:t xml:space="preserve">The combined total of the base bid or base proposals </w:t>
      </w:r>
      <w:r w:rsidRPr="00FC6753">
        <w:rPr>
          <w:sz w:val="20"/>
        </w:rPr>
        <w:t>and all additive alternates</w:t>
      </w:r>
      <w:r>
        <w:rPr>
          <w:sz w:val="20"/>
        </w:rPr>
        <w:t xml:space="preserve"> received by the Judicial Council for the Underlying Work are 10% or more under the Construction Budget for the Underlying Work; or</w:t>
      </w:r>
    </w:p>
    <w:p w14:paraId="1CA3B3F6" w14:textId="77777777" w:rsidR="00B566BF" w:rsidRDefault="00B566BF" w:rsidP="00B566BF">
      <w:pPr>
        <w:pStyle w:val="ListParagraph"/>
        <w:rPr>
          <w:sz w:val="20"/>
        </w:rPr>
      </w:pPr>
    </w:p>
    <w:p w14:paraId="4F3B9931" w14:textId="50C6AC97" w:rsidR="00B566BF" w:rsidRDefault="00B566BF" w:rsidP="00B566BF">
      <w:pPr>
        <w:numPr>
          <w:ilvl w:val="3"/>
          <w:numId w:val="18"/>
        </w:numPr>
        <w:rPr>
          <w:sz w:val="20"/>
        </w:rPr>
      </w:pPr>
      <w:r w:rsidRPr="00FC6753">
        <w:rPr>
          <w:sz w:val="20"/>
        </w:rPr>
        <w:t xml:space="preserve">The </w:t>
      </w:r>
      <w:r>
        <w:rPr>
          <w:sz w:val="20"/>
        </w:rPr>
        <w:t>Construction Budget increases</w:t>
      </w:r>
      <w:r w:rsidRPr="00FC6753">
        <w:rPr>
          <w:sz w:val="20"/>
        </w:rPr>
        <w:t xml:space="preserve"> in </w:t>
      </w:r>
      <w:r>
        <w:rPr>
          <w:sz w:val="20"/>
        </w:rPr>
        <w:t xml:space="preserve">subsequent </w:t>
      </w:r>
      <w:r w:rsidRPr="00FC6753">
        <w:rPr>
          <w:sz w:val="20"/>
        </w:rPr>
        <w:t xml:space="preserve">phases </w:t>
      </w:r>
      <w:r>
        <w:rPr>
          <w:sz w:val="20"/>
        </w:rPr>
        <w:t xml:space="preserve">of Consultant’s Services for the Underlying Work </w:t>
      </w:r>
      <w:r w:rsidRPr="00FC6753">
        <w:rPr>
          <w:sz w:val="20"/>
        </w:rPr>
        <w:t xml:space="preserve">due to reasonably foreseeable changes in the condition of the construction market in the county in which the </w:t>
      </w:r>
      <w:r>
        <w:rPr>
          <w:sz w:val="20"/>
        </w:rPr>
        <w:t>Underlying Work will be performed</w:t>
      </w:r>
      <w:r w:rsidRPr="00FC6753">
        <w:rPr>
          <w:sz w:val="20"/>
        </w:rPr>
        <w:t xml:space="preserve">, in so far as these </w:t>
      </w:r>
      <w:r>
        <w:rPr>
          <w:sz w:val="20"/>
        </w:rPr>
        <w:t xml:space="preserve">increases </w:t>
      </w:r>
      <w:r w:rsidRPr="00FC6753">
        <w:rPr>
          <w:sz w:val="20"/>
        </w:rPr>
        <w:t>have not been caused by acts of God, earthquakes, strikes, war, or energy shortages due to uncontrollable events in the world economy</w:t>
      </w:r>
      <w:r>
        <w:rPr>
          <w:sz w:val="20"/>
        </w:rPr>
        <w:t>;</w:t>
      </w:r>
    </w:p>
    <w:p w14:paraId="6E289AA2" w14:textId="26356A2D" w:rsidR="00D13CFA" w:rsidRDefault="00D13CFA" w:rsidP="00D13CFA">
      <w:pPr>
        <w:pStyle w:val="ListParagraph"/>
        <w:rPr>
          <w:sz w:val="20"/>
        </w:rPr>
      </w:pPr>
    </w:p>
    <w:p w14:paraId="53BE011F" w14:textId="77777777" w:rsidR="00D13CFA" w:rsidRDefault="00D13CFA" w:rsidP="00D13CFA">
      <w:pPr>
        <w:ind w:left="2160"/>
        <w:rPr>
          <w:sz w:val="20"/>
        </w:rPr>
      </w:pPr>
      <w:r>
        <w:rPr>
          <w:sz w:val="20"/>
        </w:rPr>
        <w:t xml:space="preserve">Then, in its sole discretion, the Judicial Council may, </w:t>
      </w:r>
      <w:r w:rsidRPr="00EA1C66">
        <w:rPr>
          <w:sz w:val="20"/>
        </w:rPr>
        <w:t xml:space="preserve">within three months’ time of receipt of </w:t>
      </w:r>
      <w:r>
        <w:rPr>
          <w:sz w:val="20"/>
        </w:rPr>
        <w:t xml:space="preserve">the </w:t>
      </w:r>
      <w:r w:rsidRPr="00EA1C66">
        <w:rPr>
          <w:sz w:val="20"/>
        </w:rPr>
        <w:t>bids</w:t>
      </w:r>
      <w:r>
        <w:rPr>
          <w:sz w:val="20"/>
        </w:rPr>
        <w:t xml:space="preserve"> or proposals for the Underlying Work</w:t>
      </w:r>
      <w:r w:rsidRPr="00EA1C66">
        <w:rPr>
          <w:sz w:val="20"/>
        </w:rPr>
        <w:t xml:space="preserve">, instruct </w:t>
      </w:r>
      <w:r>
        <w:rPr>
          <w:sz w:val="20"/>
        </w:rPr>
        <w:t>Consultant</w:t>
      </w:r>
      <w:r w:rsidRPr="00EA1C66">
        <w:rPr>
          <w:sz w:val="20"/>
        </w:rPr>
        <w:t xml:space="preserve"> to revise </w:t>
      </w:r>
      <w:r>
        <w:rPr>
          <w:sz w:val="20"/>
        </w:rPr>
        <w:t xml:space="preserve">and/or reconcile, </w:t>
      </w:r>
      <w:r w:rsidRPr="00EA1C66">
        <w:rPr>
          <w:sz w:val="20"/>
        </w:rPr>
        <w:t xml:space="preserve">at no additional cost </w:t>
      </w:r>
      <w:r>
        <w:rPr>
          <w:sz w:val="20"/>
        </w:rPr>
        <w:t xml:space="preserve">or expense </w:t>
      </w:r>
      <w:r w:rsidRPr="00EA1C66">
        <w:rPr>
          <w:sz w:val="20"/>
        </w:rPr>
        <w:t xml:space="preserve">to the </w:t>
      </w:r>
      <w:r>
        <w:rPr>
          <w:sz w:val="20"/>
        </w:rPr>
        <w:t xml:space="preserve">Judicial Council, the Construction Budget for the Underlying Work </w:t>
      </w:r>
      <w:r w:rsidRPr="00EA1C66">
        <w:rPr>
          <w:sz w:val="20"/>
        </w:rPr>
        <w:t xml:space="preserve">(in scope and quality as approved by the </w:t>
      </w:r>
      <w:r>
        <w:rPr>
          <w:sz w:val="20"/>
        </w:rPr>
        <w:t>Judicial Council</w:t>
      </w:r>
      <w:r w:rsidRPr="00EA1C66">
        <w:rPr>
          <w:sz w:val="20"/>
        </w:rPr>
        <w:t>) for re-</w:t>
      </w:r>
      <w:r>
        <w:rPr>
          <w:sz w:val="20"/>
        </w:rPr>
        <w:t xml:space="preserve">solicitation of the Underlying Work.  Should Consultant be instructed to revise or reconcile the Construction Budget for the Underlying Work, Consultant shall take, at Consultant’s sole cost and expense, all necessary steps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r>
        <w:rPr>
          <w:sz w:val="20"/>
        </w:rPr>
        <w:t>.</w:t>
      </w:r>
    </w:p>
    <w:p w14:paraId="6A37085A" w14:textId="77777777" w:rsidR="00D13CFA" w:rsidRDefault="00D13CFA" w:rsidP="00D13CFA">
      <w:pPr>
        <w:pStyle w:val="ListParagraph"/>
        <w:rPr>
          <w:sz w:val="20"/>
        </w:rPr>
      </w:pPr>
    </w:p>
    <w:p w14:paraId="70D805D4" w14:textId="38B2C1BC" w:rsidR="00D13CFA" w:rsidRPr="00D13CFA" w:rsidRDefault="00D13CFA" w:rsidP="00D13CFA">
      <w:pPr>
        <w:numPr>
          <w:ilvl w:val="0"/>
          <w:numId w:val="18"/>
        </w:numPr>
        <w:rPr>
          <w:b/>
          <w:sz w:val="20"/>
        </w:rPr>
      </w:pPr>
      <w:r w:rsidRPr="00D13CFA">
        <w:rPr>
          <w:b/>
          <w:sz w:val="20"/>
        </w:rPr>
        <w:t>Consultant’s Project Schedule</w:t>
      </w:r>
    </w:p>
    <w:p w14:paraId="3CBF1C51" w14:textId="0607E9F2" w:rsidR="00D13CFA" w:rsidRDefault="00D13CFA" w:rsidP="00D13CFA">
      <w:pPr>
        <w:ind w:left="1440"/>
        <w:rPr>
          <w:sz w:val="20"/>
        </w:rPr>
      </w:pPr>
    </w:p>
    <w:p w14:paraId="1AA9C8FF" w14:textId="153DCC72" w:rsidR="0026708B" w:rsidRDefault="0026708B" w:rsidP="00E50824">
      <w:pPr>
        <w:numPr>
          <w:ilvl w:val="1"/>
          <w:numId w:val="18"/>
        </w:numPr>
        <w:rPr>
          <w:sz w:val="20"/>
        </w:rPr>
      </w:pPr>
      <w:r w:rsidRPr="0026708B">
        <w:rPr>
          <w:sz w:val="20"/>
          <w:u w:val="single"/>
        </w:rPr>
        <w:t>Project Schedule Submission</w:t>
      </w:r>
      <w:r>
        <w:rPr>
          <w:sz w:val="20"/>
        </w:rPr>
        <w:t xml:space="preserve">.  </w:t>
      </w:r>
      <w:r w:rsidR="00925DF5" w:rsidRPr="00925DF5">
        <w:rPr>
          <w:sz w:val="20"/>
        </w:rPr>
        <w:t xml:space="preserve">Within five (5) </w:t>
      </w:r>
      <w:r w:rsidR="00E50824" w:rsidRPr="00925DF5">
        <w:rPr>
          <w:sz w:val="20"/>
        </w:rPr>
        <w:t xml:space="preserve">Business Days </w:t>
      </w:r>
      <w:r w:rsidR="00925DF5" w:rsidRPr="00925DF5">
        <w:rPr>
          <w:sz w:val="20"/>
        </w:rPr>
        <w:t xml:space="preserve">of </w:t>
      </w:r>
      <w:r w:rsidR="00925DF5" w:rsidRPr="00D42CC6">
        <w:rPr>
          <w:sz w:val="20"/>
        </w:rPr>
        <w:t xml:space="preserve">the </w:t>
      </w:r>
      <w:r w:rsidR="00925DF5">
        <w:rPr>
          <w:sz w:val="20"/>
        </w:rPr>
        <w:t>Judicial Council</w:t>
      </w:r>
      <w:r w:rsidR="00925DF5" w:rsidRPr="00D42CC6">
        <w:rPr>
          <w:sz w:val="20"/>
        </w:rPr>
        <w:t xml:space="preserve"> </w:t>
      </w:r>
      <w:r w:rsidR="00925DF5">
        <w:rPr>
          <w:sz w:val="20"/>
        </w:rPr>
        <w:t xml:space="preserve">directing Consultant to begin Work on an authorized </w:t>
      </w:r>
      <w:r w:rsidR="00E50824">
        <w:rPr>
          <w:sz w:val="20"/>
        </w:rPr>
        <w:t xml:space="preserve">Service Work Order </w:t>
      </w:r>
      <w:proofErr w:type="gramStart"/>
      <w:r w:rsidR="00E50824">
        <w:rPr>
          <w:sz w:val="20"/>
        </w:rPr>
        <w:t>which</w:t>
      </w:r>
      <w:proofErr w:type="gramEnd"/>
      <w:r w:rsidR="00E50824">
        <w:rPr>
          <w:sz w:val="20"/>
        </w:rPr>
        <w:t xml:space="preserve"> Consultant </w:t>
      </w:r>
      <w:r>
        <w:rPr>
          <w:sz w:val="20"/>
        </w:rPr>
        <w:t>previously</w:t>
      </w:r>
      <w:r w:rsidR="00E50824">
        <w:rPr>
          <w:sz w:val="20"/>
        </w:rPr>
        <w:t xml:space="preserve"> accepted in CAFM pursuant to Section 3.11 of Exhibit C to this Agreement, Consultant shall submit to the Judicial Council </w:t>
      </w:r>
      <w:r w:rsidR="00925DF5" w:rsidRPr="00E50824">
        <w:rPr>
          <w:sz w:val="20"/>
        </w:rPr>
        <w:t xml:space="preserve">a </w:t>
      </w:r>
      <w:r w:rsidR="00E50824">
        <w:rPr>
          <w:sz w:val="20"/>
        </w:rPr>
        <w:t xml:space="preserve">project </w:t>
      </w:r>
      <w:r w:rsidR="00925DF5" w:rsidRPr="00E50824">
        <w:rPr>
          <w:sz w:val="20"/>
        </w:rPr>
        <w:t xml:space="preserve">schedule consistent with the </w:t>
      </w:r>
      <w:r w:rsidR="00E50824">
        <w:rPr>
          <w:sz w:val="20"/>
        </w:rPr>
        <w:t>Service Work Order</w:t>
      </w:r>
      <w:r w:rsidR="00925DF5" w:rsidRPr="00E50824">
        <w:rPr>
          <w:sz w:val="20"/>
        </w:rPr>
        <w:t xml:space="preserve"> Time </w:t>
      </w:r>
      <w:r w:rsidR="00E50824">
        <w:rPr>
          <w:sz w:val="20"/>
        </w:rPr>
        <w:t xml:space="preserve">indicated in the Service Work Order </w:t>
      </w:r>
      <w:r w:rsidR="00925DF5" w:rsidRPr="00E50824">
        <w:rPr>
          <w:sz w:val="20"/>
        </w:rPr>
        <w:t>(“</w:t>
      </w:r>
      <w:r w:rsidR="00E50824" w:rsidRPr="00E50824">
        <w:rPr>
          <w:sz w:val="20"/>
        </w:rPr>
        <w:t xml:space="preserve">Project </w:t>
      </w:r>
      <w:r w:rsidR="00925DF5" w:rsidRPr="00E50824">
        <w:rPr>
          <w:sz w:val="20"/>
        </w:rPr>
        <w:t xml:space="preserve">Schedule”).  </w:t>
      </w:r>
    </w:p>
    <w:p w14:paraId="7ED8F3A6" w14:textId="77777777" w:rsidR="00A05885" w:rsidRDefault="00A05885" w:rsidP="00A05885">
      <w:pPr>
        <w:ind w:left="1440"/>
        <w:rPr>
          <w:sz w:val="20"/>
        </w:rPr>
      </w:pPr>
    </w:p>
    <w:p w14:paraId="2AF99EB8" w14:textId="51953DC8" w:rsidR="00925DF5" w:rsidRPr="00E50824" w:rsidRDefault="0026708B" w:rsidP="00E50824">
      <w:pPr>
        <w:numPr>
          <w:ilvl w:val="1"/>
          <w:numId w:val="18"/>
        </w:numPr>
        <w:rPr>
          <w:sz w:val="20"/>
        </w:rPr>
      </w:pPr>
      <w:r>
        <w:rPr>
          <w:sz w:val="20"/>
          <w:u w:val="single"/>
        </w:rPr>
        <w:t>Project Milestones</w:t>
      </w:r>
      <w:r w:rsidRPr="0026708B">
        <w:rPr>
          <w:sz w:val="20"/>
        </w:rPr>
        <w:t xml:space="preserve">.  </w:t>
      </w:r>
      <w:r w:rsidR="00925DF5" w:rsidRPr="00E50824">
        <w:rPr>
          <w:sz w:val="20"/>
        </w:rPr>
        <w:t xml:space="preserve">The </w:t>
      </w:r>
      <w:r w:rsidR="00E50824">
        <w:rPr>
          <w:sz w:val="20"/>
        </w:rPr>
        <w:t>Project</w:t>
      </w:r>
      <w:r w:rsidR="00925DF5" w:rsidRPr="00E50824">
        <w:rPr>
          <w:sz w:val="20"/>
        </w:rPr>
        <w:t xml:space="preserve"> Schedule must include </w:t>
      </w:r>
      <w:r w:rsidR="00E50824">
        <w:rPr>
          <w:sz w:val="20"/>
        </w:rPr>
        <w:t>all</w:t>
      </w:r>
      <w:r w:rsidR="00925DF5" w:rsidRPr="00E50824">
        <w:rPr>
          <w:sz w:val="20"/>
        </w:rPr>
        <w:t xml:space="preserve"> key milestones relevant to the Project, including without limitation, the following: </w:t>
      </w:r>
    </w:p>
    <w:p w14:paraId="454ACFB0" w14:textId="77777777" w:rsidR="00925DF5" w:rsidRPr="00925DF5" w:rsidRDefault="00925DF5" w:rsidP="00606155">
      <w:pPr>
        <w:ind w:left="1440"/>
        <w:rPr>
          <w:sz w:val="20"/>
        </w:rPr>
      </w:pPr>
    </w:p>
    <w:p w14:paraId="5E63008F" w14:textId="66B0DBA3" w:rsidR="00E50824" w:rsidRDefault="00E50824" w:rsidP="00E50824">
      <w:pPr>
        <w:numPr>
          <w:ilvl w:val="2"/>
          <w:numId w:val="18"/>
        </w:numPr>
        <w:rPr>
          <w:sz w:val="20"/>
        </w:rPr>
      </w:pPr>
      <w:r w:rsidRPr="00E50824">
        <w:rPr>
          <w:sz w:val="20"/>
        </w:rPr>
        <w:t>Site investigation</w:t>
      </w:r>
      <w:r>
        <w:rPr>
          <w:sz w:val="20"/>
        </w:rPr>
        <w:t>;</w:t>
      </w:r>
    </w:p>
    <w:p w14:paraId="033A09F2" w14:textId="77777777" w:rsidR="00E50824" w:rsidRDefault="00E50824" w:rsidP="00606155">
      <w:pPr>
        <w:pStyle w:val="ListParagraph"/>
        <w:rPr>
          <w:sz w:val="20"/>
        </w:rPr>
      </w:pPr>
    </w:p>
    <w:p w14:paraId="1719611E" w14:textId="6B9E3B0B" w:rsidR="00E50824" w:rsidRDefault="00E50824" w:rsidP="00E50824">
      <w:pPr>
        <w:numPr>
          <w:ilvl w:val="2"/>
          <w:numId w:val="18"/>
        </w:numPr>
        <w:rPr>
          <w:sz w:val="20"/>
        </w:rPr>
      </w:pPr>
      <w:r w:rsidRPr="00E50824">
        <w:rPr>
          <w:sz w:val="20"/>
        </w:rPr>
        <w:t>Design documents</w:t>
      </w:r>
      <w:r>
        <w:rPr>
          <w:sz w:val="20"/>
        </w:rPr>
        <w:t>;</w:t>
      </w:r>
    </w:p>
    <w:p w14:paraId="6EEDF273" w14:textId="77777777" w:rsidR="00E50824" w:rsidRDefault="00E50824" w:rsidP="00606155">
      <w:pPr>
        <w:pStyle w:val="ListParagraph"/>
        <w:rPr>
          <w:sz w:val="20"/>
        </w:rPr>
      </w:pPr>
    </w:p>
    <w:p w14:paraId="43AF7658" w14:textId="768F661D" w:rsidR="00E50824" w:rsidRPr="00E50824" w:rsidRDefault="00E50824" w:rsidP="00E50824">
      <w:pPr>
        <w:numPr>
          <w:ilvl w:val="2"/>
          <w:numId w:val="18"/>
        </w:numPr>
        <w:rPr>
          <w:sz w:val="20"/>
        </w:rPr>
      </w:pPr>
      <w:r w:rsidRPr="00E50824">
        <w:rPr>
          <w:sz w:val="20"/>
        </w:rPr>
        <w:t>Judicial Council design review</w:t>
      </w:r>
      <w:r>
        <w:rPr>
          <w:sz w:val="20"/>
        </w:rPr>
        <w:t>;</w:t>
      </w:r>
    </w:p>
    <w:p w14:paraId="3F89D75E" w14:textId="77777777" w:rsidR="00E50824" w:rsidRDefault="00E50824" w:rsidP="00E50824">
      <w:pPr>
        <w:ind w:left="2160"/>
        <w:rPr>
          <w:sz w:val="20"/>
        </w:rPr>
      </w:pPr>
    </w:p>
    <w:p w14:paraId="3D5BDB85" w14:textId="5D6942CA" w:rsidR="00E50824" w:rsidRPr="00E50824" w:rsidRDefault="00E50824" w:rsidP="00E50824">
      <w:pPr>
        <w:numPr>
          <w:ilvl w:val="2"/>
          <w:numId w:val="18"/>
        </w:numPr>
        <w:rPr>
          <w:sz w:val="20"/>
        </w:rPr>
      </w:pPr>
      <w:r w:rsidRPr="00E50824">
        <w:rPr>
          <w:sz w:val="20"/>
        </w:rPr>
        <w:t>Construction documents</w:t>
      </w:r>
      <w:r>
        <w:rPr>
          <w:sz w:val="20"/>
        </w:rPr>
        <w:t>;</w:t>
      </w:r>
    </w:p>
    <w:p w14:paraId="1983C244" w14:textId="77777777" w:rsidR="00E50824" w:rsidRDefault="00E50824" w:rsidP="00E50824">
      <w:pPr>
        <w:ind w:left="2160"/>
        <w:rPr>
          <w:sz w:val="20"/>
        </w:rPr>
      </w:pPr>
    </w:p>
    <w:p w14:paraId="08015716" w14:textId="43735250" w:rsidR="00E50824" w:rsidRPr="00E50824" w:rsidRDefault="00E50824" w:rsidP="00E50824">
      <w:pPr>
        <w:numPr>
          <w:ilvl w:val="2"/>
          <w:numId w:val="18"/>
        </w:numPr>
        <w:rPr>
          <w:sz w:val="20"/>
        </w:rPr>
      </w:pPr>
      <w:r>
        <w:rPr>
          <w:sz w:val="20"/>
        </w:rPr>
        <w:t>Applicable p</w:t>
      </w:r>
      <w:r w:rsidRPr="00E50824">
        <w:rPr>
          <w:sz w:val="20"/>
        </w:rPr>
        <w:t>lan review approval</w:t>
      </w:r>
      <w:r>
        <w:rPr>
          <w:sz w:val="20"/>
        </w:rPr>
        <w:t>s, such as:</w:t>
      </w:r>
    </w:p>
    <w:p w14:paraId="500E39F9" w14:textId="77777777" w:rsidR="00E50824" w:rsidRDefault="00E50824" w:rsidP="00E50824">
      <w:pPr>
        <w:ind w:left="2160"/>
        <w:rPr>
          <w:sz w:val="20"/>
        </w:rPr>
      </w:pPr>
    </w:p>
    <w:p w14:paraId="36768B55" w14:textId="25C2904C" w:rsidR="00E50824" w:rsidRPr="00E50824" w:rsidRDefault="00E50824" w:rsidP="00606155">
      <w:pPr>
        <w:numPr>
          <w:ilvl w:val="3"/>
          <w:numId w:val="18"/>
        </w:numPr>
        <w:rPr>
          <w:sz w:val="20"/>
        </w:rPr>
      </w:pPr>
      <w:r w:rsidRPr="00E50824">
        <w:rPr>
          <w:sz w:val="20"/>
        </w:rPr>
        <w:t>Judicial Council plan review</w:t>
      </w:r>
      <w:r>
        <w:rPr>
          <w:sz w:val="20"/>
        </w:rPr>
        <w:t>;</w:t>
      </w:r>
    </w:p>
    <w:p w14:paraId="7185BB5F" w14:textId="77777777" w:rsidR="00E50824" w:rsidRDefault="00E50824" w:rsidP="00E50824">
      <w:pPr>
        <w:ind w:left="2160"/>
        <w:rPr>
          <w:sz w:val="20"/>
        </w:rPr>
      </w:pPr>
    </w:p>
    <w:p w14:paraId="7CCC1963" w14:textId="009223AF" w:rsidR="00E50824" w:rsidRPr="00E50824" w:rsidRDefault="00E50824" w:rsidP="00606155">
      <w:pPr>
        <w:numPr>
          <w:ilvl w:val="3"/>
          <w:numId w:val="18"/>
        </w:numPr>
        <w:rPr>
          <w:sz w:val="20"/>
        </w:rPr>
      </w:pPr>
      <w:r w:rsidRPr="00E50824">
        <w:rPr>
          <w:sz w:val="20"/>
        </w:rPr>
        <w:t>State Fire Marshal</w:t>
      </w:r>
      <w:r w:rsidR="0026708B">
        <w:rPr>
          <w:sz w:val="20"/>
        </w:rPr>
        <w:t>;</w:t>
      </w:r>
    </w:p>
    <w:p w14:paraId="26F02222" w14:textId="77777777" w:rsidR="00E50824" w:rsidRDefault="00E50824" w:rsidP="00E50824">
      <w:pPr>
        <w:ind w:left="2160"/>
        <w:rPr>
          <w:sz w:val="20"/>
        </w:rPr>
      </w:pPr>
    </w:p>
    <w:p w14:paraId="3CF6DF2E" w14:textId="43688758" w:rsidR="00E50824" w:rsidRPr="00E50824" w:rsidRDefault="00E50824" w:rsidP="00606155">
      <w:pPr>
        <w:numPr>
          <w:ilvl w:val="3"/>
          <w:numId w:val="18"/>
        </w:numPr>
        <w:rPr>
          <w:sz w:val="20"/>
        </w:rPr>
      </w:pPr>
      <w:r w:rsidRPr="00E50824">
        <w:rPr>
          <w:sz w:val="20"/>
        </w:rPr>
        <w:t>Division of State Architect</w:t>
      </w:r>
      <w:r w:rsidR="0026708B">
        <w:rPr>
          <w:sz w:val="20"/>
        </w:rPr>
        <w:t>;</w:t>
      </w:r>
    </w:p>
    <w:p w14:paraId="4CA72071" w14:textId="77777777" w:rsidR="00E50824" w:rsidRDefault="00E50824" w:rsidP="00E50824">
      <w:pPr>
        <w:ind w:left="2160"/>
        <w:rPr>
          <w:sz w:val="20"/>
        </w:rPr>
      </w:pPr>
    </w:p>
    <w:p w14:paraId="65DCB70F" w14:textId="384F7400" w:rsidR="00E50824" w:rsidRPr="00E50824" w:rsidRDefault="00E50824" w:rsidP="00606155">
      <w:pPr>
        <w:numPr>
          <w:ilvl w:val="3"/>
          <w:numId w:val="18"/>
        </w:numPr>
        <w:rPr>
          <w:sz w:val="20"/>
        </w:rPr>
      </w:pPr>
      <w:r w:rsidRPr="00E50824">
        <w:rPr>
          <w:sz w:val="20"/>
        </w:rPr>
        <w:lastRenderedPageBreak/>
        <w:t xml:space="preserve">Other </w:t>
      </w:r>
      <w:r>
        <w:rPr>
          <w:sz w:val="20"/>
        </w:rPr>
        <w:t>authorities having jurisdiction;</w:t>
      </w:r>
    </w:p>
    <w:p w14:paraId="1A15AF37" w14:textId="77777777" w:rsidR="00E50824" w:rsidRDefault="00E50824" w:rsidP="00E50824">
      <w:pPr>
        <w:ind w:left="2160"/>
        <w:rPr>
          <w:sz w:val="20"/>
        </w:rPr>
      </w:pPr>
    </w:p>
    <w:p w14:paraId="5F67A200" w14:textId="39ADF094" w:rsidR="00E50824" w:rsidRPr="00E50824" w:rsidRDefault="00E50824" w:rsidP="00E50824">
      <w:pPr>
        <w:numPr>
          <w:ilvl w:val="2"/>
          <w:numId w:val="18"/>
        </w:numPr>
        <w:rPr>
          <w:sz w:val="20"/>
        </w:rPr>
      </w:pPr>
      <w:r w:rsidRPr="00E50824">
        <w:rPr>
          <w:sz w:val="20"/>
        </w:rPr>
        <w:t>Bidding</w:t>
      </w:r>
      <w:r>
        <w:rPr>
          <w:sz w:val="20"/>
        </w:rPr>
        <w:t>;</w:t>
      </w:r>
      <w:r w:rsidRPr="00E50824">
        <w:rPr>
          <w:sz w:val="20"/>
        </w:rPr>
        <w:t xml:space="preserve"> </w:t>
      </w:r>
    </w:p>
    <w:p w14:paraId="6C598E47" w14:textId="77777777" w:rsidR="00E50824" w:rsidRDefault="00E50824" w:rsidP="00E50824">
      <w:pPr>
        <w:ind w:left="2160"/>
        <w:rPr>
          <w:sz w:val="20"/>
        </w:rPr>
      </w:pPr>
    </w:p>
    <w:p w14:paraId="25BEB4E4" w14:textId="77867655" w:rsidR="00E50824" w:rsidRDefault="00E50824" w:rsidP="00E50824">
      <w:pPr>
        <w:numPr>
          <w:ilvl w:val="2"/>
          <w:numId w:val="18"/>
        </w:numPr>
        <w:rPr>
          <w:sz w:val="20"/>
        </w:rPr>
      </w:pPr>
      <w:r w:rsidRPr="00E50824">
        <w:rPr>
          <w:sz w:val="20"/>
        </w:rPr>
        <w:t>Construction</w:t>
      </w:r>
      <w:r>
        <w:rPr>
          <w:sz w:val="20"/>
        </w:rPr>
        <w:t>;</w:t>
      </w:r>
    </w:p>
    <w:p w14:paraId="403B6738" w14:textId="77777777" w:rsidR="00E50824" w:rsidRDefault="00E50824" w:rsidP="00606155">
      <w:pPr>
        <w:pStyle w:val="ListParagraph"/>
        <w:rPr>
          <w:sz w:val="20"/>
        </w:rPr>
      </w:pPr>
    </w:p>
    <w:p w14:paraId="7C76A5A5" w14:textId="4666F4C8" w:rsidR="00E50824" w:rsidRPr="00E50824" w:rsidRDefault="00E50824" w:rsidP="00E50824">
      <w:pPr>
        <w:numPr>
          <w:ilvl w:val="2"/>
          <w:numId w:val="18"/>
        </w:numPr>
        <w:rPr>
          <w:sz w:val="20"/>
        </w:rPr>
      </w:pPr>
      <w:r>
        <w:rPr>
          <w:sz w:val="20"/>
        </w:rPr>
        <w:t>Close out.</w:t>
      </w:r>
    </w:p>
    <w:p w14:paraId="5EE8D0B4" w14:textId="77777777" w:rsidR="00E50824" w:rsidRDefault="00E50824" w:rsidP="00606155">
      <w:pPr>
        <w:ind w:left="2160"/>
        <w:rPr>
          <w:sz w:val="20"/>
        </w:rPr>
      </w:pPr>
    </w:p>
    <w:p w14:paraId="0929162E" w14:textId="4C1EADF2" w:rsidR="0026708B" w:rsidRDefault="0026708B" w:rsidP="00925DF5">
      <w:pPr>
        <w:numPr>
          <w:ilvl w:val="1"/>
          <w:numId w:val="18"/>
        </w:numPr>
        <w:rPr>
          <w:sz w:val="20"/>
        </w:rPr>
      </w:pPr>
      <w:r>
        <w:rPr>
          <w:sz w:val="20"/>
          <w:u w:val="single"/>
        </w:rPr>
        <w:t>Scheduling</w:t>
      </w:r>
      <w:r w:rsidRPr="0026708B">
        <w:rPr>
          <w:sz w:val="20"/>
          <w:u w:val="single"/>
        </w:rPr>
        <w:t xml:space="preserve"> Software</w:t>
      </w:r>
      <w:r>
        <w:rPr>
          <w:sz w:val="20"/>
        </w:rPr>
        <w:t>.  Consultant must create t</w:t>
      </w:r>
      <w:r w:rsidR="00925DF5" w:rsidRPr="00925DF5">
        <w:rPr>
          <w:sz w:val="20"/>
        </w:rPr>
        <w:t xml:space="preserve">he </w:t>
      </w:r>
      <w:r w:rsidR="00606155">
        <w:rPr>
          <w:sz w:val="20"/>
        </w:rPr>
        <w:t>Project</w:t>
      </w:r>
      <w:r w:rsidR="00925DF5" w:rsidRPr="00925DF5">
        <w:rPr>
          <w:sz w:val="20"/>
        </w:rPr>
        <w:t xml:space="preserve"> Schedule utilizing </w:t>
      </w:r>
      <w:r w:rsidR="00606155">
        <w:rPr>
          <w:sz w:val="20"/>
        </w:rPr>
        <w:t xml:space="preserve">a </w:t>
      </w:r>
      <w:r>
        <w:rPr>
          <w:sz w:val="20"/>
        </w:rPr>
        <w:t xml:space="preserve">scheduling </w:t>
      </w:r>
      <w:r w:rsidR="00606155">
        <w:rPr>
          <w:sz w:val="20"/>
        </w:rPr>
        <w:t>software program acceptable to Judicial Council</w:t>
      </w:r>
      <w:r>
        <w:rPr>
          <w:sz w:val="20"/>
        </w:rPr>
        <w:t xml:space="preserve">, which at a minimum shall be </w:t>
      </w:r>
      <w:r w:rsidR="00925DF5" w:rsidRPr="00925DF5">
        <w:rPr>
          <w:sz w:val="20"/>
        </w:rPr>
        <w:t>M</w:t>
      </w:r>
      <w:r>
        <w:rPr>
          <w:sz w:val="20"/>
        </w:rPr>
        <w:t>icrosoft</w:t>
      </w:r>
      <w:r w:rsidR="00925DF5" w:rsidRPr="00925DF5">
        <w:rPr>
          <w:sz w:val="20"/>
        </w:rPr>
        <w:t xml:space="preserve"> Project.  </w:t>
      </w:r>
      <w:r w:rsidR="00CE4A9C">
        <w:rPr>
          <w:sz w:val="20"/>
        </w:rPr>
        <w:t>Consultant</w:t>
      </w:r>
      <w:r w:rsidR="00925DF5" w:rsidRPr="00925DF5">
        <w:rPr>
          <w:sz w:val="20"/>
        </w:rPr>
        <w:t xml:space="preserve"> acknowledges that </w:t>
      </w:r>
      <w:r>
        <w:rPr>
          <w:sz w:val="20"/>
        </w:rPr>
        <w:t xml:space="preserve">Microsoft </w:t>
      </w:r>
      <w:r w:rsidR="00925DF5" w:rsidRPr="00925DF5">
        <w:rPr>
          <w:sz w:val="20"/>
        </w:rPr>
        <w:t xml:space="preserve">Excel is not an acceptable scheduling software.  </w:t>
      </w:r>
    </w:p>
    <w:p w14:paraId="27339BD5" w14:textId="77777777" w:rsidR="0026708B" w:rsidRDefault="0026708B" w:rsidP="0026708B">
      <w:pPr>
        <w:ind w:left="1440"/>
        <w:rPr>
          <w:sz w:val="20"/>
        </w:rPr>
      </w:pPr>
    </w:p>
    <w:p w14:paraId="6AE7DF8C" w14:textId="7182E714" w:rsidR="00D13CFA" w:rsidRDefault="0026708B" w:rsidP="0026708B">
      <w:pPr>
        <w:numPr>
          <w:ilvl w:val="1"/>
          <w:numId w:val="18"/>
        </w:numPr>
        <w:rPr>
          <w:sz w:val="20"/>
        </w:rPr>
      </w:pPr>
      <w:r w:rsidRPr="0026708B">
        <w:rPr>
          <w:sz w:val="20"/>
          <w:u w:val="single"/>
        </w:rPr>
        <w:t>Judicial Council Approval</w:t>
      </w:r>
      <w:r>
        <w:rPr>
          <w:sz w:val="20"/>
        </w:rPr>
        <w:t>.  Consultant</w:t>
      </w:r>
      <w:r w:rsidR="00925DF5" w:rsidRPr="00925DF5">
        <w:rPr>
          <w:sz w:val="20"/>
        </w:rPr>
        <w:t xml:space="preserve"> must provide an acceptable </w:t>
      </w:r>
      <w:r>
        <w:rPr>
          <w:sz w:val="20"/>
        </w:rPr>
        <w:t>Project</w:t>
      </w:r>
      <w:r w:rsidR="00925DF5" w:rsidRPr="00925DF5">
        <w:rPr>
          <w:sz w:val="20"/>
        </w:rPr>
        <w:t xml:space="preserve"> Schedule for the Judicial Council’s consideration and approval</w:t>
      </w:r>
      <w:r w:rsidR="00E34FDD">
        <w:rPr>
          <w:sz w:val="20"/>
        </w:rPr>
        <w:t>.  If requested by the Judicial Council, Consultant shall make reasonable updates or revises to the Project Schedule as necessary prior to its approval</w:t>
      </w:r>
      <w:r w:rsidR="00925DF5" w:rsidRPr="00925DF5">
        <w:rPr>
          <w:sz w:val="20"/>
        </w:rPr>
        <w:t>.</w:t>
      </w:r>
      <w:r w:rsidR="00E34FDD">
        <w:rPr>
          <w:sz w:val="20"/>
        </w:rPr>
        <w:t xml:space="preserve">  Work shall not proceed on the Service Work Order until the Judicial Council has approved the Project Schedule.</w:t>
      </w:r>
      <w:r w:rsidR="00925DF5" w:rsidRPr="00925DF5">
        <w:rPr>
          <w:sz w:val="20"/>
        </w:rPr>
        <w:t xml:space="preserve">  </w:t>
      </w:r>
      <w:r w:rsidR="00E34FDD">
        <w:rPr>
          <w:sz w:val="20"/>
        </w:rPr>
        <w:t xml:space="preserve">Once approved, </w:t>
      </w:r>
      <w:r w:rsidR="00925DF5" w:rsidRPr="00925DF5">
        <w:rPr>
          <w:sz w:val="20"/>
        </w:rPr>
        <w:t xml:space="preserve">Judicial Council and </w:t>
      </w:r>
      <w:r>
        <w:rPr>
          <w:sz w:val="20"/>
        </w:rPr>
        <w:t>Consultant</w:t>
      </w:r>
      <w:r w:rsidR="00925DF5" w:rsidRPr="00925DF5">
        <w:rPr>
          <w:sz w:val="20"/>
        </w:rPr>
        <w:t xml:space="preserve"> may, if agreed to in writing, approve </w:t>
      </w:r>
      <w:r w:rsidR="00E34FDD">
        <w:rPr>
          <w:sz w:val="20"/>
        </w:rPr>
        <w:t xml:space="preserve">subsequent </w:t>
      </w:r>
      <w:r w:rsidR="00925DF5" w:rsidRPr="00925DF5">
        <w:rPr>
          <w:sz w:val="20"/>
        </w:rPr>
        <w:t xml:space="preserve">changes </w:t>
      </w:r>
      <w:r w:rsidR="00E34FDD">
        <w:rPr>
          <w:sz w:val="20"/>
        </w:rPr>
        <w:t>to</w:t>
      </w:r>
      <w:r w:rsidR="00925DF5" w:rsidRPr="00925DF5">
        <w:rPr>
          <w:sz w:val="20"/>
        </w:rPr>
        <w:t xml:space="preserve"> the </w:t>
      </w:r>
      <w:r>
        <w:rPr>
          <w:sz w:val="20"/>
        </w:rPr>
        <w:t>Project</w:t>
      </w:r>
      <w:r w:rsidR="00925DF5" w:rsidRPr="00925DF5">
        <w:rPr>
          <w:sz w:val="20"/>
        </w:rPr>
        <w:t xml:space="preserve"> Schedule.</w:t>
      </w:r>
    </w:p>
    <w:p w14:paraId="514A62EA" w14:textId="77777777" w:rsidR="00A464D3" w:rsidRDefault="00A464D3" w:rsidP="00A464D3">
      <w:pPr>
        <w:pStyle w:val="ListParagraph"/>
        <w:rPr>
          <w:sz w:val="20"/>
        </w:rPr>
      </w:pPr>
    </w:p>
    <w:p w14:paraId="45E7D796" w14:textId="4AD482E3" w:rsidR="00A464D3" w:rsidRPr="00A464D3" w:rsidRDefault="00A464D3" w:rsidP="00A464D3">
      <w:pPr>
        <w:numPr>
          <w:ilvl w:val="0"/>
          <w:numId w:val="18"/>
        </w:numPr>
        <w:rPr>
          <w:sz w:val="20"/>
        </w:rPr>
      </w:pPr>
      <w:r>
        <w:rPr>
          <w:b/>
          <w:sz w:val="20"/>
        </w:rPr>
        <w:t>Disabled Veteran Business Enterprise Program</w:t>
      </w:r>
    </w:p>
    <w:p w14:paraId="55AE10A9" w14:textId="77777777" w:rsidR="00A464D3" w:rsidRDefault="00A464D3" w:rsidP="00A464D3">
      <w:pPr>
        <w:ind w:left="720"/>
        <w:rPr>
          <w:sz w:val="20"/>
        </w:rPr>
      </w:pPr>
    </w:p>
    <w:p w14:paraId="4946A00E" w14:textId="59B6A596" w:rsidR="00A464D3" w:rsidRPr="0026708B" w:rsidRDefault="00A464D3" w:rsidP="00A464D3">
      <w:pPr>
        <w:numPr>
          <w:ilvl w:val="1"/>
          <w:numId w:val="18"/>
        </w:numPr>
        <w:rPr>
          <w:sz w:val="20"/>
        </w:rPr>
      </w:pPr>
      <w:r w:rsidRPr="00A464D3">
        <w:rPr>
          <w:sz w:val="20"/>
          <w:lang w:bidi="en-US"/>
        </w:rPr>
        <w:t>This section is applicable</w:t>
      </w:r>
      <w:r>
        <w:rPr>
          <w:sz w:val="20"/>
          <w:lang w:bidi="en-US"/>
        </w:rPr>
        <w:t xml:space="preserve"> only</w:t>
      </w:r>
      <w:r w:rsidRPr="00A464D3">
        <w:rPr>
          <w:sz w:val="20"/>
          <w:lang w:bidi="en-US"/>
        </w:rPr>
        <w:t xml:space="preserve"> if </w:t>
      </w:r>
      <w:r>
        <w:rPr>
          <w:sz w:val="20"/>
          <w:lang w:bidi="en-US"/>
        </w:rPr>
        <w:t>Consultant</w:t>
      </w:r>
      <w:r w:rsidRPr="00A464D3">
        <w:rPr>
          <w:sz w:val="20"/>
          <w:lang w:bidi="en-US"/>
        </w:rPr>
        <w:t xml:space="preserve"> received a Disabled Veteran Business Enterprise (“DVBE”) incentive in connection with this Agreement.  </w:t>
      </w:r>
      <w:r>
        <w:rPr>
          <w:sz w:val="20"/>
          <w:lang w:bidi="en-US"/>
        </w:rPr>
        <w:t>Consultant</w:t>
      </w:r>
      <w:r w:rsidRPr="00A464D3">
        <w:rPr>
          <w:sz w:val="20"/>
          <w:lang w:bidi="en-US"/>
        </w:rPr>
        <w:t xml:space="preserve">’s failure to meet the DVBE commitment set forth in its proposal constitutes a breach of the Agreement.  If </w:t>
      </w:r>
      <w:r>
        <w:rPr>
          <w:sz w:val="20"/>
          <w:lang w:bidi="en-US"/>
        </w:rPr>
        <w:t>Consultant</w:t>
      </w:r>
      <w:r w:rsidRPr="00A464D3">
        <w:rPr>
          <w:sz w:val="20"/>
          <w:lang w:bidi="en-US"/>
        </w:rPr>
        <w:t xml:space="preserve"> used DVBE </w:t>
      </w:r>
      <w:r w:rsidRPr="00897353">
        <w:rPr>
          <w:sz w:val="20"/>
        </w:rPr>
        <w:t>Sub-Consultant</w:t>
      </w:r>
      <w:r>
        <w:rPr>
          <w:sz w:val="20"/>
        </w:rPr>
        <w:t>s</w:t>
      </w:r>
      <w:r w:rsidRPr="00A464D3">
        <w:rPr>
          <w:sz w:val="20"/>
          <w:lang w:bidi="en-US"/>
        </w:rPr>
        <w:t xml:space="preserve"> in connection with this Agreement: (</w:t>
      </w:r>
      <w:proofErr w:type="spellStart"/>
      <w:r w:rsidRPr="00A464D3">
        <w:rPr>
          <w:sz w:val="20"/>
          <w:lang w:bidi="en-US"/>
        </w:rPr>
        <w:t>i</w:t>
      </w:r>
      <w:proofErr w:type="spellEnd"/>
      <w:r w:rsidRPr="00A464D3">
        <w:rPr>
          <w:sz w:val="20"/>
          <w:lang w:bidi="en-US"/>
        </w:rPr>
        <w:t xml:space="preserve">) </w:t>
      </w:r>
      <w:r>
        <w:rPr>
          <w:sz w:val="20"/>
          <w:lang w:bidi="en-US"/>
        </w:rPr>
        <w:t>Consultant</w:t>
      </w:r>
      <w:r w:rsidRPr="00A464D3">
        <w:rPr>
          <w:sz w:val="20"/>
          <w:lang w:bidi="en-US"/>
        </w:rPr>
        <w:t xml:space="preserve"> must use the DVBE </w:t>
      </w:r>
      <w:r w:rsidRPr="00897353">
        <w:rPr>
          <w:sz w:val="20"/>
        </w:rPr>
        <w:t>Sub-Consultant</w:t>
      </w:r>
      <w:r>
        <w:rPr>
          <w:sz w:val="20"/>
        </w:rPr>
        <w:t>s</w:t>
      </w:r>
      <w:r w:rsidRPr="00A464D3">
        <w:rPr>
          <w:sz w:val="20"/>
          <w:lang w:bidi="en-US"/>
        </w:rPr>
        <w:t xml:space="preserve"> identified in its bid or proposal, unless the </w:t>
      </w:r>
      <w:r>
        <w:rPr>
          <w:sz w:val="20"/>
          <w:lang w:bidi="en-US"/>
        </w:rPr>
        <w:t>Judicial Council</w:t>
      </w:r>
      <w:r w:rsidRPr="00A464D3">
        <w:rPr>
          <w:sz w:val="20"/>
          <w:lang w:bidi="en-US"/>
        </w:rPr>
        <w:t xml:space="preserve"> approves in writing replacement by another DVBE </w:t>
      </w:r>
      <w:r w:rsidRPr="00897353">
        <w:rPr>
          <w:sz w:val="20"/>
        </w:rPr>
        <w:t>Sub-Consultant</w:t>
      </w:r>
      <w:r w:rsidRPr="00A464D3">
        <w:rPr>
          <w:sz w:val="20"/>
          <w:lang w:bidi="en-US"/>
        </w:rPr>
        <w:t xml:space="preserve"> in accordance with the terms of this Agreement; and (ii) </w:t>
      </w:r>
      <w:r>
        <w:rPr>
          <w:sz w:val="20"/>
          <w:lang w:bidi="en-US"/>
        </w:rPr>
        <w:t>Consultant</w:t>
      </w:r>
      <w:r w:rsidRPr="00A464D3">
        <w:rPr>
          <w:sz w:val="20"/>
          <w:lang w:bidi="en-US"/>
        </w:rPr>
        <w:t xml:space="preserve"> must within sixty (60) days of receiving final payment under this Agreement certify in a report to the </w:t>
      </w:r>
      <w:r>
        <w:rPr>
          <w:sz w:val="20"/>
          <w:lang w:bidi="en-US"/>
        </w:rPr>
        <w:t>Judicial Council</w:t>
      </w:r>
      <w:r w:rsidR="005F7221">
        <w:rPr>
          <w:sz w:val="20"/>
          <w:lang w:bidi="en-US"/>
        </w:rPr>
        <w:t xml:space="preserve">, on a form supplied by or </w:t>
      </w:r>
      <w:r w:rsidR="00802192">
        <w:rPr>
          <w:sz w:val="20"/>
          <w:lang w:bidi="en-US"/>
        </w:rPr>
        <w:t>satisfactory</w:t>
      </w:r>
      <w:r w:rsidR="005F7221">
        <w:rPr>
          <w:sz w:val="20"/>
          <w:lang w:bidi="en-US"/>
        </w:rPr>
        <w:t xml:space="preserve"> to the Judicial Council, the following</w:t>
      </w:r>
      <w:r w:rsidRPr="00A464D3">
        <w:rPr>
          <w:sz w:val="20"/>
          <w:lang w:bidi="en-US"/>
        </w:rPr>
        <w:t xml:space="preserve">: (1) the total amount of money </w:t>
      </w:r>
      <w:r>
        <w:rPr>
          <w:sz w:val="20"/>
          <w:lang w:bidi="en-US"/>
        </w:rPr>
        <w:t>Consultant</w:t>
      </w:r>
      <w:r w:rsidRPr="00A464D3">
        <w:rPr>
          <w:sz w:val="20"/>
          <w:lang w:bidi="en-US"/>
        </w:rPr>
        <w:t xml:space="preserve"> received under the Agreement; (2) the name and address of each DVBE </w:t>
      </w:r>
      <w:r w:rsidRPr="00897353">
        <w:rPr>
          <w:sz w:val="20"/>
        </w:rPr>
        <w:t>Sub-Consultant</w:t>
      </w:r>
      <w:r w:rsidRPr="00A464D3">
        <w:rPr>
          <w:sz w:val="20"/>
          <w:lang w:bidi="en-US"/>
        </w:rPr>
        <w:t xml:space="preserve"> to which </w:t>
      </w:r>
      <w:r>
        <w:rPr>
          <w:sz w:val="20"/>
          <w:lang w:bidi="en-US"/>
        </w:rPr>
        <w:t>Consultant</w:t>
      </w:r>
      <w:r w:rsidRPr="00A464D3">
        <w:rPr>
          <w:sz w:val="20"/>
          <w:lang w:bidi="en-US"/>
        </w:rPr>
        <w:t xml:space="preserve"> subcontracted Work in connection with the Agreement; (3) the amount each DVBE </w:t>
      </w:r>
      <w:r w:rsidRPr="00897353">
        <w:rPr>
          <w:sz w:val="20"/>
        </w:rPr>
        <w:t>Sub-Consultant</w:t>
      </w:r>
      <w:r w:rsidRPr="00A464D3">
        <w:rPr>
          <w:sz w:val="20"/>
          <w:lang w:bidi="en-US"/>
        </w:rPr>
        <w:t xml:space="preserve"> received from </w:t>
      </w:r>
      <w:r>
        <w:rPr>
          <w:sz w:val="20"/>
          <w:lang w:bidi="en-US"/>
        </w:rPr>
        <w:t>Consultant</w:t>
      </w:r>
      <w:r w:rsidRPr="00A464D3">
        <w:rPr>
          <w:sz w:val="20"/>
          <w:lang w:bidi="en-US"/>
        </w:rPr>
        <w:t xml:space="preserve"> in connection with the Agreement; and (4) that all payments under the Agreement have been made to the applicable DVBE </w:t>
      </w:r>
      <w:r w:rsidRPr="00897353">
        <w:rPr>
          <w:sz w:val="20"/>
        </w:rPr>
        <w:t>Sub-Consultant</w:t>
      </w:r>
      <w:r>
        <w:rPr>
          <w:sz w:val="20"/>
        </w:rPr>
        <w:t>s</w:t>
      </w:r>
      <w:r w:rsidRPr="00A464D3">
        <w:rPr>
          <w:sz w:val="20"/>
          <w:lang w:bidi="en-US"/>
        </w:rPr>
        <w:t>.  A person or entity that knowingly provides false information shall be subject to a civil penalty for each violation.</w:t>
      </w:r>
    </w:p>
    <w:p w14:paraId="68758EF3" w14:textId="77777777" w:rsidR="00C523B4" w:rsidRDefault="00C523B4" w:rsidP="00F34EFE">
      <w:pPr>
        <w:pStyle w:val="Heading10"/>
        <w:jc w:val="left"/>
        <w:rPr>
          <w:sz w:val="20"/>
        </w:rPr>
      </w:pPr>
    </w:p>
    <w:p w14:paraId="1FA257A5" w14:textId="115CC64D" w:rsidR="009E5B58" w:rsidRDefault="00C523B4" w:rsidP="00745E67">
      <w:pPr>
        <w:keepNext/>
        <w:spacing w:after="160" w:line="259" w:lineRule="auto"/>
        <w:jc w:val="center"/>
        <w:rPr>
          <w:b/>
          <w:caps/>
          <w:sz w:val="20"/>
          <w:lang w:val="x-none" w:eastAsia="x-none"/>
        </w:rPr>
      </w:pPr>
      <w:r w:rsidRPr="00897353">
        <w:rPr>
          <w:b/>
          <w:sz w:val="20"/>
        </w:rPr>
        <w:t>END OF EXHIBIT</w:t>
      </w:r>
      <w:r w:rsidR="009E5B58">
        <w:rPr>
          <w:sz w:val="20"/>
        </w:rPr>
        <w:br w:type="page"/>
      </w:r>
    </w:p>
    <w:p w14:paraId="6F973443" w14:textId="77777777" w:rsidR="00BA664F" w:rsidRPr="00897353" w:rsidRDefault="00BA664F" w:rsidP="004C37E7">
      <w:pPr>
        <w:pStyle w:val="Heading10"/>
        <w:keepNext w:val="0"/>
        <w:jc w:val="left"/>
        <w:rPr>
          <w:sz w:val="20"/>
        </w:rPr>
        <w:sectPr w:rsidR="00BA664F" w:rsidRPr="00897353" w:rsidSect="005A6EA4">
          <w:footerReference w:type="default" r:id="rId16"/>
          <w:pgSz w:w="12240" w:h="15840" w:code="1"/>
          <w:pgMar w:top="864" w:right="1008" w:bottom="864" w:left="1008" w:header="432" w:footer="432" w:gutter="0"/>
          <w:pgNumType w:start="1"/>
          <w:cols w:space="720"/>
        </w:sectPr>
      </w:pPr>
    </w:p>
    <w:p w14:paraId="0D95C287" w14:textId="77777777" w:rsidR="004C37E7" w:rsidRPr="00897353" w:rsidRDefault="004C37E7" w:rsidP="00701424">
      <w:pPr>
        <w:jc w:val="center"/>
        <w:rPr>
          <w:b/>
        </w:rPr>
      </w:pPr>
      <w:r w:rsidRPr="00897353">
        <w:rPr>
          <w:b/>
        </w:rPr>
        <w:lastRenderedPageBreak/>
        <w:t>EXHIBIT C</w:t>
      </w:r>
    </w:p>
    <w:p w14:paraId="45546DFD" w14:textId="77777777" w:rsidR="004C37E7" w:rsidRPr="00897353" w:rsidRDefault="004C37E7" w:rsidP="004C37E7">
      <w:pPr>
        <w:jc w:val="center"/>
        <w:rPr>
          <w:b/>
        </w:rPr>
      </w:pPr>
    </w:p>
    <w:p w14:paraId="1C940052" w14:textId="77777777" w:rsidR="004C37E7" w:rsidRPr="00897353" w:rsidRDefault="004C37E7" w:rsidP="00701424">
      <w:pPr>
        <w:jc w:val="center"/>
        <w:rPr>
          <w:b/>
        </w:rPr>
      </w:pPr>
      <w:r>
        <w:rPr>
          <w:b/>
        </w:rPr>
        <w:t xml:space="preserve">SERVICE WORK ORDER </w:t>
      </w:r>
      <w:r w:rsidRPr="00897353">
        <w:rPr>
          <w:b/>
        </w:rPr>
        <w:t>AUTHORIZATION PROCESS</w:t>
      </w:r>
    </w:p>
    <w:p w14:paraId="74DD0CFF" w14:textId="77777777" w:rsidR="004C37E7" w:rsidRPr="00897353" w:rsidRDefault="004C37E7" w:rsidP="004C37E7">
      <w:pPr>
        <w:jc w:val="center"/>
        <w:rPr>
          <w:b/>
        </w:rPr>
      </w:pPr>
    </w:p>
    <w:p w14:paraId="5F489037" w14:textId="77777777" w:rsidR="004C37E7" w:rsidRPr="00897353" w:rsidRDefault="004C37E7" w:rsidP="00701424">
      <w:pPr>
        <w:jc w:val="center"/>
        <w:rPr>
          <w:b/>
        </w:rPr>
      </w:pPr>
      <w:r w:rsidRPr="00897353">
        <w:rPr>
          <w:b/>
        </w:rPr>
        <w:t>INVOICING</w:t>
      </w:r>
    </w:p>
    <w:p w14:paraId="7DD1784D" w14:textId="7E45A509" w:rsidR="004C37E7" w:rsidRPr="00897353" w:rsidRDefault="008C6BC6" w:rsidP="00701424">
      <w:pPr>
        <w:jc w:val="center"/>
        <w:rPr>
          <w:b/>
        </w:rPr>
      </w:pPr>
      <w:r>
        <w:rPr>
          <w:b/>
        </w:rPr>
        <w:t>AND</w:t>
      </w:r>
    </w:p>
    <w:p w14:paraId="68011882" w14:textId="77777777" w:rsidR="004C37E7" w:rsidRPr="00897353" w:rsidRDefault="004C37E7" w:rsidP="00701424">
      <w:pPr>
        <w:jc w:val="center"/>
        <w:rPr>
          <w:b/>
        </w:rPr>
      </w:pPr>
      <w:r w:rsidRPr="00897353">
        <w:rPr>
          <w:b/>
        </w:rPr>
        <w:t>PAYMENT PROVISIONS</w:t>
      </w:r>
    </w:p>
    <w:p w14:paraId="0D161ADB" w14:textId="77777777" w:rsidR="004C37E7" w:rsidRPr="00897353" w:rsidRDefault="004C37E7" w:rsidP="004C37E7">
      <w:pPr>
        <w:ind w:left="720"/>
        <w:rPr>
          <w:b/>
        </w:rPr>
      </w:pPr>
    </w:p>
    <w:p w14:paraId="2410FF0E" w14:textId="77777777" w:rsidR="004C37E7" w:rsidRPr="00897353" w:rsidRDefault="004C37E7" w:rsidP="00B672E6">
      <w:pPr>
        <w:numPr>
          <w:ilvl w:val="0"/>
          <w:numId w:val="13"/>
        </w:numPr>
        <w:rPr>
          <w:b/>
          <w:sz w:val="20"/>
        </w:rPr>
      </w:pPr>
      <w:r w:rsidRPr="00897353">
        <w:rPr>
          <w:b/>
          <w:sz w:val="20"/>
        </w:rPr>
        <w:t xml:space="preserve">Maximum </w:t>
      </w:r>
      <w:r>
        <w:rPr>
          <w:b/>
          <w:sz w:val="20"/>
        </w:rPr>
        <w:t>Service Work Order</w:t>
      </w:r>
      <w:r w:rsidRPr="00897353">
        <w:rPr>
          <w:b/>
          <w:sz w:val="20"/>
        </w:rPr>
        <w:t xml:space="preserve"> Amount and Contract Amount</w:t>
      </w:r>
    </w:p>
    <w:p w14:paraId="3B15781B" w14:textId="77777777" w:rsidR="004C37E7" w:rsidRPr="00897353" w:rsidRDefault="004C37E7" w:rsidP="004C37E7">
      <w:pPr>
        <w:ind w:left="720"/>
        <w:rPr>
          <w:sz w:val="20"/>
          <w:u w:val="single"/>
        </w:rPr>
      </w:pPr>
    </w:p>
    <w:p w14:paraId="41AD6A3E" w14:textId="25643960" w:rsidR="004C37E7" w:rsidRPr="00DC7D99" w:rsidRDefault="004C37E7" w:rsidP="00B672E6">
      <w:pPr>
        <w:numPr>
          <w:ilvl w:val="1"/>
          <w:numId w:val="13"/>
        </w:numPr>
        <w:rPr>
          <w:sz w:val="20"/>
        </w:rPr>
      </w:pPr>
      <w:r w:rsidRPr="00701424">
        <w:rPr>
          <w:sz w:val="20"/>
        </w:rPr>
        <w:t xml:space="preserve">The maximum amount the </w:t>
      </w:r>
      <w:r w:rsidR="007B62D8">
        <w:rPr>
          <w:sz w:val="20"/>
        </w:rPr>
        <w:t>Judicial Council</w:t>
      </w:r>
      <w:r w:rsidRPr="00701424">
        <w:rPr>
          <w:sz w:val="20"/>
        </w:rPr>
        <w:t xml:space="preserve"> shall be obligated to pay to </w:t>
      </w:r>
      <w:r w:rsidR="00AA122E">
        <w:rPr>
          <w:sz w:val="20"/>
        </w:rPr>
        <w:t>Consultant</w:t>
      </w:r>
      <w:r w:rsidRPr="00701424">
        <w:rPr>
          <w:sz w:val="20"/>
        </w:rPr>
        <w:t xml:space="preserve"> under any individual </w:t>
      </w:r>
      <w:r w:rsidRPr="00DC7D99">
        <w:rPr>
          <w:sz w:val="20"/>
        </w:rPr>
        <w:t xml:space="preserve">Service </w:t>
      </w:r>
      <w:r w:rsidRPr="00701424">
        <w:rPr>
          <w:sz w:val="20"/>
        </w:rPr>
        <w:t xml:space="preserve">Work Order </w:t>
      </w:r>
      <w:r w:rsidRPr="00DC7D99">
        <w:rPr>
          <w:sz w:val="20"/>
        </w:rPr>
        <w:t>authorized</w:t>
      </w:r>
      <w:r w:rsidRPr="00701424">
        <w:rPr>
          <w:sz w:val="20"/>
        </w:rPr>
        <w:t xml:space="preserve"> under this Agreement for performing all Work, as well as payment for all Travel and Living Expense and/or any Reimbursable Expenses incurred</w:t>
      </w:r>
      <w:r w:rsidR="00847C34" w:rsidRPr="00DC7D99">
        <w:rPr>
          <w:sz w:val="20"/>
        </w:rPr>
        <w:t>,</w:t>
      </w:r>
      <w:r w:rsidRPr="00701424">
        <w:rPr>
          <w:sz w:val="20"/>
        </w:rPr>
        <w:t xml:space="preserve"> shall not at any time exceed the Total Amount specified on the face of the most recently authorized </w:t>
      </w:r>
      <w:r w:rsidRPr="00DC7D99">
        <w:rPr>
          <w:sz w:val="20"/>
        </w:rPr>
        <w:t xml:space="preserve">Service </w:t>
      </w:r>
      <w:r w:rsidRPr="00701424">
        <w:rPr>
          <w:sz w:val="20"/>
        </w:rPr>
        <w:t>Work Order</w:t>
      </w:r>
      <w:r w:rsidRPr="00DC7D99">
        <w:rPr>
          <w:sz w:val="20"/>
        </w:rPr>
        <w:t xml:space="preserve"> applicable.</w:t>
      </w:r>
      <w:r w:rsidR="009D02A2" w:rsidRPr="00DC7D99">
        <w:rPr>
          <w:sz w:val="20"/>
        </w:rPr>
        <w:t xml:space="preserve"> No verbal agreements will be honored.</w:t>
      </w:r>
    </w:p>
    <w:p w14:paraId="650355B2" w14:textId="77777777" w:rsidR="00D20D4A" w:rsidRDefault="00D20D4A" w:rsidP="00D20D4A">
      <w:pPr>
        <w:ind w:left="1440"/>
        <w:rPr>
          <w:sz w:val="20"/>
        </w:rPr>
      </w:pPr>
    </w:p>
    <w:p w14:paraId="686CA087" w14:textId="5EE614B9" w:rsidR="004C37E7" w:rsidRPr="00897353" w:rsidRDefault="004C37E7" w:rsidP="00701424">
      <w:pPr>
        <w:numPr>
          <w:ilvl w:val="1"/>
          <w:numId w:val="13"/>
        </w:numPr>
        <w:rPr>
          <w:sz w:val="20"/>
        </w:rPr>
      </w:pPr>
      <w:r w:rsidRPr="00F302F9">
        <w:rPr>
          <w:sz w:val="20"/>
        </w:rPr>
        <w:t xml:space="preserve">The maximum amount the </w:t>
      </w:r>
      <w:r w:rsidR="007B62D8">
        <w:rPr>
          <w:sz w:val="20"/>
        </w:rPr>
        <w:t>Judicial Council</w:t>
      </w:r>
      <w:r w:rsidRPr="00F302F9">
        <w:rPr>
          <w:sz w:val="20"/>
        </w:rPr>
        <w:t xml:space="preserve"> shall be obligated to pay to </w:t>
      </w:r>
      <w:r w:rsidR="00AA122E">
        <w:rPr>
          <w:sz w:val="20"/>
        </w:rPr>
        <w:t>Consultant</w:t>
      </w:r>
      <w:r w:rsidRPr="00F302F9">
        <w:rPr>
          <w:sz w:val="20"/>
        </w:rPr>
        <w:t xml:space="preserve"> under this Agreement (“Contract Amount”) shall not at any time exceed the total of all Total Amount(s) Encumbered to Date. </w:t>
      </w:r>
      <w:r w:rsidRPr="00D42CC6">
        <w:rPr>
          <w:sz w:val="20"/>
        </w:rPr>
        <w:t xml:space="preserve">The total amount that the </w:t>
      </w:r>
      <w:r w:rsidR="007B62D8">
        <w:rPr>
          <w:sz w:val="20"/>
        </w:rPr>
        <w:t>Judicial Council</w:t>
      </w:r>
      <w:r w:rsidRPr="00F302F9">
        <w:rPr>
          <w:sz w:val="20"/>
        </w:rPr>
        <w:t xml:space="preserve"> may pay the </w:t>
      </w:r>
      <w:r w:rsidR="00AA122E">
        <w:rPr>
          <w:sz w:val="20"/>
        </w:rPr>
        <w:t>Consultant</w:t>
      </w:r>
      <w:r w:rsidRPr="00F302F9">
        <w:rPr>
          <w:sz w:val="20"/>
        </w:rPr>
        <w:t xml:space="preserve"> under this Agreement shall not at any time exceed the total of the Service </w:t>
      </w:r>
      <w:r>
        <w:rPr>
          <w:sz w:val="20"/>
        </w:rPr>
        <w:t>Work Order</w:t>
      </w:r>
      <w:r w:rsidRPr="00F302F9">
        <w:rPr>
          <w:sz w:val="20"/>
        </w:rPr>
        <w:t xml:space="preserve"> Sums of all Service </w:t>
      </w:r>
      <w:r>
        <w:rPr>
          <w:sz w:val="20"/>
        </w:rPr>
        <w:t>Work Order</w:t>
      </w:r>
      <w:r w:rsidRPr="00F302F9">
        <w:rPr>
          <w:sz w:val="20"/>
        </w:rPr>
        <w:t xml:space="preserve">s authorized for the performance through the current date. </w:t>
      </w:r>
    </w:p>
    <w:p w14:paraId="2A573B54" w14:textId="77777777" w:rsidR="004C37E7" w:rsidRPr="00F302F9" w:rsidRDefault="004C37E7" w:rsidP="004C37E7">
      <w:pPr>
        <w:ind w:left="1440"/>
        <w:rPr>
          <w:sz w:val="20"/>
        </w:rPr>
      </w:pPr>
    </w:p>
    <w:p w14:paraId="6F8BC8A6" w14:textId="77777777" w:rsidR="004C37E7" w:rsidRPr="00F302F9" w:rsidRDefault="004C37E7" w:rsidP="00B672E6">
      <w:pPr>
        <w:numPr>
          <w:ilvl w:val="0"/>
          <w:numId w:val="13"/>
        </w:numPr>
        <w:rPr>
          <w:b/>
          <w:sz w:val="20"/>
        </w:rPr>
      </w:pPr>
      <w:r>
        <w:rPr>
          <w:b/>
          <w:sz w:val="20"/>
        </w:rPr>
        <w:t>Service Work Order</w:t>
      </w:r>
      <w:r w:rsidRPr="00F302F9">
        <w:rPr>
          <w:b/>
          <w:sz w:val="20"/>
        </w:rPr>
        <w:t xml:space="preserve"> Authorization</w:t>
      </w:r>
    </w:p>
    <w:p w14:paraId="609D7EEA" w14:textId="77777777" w:rsidR="004C37E7" w:rsidRPr="00F302F9" w:rsidRDefault="004C37E7" w:rsidP="004C37E7">
      <w:pPr>
        <w:ind w:left="720"/>
        <w:rPr>
          <w:sz w:val="20"/>
          <w:u w:val="single"/>
        </w:rPr>
      </w:pPr>
    </w:p>
    <w:p w14:paraId="151AC588" w14:textId="5C8504CB" w:rsidR="004C37E7" w:rsidRPr="00E96B98" w:rsidRDefault="004C37E7" w:rsidP="00B672E6">
      <w:pPr>
        <w:numPr>
          <w:ilvl w:val="1"/>
          <w:numId w:val="13"/>
        </w:numPr>
        <w:rPr>
          <w:sz w:val="20"/>
        </w:rPr>
      </w:pPr>
      <w:r w:rsidRPr="00D42CC6">
        <w:rPr>
          <w:sz w:val="20"/>
        </w:rPr>
        <w:t xml:space="preserve">The </w:t>
      </w:r>
      <w:r w:rsidR="007B62D8">
        <w:rPr>
          <w:sz w:val="20"/>
        </w:rPr>
        <w:t>Judicial Council</w:t>
      </w:r>
      <w:r w:rsidRPr="00D42CC6">
        <w:rPr>
          <w:sz w:val="20"/>
        </w:rPr>
        <w:t xml:space="preserve"> will authorize the performance of Work and spending of funds under this Agreement only via </w:t>
      </w:r>
      <w:r>
        <w:rPr>
          <w:sz w:val="20"/>
        </w:rPr>
        <w:t>Service Work Order issued through Owner’s CAFM system</w:t>
      </w:r>
      <w:r w:rsidRPr="00897353">
        <w:rPr>
          <w:sz w:val="20"/>
        </w:rPr>
        <w:t>.</w:t>
      </w:r>
      <w:r w:rsidR="00847C34">
        <w:rPr>
          <w:sz w:val="20"/>
        </w:rPr>
        <w:t xml:space="preserve"> </w:t>
      </w:r>
      <w:r>
        <w:rPr>
          <w:sz w:val="20"/>
        </w:rPr>
        <w:t>Service Work Order</w:t>
      </w:r>
      <w:r w:rsidRPr="00897353">
        <w:rPr>
          <w:sz w:val="20"/>
        </w:rPr>
        <w:t xml:space="preserve">s must be </w:t>
      </w:r>
      <w:r>
        <w:rPr>
          <w:sz w:val="20"/>
        </w:rPr>
        <w:t xml:space="preserve">“accepted” by the </w:t>
      </w:r>
      <w:r w:rsidR="00AA122E">
        <w:rPr>
          <w:sz w:val="20"/>
        </w:rPr>
        <w:t>Consultant</w:t>
      </w:r>
      <w:r>
        <w:rPr>
          <w:sz w:val="20"/>
        </w:rPr>
        <w:t xml:space="preserve"> within the CAFM system. This involves the </w:t>
      </w:r>
      <w:r w:rsidR="00AA122E">
        <w:rPr>
          <w:sz w:val="20"/>
        </w:rPr>
        <w:t>Consultant</w:t>
      </w:r>
      <w:r>
        <w:rPr>
          <w:sz w:val="20"/>
        </w:rPr>
        <w:t xml:space="preserve"> logging into CAFM, opening the SWO, and clicking the “Accept” button</w:t>
      </w:r>
      <w:r w:rsidRPr="00897353">
        <w:rPr>
          <w:sz w:val="20"/>
        </w:rPr>
        <w:t>.</w:t>
      </w:r>
      <w:r>
        <w:rPr>
          <w:sz w:val="20"/>
        </w:rPr>
        <w:t xml:space="preserve"> </w:t>
      </w:r>
      <w:r w:rsidRPr="00D42CC6">
        <w:rPr>
          <w:sz w:val="20"/>
        </w:rPr>
        <w:t xml:space="preserve">A written document </w:t>
      </w:r>
      <w:r>
        <w:rPr>
          <w:sz w:val="20"/>
        </w:rPr>
        <w:t xml:space="preserve">will be </w:t>
      </w:r>
      <w:r w:rsidRPr="00D42CC6">
        <w:rPr>
          <w:sz w:val="20"/>
        </w:rPr>
        <w:t xml:space="preserve">provided by </w:t>
      </w:r>
      <w:r w:rsidR="007B62D8">
        <w:rPr>
          <w:sz w:val="20"/>
        </w:rPr>
        <w:t>Judicial Council</w:t>
      </w:r>
      <w:r w:rsidRPr="00D42CC6">
        <w:rPr>
          <w:sz w:val="20"/>
        </w:rPr>
        <w:t xml:space="preserve"> (FMU) via CAFM software system</w:t>
      </w:r>
      <w:r>
        <w:rPr>
          <w:sz w:val="20"/>
        </w:rPr>
        <w:t xml:space="preserve"> that summarizes the Project details and references all other documents incorporated within the Project.</w:t>
      </w:r>
    </w:p>
    <w:p w14:paraId="3F18A2CF" w14:textId="77777777" w:rsidR="004C37E7" w:rsidRPr="00897353" w:rsidRDefault="004C37E7" w:rsidP="004C37E7">
      <w:pPr>
        <w:ind w:left="1440"/>
        <w:rPr>
          <w:sz w:val="20"/>
        </w:rPr>
      </w:pPr>
    </w:p>
    <w:p w14:paraId="2F2AC614" w14:textId="7F5531F8" w:rsidR="004C37E7" w:rsidRPr="006F5980" w:rsidRDefault="004C37E7" w:rsidP="006F5980">
      <w:pPr>
        <w:pStyle w:val="ListParagraph"/>
        <w:numPr>
          <w:ilvl w:val="1"/>
          <w:numId w:val="13"/>
        </w:numPr>
        <w:rPr>
          <w:sz w:val="20"/>
        </w:rPr>
      </w:pPr>
      <w:r w:rsidRPr="00707986">
        <w:rPr>
          <w:sz w:val="20"/>
        </w:rPr>
        <w:t xml:space="preserve">Service Work Orders may only be authorized during the </w:t>
      </w:r>
      <w:r w:rsidR="004011DF">
        <w:rPr>
          <w:sz w:val="20"/>
        </w:rPr>
        <w:t xml:space="preserve">Initial </w:t>
      </w:r>
      <w:r w:rsidRPr="00707986">
        <w:rPr>
          <w:sz w:val="20"/>
        </w:rPr>
        <w:t xml:space="preserve">Term of this Agreement or </w:t>
      </w:r>
      <w:r w:rsidR="00564715">
        <w:rPr>
          <w:sz w:val="20"/>
        </w:rPr>
        <w:t>the</w:t>
      </w:r>
      <w:r w:rsidRPr="00707986">
        <w:rPr>
          <w:sz w:val="20"/>
        </w:rPr>
        <w:t xml:space="preserve"> Subsequent Term.</w:t>
      </w:r>
      <w:r w:rsidR="004D6CED" w:rsidRPr="00707986">
        <w:rPr>
          <w:sz w:val="20"/>
        </w:rPr>
        <w:t xml:space="preserve"> Service Work Orders must be authorized prior to the </w:t>
      </w:r>
      <w:r w:rsidR="00ED1998" w:rsidRPr="00707986">
        <w:rPr>
          <w:sz w:val="20"/>
        </w:rPr>
        <w:t>expiration</w:t>
      </w:r>
      <w:r w:rsidR="004D6CED" w:rsidRPr="00707986">
        <w:rPr>
          <w:sz w:val="20"/>
        </w:rPr>
        <w:t xml:space="preserve"> date of this Agreement. The end date for </w:t>
      </w:r>
      <w:r w:rsidR="004011DF">
        <w:rPr>
          <w:sz w:val="20"/>
        </w:rPr>
        <w:t>S</w:t>
      </w:r>
      <w:r w:rsidR="004011DF" w:rsidRPr="00707986">
        <w:rPr>
          <w:sz w:val="20"/>
        </w:rPr>
        <w:t xml:space="preserve">ervices </w:t>
      </w:r>
      <w:r w:rsidR="004D6CED" w:rsidRPr="00707986">
        <w:rPr>
          <w:sz w:val="20"/>
        </w:rPr>
        <w:t xml:space="preserve">authorized in a Service Work Order may exceed the </w:t>
      </w:r>
      <w:r w:rsidR="00ED1998" w:rsidRPr="00707986">
        <w:rPr>
          <w:sz w:val="20"/>
        </w:rPr>
        <w:t>expir</w:t>
      </w:r>
      <w:r w:rsidR="004D6CED" w:rsidRPr="00707986">
        <w:rPr>
          <w:sz w:val="20"/>
        </w:rPr>
        <w:t>ation date of this Agreement</w:t>
      </w:r>
      <w:r w:rsidR="004011DF">
        <w:rPr>
          <w:sz w:val="20"/>
        </w:rPr>
        <w:t xml:space="preserve">; provided, however, that the terms and conditions of this Agreement shall remain in full force and effect </w:t>
      </w:r>
      <w:proofErr w:type="gramStart"/>
      <w:r w:rsidR="004011DF">
        <w:rPr>
          <w:sz w:val="20"/>
        </w:rPr>
        <w:t>with regard to</w:t>
      </w:r>
      <w:proofErr w:type="gramEnd"/>
      <w:r w:rsidR="004011DF">
        <w:rPr>
          <w:sz w:val="20"/>
        </w:rPr>
        <w:t xml:space="preserve"> any outstanding Service Work Order(s) after </w:t>
      </w:r>
      <w:r w:rsidR="004011DF" w:rsidRPr="00AD7F17">
        <w:rPr>
          <w:sz w:val="20"/>
        </w:rPr>
        <w:t xml:space="preserve">the </w:t>
      </w:r>
      <w:r w:rsidR="004011DF">
        <w:rPr>
          <w:sz w:val="20"/>
        </w:rPr>
        <w:t>expiration</w:t>
      </w:r>
      <w:r w:rsidR="004011DF" w:rsidRPr="00AD7F17">
        <w:rPr>
          <w:sz w:val="20"/>
        </w:rPr>
        <w:t xml:space="preserve"> of this Agreement</w:t>
      </w:r>
      <w:r w:rsidR="004011DF">
        <w:rPr>
          <w:sz w:val="20"/>
        </w:rPr>
        <w:t xml:space="preserve"> until the Work of said Service Work Order(s) is complete</w:t>
      </w:r>
      <w:r w:rsidR="00707986" w:rsidRPr="00707986">
        <w:rPr>
          <w:sz w:val="20"/>
          <w:szCs w:val="20"/>
        </w:rPr>
        <w:t>.</w:t>
      </w:r>
    </w:p>
    <w:p w14:paraId="16FDAFCE" w14:textId="77777777" w:rsidR="004C37E7" w:rsidRPr="00897353" w:rsidRDefault="004C37E7" w:rsidP="004C37E7">
      <w:pPr>
        <w:rPr>
          <w:sz w:val="20"/>
        </w:rPr>
      </w:pPr>
    </w:p>
    <w:p w14:paraId="1D4E30B4" w14:textId="24F021EC" w:rsidR="004C37E7" w:rsidRDefault="004C37E7" w:rsidP="00B672E6">
      <w:pPr>
        <w:numPr>
          <w:ilvl w:val="1"/>
          <w:numId w:val="13"/>
        </w:numPr>
        <w:rPr>
          <w:sz w:val="20"/>
        </w:rPr>
      </w:pPr>
      <w:r>
        <w:rPr>
          <w:sz w:val="20"/>
        </w:rPr>
        <w:t xml:space="preserve">Service </w:t>
      </w:r>
      <w:r w:rsidRPr="00897353">
        <w:rPr>
          <w:sz w:val="20"/>
        </w:rPr>
        <w:t xml:space="preserve">Work </w:t>
      </w:r>
      <w:r>
        <w:rPr>
          <w:sz w:val="20"/>
        </w:rPr>
        <w:t xml:space="preserve">Orders </w:t>
      </w:r>
      <w:r w:rsidRPr="00897353">
        <w:rPr>
          <w:sz w:val="20"/>
        </w:rPr>
        <w:t xml:space="preserve">may only be authorized for the specific Service Types and </w:t>
      </w:r>
      <w:r w:rsidR="004D6CED">
        <w:rPr>
          <w:sz w:val="20"/>
        </w:rPr>
        <w:t xml:space="preserve">Services described in Exhibits D, E, </w:t>
      </w:r>
      <w:r w:rsidR="005A37B9">
        <w:rPr>
          <w:sz w:val="20"/>
        </w:rPr>
        <w:t>and</w:t>
      </w:r>
      <w:r w:rsidR="004D6CED">
        <w:rPr>
          <w:sz w:val="20"/>
        </w:rPr>
        <w:t xml:space="preserve"> F.</w:t>
      </w:r>
    </w:p>
    <w:p w14:paraId="708833B7" w14:textId="77777777" w:rsidR="0033229A" w:rsidRDefault="0033229A" w:rsidP="000A252D">
      <w:pPr>
        <w:pStyle w:val="ListParagraph"/>
        <w:rPr>
          <w:sz w:val="20"/>
        </w:rPr>
      </w:pPr>
    </w:p>
    <w:p w14:paraId="6A3AC811" w14:textId="77777777" w:rsidR="004C37E7" w:rsidRPr="00897353" w:rsidRDefault="004C37E7" w:rsidP="00B672E6">
      <w:pPr>
        <w:numPr>
          <w:ilvl w:val="0"/>
          <w:numId w:val="13"/>
        </w:numPr>
        <w:rPr>
          <w:b/>
          <w:sz w:val="20"/>
        </w:rPr>
      </w:pPr>
      <w:r>
        <w:rPr>
          <w:b/>
          <w:sz w:val="20"/>
        </w:rPr>
        <w:t>Service Work Order</w:t>
      </w:r>
      <w:r w:rsidRPr="00897353">
        <w:rPr>
          <w:b/>
          <w:sz w:val="20"/>
        </w:rPr>
        <w:t xml:space="preserve"> Process</w:t>
      </w:r>
    </w:p>
    <w:p w14:paraId="6C1A14FB" w14:textId="77777777" w:rsidR="004C37E7" w:rsidRPr="00897353" w:rsidRDefault="004C37E7" w:rsidP="004C37E7">
      <w:pPr>
        <w:rPr>
          <w:sz w:val="20"/>
        </w:rPr>
      </w:pPr>
    </w:p>
    <w:p w14:paraId="0B32F9ED" w14:textId="58007E2F" w:rsidR="004C37E7" w:rsidRPr="005D2504" w:rsidRDefault="004C37E7" w:rsidP="00E11B38">
      <w:pPr>
        <w:numPr>
          <w:ilvl w:val="1"/>
          <w:numId w:val="13"/>
        </w:numPr>
        <w:rPr>
          <w:sz w:val="20"/>
        </w:rPr>
      </w:pPr>
      <w:r w:rsidRPr="005D2504">
        <w:rPr>
          <w:sz w:val="20"/>
        </w:rPr>
        <w:t xml:space="preserve">The </w:t>
      </w:r>
      <w:r w:rsidR="007B62D8">
        <w:rPr>
          <w:sz w:val="20"/>
        </w:rPr>
        <w:t>Judicial Council</w:t>
      </w:r>
      <w:r w:rsidRPr="005D2504">
        <w:rPr>
          <w:sz w:val="20"/>
        </w:rPr>
        <w:t xml:space="preserve">’s Project Manager will provide </w:t>
      </w:r>
      <w:r w:rsidR="00AA122E">
        <w:rPr>
          <w:sz w:val="20"/>
        </w:rPr>
        <w:t>Consultant</w:t>
      </w:r>
      <w:r w:rsidRPr="005D2504">
        <w:rPr>
          <w:sz w:val="20"/>
        </w:rPr>
        <w:t xml:space="preserve"> with an unsigned Services Request Form (Exhibit E), describing the Work the </w:t>
      </w:r>
      <w:r w:rsidR="007B62D8">
        <w:rPr>
          <w:sz w:val="20"/>
        </w:rPr>
        <w:t>Judicial Council</w:t>
      </w:r>
      <w:r w:rsidRPr="005D2504">
        <w:rPr>
          <w:sz w:val="20"/>
        </w:rPr>
        <w:t xml:space="preserve"> wants performed. The </w:t>
      </w:r>
      <w:r w:rsidR="007B62D8">
        <w:rPr>
          <w:sz w:val="20"/>
        </w:rPr>
        <w:t>Judicial Council</w:t>
      </w:r>
      <w:r w:rsidRPr="005D2504">
        <w:rPr>
          <w:sz w:val="20"/>
        </w:rPr>
        <w:t>’s Project Manager will complete the Services Request Form</w:t>
      </w:r>
      <w:r w:rsidR="00556ABC">
        <w:rPr>
          <w:sz w:val="20"/>
        </w:rPr>
        <w:t xml:space="preserve"> and send to </w:t>
      </w:r>
      <w:r w:rsidR="00AA122E">
        <w:rPr>
          <w:sz w:val="20"/>
        </w:rPr>
        <w:t>Consultant</w:t>
      </w:r>
      <w:r w:rsidR="00556ABC">
        <w:rPr>
          <w:sz w:val="20"/>
        </w:rPr>
        <w:t xml:space="preserve"> electronically.</w:t>
      </w:r>
      <w:r w:rsidR="00217799">
        <w:rPr>
          <w:sz w:val="20"/>
        </w:rPr>
        <w:t xml:space="preserve"> The </w:t>
      </w:r>
      <w:r w:rsidR="007B62D8">
        <w:rPr>
          <w:sz w:val="20"/>
        </w:rPr>
        <w:t>Judicial Council</w:t>
      </w:r>
      <w:r w:rsidR="00217799">
        <w:rPr>
          <w:sz w:val="20"/>
        </w:rPr>
        <w:t xml:space="preserve"> Project Manager will inform the </w:t>
      </w:r>
      <w:r w:rsidR="00AA122E">
        <w:rPr>
          <w:sz w:val="20"/>
        </w:rPr>
        <w:t>Consultant</w:t>
      </w:r>
      <w:r w:rsidR="00217799">
        <w:rPr>
          <w:sz w:val="20"/>
        </w:rPr>
        <w:t xml:space="preserve"> of the appropriate Pricing Methodology to be used in the Service Work Order.</w:t>
      </w:r>
    </w:p>
    <w:p w14:paraId="11000171" w14:textId="77777777" w:rsidR="006F11C1" w:rsidRDefault="006F11C1" w:rsidP="006F11C1">
      <w:pPr>
        <w:ind w:left="2160"/>
        <w:rPr>
          <w:sz w:val="20"/>
        </w:rPr>
      </w:pPr>
    </w:p>
    <w:p w14:paraId="392D3AA4" w14:textId="25F5A359" w:rsidR="004C37E7" w:rsidRPr="006F11C1" w:rsidRDefault="006F11C1" w:rsidP="00E11B38">
      <w:pPr>
        <w:numPr>
          <w:ilvl w:val="1"/>
          <w:numId w:val="13"/>
        </w:numPr>
        <w:rPr>
          <w:sz w:val="20"/>
        </w:rPr>
      </w:pPr>
      <w:r w:rsidRPr="0034634C">
        <w:rPr>
          <w:sz w:val="20"/>
          <w:u w:val="single"/>
        </w:rPr>
        <w:t>Pricing Methodologies</w:t>
      </w:r>
      <w:r w:rsidR="00D20D4A">
        <w:rPr>
          <w:sz w:val="20"/>
        </w:rPr>
        <w:t>.</w:t>
      </w:r>
      <w:r w:rsidRPr="006F11C1">
        <w:rPr>
          <w:sz w:val="20"/>
        </w:rPr>
        <w:t xml:space="preserve"> </w:t>
      </w:r>
      <w:r w:rsidR="002D1FFF">
        <w:rPr>
          <w:sz w:val="20"/>
        </w:rPr>
        <w:t>Two</w:t>
      </w:r>
      <w:r w:rsidR="002D1FFF" w:rsidRPr="00897353">
        <w:rPr>
          <w:sz w:val="20"/>
        </w:rPr>
        <w:t xml:space="preserve"> </w:t>
      </w:r>
      <w:r w:rsidRPr="00897353">
        <w:rPr>
          <w:sz w:val="20"/>
        </w:rPr>
        <w:t xml:space="preserve">Pricing Methodologies are allowable under this Agreement. Pricing Methodology sets both the total amount of compensation that will be made under a </w:t>
      </w:r>
      <w:r>
        <w:rPr>
          <w:sz w:val="20"/>
        </w:rPr>
        <w:t>Service Work Order</w:t>
      </w:r>
      <w:r w:rsidRPr="00897353">
        <w:rPr>
          <w:sz w:val="20"/>
        </w:rPr>
        <w:t>, as well as terms and conditions that will apply to the Services to be provided</w:t>
      </w:r>
      <w:r>
        <w:rPr>
          <w:sz w:val="20"/>
        </w:rPr>
        <w:t>.</w:t>
      </w:r>
      <w:r w:rsidRPr="006F11C1">
        <w:rPr>
          <w:sz w:val="20"/>
        </w:rPr>
        <w:t xml:space="preserve"> </w:t>
      </w:r>
      <w:r w:rsidRPr="00897353">
        <w:rPr>
          <w:sz w:val="20"/>
        </w:rPr>
        <w:t xml:space="preserve">Only one type of Pricing Methodology may be used in any individual </w:t>
      </w:r>
      <w:r>
        <w:rPr>
          <w:sz w:val="20"/>
        </w:rPr>
        <w:t xml:space="preserve">Service </w:t>
      </w:r>
      <w:r w:rsidRPr="00897353">
        <w:rPr>
          <w:sz w:val="20"/>
        </w:rPr>
        <w:t xml:space="preserve">Work Order </w:t>
      </w:r>
      <w:r>
        <w:rPr>
          <w:sz w:val="20"/>
        </w:rPr>
        <w:t>and</w:t>
      </w:r>
      <w:r w:rsidRPr="00897353">
        <w:rPr>
          <w:sz w:val="20"/>
        </w:rPr>
        <w:t xml:space="preserve"> that methodology will apply to all Services provided under that </w:t>
      </w:r>
      <w:r>
        <w:rPr>
          <w:sz w:val="20"/>
        </w:rPr>
        <w:t xml:space="preserve">Service </w:t>
      </w:r>
      <w:r w:rsidRPr="00897353">
        <w:rPr>
          <w:sz w:val="20"/>
        </w:rPr>
        <w:t>Work Order</w:t>
      </w:r>
      <w:r>
        <w:rPr>
          <w:sz w:val="20"/>
        </w:rPr>
        <w:t xml:space="preserve">. </w:t>
      </w:r>
      <w:r w:rsidRPr="00897353">
        <w:rPr>
          <w:sz w:val="20"/>
        </w:rPr>
        <w:t xml:space="preserve">If more than one methodology is necessary, the Services </w:t>
      </w:r>
      <w:r>
        <w:rPr>
          <w:sz w:val="20"/>
        </w:rPr>
        <w:t xml:space="preserve">must be segregated </w:t>
      </w:r>
      <w:r w:rsidRPr="00897353">
        <w:rPr>
          <w:sz w:val="20"/>
        </w:rPr>
        <w:t xml:space="preserve">into separate </w:t>
      </w:r>
      <w:r>
        <w:rPr>
          <w:sz w:val="20"/>
        </w:rPr>
        <w:t>Service Work Order</w:t>
      </w:r>
      <w:r w:rsidRPr="00897353">
        <w:rPr>
          <w:sz w:val="20"/>
        </w:rPr>
        <w:t>s.</w:t>
      </w:r>
    </w:p>
    <w:p w14:paraId="1504145D" w14:textId="77777777" w:rsidR="004C37E7" w:rsidRPr="00897353" w:rsidRDefault="004C37E7" w:rsidP="004C37E7">
      <w:pPr>
        <w:rPr>
          <w:sz w:val="20"/>
        </w:rPr>
      </w:pPr>
    </w:p>
    <w:p w14:paraId="588DF51F" w14:textId="0B976269" w:rsidR="004C37E7" w:rsidRPr="00897353" w:rsidRDefault="007B43B3" w:rsidP="002D1FFF">
      <w:pPr>
        <w:keepNext/>
        <w:numPr>
          <w:ilvl w:val="2"/>
          <w:numId w:val="13"/>
        </w:numPr>
        <w:rPr>
          <w:sz w:val="20"/>
          <w:u w:val="single"/>
        </w:rPr>
      </w:pPr>
      <w:r>
        <w:rPr>
          <w:sz w:val="20"/>
          <w:u w:val="single"/>
        </w:rPr>
        <w:lastRenderedPageBreak/>
        <w:t>Lump Sum</w:t>
      </w:r>
      <w:r w:rsidR="004C37E7" w:rsidRPr="00897353">
        <w:rPr>
          <w:sz w:val="20"/>
          <w:u w:val="single"/>
        </w:rPr>
        <w:t xml:space="preserve"> Based Pricing</w:t>
      </w:r>
    </w:p>
    <w:p w14:paraId="59018F16" w14:textId="77777777" w:rsidR="004C37E7" w:rsidRPr="00897353" w:rsidRDefault="004C37E7" w:rsidP="002D1FFF">
      <w:pPr>
        <w:keepNext/>
        <w:rPr>
          <w:sz w:val="20"/>
        </w:rPr>
      </w:pPr>
    </w:p>
    <w:p w14:paraId="2BDB1D41" w14:textId="69A31FFF" w:rsidR="004C37E7" w:rsidRPr="00897353" w:rsidRDefault="004C37E7" w:rsidP="002D1FFF">
      <w:pPr>
        <w:keepNext/>
        <w:numPr>
          <w:ilvl w:val="3"/>
          <w:numId w:val="13"/>
        </w:numPr>
        <w:rPr>
          <w:sz w:val="20"/>
        </w:rPr>
      </w:pPr>
      <w:r w:rsidRPr="00897353">
        <w:rPr>
          <w:sz w:val="20"/>
        </w:rPr>
        <w:t xml:space="preserve">When a </w:t>
      </w:r>
      <w:r>
        <w:rPr>
          <w:sz w:val="20"/>
        </w:rPr>
        <w:t>Service Work Order</w:t>
      </w:r>
      <w:r w:rsidRPr="00897353">
        <w:rPr>
          <w:sz w:val="20"/>
        </w:rPr>
        <w:t xml:space="preserve"> is authorized for performance on a </w:t>
      </w:r>
      <w:r w:rsidR="007B43B3">
        <w:rPr>
          <w:sz w:val="20"/>
        </w:rPr>
        <w:t>lump sum</w:t>
      </w:r>
      <w:r w:rsidRPr="00897353">
        <w:rPr>
          <w:sz w:val="20"/>
        </w:rPr>
        <w:t xml:space="preserve"> basis (“</w:t>
      </w:r>
      <w:r w:rsidR="007B43B3">
        <w:rPr>
          <w:sz w:val="20"/>
        </w:rPr>
        <w:t>Lump Sum</w:t>
      </w:r>
      <w:r w:rsidRPr="00897353">
        <w:rPr>
          <w:sz w:val="20"/>
        </w:rPr>
        <w:t xml:space="preserve"> Basis</w:t>
      </w:r>
      <w:r w:rsidR="007B43B3">
        <w:rPr>
          <w:sz w:val="20"/>
        </w:rPr>
        <w:t xml:space="preserve">”), the prices for all expected Hourly and Fixed Price </w:t>
      </w:r>
      <w:r w:rsidRPr="00897353">
        <w:rPr>
          <w:sz w:val="20"/>
        </w:rPr>
        <w:t xml:space="preserve">Services, the cost of any expected Travel and Living Expenses, and the cost of any expected Reimbursables will be added to calculate a </w:t>
      </w:r>
      <w:r w:rsidR="007B43B3">
        <w:rPr>
          <w:sz w:val="20"/>
        </w:rPr>
        <w:t xml:space="preserve">lump sum </w:t>
      </w:r>
      <w:r w:rsidRPr="00897353">
        <w:rPr>
          <w:sz w:val="20"/>
        </w:rPr>
        <w:t>price (</w:t>
      </w:r>
      <w:r w:rsidR="007B43B3">
        <w:rPr>
          <w:sz w:val="20"/>
        </w:rPr>
        <w:t>“Lump Sum</w:t>
      </w:r>
      <w:r w:rsidRPr="00897353">
        <w:rPr>
          <w:sz w:val="20"/>
        </w:rPr>
        <w:t xml:space="preserve"> Price”) applicable to that </w:t>
      </w:r>
      <w:r>
        <w:rPr>
          <w:sz w:val="20"/>
        </w:rPr>
        <w:t>Service Work Order</w:t>
      </w:r>
      <w:r w:rsidRPr="00897353">
        <w:rPr>
          <w:sz w:val="20"/>
        </w:rPr>
        <w:t xml:space="preserve">. The applicable price(s) and costs and method to be used to calculate the </w:t>
      </w:r>
      <w:r w:rsidR="007B43B3">
        <w:rPr>
          <w:sz w:val="20"/>
        </w:rPr>
        <w:t>Lump Sum Price</w:t>
      </w:r>
      <w:r w:rsidRPr="00897353">
        <w:rPr>
          <w:sz w:val="20"/>
        </w:rPr>
        <w:t xml:space="preserve"> are specified below. </w:t>
      </w:r>
    </w:p>
    <w:p w14:paraId="0FFE0D6C" w14:textId="77777777" w:rsidR="004C37E7" w:rsidRPr="00897353" w:rsidRDefault="004C37E7" w:rsidP="004C37E7">
      <w:pPr>
        <w:rPr>
          <w:sz w:val="20"/>
        </w:rPr>
      </w:pPr>
    </w:p>
    <w:p w14:paraId="2055B4AA" w14:textId="1A740579" w:rsidR="004C37E7" w:rsidRPr="00897353" w:rsidRDefault="00AA122E" w:rsidP="00B672E6">
      <w:pPr>
        <w:numPr>
          <w:ilvl w:val="3"/>
          <w:numId w:val="13"/>
        </w:numPr>
        <w:rPr>
          <w:sz w:val="20"/>
        </w:rPr>
      </w:pPr>
      <w:r>
        <w:rPr>
          <w:sz w:val="20"/>
        </w:rPr>
        <w:t>Consultant</w:t>
      </w:r>
      <w:r w:rsidR="004C37E7" w:rsidRPr="00897353">
        <w:rPr>
          <w:sz w:val="20"/>
        </w:rPr>
        <w:t xml:space="preserve"> will be compensated for </w:t>
      </w:r>
      <w:r w:rsidR="007B43B3">
        <w:rPr>
          <w:sz w:val="20"/>
        </w:rPr>
        <w:t>Lump Sum</w:t>
      </w:r>
      <w:r w:rsidR="004C37E7" w:rsidRPr="00897353">
        <w:rPr>
          <w:sz w:val="20"/>
        </w:rPr>
        <w:t xml:space="preserve"> Basis </w:t>
      </w:r>
      <w:r w:rsidR="004C37E7">
        <w:rPr>
          <w:sz w:val="20"/>
        </w:rPr>
        <w:t>Service Work Order</w:t>
      </w:r>
      <w:r w:rsidR="004C37E7" w:rsidRPr="00897353">
        <w:rPr>
          <w:sz w:val="20"/>
        </w:rPr>
        <w:t>s according to a</w:t>
      </w:r>
      <w:r w:rsidR="008F74FE">
        <w:rPr>
          <w:sz w:val="20"/>
        </w:rPr>
        <w:t xml:space="preserve"> percentage of </w:t>
      </w:r>
      <w:proofErr w:type="gramStart"/>
      <w:r w:rsidR="008F74FE">
        <w:rPr>
          <w:sz w:val="20"/>
        </w:rPr>
        <w:t>particular phases</w:t>
      </w:r>
      <w:proofErr w:type="gramEnd"/>
      <w:r w:rsidR="008F74FE">
        <w:rPr>
          <w:sz w:val="20"/>
        </w:rPr>
        <w:t>, deliverables, or</w:t>
      </w:r>
      <w:r w:rsidR="004C37E7" w:rsidRPr="00897353">
        <w:rPr>
          <w:sz w:val="20"/>
        </w:rPr>
        <w:t xml:space="preserve"> schedule of fixed milestone amounts</w:t>
      </w:r>
      <w:r w:rsidR="008F74FE">
        <w:rPr>
          <w:sz w:val="20"/>
        </w:rPr>
        <w:t xml:space="preserve"> with</w:t>
      </w:r>
      <w:r w:rsidR="008F74FE" w:rsidRPr="00897353">
        <w:rPr>
          <w:sz w:val="20"/>
        </w:rPr>
        <w:t xml:space="preserve"> </w:t>
      </w:r>
      <w:r w:rsidR="004C37E7" w:rsidRPr="00897353">
        <w:rPr>
          <w:sz w:val="20"/>
        </w:rPr>
        <w:t xml:space="preserve">each milestone amount associated with the provision and acceptance of individual designated Deliverable(s) as agreed to between the </w:t>
      </w:r>
      <w:r w:rsidR="007B62D8">
        <w:rPr>
          <w:sz w:val="20"/>
        </w:rPr>
        <w:t>Judicial Council</w:t>
      </w:r>
      <w:r w:rsidR="004C37E7" w:rsidRPr="00897353">
        <w:rPr>
          <w:sz w:val="20"/>
        </w:rPr>
        <w:t xml:space="preserve"> Project Manager and </w:t>
      </w:r>
      <w:r>
        <w:rPr>
          <w:sz w:val="20"/>
        </w:rPr>
        <w:t>Consultant</w:t>
      </w:r>
      <w:r w:rsidR="004C37E7" w:rsidRPr="00897353">
        <w:rPr>
          <w:sz w:val="20"/>
        </w:rPr>
        <w:t xml:space="preserve">’s Project Manager. The total of the price(s) for all Deliverables must be equal the </w:t>
      </w:r>
      <w:r w:rsidR="007B43B3">
        <w:rPr>
          <w:sz w:val="20"/>
        </w:rPr>
        <w:t>Lump Sum</w:t>
      </w:r>
      <w:r w:rsidR="004C37E7" w:rsidRPr="00897353">
        <w:rPr>
          <w:sz w:val="20"/>
        </w:rPr>
        <w:t xml:space="preserve"> Price applicable to the </w:t>
      </w:r>
      <w:r w:rsidR="004C37E7">
        <w:rPr>
          <w:sz w:val="20"/>
        </w:rPr>
        <w:t xml:space="preserve">Service </w:t>
      </w:r>
      <w:r w:rsidR="004C37E7" w:rsidRPr="00897353">
        <w:rPr>
          <w:sz w:val="20"/>
        </w:rPr>
        <w:t>Work Order</w:t>
      </w:r>
      <w:r w:rsidR="004C37E7">
        <w:rPr>
          <w:sz w:val="20"/>
        </w:rPr>
        <w:t xml:space="preserve">. </w:t>
      </w:r>
    </w:p>
    <w:p w14:paraId="13009BBA" w14:textId="77777777" w:rsidR="004C37E7" w:rsidRPr="00897353" w:rsidRDefault="004C37E7" w:rsidP="004C37E7">
      <w:pPr>
        <w:rPr>
          <w:sz w:val="20"/>
        </w:rPr>
      </w:pPr>
    </w:p>
    <w:p w14:paraId="1962EA5E" w14:textId="18A62F5F" w:rsidR="004C37E7" w:rsidRPr="00897353" w:rsidRDefault="004C37E7" w:rsidP="00B672E6">
      <w:pPr>
        <w:numPr>
          <w:ilvl w:val="3"/>
          <w:numId w:val="13"/>
        </w:numPr>
        <w:rPr>
          <w:sz w:val="20"/>
        </w:rPr>
      </w:pPr>
      <w:r w:rsidRPr="00897353">
        <w:rPr>
          <w:sz w:val="20"/>
        </w:rPr>
        <w:t xml:space="preserve">In </w:t>
      </w:r>
      <w:r>
        <w:rPr>
          <w:sz w:val="20"/>
        </w:rPr>
        <w:t>Service Work Order</w:t>
      </w:r>
      <w:r w:rsidRPr="00897353">
        <w:rPr>
          <w:sz w:val="20"/>
        </w:rPr>
        <w:t xml:space="preserve">s authorized on </w:t>
      </w:r>
      <w:r w:rsidR="007B43B3">
        <w:rPr>
          <w:sz w:val="20"/>
        </w:rPr>
        <w:t>Lump Sum</w:t>
      </w:r>
      <w:r w:rsidRPr="00897353">
        <w:rPr>
          <w:sz w:val="20"/>
        </w:rPr>
        <w:t xml:space="preserve"> Basis, </w:t>
      </w:r>
      <w:r w:rsidR="00AA122E">
        <w:rPr>
          <w:sz w:val="20"/>
        </w:rPr>
        <w:t>Consultant</w:t>
      </w:r>
      <w:r w:rsidRPr="00897353">
        <w:rPr>
          <w:sz w:val="20"/>
        </w:rPr>
        <w:t xml:space="preserve"> is responsible for the provision in full of all of the Services and Materials specified in the </w:t>
      </w:r>
      <w:r>
        <w:rPr>
          <w:sz w:val="20"/>
        </w:rPr>
        <w:t xml:space="preserve">Service </w:t>
      </w:r>
      <w:r w:rsidRPr="00897353">
        <w:rPr>
          <w:sz w:val="20"/>
        </w:rPr>
        <w:t xml:space="preserve">Work Order </w:t>
      </w:r>
      <w:r>
        <w:rPr>
          <w:sz w:val="20"/>
        </w:rPr>
        <w:t>as</w:t>
      </w:r>
      <w:r w:rsidRPr="00897353">
        <w:rPr>
          <w:sz w:val="20"/>
        </w:rPr>
        <w:t xml:space="preserve"> well as bearing all costs and expenses for any Travel and Living Expenses, any Reimbursables expenses, and any other costs and expenses incurred to provide the Services and Materials, regardless of the amount of </w:t>
      </w:r>
      <w:r w:rsidR="00AA122E">
        <w:rPr>
          <w:sz w:val="20"/>
        </w:rPr>
        <w:t>Consultant</w:t>
      </w:r>
      <w:r w:rsidRPr="00897353">
        <w:rPr>
          <w:sz w:val="20"/>
        </w:rPr>
        <w:t xml:space="preserve">’s actual costs and expenses incurred. </w:t>
      </w:r>
      <w:r w:rsidR="00AA122E">
        <w:rPr>
          <w:sz w:val="20"/>
        </w:rPr>
        <w:t>Consultant</w:t>
      </w:r>
      <w:r w:rsidRPr="00897353">
        <w:rPr>
          <w:sz w:val="20"/>
        </w:rPr>
        <w:t xml:space="preserve"> shall be compensated solely by payment of a </w:t>
      </w:r>
      <w:r w:rsidR="00A04472">
        <w:rPr>
          <w:sz w:val="20"/>
        </w:rPr>
        <w:t>Lump Sum</w:t>
      </w:r>
      <w:r w:rsidRPr="00897353">
        <w:rPr>
          <w:sz w:val="20"/>
        </w:rPr>
        <w:t xml:space="preserve"> Price.</w:t>
      </w:r>
    </w:p>
    <w:p w14:paraId="02C5C9AE" w14:textId="77777777" w:rsidR="004C37E7" w:rsidRPr="00897353" w:rsidRDefault="004C37E7" w:rsidP="004C37E7">
      <w:pPr>
        <w:rPr>
          <w:sz w:val="20"/>
        </w:rPr>
      </w:pPr>
    </w:p>
    <w:p w14:paraId="07096CDD" w14:textId="77777777" w:rsidR="004C37E7" w:rsidRPr="00897353" w:rsidRDefault="004C37E7" w:rsidP="00B672E6">
      <w:pPr>
        <w:numPr>
          <w:ilvl w:val="2"/>
          <w:numId w:val="13"/>
        </w:numPr>
        <w:rPr>
          <w:sz w:val="20"/>
        </w:rPr>
      </w:pPr>
      <w:r w:rsidRPr="00897353">
        <w:rPr>
          <w:sz w:val="20"/>
          <w:u w:val="single"/>
        </w:rPr>
        <w:t>Time and Materials Based Pricing</w:t>
      </w:r>
    </w:p>
    <w:p w14:paraId="0FA204B3" w14:textId="77777777" w:rsidR="004C37E7" w:rsidRPr="00897353" w:rsidRDefault="004C37E7" w:rsidP="004C37E7">
      <w:pPr>
        <w:rPr>
          <w:sz w:val="20"/>
        </w:rPr>
      </w:pPr>
    </w:p>
    <w:p w14:paraId="559AF329" w14:textId="0017D284" w:rsidR="004C37E7" w:rsidRPr="00897353" w:rsidRDefault="004128C2" w:rsidP="00B672E6">
      <w:pPr>
        <w:numPr>
          <w:ilvl w:val="3"/>
          <w:numId w:val="13"/>
        </w:numPr>
        <w:rPr>
          <w:sz w:val="20"/>
        </w:rPr>
      </w:pPr>
      <w:r>
        <w:rPr>
          <w:sz w:val="20"/>
        </w:rPr>
        <w:t xml:space="preserve">When performing Services on </w:t>
      </w:r>
      <w:r w:rsidRPr="00897353">
        <w:rPr>
          <w:sz w:val="20"/>
        </w:rPr>
        <w:t>a time and materials basis (“Time and Materials Basis”),</w:t>
      </w:r>
      <w:r>
        <w:rPr>
          <w:sz w:val="20"/>
        </w:rPr>
        <w:t xml:space="preserve"> </w:t>
      </w:r>
      <w:r w:rsidR="006F5FD2">
        <w:rPr>
          <w:sz w:val="20"/>
        </w:rPr>
        <w:t xml:space="preserve">the prices will be </w:t>
      </w:r>
      <w:r w:rsidR="006F5FD2" w:rsidRPr="006F5FD2">
        <w:rPr>
          <w:sz w:val="20"/>
        </w:rPr>
        <w:t xml:space="preserve">subject to Judicial Council agreement on a </w:t>
      </w:r>
      <w:r w:rsidR="006F5FD2">
        <w:rPr>
          <w:sz w:val="20"/>
        </w:rPr>
        <w:t>Service Work Order-by-</w:t>
      </w:r>
      <w:r w:rsidR="006F5FD2" w:rsidRPr="006F5FD2">
        <w:rPr>
          <w:sz w:val="20"/>
        </w:rPr>
        <w:t xml:space="preserve">Service Work Order </w:t>
      </w:r>
      <w:proofErr w:type="gramStart"/>
      <w:r w:rsidR="006F5FD2" w:rsidRPr="006F5FD2">
        <w:rPr>
          <w:sz w:val="20"/>
        </w:rPr>
        <w:t>basis, and</w:t>
      </w:r>
      <w:proofErr w:type="gramEnd"/>
      <w:r w:rsidR="006F5FD2" w:rsidRPr="006F5FD2">
        <w:rPr>
          <w:sz w:val="20"/>
        </w:rPr>
        <w:t xml:space="preserve"> shall only apply to the Service Work Order in which authorized</w:t>
      </w:r>
      <w:r w:rsidR="006F5FD2">
        <w:rPr>
          <w:sz w:val="20"/>
        </w:rPr>
        <w:t xml:space="preserve">.  </w:t>
      </w:r>
      <w:r w:rsidRPr="00897353">
        <w:rPr>
          <w:sz w:val="20"/>
        </w:rPr>
        <w:t xml:space="preserve">When a </w:t>
      </w:r>
      <w:r>
        <w:rPr>
          <w:sz w:val="20"/>
        </w:rPr>
        <w:t>Service Work Order</w:t>
      </w:r>
      <w:r w:rsidRPr="00897353">
        <w:rPr>
          <w:sz w:val="20"/>
        </w:rPr>
        <w:t xml:space="preserve"> </w:t>
      </w:r>
      <w:r>
        <w:rPr>
          <w:sz w:val="20"/>
        </w:rPr>
        <w:t>is</w:t>
      </w:r>
      <w:r w:rsidRPr="00897353">
        <w:rPr>
          <w:sz w:val="20"/>
        </w:rPr>
        <w:t xml:space="preserve"> authorized for performance on </w:t>
      </w:r>
      <w:r>
        <w:rPr>
          <w:sz w:val="20"/>
        </w:rPr>
        <w:t>a Time and Materials Basis,</w:t>
      </w:r>
      <w:r w:rsidRPr="00897353">
        <w:rPr>
          <w:sz w:val="20"/>
        </w:rPr>
        <w:t xml:space="preserve"> </w:t>
      </w:r>
      <w:r w:rsidR="006F5FD2" w:rsidRPr="00897353">
        <w:rPr>
          <w:sz w:val="20"/>
        </w:rPr>
        <w:t xml:space="preserve">the </w:t>
      </w:r>
      <w:r w:rsidR="004C37E7" w:rsidRPr="00897353">
        <w:rPr>
          <w:sz w:val="20"/>
        </w:rPr>
        <w:t>prices for all expected</w:t>
      </w:r>
      <w:r w:rsidR="00A04472">
        <w:rPr>
          <w:sz w:val="20"/>
        </w:rPr>
        <w:t xml:space="preserve"> Hourly and Fixed Price</w:t>
      </w:r>
      <w:r w:rsidR="004C37E7" w:rsidRPr="00897353">
        <w:rPr>
          <w:sz w:val="20"/>
        </w:rPr>
        <w:t xml:space="preserve"> Services, the cost of any expected Travel and Living Expenses, and the cost of any expected Reimbursables will be added to calculate a time and materials price (“Time and Materials Price”) applicable to that </w:t>
      </w:r>
      <w:r w:rsidR="004C37E7">
        <w:rPr>
          <w:sz w:val="20"/>
        </w:rPr>
        <w:t>Service Work Order</w:t>
      </w:r>
      <w:r w:rsidR="004C37E7" w:rsidRPr="00897353">
        <w:rPr>
          <w:sz w:val="20"/>
        </w:rPr>
        <w:t>. The applicable price(s) and costs and method to be used to calculate the Time and Materials Price are specified below.</w:t>
      </w:r>
      <w:r w:rsidR="009E5064">
        <w:rPr>
          <w:sz w:val="20"/>
        </w:rPr>
        <w:t xml:space="preserve">  The Judicial Council may, in its discretion, include a not-to-exceed amount in any Service</w:t>
      </w:r>
      <w:r w:rsidR="009E5064" w:rsidRPr="009E5064">
        <w:rPr>
          <w:sz w:val="20"/>
        </w:rPr>
        <w:t xml:space="preserve"> Work Order </w:t>
      </w:r>
      <w:r w:rsidR="009E5064">
        <w:rPr>
          <w:sz w:val="20"/>
        </w:rPr>
        <w:t xml:space="preserve">on a Time and Materials Basis and </w:t>
      </w:r>
      <w:r w:rsidR="009E5064" w:rsidRPr="009E5064">
        <w:rPr>
          <w:sz w:val="20"/>
        </w:rPr>
        <w:t xml:space="preserve">Consultant shall not exceed </w:t>
      </w:r>
      <w:r w:rsidR="009E5064">
        <w:rPr>
          <w:sz w:val="20"/>
        </w:rPr>
        <w:t xml:space="preserve">said </w:t>
      </w:r>
      <w:r w:rsidR="009E5064" w:rsidRPr="009E5064">
        <w:rPr>
          <w:sz w:val="20"/>
        </w:rPr>
        <w:t xml:space="preserve">not-to-exceed amount.  </w:t>
      </w:r>
      <w:r w:rsidR="004C37E7" w:rsidRPr="00897353">
        <w:rPr>
          <w:sz w:val="20"/>
        </w:rPr>
        <w:t xml:space="preserve"> </w:t>
      </w:r>
    </w:p>
    <w:p w14:paraId="65DB1D75" w14:textId="77777777" w:rsidR="006F5FD2" w:rsidRPr="00897353" w:rsidRDefault="006F5FD2" w:rsidP="004C37E7">
      <w:pPr>
        <w:rPr>
          <w:sz w:val="20"/>
        </w:rPr>
      </w:pPr>
    </w:p>
    <w:p w14:paraId="2BBEEFE0" w14:textId="5D74976F" w:rsidR="004C37E7" w:rsidRPr="00897353" w:rsidRDefault="00AA122E" w:rsidP="00B672E6">
      <w:pPr>
        <w:numPr>
          <w:ilvl w:val="3"/>
          <w:numId w:val="13"/>
        </w:numPr>
        <w:rPr>
          <w:sz w:val="20"/>
        </w:rPr>
      </w:pPr>
      <w:r>
        <w:rPr>
          <w:sz w:val="20"/>
        </w:rPr>
        <w:t>Consultant</w:t>
      </w:r>
      <w:r w:rsidR="004C37E7" w:rsidRPr="00897353">
        <w:rPr>
          <w:sz w:val="20"/>
        </w:rPr>
        <w:t xml:space="preserve"> will</w:t>
      </w:r>
      <w:r w:rsidR="00847C34">
        <w:rPr>
          <w:sz w:val="20"/>
        </w:rPr>
        <w:t xml:space="preserve"> be</w:t>
      </w:r>
      <w:r w:rsidR="004C37E7" w:rsidRPr="00897353">
        <w:rPr>
          <w:sz w:val="20"/>
        </w:rPr>
        <w:t xml:space="preserve"> compensated for Time and Materials Basis </w:t>
      </w:r>
      <w:r w:rsidR="004C37E7">
        <w:rPr>
          <w:sz w:val="20"/>
        </w:rPr>
        <w:t>Service Work Order</w:t>
      </w:r>
      <w:r w:rsidR="004C37E7" w:rsidRPr="00897353">
        <w:rPr>
          <w:sz w:val="20"/>
        </w:rPr>
        <w:t>s in the form of monthly payments based upon:</w:t>
      </w:r>
      <w:r w:rsidR="004C37E7">
        <w:rPr>
          <w:sz w:val="20"/>
        </w:rPr>
        <w:t xml:space="preserve"> </w:t>
      </w:r>
      <w:r w:rsidR="004C37E7" w:rsidRPr="00897353">
        <w:rPr>
          <w:sz w:val="20"/>
        </w:rPr>
        <w:t>the hours of work actually expended in performing the Hourly Services;</w:t>
      </w:r>
      <w:r w:rsidR="004C37E7">
        <w:rPr>
          <w:sz w:val="20"/>
        </w:rPr>
        <w:t xml:space="preserve"> </w:t>
      </w:r>
      <w:r w:rsidR="004C37E7" w:rsidRPr="00897353">
        <w:rPr>
          <w:sz w:val="20"/>
        </w:rPr>
        <w:t>the price for any Fixed Price Service(s) actually performed;</w:t>
      </w:r>
      <w:r w:rsidR="004C37E7">
        <w:rPr>
          <w:sz w:val="20"/>
        </w:rPr>
        <w:t xml:space="preserve"> </w:t>
      </w:r>
      <w:r w:rsidR="004C37E7" w:rsidRPr="00897353">
        <w:rPr>
          <w:sz w:val="20"/>
        </w:rPr>
        <w:t>the actual cost for any allowed Travel and Living Expenses actually incurred (when incurred in accordance with</w:t>
      </w:r>
      <w:r w:rsidR="006F5FD2">
        <w:rPr>
          <w:sz w:val="20"/>
        </w:rPr>
        <w:t>,</w:t>
      </w:r>
      <w:r w:rsidR="004C37E7" w:rsidRPr="00897353">
        <w:rPr>
          <w:sz w:val="20"/>
        </w:rPr>
        <w:t xml:space="preserve"> and in amounts not to exceed the maximum amounts specified as allowable in</w:t>
      </w:r>
      <w:r w:rsidR="006F5FD2">
        <w:rPr>
          <w:sz w:val="20"/>
        </w:rPr>
        <w:t>,</w:t>
      </w:r>
      <w:r w:rsidR="004C37E7" w:rsidRPr="00897353">
        <w:rPr>
          <w:sz w:val="20"/>
        </w:rPr>
        <w:t xml:space="preserve"> the </w:t>
      </w:r>
      <w:r w:rsidR="007B62D8">
        <w:rPr>
          <w:sz w:val="20"/>
        </w:rPr>
        <w:t>Judicial Council</w:t>
      </w:r>
      <w:r w:rsidR="004C37E7" w:rsidRPr="00897353">
        <w:rPr>
          <w:sz w:val="20"/>
        </w:rPr>
        <w:t xml:space="preserve">’s Travel and Living Expense Rules and Rates); and the actual cost of any allowed Reimbursables (in amounts at or below the Reimbursable(s) prices specified in the </w:t>
      </w:r>
      <w:r w:rsidR="004C37E7">
        <w:rPr>
          <w:sz w:val="20"/>
        </w:rPr>
        <w:t xml:space="preserve">Service Work Order </w:t>
      </w:r>
      <w:r w:rsidR="004C37E7" w:rsidRPr="00897353">
        <w:rPr>
          <w:sz w:val="20"/>
        </w:rPr>
        <w:t>).</w:t>
      </w:r>
    </w:p>
    <w:p w14:paraId="5705343F" w14:textId="77777777" w:rsidR="004C37E7" w:rsidRPr="00897353" w:rsidRDefault="004C37E7" w:rsidP="004C37E7">
      <w:pPr>
        <w:rPr>
          <w:sz w:val="20"/>
        </w:rPr>
      </w:pPr>
    </w:p>
    <w:p w14:paraId="7DB246D9" w14:textId="6CD27196" w:rsidR="004C37E7" w:rsidRPr="00897353" w:rsidRDefault="004C37E7" w:rsidP="00B672E6">
      <w:pPr>
        <w:numPr>
          <w:ilvl w:val="3"/>
          <w:numId w:val="13"/>
        </w:numPr>
        <w:rPr>
          <w:sz w:val="20"/>
        </w:rPr>
      </w:pPr>
      <w:r w:rsidRPr="00897353">
        <w:rPr>
          <w:sz w:val="20"/>
        </w:rPr>
        <w:t xml:space="preserve">In </w:t>
      </w:r>
      <w:r>
        <w:rPr>
          <w:sz w:val="20"/>
        </w:rPr>
        <w:t>Service Work Order</w:t>
      </w:r>
      <w:r w:rsidRPr="00897353">
        <w:rPr>
          <w:sz w:val="20"/>
        </w:rPr>
        <w:t xml:space="preserve">s authorized on a Time and Materials Basis, </w:t>
      </w:r>
      <w:r w:rsidR="00AA122E">
        <w:rPr>
          <w:sz w:val="20"/>
        </w:rPr>
        <w:t>Consultant</w:t>
      </w:r>
      <w:r w:rsidRPr="00897353">
        <w:rPr>
          <w:sz w:val="20"/>
        </w:rPr>
        <w:t xml:space="preserve"> is, subject to the limitation of the Time and Materials Price as further elucidated below, responsible for the provision of Services and Materials specified in a </w:t>
      </w:r>
      <w:r>
        <w:rPr>
          <w:sz w:val="20"/>
        </w:rPr>
        <w:t xml:space="preserve">Service Work </w:t>
      </w:r>
      <w:r w:rsidR="005D2504">
        <w:rPr>
          <w:sz w:val="20"/>
        </w:rPr>
        <w:t>Order</w:t>
      </w:r>
      <w:r w:rsidR="005D2504" w:rsidRPr="00897353">
        <w:rPr>
          <w:sz w:val="20"/>
        </w:rPr>
        <w:t xml:space="preserve"> </w:t>
      </w:r>
      <w:r w:rsidR="005D2504">
        <w:rPr>
          <w:sz w:val="20"/>
        </w:rPr>
        <w:t>if</w:t>
      </w:r>
      <w:r w:rsidRPr="00897353">
        <w:rPr>
          <w:sz w:val="20"/>
        </w:rPr>
        <w:t xml:space="preserve"> authorized in accordance with the provisions of the </w:t>
      </w:r>
      <w:r>
        <w:rPr>
          <w:sz w:val="20"/>
        </w:rPr>
        <w:t xml:space="preserve">Service Work </w:t>
      </w:r>
      <w:r w:rsidR="005D2504">
        <w:rPr>
          <w:sz w:val="20"/>
        </w:rPr>
        <w:t>Order,</w:t>
      </w:r>
      <w:r w:rsidRPr="00897353">
        <w:rPr>
          <w:sz w:val="20"/>
        </w:rPr>
        <w:t xml:space="preserve"> for paying for any Travel and Living Expenses and Reimbursable(s) necessary to provide those Services and Materials if authorized by the </w:t>
      </w:r>
      <w:r w:rsidR="007B62D8">
        <w:rPr>
          <w:sz w:val="20"/>
        </w:rPr>
        <w:t>Judicial Council</w:t>
      </w:r>
      <w:r w:rsidRPr="00897353">
        <w:rPr>
          <w:sz w:val="20"/>
        </w:rPr>
        <w:t xml:space="preserve">’s Project Manager. </w:t>
      </w:r>
      <w:r w:rsidR="00AA122E">
        <w:rPr>
          <w:sz w:val="20"/>
        </w:rPr>
        <w:t>Consultant</w:t>
      </w:r>
      <w:r w:rsidRPr="00897353">
        <w:rPr>
          <w:sz w:val="20"/>
        </w:rPr>
        <w:t xml:space="preserve"> shall be compensated solely in the form of payments for the Services, Materials, Travel and Living Expenses, and Reimbursables expenses which shall be made as specified above, however, </w:t>
      </w:r>
      <w:r w:rsidR="00AA122E">
        <w:rPr>
          <w:sz w:val="20"/>
        </w:rPr>
        <w:t>Consultant</w:t>
      </w:r>
      <w:r w:rsidRPr="00897353">
        <w:rPr>
          <w:sz w:val="20"/>
        </w:rPr>
        <w:t xml:space="preserve"> shall not provide Services and/or Materials, incur Travel and Living Expenses, or purchase Reimbursable(s) past the point at which the total of such charges, if invoiced to the </w:t>
      </w:r>
      <w:r w:rsidR="007B62D8">
        <w:rPr>
          <w:sz w:val="20"/>
        </w:rPr>
        <w:t>Judicial Council</w:t>
      </w:r>
      <w:r w:rsidRPr="00897353">
        <w:rPr>
          <w:sz w:val="20"/>
        </w:rPr>
        <w:t xml:space="preserve"> in accordance with this Agreement, would exceed the Time and Materials Price applicable to that </w:t>
      </w:r>
      <w:r w:rsidR="00847C34">
        <w:rPr>
          <w:sz w:val="20"/>
        </w:rPr>
        <w:t>Service Work Order</w:t>
      </w:r>
      <w:r w:rsidRPr="00897353">
        <w:rPr>
          <w:sz w:val="20"/>
        </w:rPr>
        <w:t xml:space="preserve">. </w:t>
      </w:r>
    </w:p>
    <w:p w14:paraId="3B54FD9A" w14:textId="77777777" w:rsidR="004C37E7" w:rsidRPr="00897353" w:rsidRDefault="004C37E7" w:rsidP="004C37E7">
      <w:pPr>
        <w:rPr>
          <w:sz w:val="20"/>
        </w:rPr>
      </w:pPr>
    </w:p>
    <w:p w14:paraId="5FD1A9AF" w14:textId="605C89A4" w:rsidR="00A04472" w:rsidRDefault="004C37E7" w:rsidP="00B672E6">
      <w:pPr>
        <w:numPr>
          <w:ilvl w:val="1"/>
          <w:numId w:val="13"/>
        </w:numPr>
        <w:rPr>
          <w:sz w:val="20"/>
        </w:rPr>
      </w:pPr>
      <w:r w:rsidRPr="00897353">
        <w:rPr>
          <w:sz w:val="20"/>
        </w:rPr>
        <w:lastRenderedPageBreak/>
        <w:t xml:space="preserve">Upon receipt, </w:t>
      </w:r>
      <w:r w:rsidR="00AA122E">
        <w:rPr>
          <w:sz w:val="20"/>
        </w:rPr>
        <w:t>Consultant</w:t>
      </w:r>
      <w:r w:rsidRPr="00897353">
        <w:rPr>
          <w:sz w:val="20"/>
        </w:rPr>
        <w:t xml:space="preserve"> will, </w:t>
      </w:r>
      <w:r w:rsidR="00A04472" w:rsidRPr="00D42CC6">
        <w:rPr>
          <w:sz w:val="20"/>
        </w:rPr>
        <w:t xml:space="preserve">in coordination with the </w:t>
      </w:r>
      <w:r w:rsidR="007B62D8">
        <w:rPr>
          <w:sz w:val="20"/>
        </w:rPr>
        <w:t>Judicial Council</w:t>
      </w:r>
      <w:r w:rsidR="00A04472" w:rsidRPr="00D42CC6">
        <w:rPr>
          <w:sz w:val="20"/>
        </w:rPr>
        <w:t>’s Project Manager, edit the Services Request Form</w:t>
      </w:r>
      <w:r w:rsidR="00A04472">
        <w:rPr>
          <w:sz w:val="20"/>
        </w:rPr>
        <w:t xml:space="preserve"> (Exhibit E)</w:t>
      </w:r>
      <w:r w:rsidR="00A04472" w:rsidRPr="00D42CC6">
        <w:rPr>
          <w:sz w:val="20"/>
        </w:rPr>
        <w:t xml:space="preserve"> </w:t>
      </w:r>
      <w:r w:rsidR="00A04472">
        <w:rPr>
          <w:sz w:val="20"/>
        </w:rPr>
        <w:t xml:space="preserve">if necessary </w:t>
      </w:r>
      <w:r w:rsidR="00A04472" w:rsidRPr="00D42CC6">
        <w:rPr>
          <w:sz w:val="20"/>
        </w:rPr>
        <w:t>so that it appropriately describes, to the satisfaction of both parties, the various elements of the Work and Materials to be provided, and submit the revised version</w:t>
      </w:r>
      <w:r w:rsidR="00A04472">
        <w:rPr>
          <w:sz w:val="20"/>
        </w:rPr>
        <w:t>.</w:t>
      </w:r>
    </w:p>
    <w:p w14:paraId="206A20FD" w14:textId="77777777" w:rsidR="00A04472" w:rsidRDefault="00A04472" w:rsidP="00A04472">
      <w:pPr>
        <w:ind w:left="1440"/>
        <w:rPr>
          <w:sz w:val="20"/>
        </w:rPr>
      </w:pPr>
    </w:p>
    <w:p w14:paraId="6A282F5D" w14:textId="3B5BCEBE" w:rsidR="004C37E7" w:rsidRPr="00897353" w:rsidRDefault="00AA122E" w:rsidP="00B672E6">
      <w:pPr>
        <w:numPr>
          <w:ilvl w:val="1"/>
          <w:numId w:val="13"/>
        </w:numPr>
        <w:rPr>
          <w:sz w:val="20"/>
        </w:rPr>
      </w:pPr>
      <w:r>
        <w:rPr>
          <w:sz w:val="20"/>
        </w:rPr>
        <w:t>Consultant</w:t>
      </w:r>
      <w:r w:rsidR="00A04472">
        <w:rPr>
          <w:sz w:val="20"/>
        </w:rPr>
        <w:t xml:space="preserve"> will fill out and submit electronically the </w:t>
      </w:r>
      <w:r>
        <w:rPr>
          <w:sz w:val="20"/>
        </w:rPr>
        <w:t>Consultant</w:t>
      </w:r>
      <w:r w:rsidR="00A04472">
        <w:rPr>
          <w:sz w:val="20"/>
        </w:rPr>
        <w:t xml:space="preserve"> Proposal Form (Exhibit F) </w:t>
      </w:r>
      <w:r w:rsidR="004C37E7" w:rsidRPr="00897353">
        <w:rPr>
          <w:sz w:val="20"/>
        </w:rPr>
        <w:t xml:space="preserve">based upon the description of the Services requested by the </w:t>
      </w:r>
      <w:r w:rsidR="00A04472">
        <w:rPr>
          <w:sz w:val="20"/>
        </w:rPr>
        <w:t>Services Request Form</w:t>
      </w:r>
      <w:r w:rsidR="00556ABC">
        <w:rPr>
          <w:sz w:val="20"/>
        </w:rPr>
        <w:t xml:space="preserve">, </w:t>
      </w:r>
      <w:r w:rsidR="007B43B3">
        <w:rPr>
          <w:sz w:val="20"/>
        </w:rPr>
        <w:t>providing the following:</w:t>
      </w:r>
    </w:p>
    <w:p w14:paraId="0988CD94" w14:textId="77777777" w:rsidR="004C37E7" w:rsidRPr="00D42CC6" w:rsidRDefault="004C37E7" w:rsidP="004C37E7">
      <w:pPr>
        <w:ind w:left="2160"/>
        <w:rPr>
          <w:sz w:val="20"/>
        </w:rPr>
      </w:pPr>
    </w:p>
    <w:p w14:paraId="4534AB35" w14:textId="516D7E8E" w:rsidR="00217799" w:rsidRDefault="00217799" w:rsidP="00B672E6">
      <w:pPr>
        <w:numPr>
          <w:ilvl w:val="2"/>
          <w:numId w:val="13"/>
        </w:numPr>
        <w:rPr>
          <w:sz w:val="20"/>
        </w:rPr>
      </w:pPr>
      <w:r w:rsidRPr="0034634C">
        <w:rPr>
          <w:sz w:val="20"/>
          <w:u w:val="single"/>
        </w:rPr>
        <w:t>Service Work Order Subtotals and Service Work Order Grand Total</w:t>
      </w:r>
      <w:r>
        <w:rPr>
          <w:sz w:val="20"/>
        </w:rPr>
        <w:t>:</w:t>
      </w:r>
      <w:r w:rsidRPr="00217799">
        <w:rPr>
          <w:sz w:val="20"/>
        </w:rPr>
        <w:t xml:space="preserve"> </w:t>
      </w:r>
      <w:r>
        <w:rPr>
          <w:sz w:val="20"/>
        </w:rPr>
        <w:t>L</w:t>
      </w:r>
      <w:r w:rsidRPr="00D42CC6">
        <w:rPr>
          <w:sz w:val="20"/>
        </w:rPr>
        <w:t>ist the Service Types and the corresponding subtotals as applicable to the Project.</w:t>
      </w:r>
      <w:r>
        <w:rPr>
          <w:sz w:val="20"/>
        </w:rPr>
        <w:t xml:space="preserve"> </w:t>
      </w:r>
      <w:r w:rsidRPr="00D42CC6">
        <w:rPr>
          <w:sz w:val="20"/>
        </w:rPr>
        <w:t xml:space="preserve">If the Service is to be performed by a </w:t>
      </w:r>
      <w:r w:rsidR="006E39AF">
        <w:rPr>
          <w:sz w:val="20"/>
        </w:rPr>
        <w:t>Sub-Consultant</w:t>
      </w:r>
      <w:r w:rsidR="00EA4257">
        <w:rPr>
          <w:sz w:val="20"/>
        </w:rPr>
        <w:t>,</w:t>
      </w:r>
      <w:r>
        <w:rPr>
          <w:sz w:val="20"/>
        </w:rPr>
        <w:t xml:space="preserve"> include</w:t>
      </w:r>
      <w:r w:rsidRPr="00D42CC6">
        <w:rPr>
          <w:sz w:val="20"/>
        </w:rPr>
        <w:t xml:space="preserve"> the name of the </w:t>
      </w:r>
      <w:r w:rsidR="006E39AF">
        <w:rPr>
          <w:sz w:val="20"/>
        </w:rPr>
        <w:t>Sub-Consultant</w:t>
      </w:r>
      <w:r>
        <w:rPr>
          <w:sz w:val="20"/>
        </w:rPr>
        <w:t>.</w:t>
      </w:r>
    </w:p>
    <w:p w14:paraId="569F3091" w14:textId="77777777" w:rsidR="00217799" w:rsidRDefault="00217799" w:rsidP="00217799">
      <w:pPr>
        <w:ind w:left="2160"/>
        <w:rPr>
          <w:sz w:val="20"/>
        </w:rPr>
      </w:pPr>
    </w:p>
    <w:p w14:paraId="2A4A4C88" w14:textId="2485881F" w:rsidR="00217799" w:rsidRDefault="00217799" w:rsidP="00B672E6">
      <w:pPr>
        <w:numPr>
          <w:ilvl w:val="2"/>
          <w:numId w:val="13"/>
        </w:numPr>
        <w:rPr>
          <w:sz w:val="20"/>
        </w:rPr>
      </w:pPr>
      <w:r w:rsidRPr="0034634C">
        <w:rPr>
          <w:sz w:val="20"/>
          <w:u w:val="single"/>
        </w:rPr>
        <w:t>Schedule of Deliverables and Milestone Payments</w:t>
      </w:r>
      <w:r>
        <w:rPr>
          <w:sz w:val="20"/>
        </w:rPr>
        <w:t xml:space="preserve">: </w:t>
      </w:r>
      <w:r w:rsidR="006F6E47">
        <w:rPr>
          <w:sz w:val="20"/>
        </w:rPr>
        <w:t xml:space="preserve">If </w:t>
      </w:r>
      <w:r>
        <w:rPr>
          <w:sz w:val="20"/>
        </w:rPr>
        <w:t>Lump Sum Basis Pricing Methodology</w:t>
      </w:r>
      <w:r w:rsidR="006F6E47">
        <w:rPr>
          <w:sz w:val="20"/>
        </w:rPr>
        <w:t xml:space="preserve"> is used, </w:t>
      </w:r>
      <w:r w:rsidR="006F6E47" w:rsidRPr="00897353">
        <w:rPr>
          <w:sz w:val="20"/>
        </w:rPr>
        <w:t xml:space="preserve">after consultation with the </w:t>
      </w:r>
      <w:r w:rsidR="007B62D8">
        <w:rPr>
          <w:sz w:val="20"/>
        </w:rPr>
        <w:t>Judicial Council</w:t>
      </w:r>
      <w:r w:rsidR="006F6E47" w:rsidRPr="00897353">
        <w:rPr>
          <w:sz w:val="20"/>
        </w:rPr>
        <w:t xml:space="preserve"> Project Manager, provide a list of designated Deliverable(s) and the amount to be paid upon acceptance of each such Deliverable that has been agreed to by both </w:t>
      </w:r>
      <w:r w:rsidR="00EA4257">
        <w:rPr>
          <w:sz w:val="20"/>
        </w:rPr>
        <w:t>P</w:t>
      </w:r>
      <w:r w:rsidR="00EA4257" w:rsidRPr="00897353">
        <w:rPr>
          <w:sz w:val="20"/>
        </w:rPr>
        <w:t>arties</w:t>
      </w:r>
      <w:r w:rsidR="006F6E47" w:rsidRPr="00897353">
        <w:rPr>
          <w:sz w:val="20"/>
        </w:rPr>
        <w:t xml:space="preserve">. The </w:t>
      </w:r>
      <w:r w:rsidR="007B62D8">
        <w:rPr>
          <w:sz w:val="20"/>
        </w:rPr>
        <w:t>Judicial Council</w:t>
      </w:r>
      <w:r w:rsidR="006F6E47" w:rsidRPr="00897353">
        <w:rPr>
          <w:sz w:val="20"/>
        </w:rPr>
        <w:t xml:space="preserve"> does not pay for Services in advance and no milestone payment will be tied to initiation of the Work. The individual Milestone Payments to be used shall be proportioned to correspond to the portion of the Project Services necessary to provide the Deliverable.</w:t>
      </w:r>
      <w:r>
        <w:rPr>
          <w:sz w:val="20"/>
        </w:rPr>
        <w:t xml:space="preserve"> Invoicing </w:t>
      </w:r>
      <w:r w:rsidR="006F6E47">
        <w:rPr>
          <w:sz w:val="20"/>
        </w:rPr>
        <w:t xml:space="preserve">and Payments </w:t>
      </w:r>
      <w:r>
        <w:rPr>
          <w:sz w:val="20"/>
        </w:rPr>
        <w:t>may only be made according to this Schedule of Deliverables and Milestone Payments. Deliverables must be tangible.</w:t>
      </w:r>
    </w:p>
    <w:p w14:paraId="0E66AC26" w14:textId="77777777" w:rsidR="001F3D95" w:rsidRDefault="001F3D95" w:rsidP="001F3D95">
      <w:pPr>
        <w:ind w:left="2160"/>
        <w:rPr>
          <w:sz w:val="20"/>
        </w:rPr>
      </w:pPr>
    </w:p>
    <w:p w14:paraId="095D3A62" w14:textId="36A3C5D4" w:rsidR="004C37E7" w:rsidRPr="001F3D95" w:rsidRDefault="00A04472" w:rsidP="001F3D95">
      <w:pPr>
        <w:numPr>
          <w:ilvl w:val="2"/>
          <w:numId w:val="13"/>
        </w:numPr>
        <w:rPr>
          <w:sz w:val="20"/>
        </w:rPr>
      </w:pPr>
      <w:r w:rsidRPr="0034634C">
        <w:rPr>
          <w:sz w:val="20"/>
          <w:u w:val="single"/>
        </w:rPr>
        <w:t>Hourly Services</w:t>
      </w:r>
      <w:r w:rsidR="001F3D95" w:rsidRPr="001F3D95">
        <w:rPr>
          <w:sz w:val="20"/>
        </w:rPr>
        <w:t xml:space="preserve">: </w:t>
      </w:r>
      <w:r w:rsidR="001F3D95">
        <w:rPr>
          <w:sz w:val="20"/>
        </w:rPr>
        <w:t>P</w:t>
      </w:r>
      <w:r w:rsidRPr="001F3D95">
        <w:rPr>
          <w:sz w:val="20"/>
        </w:rPr>
        <w:t xml:space="preserve">rovide the </w:t>
      </w:r>
      <w:r w:rsidR="001F3D95" w:rsidRPr="001F3D95">
        <w:rPr>
          <w:sz w:val="20"/>
        </w:rPr>
        <w:t>corresponding hourly rate (from Exhibit D of this Agreement)</w:t>
      </w:r>
      <w:r w:rsidR="001F3D95">
        <w:rPr>
          <w:sz w:val="20"/>
        </w:rPr>
        <w:t xml:space="preserve">, </w:t>
      </w:r>
      <w:r w:rsidRPr="001F3D95">
        <w:rPr>
          <w:sz w:val="20"/>
        </w:rPr>
        <w:t>number of hours</w:t>
      </w:r>
      <w:r w:rsidR="001F3D95">
        <w:rPr>
          <w:sz w:val="20"/>
        </w:rPr>
        <w:t>, and subtotal</w:t>
      </w:r>
      <w:r w:rsidRPr="001F3D95">
        <w:rPr>
          <w:sz w:val="20"/>
        </w:rPr>
        <w:t xml:space="preserve"> </w:t>
      </w:r>
      <w:r w:rsidR="001F3D95">
        <w:rPr>
          <w:sz w:val="20"/>
        </w:rPr>
        <w:t>for the utilized job title</w:t>
      </w:r>
      <w:r w:rsidRPr="001F3D95">
        <w:rPr>
          <w:sz w:val="20"/>
        </w:rPr>
        <w:t xml:space="preserve">. </w:t>
      </w:r>
      <w:r w:rsidR="001F3D95">
        <w:rPr>
          <w:sz w:val="20"/>
        </w:rPr>
        <w:t xml:space="preserve">Note: </w:t>
      </w:r>
      <w:r w:rsidR="00EA4257">
        <w:rPr>
          <w:sz w:val="20"/>
        </w:rPr>
        <w:t>P</w:t>
      </w:r>
      <w:r w:rsidR="004C37E7" w:rsidRPr="001F3D95">
        <w:rPr>
          <w:sz w:val="20"/>
        </w:rPr>
        <w:t xml:space="preserve">revailing wage rates </w:t>
      </w:r>
      <w:proofErr w:type="gramStart"/>
      <w:r w:rsidR="00EA4257">
        <w:rPr>
          <w:sz w:val="20"/>
        </w:rPr>
        <w:t>will</w:t>
      </w:r>
      <w:proofErr w:type="gramEnd"/>
      <w:r w:rsidR="000056DA">
        <w:rPr>
          <w:sz w:val="20"/>
        </w:rPr>
        <w:t xml:space="preserve"> </w:t>
      </w:r>
      <w:r w:rsidR="009D02A2">
        <w:rPr>
          <w:sz w:val="20"/>
        </w:rPr>
        <w:t xml:space="preserve">and Public Works registration requirements </w:t>
      </w:r>
      <w:r w:rsidR="004C37E7" w:rsidRPr="001F3D95">
        <w:rPr>
          <w:sz w:val="20"/>
        </w:rPr>
        <w:t>apply</w:t>
      </w:r>
      <w:r w:rsidR="0029201B" w:rsidRPr="001F3D95">
        <w:rPr>
          <w:sz w:val="20"/>
        </w:rPr>
        <w:t xml:space="preserve"> to</w:t>
      </w:r>
      <w:r w:rsidR="009D02A2">
        <w:rPr>
          <w:sz w:val="20"/>
        </w:rPr>
        <w:t xml:space="preserve"> the General Contractor to</w:t>
      </w:r>
      <w:r w:rsidR="0029201B" w:rsidRPr="001F3D95">
        <w:rPr>
          <w:sz w:val="20"/>
        </w:rPr>
        <w:t xml:space="preserve"> the extent applicable</w:t>
      </w:r>
      <w:r w:rsidR="004C37E7" w:rsidRPr="001F3D95">
        <w:rPr>
          <w:sz w:val="20"/>
        </w:rPr>
        <w:t>.</w:t>
      </w:r>
    </w:p>
    <w:p w14:paraId="58956ABC" w14:textId="77777777" w:rsidR="004C37E7" w:rsidRPr="00897353" w:rsidRDefault="004C37E7" w:rsidP="004C37E7">
      <w:pPr>
        <w:rPr>
          <w:sz w:val="20"/>
        </w:rPr>
      </w:pPr>
    </w:p>
    <w:p w14:paraId="7CE8E915" w14:textId="365A06A6" w:rsidR="004C37E7" w:rsidRDefault="004C37E7" w:rsidP="001F3D95">
      <w:pPr>
        <w:numPr>
          <w:ilvl w:val="2"/>
          <w:numId w:val="13"/>
        </w:numPr>
        <w:rPr>
          <w:sz w:val="20"/>
        </w:rPr>
      </w:pPr>
      <w:r w:rsidRPr="0034634C">
        <w:rPr>
          <w:sz w:val="20"/>
          <w:u w:val="single"/>
        </w:rPr>
        <w:t>Fixed Price Services</w:t>
      </w:r>
      <w:r w:rsidR="001F3D95">
        <w:rPr>
          <w:sz w:val="20"/>
        </w:rPr>
        <w:t>: If Fixed Price Services</w:t>
      </w:r>
      <w:r w:rsidRPr="001F3D95">
        <w:rPr>
          <w:sz w:val="20"/>
        </w:rPr>
        <w:t xml:space="preserve"> are to be provided, describe the service, the category of service it falls into (consult Exhibit D for approved Service Types), the price, quantity, and subtotal. Fixed Price Services are approved on a Project by Project basis by the </w:t>
      </w:r>
      <w:r w:rsidR="007B62D8">
        <w:rPr>
          <w:sz w:val="20"/>
        </w:rPr>
        <w:t>Judicial Council</w:t>
      </w:r>
      <w:r w:rsidRPr="001F3D95">
        <w:rPr>
          <w:sz w:val="20"/>
        </w:rPr>
        <w:t xml:space="preserve"> Project Manager.</w:t>
      </w:r>
    </w:p>
    <w:p w14:paraId="51CA7143" w14:textId="77777777" w:rsidR="00DC5460" w:rsidRDefault="00DC5460" w:rsidP="00DC5460">
      <w:pPr>
        <w:ind w:left="2160"/>
        <w:rPr>
          <w:sz w:val="20"/>
        </w:rPr>
      </w:pPr>
    </w:p>
    <w:p w14:paraId="324423C6" w14:textId="6FD92C4F" w:rsidR="001F3D95" w:rsidRDefault="001F3D95" w:rsidP="001F3D95">
      <w:pPr>
        <w:numPr>
          <w:ilvl w:val="2"/>
          <w:numId w:val="13"/>
        </w:numPr>
        <w:rPr>
          <w:sz w:val="20"/>
        </w:rPr>
      </w:pPr>
      <w:r w:rsidRPr="0034634C">
        <w:rPr>
          <w:sz w:val="20"/>
          <w:u w:val="single"/>
        </w:rPr>
        <w:t>Travel and Living Expen</w:t>
      </w:r>
      <w:r w:rsidR="006F6E47" w:rsidRPr="0034634C">
        <w:rPr>
          <w:sz w:val="20"/>
          <w:u w:val="single"/>
        </w:rPr>
        <w:t>ses</w:t>
      </w:r>
      <w:r>
        <w:rPr>
          <w:sz w:val="20"/>
        </w:rPr>
        <w:t xml:space="preserve">: If </w:t>
      </w:r>
      <w:r w:rsidRPr="00897353">
        <w:rPr>
          <w:sz w:val="20"/>
        </w:rPr>
        <w:t>performance of a Service will necessitate the expenditu</w:t>
      </w:r>
      <w:r w:rsidR="006F6E47">
        <w:rPr>
          <w:sz w:val="20"/>
        </w:rPr>
        <w:t>re of Travel and Living Expenses</w:t>
      </w:r>
      <w:r w:rsidRPr="00897353">
        <w:rPr>
          <w:sz w:val="20"/>
        </w:rPr>
        <w:t>, describe the Travel and Living Expen</w:t>
      </w:r>
      <w:r w:rsidR="006F6E47">
        <w:rPr>
          <w:sz w:val="20"/>
        </w:rPr>
        <w:t>ses</w:t>
      </w:r>
      <w:r w:rsidRPr="00897353">
        <w:rPr>
          <w:sz w:val="20"/>
        </w:rPr>
        <w:t xml:space="preserve"> that are necessary to perform the Service. Provide the titles </w:t>
      </w:r>
      <w:r>
        <w:rPr>
          <w:sz w:val="20"/>
        </w:rPr>
        <w:t>(</w:t>
      </w:r>
      <w:r w:rsidRPr="00897353">
        <w:rPr>
          <w:sz w:val="20"/>
        </w:rPr>
        <w:t>and names</w:t>
      </w:r>
      <w:r>
        <w:rPr>
          <w:sz w:val="20"/>
        </w:rPr>
        <w:t xml:space="preserve"> if available)</w:t>
      </w:r>
      <w:r w:rsidRPr="00897353">
        <w:rPr>
          <w:sz w:val="20"/>
        </w:rPr>
        <w:t xml:space="preserve"> of individuals for whom the Travel and Living Expen</w:t>
      </w:r>
      <w:r w:rsidR="006F6E47">
        <w:rPr>
          <w:sz w:val="20"/>
        </w:rPr>
        <w:t>ses</w:t>
      </w:r>
      <w:r w:rsidRPr="00897353">
        <w:rPr>
          <w:sz w:val="20"/>
        </w:rPr>
        <w:t xml:space="preserve"> will be expended. Provide an explanation of the purpose for the expenditure(s) and the expected dates of the expenditure(</w:t>
      </w:r>
      <w:r w:rsidR="006F6E47">
        <w:rPr>
          <w:sz w:val="20"/>
        </w:rPr>
        <w:t>s). All Travel and Living Expenditures</w:t>
      </w:r>
      <w:r w:rsidRPr="00897353">
        <w:rPr>
          <w:sz w:val="20"/>
        </w:rPr>
        <w:t xml:space="preserve"> must be costed out in accordance with the </w:t>
      </w:r>
      <w:r w:rsidR="007B62D8">
        <w:rPr>
          <w:sz w:val="20"/>
        </w:rPr>
        <w:t>Judicial Council</w:t>
      </w:r>
      <w:r w:rsidRPr="00897353">
        <w:rPr>
          <w:sz w:val="20"/>
        </w:rPr>
        <w:t xml:space="preserve">’s Travel and Living Expense Rules and Guidelines, given in </w:t>
      </w:r>
      <w:r w:rsidR="006F6E47">
        <w:rPr>
          <w:sz w:val="20"/>
        </w:rPr>
        <w:t xml:space="preserve">this </w:t>
      </w:r>
      <w:r w:rsidRPr="00897353">
        <w:rPr>
          <w:sz w:val="20"/>
        </w:rPr>
        <w:t>Exhibit C</w:t>
      </w:r>
      <w:r w:rsidR="0064668C">
        <w:rPr>
          <w:sz w:val="20"/>
        </w:rPr>
        <w:t xml:space="preserve"> (except </w:t>
      </w:r>
      <w:r w:rsidR="009E5064">
        <w:rPr>
          <w:sz w:val="20"/>
        </w:rPr>
        <w:t xml:space="preserve">in </w:t>
      </w:r>
      <w:r w:rsidR="0064668C">
        <w:rPr>
          <w:sz w:val="20"/>
        </w:rPr>
        <w:t>those instances subject to and governed by the Prevailing Wage Laws)</w:t>
      </w:r>
      <w:r w:rsidRPr="00897353">
        <w:rPr>
          <w:sz w:val="20"/>
        </w:rPr>
        <w:t xml:space="preserve">. Provide the information requested on the form, along with a subtotal for all Travel and Living Expenses. If no Travel and/or Living Expenses are to be incurred, </w:t>
      </w:r>
      <w:r>
        <w:rPr>
          <w:sz w:val="20"/>
        </w:rPr>
        <w:t>leave this section blank</w:t>
      </w:r>
      <w:r w:rsidRPr="00897353">
        <w:rPr>
          <w:sz w:val="20"/>
        </w:rPr>
        <w:t>.</w:t>
      </w:r>
    </w:p>
    <w:p w14:paraId="1D5E787A" w14:textId="77777777" w:rsidR="006F6E47" w:rsidRDefault="006F6E47" w:rsidP="006F6E47">
      <w:pPr>
        <w:ind w:left="2160"/>
        <w:rPr>
          <w:sz w:val="20"/>
        </w:rPr>
      </w:pPr>
    </w:p>
    <w:p w14:paraId="7680419C" w14:textId="4F8F24F3" w:rsidR="006F6E47" w:rsidRPr="001F3D95" w:rsidRDefault="00943B10" w:rsidP="001F3D95">
      <w:pPr>
        <w:numPr>
          <w:ilvl w:val="2"/>
          <w:numId w:val="13"/>
        </w:numPr>
        <w:rPr>
          <w:sz w:val="20"/>
        </w:rPr>
      </w:pPr>
      <w:r w:rsidRPr="0034634C">
        <w:rPr>
          <w:sz w:val="20"/>
          <w:u w:val="single"/>
        </w:rPr>
        <w:t>Reimbursable</w:t>
      </w:r>
      <w:r w:rsidR="006F6E47" w:rsidRPr="0034634C">
        <w:rPr>
          <w:sz w:val="20"/>
          <w:u w:val="single"/>
        </w:rPr>
        <w:t xml:space="preserve"> Items</w:t>
      </w:r>
      <w:r w:rsidR="006F6E47">
        <w:rPr>
          <w:sz w:val="20"/>
        </w:rPr>
        <w:t xml:space="preserve">: If </w:t>
      </w:r>
      <w:r w:rsidR="006F6E47" w:rsidRPr="00897353">
        <w:rPr>
          <w:sz w:val="20"/>
        </w:rPr>
        <w:t xml:space="preserve">performance of a Service will necessitate </w:t>
      </w:r>
      <w:r w:rsidR="00AA122E">
        <w:rPr>
          <w:sz w:val="20"/>
        </w:rPr>
        <w:t>Consultant</w:t>
      </w:r>
      <w:r w:rsidR="006F6E47" w:rsidRPr="00897353">
        <w:rPr>
          <w:sz w:val="20"/>
        </w:rPr>
        <w:t xml:space="preserve">’s use of Reimbursable Items, provide a listing of the Reimbursable Items necessary to perform the Service, along with quantities necessary, price, extended price, and a subtotal for all Reimbursable Items. If no Reimbursable Items are to be purchased, </w:t>
      </w:r>
      <w:r w:rsidR="006F6E47">
        <w:rPr>
          <w:sz w:val="20"/>
        </w:rPr>
        <w:t>leave this section blank</w:t>
      </w:r>
      <w:r w:rsidR="006F6E47" w:rsidRPr="00897353">
        <w:rPr>
          <w:sz w:val="20"/>
        </w:rPr>
        <w:t xml:space="preserve">. Reimbursable Items must be priced at </w:t>
      </w:r>
      <w:r w:rsidR="00AA122E">
        <w:rPr>
          <w:sz w:val="20"/>
        </w:rPr>
        <w:t>Consultant</w:t>
      </w:r>
      <w:r w:rsidR="006F6E47" w:rsidRPr="00897353">
        <w:rPr>
          <w:sz w:val="20"/>
        </w:rPr>
        <w:t>’s actual acquisition cost, net of any discounts or rebates allowed and are not subject to any markup, charge, add on, or pass through charge or fee of any type.</w:t>
      </w:r>
      <w:r w:rsidR="00A86BF4">
        <w:rPr>
          <w:sz w:val="20"/>
        </w:rPr>
        <w:t xml:space="preserve"> </w:t>
      </w:r>
      <w:r>
        <w:rPr>
          <w:sz w:val="20"/>
        </w:rPr>
        <w:t>Reimbursable</w:t>
      </w:r>
      <w:r w:rsidR="00A86BF4">
        <w:rPr>
          <w:sz w:val="20"/>
        </w:rPr>
        <w:t xml:space="preserve"> Items are not services. The amounts listed here are allowances only and the individual </w:t>
      </w:r>
      <w:r>
        <w:rPr>
          <w:sz w:val="20"/>
        </w:rPr>
        <w:t>Reimbursable</w:t>
      </w:r>
      <w:r w:rsidR="00A86BF4">
        <w:rPr>
          <w:sz w:val="20"/>
        </w:rPr>
        <w:t xml:space="preserve"> Items to be invoiced may exceed the amounts listed in this section provided the total amount invoiced does not exceed the subtotal of all </w:t>
      </w:r>
      <w:r>
        <w:rPr>
          <w:sz w:val="20"/>
        </w:rPr>
        <w:t>Reimbursable</w:t>
      </w:r>
      <w:r w:rsidR="00A86BF4">
        <w:rPr>
          <w:sz w:val="20"/>
        </w:rPr>
        <w:t xml:space="preserve"> Items.</w:t>
      </w:r>
    </w:p>
    <w:p w14:paraId="1021CE30" w14:textId="77777777" w:rsidR="004C37E7" w:rsidRPr="00897353" w:rsidRDefault="004C37E7" w:rsidP="004C37E7">
      <w:pPr>
        <w:rPr>
          <w:sz w:val="20"/>
        </w:rPr>
      </w:pPr>
    </w:p>
    <w:p w14:paraId="7BEFB91D" w14:textId="4C990D7C" w:rsidR="004C37E7" w:rsidRPr="00897353" w:rsidRDefault="004C37E7" w:rsidP="00B672E6">
      <w:pPr>
        <w:numPr>
          <w:ilvl w:val="1"/>
          <w:numId w:val="13"/>
        </w:numPr>
        <w:rPr>
          <w:sz w:val="20"/>
        </w:rPr>
      </w:pPr>
      <w:r w:rsidRPr="00897353">
        <w:rPr>
          <w:sz w:val="20"/>
        </w:rPr>
        <w:t xml:space="preserve">Upon completion of the above, </w:t>
      </w:r>
      <w:r w:rsidR="00AA122E">
        <w:rPr>
          <w:sz w:val="20"/>
        </w:rPr>
        <w:t>Consultant</w:t>
      </w:r>
      <w:r w:rsidRPr="00897353">
        <w:rPr>
          <w:sz w:val="20"/>
        </w:rPr>
        <w:t xml:space="preserve">’s Project Manager shall submit </w:t>
      </w:r>
      <w:r w:rsidR="00AA122E">
        <w:rPr>
          <w:sz w:val="20"/>
        </w:rPr>
        <w:t>Consultant</w:t>
      </w:r>
      <w:r w:rsidRPr="00897353">
        <w:rPr>
          <w:sz w:val="20"/>
        </w:rPr>
        <w:t xml:space="preserve">’s Proposal to the </w:t>
      </w:r>
      <w:r w:rsidR="007B62D8">
        <w:rPr>
          <w:sz w:val="20"/>
        </w:rPr>
        <w:t>Judicial Council</w:t>
      </w:r>
      <w:r w:rsidRPr="00897353">
        <w:rPr>
          <w:sz w:val="20"/>
        </w:rPr>
        <w:t xml:space="preserve">’s Project Manager via e-mail in the form of a file in modifiable MS-Word processing format. </w:t>
      </w:r>
    </w:p>
    <w:p w14:paraId="369D77C9" w14:textId="77777777" w:rsidR="004C37E7" w:rsidRPr="00897353" w:rsidRDefault="004C37E7" w:rsidP="004C37E7">
      <w:pPr>
        <w:rPr>
          <w:sz w:val="20"/>
        </w:rPr>
      </w:pPr>
    </w:p>
    <w:p w14:paraId="52092360" w14:textId="76197C7A"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’s Project Manager shall review </w:t>
      </w:r>
      <w:r>
        <w:rPr>
          <w:sz w:val="20"/>
        </w:rPr>
        <w:t xml:space="preserve">separately or with </w:t>
      </w:r>
      <w:r w:rsidRPr="00897353">
        <w:rPr>
          <w:sz w:val="20"/>
        </w:rPr>
        <w:t xml:space="preserve">the </w:t>
      </w:r>
      <w:r w:rsidR="00AA122E">
        <w:rPr>
          <w:sz w:val="20"/>
        </w:rPr>
        <w:t>Consultant</w:t>
      </w:r>
      <w:r w:rsidRPr="00897353">
        <w:rPr>
          <w:sz w:val="20"/>
        </w:rPr>
        <w:t xml:space="preserve"> and may request changes to the Proposal submitted, in which event </w:t>
      </w:r>
      <w:r w:rsidR="00AA122E">
        <w:rPr>
          <w:sz w:val="20"/>
        </w:rPr>
        <w:t>Consultant</w:t>
      </w:r>
      <w:r w:rsidRPr="00897353">
        <w:rPr>
          <w:sz w:val="20"/>
        </w:rPr>
        <w:t xml:space="preserve"> shall modify and resubmit the Proposal, again in accordance with the provisions of </w:t>
      </w:r>
      <w:r w:rsidR="006F6E47">
        <w:rPr>
          <w:sz w:val="20"/>
        </w:rPr>
        <w:t xml:space="preserve">this </w:t>
      </w:r>
      <w:r w:rsidRPr="00897353">
        <w:rPr>
          <w:sz w:val="20"/>
        </w:rPr>
        <w:t>Exhibit C.</w:t>
      </w:r>
    </w:p>
    <w:p w14:paraId="439EED0C" w14:textId="77777777" w:rsidR="004C37E7" w:rsidRPr="00897353" w:rsidRDefault="004C37E7" w:rsidP="004C37E7">
      <w:pPr>
        <w:rPr>
          <w:sz w:val="20"/>
        </w:rPr>
      </w:pPr>
    </w:p>
    <w:p w14:paraId="42F8B0AA" w14:textId="4AC9592B" w:rsidR="004C37E7" w:rsidRPr="00897353" w:rsidRDefault="00AA122E" w:rsidP="00B672E6">
      <w:pPr>
        <w:numPr>
          <w:ilvl w:val="1"/>
          <w:numId w:val="13"/>
        </w:numPr>
        <w:rPr>
          <w:sz w:val="20"/>
        </w:rPr>
      </w:pPr>
      <w:r>
        <w:rPr>
          <w:sz w:val="20"/>
        </w:rPr>
        <w:t>Consultant</w:t>
      </w:r>
      <w:r w:rsidR="004C37E7" w:rsidRPr="00897353">
        <w:rPr>
          <w:sz w:val="20"/>
        </w:rPr>
        <w:t xml:space="preserve"> Proposals so submitted are available for </w:t>
      </w:r>
      <w:r w:rsidR="00906856">
        <w:rPr>
          <w:sz w:val="20"/>
        </w:rPr>
        <w:t>acceptance and may not expire or</w:t>
      </w:r>
      <w:r w:rsidR="004C37E7" w:rsidRPr="00897353">
        <w:rPr>
          <w:sz w:val="20"/>
        </w:rPr>
        <w:t xml:space="preserve"> be revoked for a period of </w:t>
      </w:r>
      <w:r w:rsidR="006F6E47">
        <w:rPr>
          <w:sz w:val="20"/>
        </w:rPr>
        <w:t>twenty</w:t>
      </w:r>
      <w:r w:rsidR="004C37E7" w:rsidRPr="00897353">
        <w:rPr>
          <w:sz w:val="20"/>
        </w:rPr>
        <w:t xml:space="preserve"> (</w:t>
      </w:r>
      <w:r w:rsidR="006F6E47">
        <w:rPr>
          <w:sz w:val="20"/>
        </w:rPr>
        <w:t>2</w:t>
      </w:r>
      <w:r w:rsidR="004C37E7" w:rsidRPr="00897353">
        <w:rPr>
          <w:sz w:val="20"/>
        </w:rPr>
        <w:t xml:space="preserve">0) Business Days following the date submitted to the </w:t>
      </w:r>
      <w:r w:rsidR="007B62D8">
        <w:rPr>
          <w:sz w:val="20"/>
        </w:rPr>
        <w:t>Judicial Council</w:t>
      </w:r>
      <w:r w:rsidR="004C37E7" w:rsidRPr="00897353">
        <w:rPr>
          <w:sz w:val="20"/>
        </w:rPr>
        <w:t xml:space="preserve">’s Project Manager, or until the date scheduled for the start of the Work in the applicable </w:t>
      </w:r>
      <w:r w:rsidR="004C37E7">
        <w:rPr>
          <w:sz w:val="20"/>
        </w:rPr>
        <w:t xml:space="preserve">Service Work Order </w:t>
      </w:r>
      <w:r w:rsidR="004C37E7" w:rsidRPr="00897353">
        <w:rPr>
          <w:sz w:val="20"/>
        </w:rPr>
        <w:t xml:space="preserve">passes, whichever event occurs sooner. </w:t>
      </w:r>
    </w:p>
    <w:p w14:paraId="599E324A" w14:textId="77777777" w:rsidR="004C37E7" w:rsidRPr="00897353" w:rsidRDefault="004C37E7" w:rsidP="004C37E7">
      <w:pPr>
        <w:rPr>
          <w:sz w:val="20"/>
        </w:rPr>
      </w:pPr>
    </w:p>
    <w:p w14:paraId="6A117C7F" w14:textId="2E8ECDF5" w:rsidR="00DC5460" w:rsidRDefault="004C37E7" w:rsidP="008B6807">
      <w:pPr>
        <w:numPr>
          <w:ilvl w:val="1"/>
          <w:numId w:val="13"/>
        </w:numPr>
        <w:rPr>
          <w:sz w:val="20"/>
        </w:rPr>
      </w:pPr>
      <w:r w:rsidRPr="00E96B98">
        <w:rPr>
          <w:sz w:val="20"/>
        </w:rPr>
        <w:t xml:space="preserve">If the </w:t>
      </w:r>
      <w:r w:rsidR="007B62D8">
        <w:rPr>
          <w:sz w:val="20"/>
        </w:rPr>
        <w:t>Judicial Council</w:t>
      </w:r>
      <w:r w:rsidRPr="00E96B98">
        <w:rPr>
          <w:sz w:val="20"/>
        </w:rPr>
        <w:t xml:space="preserve"> intends to accept </w:t>
      </w:r>
      <w:r w:rsidR="00AA122E">
        <w:rPr>
          <w:sz w:val="20"/>
        </w:rPr>
        <w:t>Consultant</w:t>
      </w:r>
      <w:r w:rsidRPr="00E96B98">
        <w:rPr>
          <w:sz w:val="20"/>
        </w:rPr>
        <w:t>’s Proposal and</w:t>
      </w:r>
      <w:r w:rsidR="008B6807">
        <w:rPr>
          <w:sz w:val="20"/>
        </w:rPr>
        <w:t xml:space="preserve"> </w:t>
      </w:r>
      <w:r w:rsidRPr="00E96B98">
        <w:rPr>
          <w:sz w:val="20"/>
        </w:rPr>
        <w:t xml:space="preserve">proceed with the Project, the </w:t>
      </w:r>
      <w:r w:rsidR="007B62D8">
        <w:rPr>
          <w:sz w:val="20"/>
        </w:rPr>
        <w:t>Judicial Council</w:t>
      </w:r>
      <w:r w:rsidRPr="00E96B98">
        <w:rPr>
          <w:sz w:val="20"/>
        </w:rPr>
        <w:t xml:space="preserve"> Project Manager will </w:t>
      </w:r>
      <w:r w:rsidR="00DC5460">
        <w:rPr>
          <w:sz w:val="20"/>
        </w:rPr>
        <w:t xml:space="preserve">create a Service Work Order in Owner’s CAFM system and populate the </w:t>
      </w:r>
      <w:r w:rsidR="00AA122E">
        <w:rPr>
          <w:sz w:val="20"/>
        </w:rPr>
        <w:t>Consultant</w:t>
      </w:r>
      <w:r w:rsidR="00DC5460">
        <w:rPr>
          <w:sz w:val="20"/>
        </w:rPr>
        <w:t xml:space="preserve"> Proposal Form (Exhibit F) with a unique SWO number. The Services Request Form (Exhibit E) and accepted </w:t>
      </w:r>
      <w:r w:rsidR="00AA122E">
        <w:rPr>
          <w:sz w:val="20"/>
        </w:rPr>
        <w:t>Consultant</w:t>
      </w:r>
      <w:r w:rsidR="00DC5460">
        <w:rPr>
          <w:sz w:val="20"/>
        </w:rPr>
        <w:t xml:space="preserve"> Proposal Form (Exhibit F) will be uploaded to CAFM.</w:t>
      </w:r>
    </w:p>
    <w:p w14:paraId="09EE99D2" w14:textId="77777777" w:rsidR="00DC5460" w:rsidRDefault="00DC5460" w:rsidP="00DC5460">
      <w:pPr>
        <w:ind w:left="1440"/>
        <w:rPr>
          <w:sz w:val="20"/>
        </w:rPr>
      </w:pPr>
    </w:p>
    <w:p w14:paraId="24FC1421" w14:textId="7C4AA8A0" w:rsidR="004C37E7" w:rsidRPr="00D42CC6" w:rsidRDefault="00DC5460" w:rsidP="00B672E6">
      <w:pPr>
        <w:numPr>
          <w:ilvl w:val="1"/>
          <w:numId w:val="13"/>
        </w:numPr>
        <w:rPr>
          <w:sz w:val="20"/>
        </w:rPr>
      </w:pPr>
      <w:r>
        <w:rPr>
          <w:sz w:val="20"/>
        </w:rPr>
        <w:t xml:space="preserve">The </w:t>
      </w:r>
      <w:r w:rsidR="007B62D8">
        <w:rPr>
          <w:sz w:val="20"/>
        </w:rPr>
        <w:t>Judicial Council</w:t>
      </w:r>
      <w:r>
        <w:rPr>
          <w:sz w:val="20"/>
        </w:rPr>
        <w:t xml:space="preserve"> Project Manager will then </w:t>
      </w:r>
      <w:r w:rsidR="004C37E7" w:rsidRPr="00E96B98">
        <w:rPr>
          <w:sz w:val="20"/>
        </w:rPr>
        <w:t xml:space="preserve">notify the </w:t>
      </w:r>
      <w:r w:rsidR="00AA122E">
        <w:rPr>
          <w:sz w:val="20"/>
        </w:rPr>
        <w:t>Consultant</w:t>
      </w:r>
      <w:r w:rsidR="004C37E7" w:rsidRPr="00E96B98">
        <w:rPr>
          <w:sz w:val="20"/>
        </w:rPr>
        <w:t xml:space="preserve"> of its Proposal acceptance. The </w:t>
      </w:r>
      <w:r w:rsidR="007B62D8">
        <w:rPr>
          <w:sz w:val="20"/>
        </w:rPr>
        <w:t>Judicial Council</w:t>
      </w:r>
      <w:r w:rsidR="004C37E7" w:rsidRPr="00E96B98">
        <w:rPr>
          <w:sz w:val="20"/>
        </w:rPr>
        <w:t xml:space="preserve"> shall provide</w:t>
      </w:r>
      <w:r w:rsidR="00F83CF5">
        <w:rPr>
          <w:sz w:val="20"/>
        </w:rPr>
        <w:t>,</w:t>
      </w:r>
      <w:r w:rsidR="00014590">
        <w:rPr>
          <w:sz w:val="20"/>
        </w:rPr>
        <w:t xml:space="preserve"> via e</w:t>
      </w:r>
      <w:r w:rsidR="00014590">
        <w:rPr>
          <w:sz w:val="20"/>
        </w:rPr>
        <w:noBreakHyphen/>
      </w:r>
      <w:r w:rsidR="004C37E7" w:rsidRPr="00E96B98">
        <w:rPr>
          <w:sz w:val="20"/>
        </w:rPr>
        <w:t>mail</w:t>
      </w:r>
      <w:r w:rsidR="00F83CF5">
        <w:rPr>
          <w:sz w:val="20"/>
        </w:rPr>
        <w:t>,</w:t>
      </w:r>
      <w:r w:rsidR="004C37E7" w:rsidRPr="00E96B98">
        <w:rPr>
          <w:sz w:val="20"/>
        </w:rPr>
        <w:t xml:space="preserve"> a </w:t>
      </w:r>
      <w:r w:rsidR="004C37E7">
        <w:rPr>
          <w:sz w:val="20"/>
        </w:rPr>
        <w:t>Service Work Order</w:t>
      </w:r>
      <w:r w:rsidR="006F6E47">
        <w:rPr>
          <w:sz w:val="20"/>
        </w:rPr>
        <w:t xml:space="preserve"> </w:t>
      </w:r>
      <w:r w:rsidR="004C37E7" w:rsidRPr="00E96B98">
        <w:rPr>
          <w:sz w:val="20"/>
        </w:rPr>
        <w:t xml:space="preserve">consisting of </w:t>
      </w:r>
      <w:r w:rsidR="006F6E47">
        <w:rPr>
          <w:sz w:val="20"/>
        </w:rPr>
        <w:t>a cover page with a unique Service Work Order number</w:t>
      </w:r>
      <w:r>
        <w:rPr>
          <w:sz w:val="20"/>
        </w:rPr>
        <w:t>,</w:t>
      </w:r>
      <w:r w:rsidR="004C37E7" w:rsidRPr="00D42CC6">
        <w:rPr>
          <w:sz w:val="20"/>
        </w:rPr>
        <w:t xml:space="preserve"> the accepted </w:t>
      </w:r>
      <w:r w:rsidR="004C37E7">
        <w:rPr>
          <w:sz w:val="20"/>
        </w:rPr>
        <w:t xml:space="preserve">Service Request Form </w:t>
      </w:r>
      <w:r>
        <w:rPr>
          <w:sz w:val="20"/>
        </w:rPr>
        <w:t xml:space="preserve">(Exhibit E) </w:t>
      </w:r>
      <w:r w:rsidR="004C37E7">
        <w:rPr>
          <w:sz w:val="20"/>
        </w:rPr>
        <w:t xml:space="preserve">and </w:t>
      </w:r>
      <w:r w:rsidR="00AA122E">
        <w:rPr>
          <w:sz w:val="20"/>
        </w:rPr>
        <w:t>Consultant</w:t>
      </w:r>
      <w:r w:rsidR="004C37E7" w:rsidRPr="00D42CC6">
        <w:rPr>
          <w:sz w:val="20"/>
        </w:rPr>
        <w:t xml:space="preserve"> Proposal Form</w:t>
      </w:r>
      <w:r>
        <w:rPr>
          <w:sz w:val="20"/>
        </w:rPr>
        <w:t xml:space="preserve"> (Exhibit F)</w:t>
      </w:r>
      <w:r w:rsidR="004C37E7">
        <w:rPr>
          <w:sz w:val="20"/>
        </w:rPr>
        <w:t>.</w:t>
      </w:r>
    </w:p>
    <w:p w14:paraId="759D0842" w14:textId="77777777" w:rsidR="004C37E7" w:rsidRDefault="004C37E7" w:rsidP="004C37E7">
      <w:pPr>
        <w:rPr>
          <w:sz w:val="20"/>
        </w:rPr>
      </w:pPr>
    </w:p>
    <w:p w14:paraId="2452B6C0" w14:textId="7F6A17C8" w:rsidR="004C37E7" w:rsidRDefault="00AA122E" w:rsidP="00B672E6">
      <w:pPr>
        <w:numPr>
          <w:ilvl w:val="1"/>
          <w:numId w:val="13"/>
        </w:numPr>
        <w:rPr>
          <w:sz w:val="20"/>
        </w:rPr>
      </w:pPr>
      <w:r>
        <w:rPr>
          <w:sz w:val="20"/>
        </w:rPr>
        <w:t>Consultant</w:t>
      </w:r>
      <w:r w:rsidR="004C37E7">
        <w:rPr>
          <w:sz w:val="20"/>
        </w:rPr>
        <w:t xml:space="preserve"> shall review all documents and, upon acceptance, log in to Owner’s CAFM system, look up the corresponding Service Work Order, and click “Accept”.</w:t>
      </w:r>
      <w:r w:rsidR="004C37E7" w:rsidRPr="00D42CC6">
        <w:rPr>
          <w:sz w:val="20"/>
        </w:rPr>
        <w:t xml:space="preserve"> </w:t>
      </w:r>
      <w:r w:rsidR="00195EC3">
        <w:rPr>
          <w:sz w:val="20"/>
        </w:rPr>
        <w:t xml:space="preserve">By clicking “Accept”, </w:t>
      </w:r>
      <w:r>
        <w:rPr>
          <w:sz w:val="20"/>
        </w:rPr>
        <w:t>Consultant</w:t>
      </w:r>
      <w:r w:rsidR="00195EC3">
        <w:rPr>
          <w:sz w:val="20"/>
        </w:rPr>
        <w:t xml:space="preserve"> agrees to all the provisions of this Agreement and the corresponding Service Work Order.</w:t>
      </w:r>
    </w:p>
    <w:p w14:paraId="1439B773" w14:textId="77777777" w:rsidR="004C37E7" w:rsidRPr="00D42CC6" w:rsidRDefault="004C37E7" w:rsidP="004C37E7">
      <w:pPr>
        <w:ind w:left="1440"/>
        <w:rPr>
          <w:sz w:val="20"/>
        </w:rPr>
      </w:pPr>
    </w:p>
    <w:p w14:paraId="053F6623" w14:textId="10412700" w:rsidR="004C37E7" w:rsidRDefault="004C37E7" w:rsidP="00B672E6">
      <w:pPr>
        <w:numPr>
          <w:ilvl w:val="1"/>
          <w:numId w:val="13"/>
        </w:numPr>
        <w:rPr>
          <w:sz w:val="20"/>
        </w:rPr>
      </w:pPr>
      <w:r w:rsidRPr="00D42CC6">
        <w:rPr>
          <w:sz w:val="20"/>
        </w:rPr>
        <w:t>Upon notification</w:t>
      </w:r>
      <w:r>
        <w:rPr>
          <w:sz w:val="20"/>
        </w:rPr>
        <w:t xml:space="preserve"> of Service Work Order acceptance in CAFM by the </w:t>
      </w:r>
      <w:r w:rsidR="00AA122E">
        <w:rPr>
          <w:sz w:val="20"/>
        </w:rPr>
        <w:t>Consultant</w:t>
      </w:r>
      <w:r w:rsidRPr="00D42CC6">
        <w:rPr>
          <w:sz w:val="20"/>
        </w:rPr>
        <w:t xml:space="preserve">, the </w:t>
      </w:r>
      <w:r w:rsidR="007B62D8">
        <w:rPr>
          <w:sz w:val="20"/>
        </w:rPr>
        <w:t>Judicial Council</w:t>
      </w:r>
      <w:r w:rsidRPr="00D42CC6">
        <w:rPr>
          <w:sz w:val="20"/>
        </w:rPr>
        <w:t xml:space="preserve"> shall</w:t>
      </w:r>
      <w:r>
        <w:rPr>
          <w:sz w:val="20"/>
        </w:rPr>
        <w:t xml:space="preserve"> direct the </w:t>
      </w:r>
      <w:r w:rsidR="00AA122E">
        <w:rPr>
          <w:sz w:val="20"/>
        </w:rPr>
        <w:t>Consultant</w:t>
      </w:r>
      <w:r>
        <w:rPr>
          <w:sz w:val="20"/>
        </w:rPr>
        <w:t xml:space="preserve"> to begin </w:t>
      </w:r>
      <w:r w:rsidR="00363FAE">
        <w:rPr>
          <w:sz w:val="20"/>
        </w:rPr>
        <w:t xml:space="preserve">Work </w:t>
      </w:r>
      <w:r w:rsidR="00E23A51">
        <w:rPr>
          <w:sz w:val="20"/>
        </w:rPr>
        <w:t xml:space="preserve">in writing </w:t>
      </w:r>
      <w:r w:rsidR="00363FAE">
        <w:rPr>
          <w:sz w:val="20"/>
        </w:rPr>
        <w:t>in conjunction with Section</w:t>
      </w:r>
      <w:r w:rsidR="00E23A51">
        <w:rPr>
          <w:sz w:val="20"/>
        </w:rPr>
        <w:t xml:space="preserve"> 3.12</w:t>
      </w:r>
      <w:r w:rsidR="00363FAE">
        <w:rPr>
          <w:sz w:val="20"/>
        </w:rPr>
        <w:t xml:space="preserve"> below.</w:t>
      </w:r>
      <w:r w:rsidR="00D13CFA">
        <w:rPr>
          <w:sz w:val="20"/>
        </w:rPr>
        <w:t xml:space="preserve">  Within </w:t>
      </w:r>
      <w:r w:rsidR="00D13CFA" w:rsidRPr="00E34FDD">
        <w:rPr>
          <w:sz w:val="20"/>
        </w:rPr>
        <w:t>five (5) Business Days</w:t>
      </w:r>
      <w:r w:rsidR="00D13CFA">
        <w:rPr>
          <w:sz w:val="20"/>
        </w:rPr>
        <w:t xml:space="preserve"> of the Judicial Council’s direction to Consultant to begin Work on the SWO, Consultant shall submit to the Judicial Council Consultant’s Project Schedule in compliance with the requirements of Section 4 of Exhibit B of this Agreement.</w:t>
      </w:r>
    </w:p>
    <w:p w14:paraId="6C3DF865" w14:textId="77777777" w:rsidR="004C37E7" w:rsidRDefault="004C37E7" w:rsidP="004C37E7">
      <w:pPr>
        <w:rPr>
          <w:sz w:val="20"/>
        </w:rPr>
      </w:pPr>
      <w:r>
        <w:rPr>
          <w:sz w:val="20"/>
        </w:rPr>
        <w:tab/>
      </w:r>
    </w:p>
    <w:p w14:paraId="206F36ED" w14:textId="4F1DB8D4" w:rsidR="004C37E7" w:rsidRPr="00931E69" w:rsidRDefault="004C37E7" w:rsidP="00B672E6">
      <w:pPr>
        <w:numPr>
          <w:ilvl w:val="1"/>
          <w:numId w:val="13"/>
        </w:numPr>
        <w:snapToGrid w:val="0"/>
        <w:spacing w:after="120"/>
        <w:rPr>
          <w:sz w:val="20"/>
        </w:rPr>
      </w:pPr>
      <w:r w:rsidRPr="00D42CC6">
        <w:rPr>
          <w:sz w:val="20"/>
        </w:rPr>
        <w:t xml:space="preserve">Following authorization of a </w:t>
      </w:r>
      <w:r>
        <w:rPr>
          <w:sz w:val="20"/>
        </w:rPr>
        <w:t xml:space="preserve">Service Work Order, </w:t>
      </w:r>
      <w:r w:rsidRPr="00D42CC6">
        <w:rPr>
          <w:sz w:val="20"/>
        </w:rPr>
        <w:t xml:space="preserve">but before the initiation of Work on a Project, Owner may furnish additional detailed written and/or graphic instructions to explain the Work more fully, and such instructions become a part of the requirements of the authorized Service </w:t>
      </w:r>
      <w:r>
        <w:rPr>
          <w:sz w:val="20"/>
        </w:rPr>
        <w:t>Work Order</w:t>
      </w:r>
      <w:r w:rsidRPr="00D42CC6">
        <w:rPr>
          <w:sz w:val="20"/>
        </w:rPr>
        <w:t xml:space="preserve"> applicable to a Project. Should such Additional Detailed Instructio</w:t>
      </w:r>
      <w:r>
        <w:rPr>
          <w:sz w:val="20"/>
        </w:rPr>
        <w:t xml:space="preserve">ns, in the opinion of </w:t>
      </w:r>
      <w:r w:rsidR="00AA122E">
        <w:rPr>
          <w:sz w:val="20"/>
        </w:rPr>
        <w:t>Consultant</w:t>
      </w:r>
      <w:r w:rsidRPr="00D42CC6">
        <w:rPr>
          <w:sz w:val="20"/>
        </w:rPr>
        <w:t xml:space="preserve">, constitute Work </w:t>
      </w:r>
      <w:proofErr w:type="gramStart"/>
      <w:r w:rsidRPr="00D42CC6">
        <w:rPr>
          <w:sz w:val="20"/>
        </w:rPr>
        <w:t>in excess of</w:t>
      </w:r>
      <w:proofErr w:type="gramEnd"/>
      <w:r w:rsidRPr="00D42CC6">
        <w:rPr>
          <w:sz w:val="20"/>
        </w:rPr>
        <w:t xml:space="preserve"> the requirements of the authorized Service </w:t>
      </w:r>
      <w:r>
        <w:rPr>
          <w:sz w:val="20"/>
        </w:rPr>
        <w:t xml:space="preserve">Work Order, </w:t>
      </w:r>
      <w:r w:rsidR="00AA122E">
        <w:rPr>
          <w:sz w:val="20"/>
        </w:rPr>
        <w:t>Consultant</w:t>
      </w:r>
      <w:r w:rsidRPr="00D42CC6">
        <w:rPr>
          <w:sz w:val="20"/>
        </w:rPr>
        <w:t xml:space="preserve"> must submit written Notice of the same to the Owner within seven (7) Days following receipt of such instructions, and in any event no later than prior to commencement of the Work of the Project. If in the Owner’s judgment</w:t>
      </w:r>
      <w:r>
        <w:rPr>
          <w:sz w:val="20"/>
        </w:rPr>
        <w:t>,</w:t>
      </w:r>
      <w:r w:rsidRPr="00D42CC6">
        <w:rPr>
          <w:sz w:val="20"/>
        </w:rPr>
        <w:t xml:space="preserve"> the Additional Detailed Instructions do in fact constitute Work </w:t>
      </w:r>
      <w:proofErr w:type="gramStart"/>
      <w:r w:rsidRPr="00D42CC6">
        <w:rPr>
          <w:sz w:val="20"/>
        </w:rPr>
        <w:t>in excess of</w:t>
      </w:r>
      <w:proofErr w:type="gramEnd"/>
      <w:r w:rsidRPr="00D42CC6">
        <w:rPr>
          <w:sz w:val="20"/>
        </w:rPr>
        <w:t xml:space="preserve"> the requirements of the</w:t>
      </w:r>
      <w:r>
        <w:rPr>
          <w:sz w:val="20"/>
        </w:rPr>
        <w:t xml:space="preserve"> authorized Service Work Order, </w:t>
      </w:r>
      <w:r w:rsidRPr="00D42CC6">
        <w:rPr>
          <w:sz w:val="20"/>
        </w:rPr>
        <w:t>the Owner may, at Owner’s option, either c</w:t>
      </w:r>
      <w:r w:rsidR="00430986">
        <w:rPr>
          <w:sz w:val="20"/>
        </w:rPr>
        <w:t>lose the authorized Service Work Order and create a new Service Work Order or</w:t>
      </w:r>
      <w:r w:rsidRPr="00D42CC6">
        <w:rPr>
          <w:sz w:val="20"/>
        </w:rPr>
        <w:t xml:space="preserve"> issue a Supplementary Service </w:t>
      </w:r>
      <w:r>
        <w:rPr>
          <w:sz w:val="20"/>
        </w:rPr>
        <w:t>Work Order</w:t>
      </w:r>
      <w:r w:rsidRPr="00D42CC6">
        <w:rPr>
          <w:sz w:val="20"/>
        </w:rPr>
        <w:t xml:space="preserve"> to account for the excess Work. </w:t>
      </w:r>
    </w:p>
    <w:p w14:paraId="00F1AF37" w14:textId="4248749B" w:rsidR="004C37E7" w:rsidRDefault="004C37E7" w:rsidP="00B672E6">
      <w:pPr>
        <w:numPr>
          <w:ilvl w:val="1"/>
          <w:numId w:val="13"/>
        </w:numPr>
        <w:rPr>
          <w:sz w:val="20"/>
        </w:rPr>
      </w:pPr>
      <w:r w:rsidRPr="00897353">
        <w:rPr>
          <w:sz w:val="20"/>
        </w:rPr>
        <w:t xml:space="preserve">If the </w:t>
      </w:r>
      <w:r w:rsidR="00363FAE">
        <w:rPr>
          <w:sz w:val="20"/>
        </w:rPr>
        <w:t>P</w:t>
      </w:r>
      <w:r w:rsidR="00363FAE" w:rsidRPr="00897353">
        <w:rPr>
          <w:sz w:val="20"/>
        </w:rPr>
        <w:t xml:space="preserve">arties </w:t>
      </w:r>
      <w:r w:rsidRPr="00897353">
        <w:rPr>
          <w:sz w:val="20"/>
        </w:rPr>
        <w:t xml:space="preserve">agree to </w:t>
      </w:r>
      <w:r w:rsidR="00430986">
        <w:rPr>
          <w:sz w:val="20"/>
        </w:rPr>
        <w:t>cancel</w:t>
      </w:r>
      <w:r w:rsidRPr="00897353">
        <w:rPr>
          <w:sz w:val="20"/>
        </w:rPr>
        <w:t xml:space="preserve"> an already authorized Work Order</w:t>
      </w:r>
      <w:r>
        <w:rPr>
          <w:sz w:val="20"/>
        </w:rPr>
        <w:t>,</w:t>
      </w:r>
      <w:r w:rsidRPr="00897353">
        <w:rPr>
          <w:sz w:val="20"/>
        </w:rPr>
        <w:t xml:space="preserve"> the </w:t>
      </w:r>
      <w:r w:rsidR="00430986">
        <w:rPr>
          <w:sz w:val="20"/>
        </w:rPr>
        <w:t>existing SWO must be closed within Owner’s CAFM system and a new SWO process started.</w:t>
      </w:r>
    </w:p>
    <w:p w14:paraId="52DB831B" w14:textId="77777777" w:rsidR="004C37E7" w:rsidRDefault="004C37E7" w:rsidP="004C37E7">
      <w:pPr>
        <w:pStyle w:val="ListParagraph"/>
        <w:rPr>
          <w:sz w:val="20"/>
        </w:rPr>
      </w:pPr>
    </w:p>
    <w:p w14:paraId="4A419081" w14:textId="1C2061CF" w:rsidR="004C37E7" w:rsidRDefault="004C37E7" w:rsidP="00B672E6">
      <w:pPr>
        <w:numPr>
          <w:ilvl w:val="1"/>
          <w:numId w:val="13"/>
        </w:numPr>
        <w:rPr>
          <w:sz w:val="20"/>
        </w:rPr>
      </w:pPr>
      <w:r>
        <w:rPr>
          <w:sz w:val="20"/>
        </w:rPr>
        <w:t xml:space="preserve">Only the following Owner’s personnel are approved to authorize a SWO(s): Senior Manager for Facility Management; Regional Manager for Facilities Operations; Project Managers; Supervising Facilities Management Administrators; Facilities Management Administrators; </w:t>
      </w:r>
      <w:r w:rsidR="007B62D8">
        <w:rPr>
          <w:sz w:val="20"/>
        </w:rPr>
        <w:t>Judicial Council</w:t>
      </w:r>
      <w:r>
        <w:rPr>
          <w:sz w:val="20"/>
        </w:rPr>
        <w:t xml:space="preserve"> Customer Service Center Personnel.</w:t>
      </w:r>
    </w:p>
    <w:p w14:paraId="5051872B" w14:textId="77777777" w:rsidR="004C37E7" w:rsidRDefault="004C37E7" w:rsidP="004C37E7">
      <w:pPr>
        <w:pStyle w:val="ListParagraph"/>
        <w:rPr>
          <w:sz w:val="20"/>
        </w:rPr>
      </w:pPr>
    </w:p>
    <w:p w14:paraId="62BB6272" w14:textId="70AE451C" w:rsidR="004C37E7" w:rsidRPr="00931E69" w:rsidRDefault="004C37E7" w:rsidP="00B672E6">
      <w:pPr>
        <w:numPr>
          <w:ilvl w:val="1"/>
          <w:numId w:val="13"/>
        </w:numPr>
        <w:rPr>
          <w:sz w:val="20"/>
        </w:rPr>
      </w:pPr>
      <w:r>
        <w:rPr>
          <w:sz w:val="20"/>
        </w:rPr>
        <w:t xml:space="preserve">Owner shall from time to time provide </w:t>
      </w:r>
      <w:r w:rsidR="00AA122E">
        <w:rPr>
          <w:sz w:val="20"/>
        </w:rPr>
        <w:t>Consultant</w:t>
      </w:r>
      <w:r>
        <w:rPr>
          <w:sz w:val="20"/>
        </w:rPr>
        <w:t xml:space="preserve"> with the names </w:t>
      </w:r>
      <w:r w:rsidR="00430986">
        <w:rPr>
          <w:sz w:val="20"/>
        </w:rPr>
        <w:t xml:space="preserve">and contact information </w:t>
      </w:r>
      <w:r>
        <w:rPr>
          <w:sz w:val="20"/>
        </w:rPr>
        <w:t xml:space="preserve">of persons filling </w:t>
      </w:r>
      <w:r w:rsidR="00430986">
        <w:rPr>
          <w:sz w:val="20"/>
        </w:rPr>
        <w:t>primary</w:t>
      </w:r>
      <w:r>
        <w:rPr>
          <w:sz w:val="20"/>
        </w:rPr>
        <w:t xml:space="preserve"> position</w:t>
      </w:r>
      <w:r w:rsidR="00430986">
        <w:rPr>
          <w:sz w:val="20"/>
        </w:rPr>
        <w:t>s</w:t>
      </w:r>
      <w:r>
        <w:rPr>
          <w:sz w:val="20"/>
        </w:rPr>
        <w:t xml:space="preserve">.  This letter will be updated from time to time as </w:t>
      </w:r>
      <w:proofErr w:type="gramStart"/>
      <w:r>
        <w:rPr>
          <w:sz w:val="20"/>
        </w:rPr>
        <w:t>personnel change, and</w:t>
      </w:r>
      <w:proofErr w:type="gramEnd"/>
      <w:r>
        <w:rPr>
          <w:sz w:val="20"/>
        </w:rPr>
        <w:t xml:space="preserve"> is effective upon receipt.  These changes will not require that this Agreement be amended.</w:t>
      </w:r>
    </w:p>
    <w:p w14:paraId="49BCA9D9" w14:textId="77777777" w:rsidR="004C37E7" w:rsidRPr="00897353" w:rsidRDefault="004C37E7" w:rsidP="004C37E7">
      <w:pPr>
        <w:rPr>
          <w:sz w:val="20"/>
        </w:rPr>
      </w:pPr>
    </w:p>
    <w:p w14:paraId="65CCBC07" w14:textId="689E251A"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reserves the right to modify the forms provided in Exhibits E</w:t>
      </w:r>
      <w:r w:rsidR="00AD7F17">
        <w:rPr>
          <w:sz w:val="20"/>
        </w:rPr>
        <w:t xml:space="preserve"> and F</w:t>
      </w:r>
      <w:r w:rsidRPr="00897353">
        <w:rPr>
          <w:sz w:val="20"/>
        </w:rPr>
        <w:t xml:space="preserve">, as it deems necessary or appropriate, in its sole discretion, and will notify </w:t>
      </w:r>
      <w:r w:rsidR="00AA122E">
        <w:rPr>
          <w:sz w:val="20"/>
        </w:rPr>
        <w:t>Consultant</w:t>
      </w:r>
      <w:r w:rsidRPr="00897353">
        <w:rPr>
          <w:sz w:val="20"/>
        </w:rPr>
        <w:t xml:space="preserve"> of any modification to said form prior to implementing the modified form(s).</w:t>
      </w:r>
      <w:r w:rsidR="00E23A51">
        <w:rPr>
          <w:sz w:val="20"/>
        </w:rPr>
        <w:t xml:space="preserve"> Modified forms will be substantially </w:t>
      </w:r>
      <w:proofErr w:type="gramStart"/>
      <w:r w:rsidR="00E23A51">
        <w:rPr>
          <w:sz w:val="20"/>
        </w:rPr>
        <w:t>similar to</w:t>
      </w:r>
      <w:proofErr w:type="gramEnd"/>
      <w:r w:rsidR="00E23A51">
        <w:rPr>
          <w:sz w:val="20"/>
        </w:rPr>
        <w:t xml:space="preserve"> Exhibits E and F in this Agreement.</w:t>
      </w:r>
      <w:r w:rsidRPr="00897353">
        <w:rPr>
          <w:sz w:val="20"/>
        </w:rPr>
        <w:t xml:space="preserve"> </w:t>
      </w:r>
    </w:p>
    <w:p w14:paraId="7A563C58" w14:textId="77777777" w:rsidR="004C37E7" w:rsidRPr="00897353" w:rsidRDefault="004C37E7" w:rsidP="004C37E7">
      <w:pPr>
        <w:rPr>
          <w:sz w:val="20"/>
        </w:rPr>
      </w:pPr>
    </w:p>
    <w:p w14:paraId="5955FA12" w14:textId="0F27D076" w:rsidR="004C37E7" w:rsidRPr="00897353" w:rsidRDefault="004C37E7" w:rsidP="00B672E6">
      <w:pPr>
        <w:numPr>
          <w:ilvl w:val="1"/>
          <w:numId w:val="13"/>
        </w:numPr>
        <w:rPr>
          <w:sz w:val="20"/>
        </w:rPr>
      </w:pPr>
      <w:r w:rsidRPr="00897353">
        <w:rPr>
          <w:sz w:val="20"/>
        </w:rPr>
        <w:t>There is no limit on the number of</w:t>
      </w:r>
      <w:r>
        <w:rPr>
          <w:sz w:val="20"/>
        </w:rPr>
        <w:t xml:space="preserve"> Service</w:t>
      </w:r>
      <w:r w:rsidRPr="00897353">
        <w:rPr>
          <w:sz w:val="20"/>
        </w:rPr>
        <w:t xml:space="preserve"> Work </w:t>
      </w:r>
      <w:r>
        <w:rPr>
          <w:sz w:val="20"/>
        </w:rPr>
        <w:t>Order</w:t>
      </w:r>
      <w:r w:rsidRPr="00897353">
        <w:rPr>
          <w:sz w:val="20"/>
        </w:rPr>
        <w:t>s</w:t>
      </w:r>
      <w:r>
        <w:rPr>
          <w:sz w:val="20"/>
        </w:rPr>
        <w:t xml:space="preserve"> </w:t>
      </w:r>
      <w:r w:rsidRPr="00897353">
        <w:rPr>
          <w:sz w:val="20"/>
        </w:rPr>
        <w:t xml:space="preserve">the </w:t>
      </w:r>
      <w:r w:rsidR="007B62D8">
        <w:rPr>
          <w:sz w:val="20"/>
        </w:rPr>
        <w:t>Judicial Council</w:t>
      </w:r>
      <w:r w:rsidRPr="00897353">
        <w:rPr>
          <w:sz w:val="20"/>
        </w:rPr>
        <w:t xml:space="preserve"> may request or authorize under this Agreement.</w:t>
      </w:r>
    </w:p>
    <w:p w14:paraId="5267795A" w14:textId="77777777" w:rsidR="004C37E7" w:rsidRPr="00897353" w:rsidRDefault="004C37E7" w:rsidP="004C37E7">
      <w:pPr>
        <w:rPr>
          <w:sz w:val="20"/>
        </w:rPr>
      </w:pPr>
    </w:p>
    <w:p w14:paraId="66A7525A" w14:textId="16023FDF"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does not guarantee that </w:t>
      </w:r>
      <w:r w:rsidR="00AA122E">
        <w:rPr>
          <w:sz w:val="20"/>
        </w:rPr>
        <w:t>Consultant</w:t>
      </w:r>
      <w:r w:rsidRPr="00897353">
        <w:rPr>
          <w:sz w:val="20"/>
        </w:rPr>
        <w:t xml:space="preserve"> will receive any authorized </w:t>
      </w:r>
      <w:r>
        <w:rPr>
          <w:sz w:val="20"/>
        </w:rPr>
        <w:t>Service Work Order</w:t>
      </w:r>
      <w:r w:rsidRPr="00897353">
        <w:rPr>
          <w:sz w:val="20"/>
        </w:rPr>
        <w:t>(s)</w:t>
      </w:r>
      <w:r>
        <w:rPr>
          <w:sz w:val="20"/>
        </w:rPr>
        <w:t xml:space="preserve"> </w:t>
      </w:r>
      <w:r w:rsidRPr="00897353">
        <w:rPr>
          <w:sz w:val="20"/>
        </w:rPr>
        <w:t>under this Agreement.</w:t>
      </w:r>
    </w:p>
    <w:p w14:paraId="3C0F2CAC" w14:textId="77777777" w:rsidR="004C37E7" w:rsidRPr="00897353" w:rsidRDefault="004C37E7" w:rsidP="004C37E7">
      <w:pPr>
        <w:rPr>
          <w:sz w:val="20"/>
        </w:rPr>
      </w:pPr>
    </w:p>
    <w:p w14:paraId="2D31A47E" w14:textId="77777777" w:rsidR="004C37E7" w:rsidRDefault="004C37E7" w:rsidP="00B672E6">
      <w:pPr>
        <w:numPr>
          <w:ilvl w:val="0"/>
          <w:numId w:val="13"/>
        </w:numPr>
        <w:rPr>
          <w:b/>
          <w:sz w:val="20"/>
        </w:rPr>
      </w:pPr>
      <w:r w:rsidRPr="00897353">
        <w:rPr>
          <w:b/>
          <w:sz w:val="20"/>
        </w:rPr>
        <w:t>Invoicing Instructions</w:t>
      </w:r>
    </w:p>
    <w:p w14:paraId="52014DED" w14:textId="77777777" w:rsidR="001C1DA5" w:rsidRDefault="001C1DA5" w:rsidP="001C1DA5">
      <w:pPr>
        <w:ind w:left="720"/>
        <w:rPr>
          <w:b/>
          <w:sz w:val="20"/>
        </w:rPr>
      </w:pPr>
    </w:p>
    <w:p w14:paraId="706F8217" w14:textId="63953060" w:rsidR="00556F2A" w:rsidRDefault="00CC44D4" w:rsidP="00556F2A">
      <w:pPr>
        <w:numPr>
          <w:ilvl w:val="1"/>
          <w:numId w:val="13"/>
        </w:numPr>
        <w:rPr>
          <w:sz w:val="20"/>
        </w:rPr>
      </w:pPr>
      <w:r>
        <w:rPr>
          <w:sz w:val="20"/>
        </w:rPr>
        <w:t xml:space="preserve">All invoices are to be provided to Judicial Council Project Manager. </w:t>
      </w:r>
      <w:r w:rsidR="006F5980">
        <w:rPr>
          <w:sz w:val="20"/>
        </w:rPr>
        <w:t xml:space="preserve"> </w:t>
      </w:r>
      <w:r>
        <w:rPr>
          <w:sz w:val="20"/>
        </w:rPr>
        <w:t xml:space="preserve">Invoices should be provided with the standard Request for Payment cover sheet provided by Judicial Council. </w:t>
      </w:r>
      <w:r w:rsidR="006F5980">
        <w:rPr>
          <w:sz w:val="20"/>
        </w:rPr>
        <w:t xml:space="preserve"> </w:t>
      </w:r>
      <w:r w:rsidR="00556F2A" w:rsidRPr="00556F2A">
        <w:rPr>
          <w:sz w:val="20"/>
        </w:rPr>
        <w:t xml:space="preserve">All </w:t>
      </w:r>
      <w:r w:rsidR="00F34EFE" w:rsidRPr="00556F2A">
        <w:rPr>
          <w:sz w:val="20"/>
        </w:rPr>
        <w:t xml:space="preserve">invoices </w:t>
      </w:r>
      <w:r w:rsidR="00556F2A" w:rsidRPr="00556F2A">
        <w:rPr>
          <w:sz w:val="20"/>
        </w:rPr>
        <w:t>must contain:</w:t>
      </w:r>
    </w:p>
    <w:p w14:paraId="171762DA" w14:textId="77777777" w:rsidR="001C1DA5" w:rsidRDefault="001C1DA5" w:rsidP="001C1DA5">
      <w:pPr>
        <w:ind w:left="1440"/>
        <w:rPr>
          <w:sz w:val="20"/>
        </w:rPr>
      </w:pPr>
    </w:p>
    <w:p w14:paraId="1885585C" w14:textId="453518DB" w:rsidR="00556F2A" w:rsidRDefault="00556F2A" w:rsidP="00A05885">
      <w:pPr>
        <w:numPr>
          <w:ilvl w:val="2"/>
          <w:numId w:val="13"/>
        </w:numPr>
        <w:contextualSpacing/>
        <w:rPr>
          <w:sz w:val="20"/>
        </w:rPr>
      </w:pPr>
      <w:r w:rsidRPr="00897353">
        <w:rPr>
          <w:sz w:val="20"/>
        </w:rPr>
        <w:lastRenderedPageBreak/>
        <w:t xml:space="preserve">The Agreement Title and Agreement Number from the </w:t>
      </w:r>
      <w:r w:rsidR="00363FAE">
        <w:rPr>
          <w:sz w:val="20"/>
        </w:rPr>
        <w:t xml:space="preserve">Standard Agreement Coversheet to </w:t>
      </w:r>
      <w:r w:rsidRPr="00897353">
        <w:rPr>
          <w:sz w:val="20"/>
        </w:rPr>
        <w:t>this Agreement;</w:t>
      </w:r>
    </w:p>
    <w:p w14:paraId="2107584F" w14:textId="77777777" w:rsidR="00A05885" w:rsidRPr="00897353" w:rsidRDefault="00A05885" w:rsidP="00A05885">
      <w:pPr>
        <w:ind w:left="2160"/>
        <w:contextualSpacing/>
        <w:rPr>
          <w:sz w:val="20"/>
        </w:rPr>
      </w:pPr>
    </w:p>
    <w:p w14:paraId="4E9B865B" w14:textId="1D6DC68A" w:rsidR="00556F2A" w:rsidRDefault="00556F2A" w:rsidP="00A05885">
      <w:pPr>
        <w:numPr>
          <w:ilvl w:val="2"/>
          <w:numId w:val="13"/>
        </w:numPr>
        <w:contextualSpacing/>
        <w:rPr>
          <w:sz w:val="20"/>
        </w:rPr>
      </w:pPr>
      <w:r w:rsidRPr="00897353">
        <w:rPr>
          <w:sz w:val="20"/>
        </w:rPr>
        <w:t xml:space="preserve">The </w:t>
      </w:r>
      <w:r>
        <w:rPr>
          <w:sz w:val="20"/>
        </w:rPr>
        <w:t>Service Work Order</w:t>
      </w:r>
      <w:r w:rsidRPr="00897353">
        <w:rPr>
          <w:sz w:val="20"/>
        </w:rPr>
        <w:t xml:space="preserve"> Number provided on the </w:t>
      </w:r>
      <w:r>
        <w:rPr>
          <w:sz w:val="20"/>
        </w:rPr>
        <w:t>Service Work Order</w:t>
      </w:r>
      <w:r w:rsidRPr="00897353">
        <w:rPr>
          <w:sz w:val="20"/>
        </w:rPr>
        <w:t>;</w:t>
      </w:r>
    </w:p>
    <w:p w14:paraId="176652FC" w14:textId="77777777" w:rsidR="00A05885" w:rsidRPr="00897353" w:rsidRDefault="00A05885" w:rsidP="00A05885">
      <w:pPr>
        <w:contextualSpacing/>
        <w:rPr>
          <w:sz w:val="20"/>
        </w:rPr>
      </w:pPr>
    </w:p>
    <w:p w14:paraId="3F7E2F18" w14:textId="60849140" w:rsidR="00556F2A" w:rsidRDefault="00556F2A" w:rsidP="00A05885">
      <w:pPr>
        <w:numPr>
          <w:ilvl w:val="2"/>
          <w:numId w:val="13"/>
        </w:numPr>
        <w:contextualSpacing/>
        <w:rPr>
          <w:sz w:val="20"/>
        </w:rPr>
      </w:pPr>
      <w:r w:rsidRPr="00897353">
        <w:rPr>
          <w:sz w:val="20"/>
        </w:rPr>
        <w:t xml:space="preserve">A unique invoice number; </w:t>
      </w:r>
    </w:p>
    <w:p w14:paraId="58C5201C" w14:textId="77777777" w:rsidR="00A05885" w:rsidRPr="00897353" w:rsidRDefault="00A05885" w:rsidP="00A05885">
      <w:pPr>
        <w:ind w:left="2160"/>
        <w:contextualSpacing/>
        <w:rPr>
          <w:sz w:val="20"/>
        </w:rPr>
      </w:pPr>
    </w:p>
    <w:p w14:paraId="66E183FB" w14:textId="736D4190" w:rsidR="00556F2A" w:rsidRDefault="00AA122E" w:rsidP="00A05885">
      <w:pPr>
        <w:numPr>
          <w:ilvl w:val="2"/>
          <w:numId w:val="13"/>
        </w:numPr>
        <w:contextualSpacing/>
        <w:rPr>
          <w:sz w:val="20"/>
        </w:rPr>
      </w:pPr>
      <w:r>
        <w:rPr>
          <w:sz w:val="20"/>
        </w:rPr>
        <w:t>Consultant</w:t>
      </w:r>
      <w:r w:rsidR="00556F2A" w:rsidRPr="00897353">
        <w:rPr>
          <w:sz w:val="20"/>
        </w:rPr>
        <w:t xml:space="preserve">’s name and address; </w:t>
      </w:r>
    </w:p>
    <w:p w14:paraId="41792B72" w14:textId="77777777" w:rsidR="00A05885" w:rsidRPr="00897353" w:rsidRDefault="00A05885" w:rsidP="00A05885">
      <w:pPr>
        <w:ind w:left="2160"/>
        <w:contextualSpacing/>
        <w:rPr>
          <w:sz w:val="20"/>
        </w:rPr>
      </w:pPr>
    </w:p>
    <w:p w14:paraId="016B4D74" w14:textId="7B2D95F7" w:rsidR="00556F2A" w:rsidRDefault="00AA122E" w:rsidP="00A05885">
      <w:pPr>
        <w:numPr>
          <w:ilvl w:val="2"/>
          <w:numId w:val="13"/>
        </w:numPr>
        <w:contextualSpacing/>
        <w:rPr>
          <w:sz w:val="20"/>
        </w:rPr>
      </w:pPr>
      <w:r>
        <w:rPr>
          <w:sz w:val="20"/>
        </w:rPr>
        <w:t>Consultant</w:t>
      </w:r>
      <w:r w:rsidR="00556F2A" w:rsidRPr="00897353">
        <w:rPr>
          <w:sz w:val="20"/>
        </w:rPr>
        <w:t>’s Taxpayer identification number (FEIN);</w:t>
      </w:r>
    </w:p>
    <w:p w14:paraId="1EDF3126" w14:textId="77777777" w:rsidR="00A05885" w:rsidRPr="00E23A51" w:rsidRDefault="00A05885" w:rsidP="00A05885">
      <w:pPr>
        <w:ind w:left="2160"/>
        <w:contextualSpacing/>
        <w:rPr>
          <w:sz w:val="20"/>
        </w:rPr>
      </w:pPr>
    </w:p>
    <w:p w14:paraId="75758AF9" w14:textId="78673447" w:rsidR="00556F2A" w:rsidRDefault="00556F2A" w:rsidP="00A05885">
      <w:pPr>
        <w:numPr>
          <w:ilvl w:val="2"/>
          <w:numId w:val="13"/>
        </w:numPr>
        <w:contextualSpacing/>
        <w:rPr>
          <w:sz w:val="20"/>
        </w:rPr>
      </w:pPr>
      <w:r w:rsidRPr="00897353">
        <w:rPr>
          <w:sz w:val="20"/>
        </w:rPr>
        <w:t xml:space="preserve">The Pricing Methodology applicable to the </w:t>
      </w:r>
      <w:r>
        <w:rPr>
          <w:sz w:val="20"/>
        </w:rPr>
        <w:t>Service Work Order</w:t>
      </w:r>
      <w:r w:rsidRPr="00897353">
        <w:rPr>
          <w:sz w:val="20"/>
        </w:rPr>
        <w:t xml:space="preserve"> (i.e. “Pricing Methodology </w:t>
      </w:r>
      <w:r>
        <w:rPr>
          <w:sz w:val="20"/>
        </w:rPr>
        <w:t>– Lump Sum</w:t>
      </w:r>
      <w:r w:rsidRPr="00897353">
        <w:rPr>
          <w:sz w:val="20"/>
        </w:rPr>
        <w:t xml:space="preserve"> Price”);</w:t>
      </w:r>
      <w:r w:rsidR="001C1DA5">
        <w:rPr>
          <w:sz w:val="20"/>
        </w:rPr>
        <w:t xml:space="preserve"> </w:t>
      </w:r>
    </w:p>
    <w:p w14:paraId="2A4D8680" w14:textId="77777777" w:rsidR="00A05885" w:rsidRDefault="00A05885" w:rsidP="00A05885">
      <w:pPr>
        <w:ind w:left="2160"/>
        <w:contextualSpacing/>
        <w:rPr>
          <w:sz w:val="20"/>
        </w:rPr>
      </w:pPr>
    </w:p>
    <w:p w14:paraId="40569DFC" w14:textId="0DED7E96" w:rsidR="001C1DA5" w:rsidRDefault="001C1DA5" w:rsidP="00A05885">
      <w:pPr>
        <w:numPr>
          <w:ilvl w:val="2"/>
          <w:numId w:val="13"/>
        </w:numPr>
        <w:contextualSpacing/>
        <w:rPr>
          <w:sz w:val="20"/>
        </w:rPr>
      </w:pPr>
      <w:r>
        <w:rPr>
          <w:sz w:val="20"/>
        </w:rPr>
        <w:t>P</w:t>
      </w:r>
      <w:r w:rsidRPr="001C1DA5">
        <w:rPr>
          <w:sz w:val="20"/>
        </w:rPr>
        <w:t>referred remittance address</w:t>
      </w:r>
      <w:r>
        <w:rPr>
          <w:sz w:val="20"/>
        </w:rPr>
        <w:t xml:space="preserve"> if </w:t>
      </w:r>
      <w:r w:rsidRPr="001C1DA5">
        <w:rPr>
          <w:sz w:val="20"/>
        </w:rPr>
        <w:t>this address has changed at the time this Agreement was signed</w:t>
      </w:r>
      <w:r>
        <w:rPr>
          <w:sz w:val="20"/>
        </w:rPr>
        <w:t>. In addition,</w:t>
      </w:r>
      <w:r w:rsidRPr="001C1DA5">
        <w:rPr>
          <w:sz w:val="20"/>
        </w:rPr>
        <w:t xml:space="preserve"> </w:t>
      </w:r>
      <w:r w:rsidR="007B62D8">
        <w:rPr>
          <w:sz w:val="20"/>
        </w:rPr>
        <w:t>Judicial Council</w:t>
      </w:r>
      <w:r w:rsidRPr="001C1DA5">
        <w:rPr>
          <w:sz w:val="20"/>
        </w:rPr>
        <w:t xml:space="preserve"> must be notified </w:t>
      </w:r>
      <w:r>
        <w:rPr>
          <w:sz w:val="20"/>
        </w:rPr>
        <w:t xml:space="preserve">of this change </w:t>
      </w:r>
      <w:r w:rsidRPr="001C1DA5">
        <w:rPr>
          <w:sz w:val="20"/>
        </w:rPr>
        <w:t xml:space="preserve">immediately. Changes to the remittance address made on an invoice without the </w:t>
      </w:r>
      <w:r w:rsidR="007B62D8">
        <w:rPr>
          <w:sz w:val="20"/>
        </w:rPr>
        <w:t>Judicial Council</w:t>
      </w:r>
      <w:r w:rsidRPr="001C1DA5">
        <w:rPr>
          <w:sz w:val="20"/>
        </w:rPr>
        <w:t xml:space="preserve"> being specifically notified will result in processing and payment delays</w:t>
      </w:r>
      <w:r w:rsidR="00D46BE5">
        <w:rPr>
          <w:sz w:val="20"/>
        </w:rPr>
        <w:t>;</w:t>
      </w:r>
    </w:p>
    <w:p w14:paraId="6B1DFC5C" w14:textId="77777777" w:rsidR="00A05885" w:rsidRDefault="00A05885" w:rsidP="00A05885">
      <w:pPr>
        <w:ind w:left="2160"/>
        <w:contextualSpacing/>
        <w:rPr>
          <w:sz w:val="20"/>
        </w:rPr>
      </w:pPr>
    </w:p>
    <w:p w14:paraId="68E64D4C" w14:textId="31D3A4DE" w:rsidR="00A86BF4" w:rsidRDefault="00A86BF4" w:rsidP="00A05885">
      <w:pPr>
        <w:numPr>
          <w:ilvl w:val="2"/>
          <w:numId w:val="13"/>
        </w:numPr>
        <w:contextualSpacing/>
        <w:rPr>
          <w:sz w:val="20"/>
        </w:rPr>
      </w:pPr>
      <w:r>
        <w:rPr>
          <w:sz w:val="20"/>
        </w:rPr>
        <w:t>Date</w:t>
      </w:r>
      <w:r w:rsidR="00E23A51">
        <w:rPr>
          <w:sz w:val="20"/>
        </w:rPr>
        <w:t xml:space="preserve"> Range</w:t>
      </w:r>
      <w:r>
        <w:rPr>
          <w:sz w:val="20"/>
        </w:rPr>
        <w:t xml:space="preserve"> of Work performed</w:t>
      </w:r>
      <w:r w:rsidR="00D46BE5">
        <w:rPr>
          <w:sz w:val="20"/>
        </w:rPr>
        <w:t>;</w:t>
      </w:r>
      <w:r w:rsidR="00D46BE5" w:rsidRPr="00D46BE5">
        <w:rPr>
          <w:sz w:val="20"/>
        </w:rPr>
        <w:t xml:space="preserve"> </w:t>
      </w:r>
      <w:r w:rsidR="00D46BE5">
        <w:rPr>
          <w:sz w:val="20"/>
        </w:rPr>
        <w:t>and</w:t>
      </w:r>
    </w:p>
    <w:p w14:paraId="1F68AE25" w14:textId="77777777" w:rsidR="00A05885" w:rsidRDefault="00A05885" w:rsidP="00A05885">
      <w:pPr>
        <w:ind w:left="2160"/>
        <w:contextualSpacing/>
        <w:rPr>
          <w:sz w:val="20"/>
        </w:rPr>
      </w:pPr>
    </w:p>
    <w:p w14:paraId="6630510C" w14:textId="2E82AEF3" w:rsidR="00A86BF4" w:rsidRDefault="00A86BF4" w:rsidP="00A05885">
      <w:pPr>
        <w:numPr>
          <w:ilvl w:val="2"/>
          <w:numId w:val="13"/>
        </w:numPr>
        <w:contextualSpacing/>
        <w:rPr>
          <w:sz w:val="20"/>
        </w:rPr>
      </w:pPr>
      <w:r>
        <w:rPr>
          <w:sz w:val="20"/>
        </w:rPr>
        <w:t xml:space="preserve">Date of </w:t>
      </w:r>
      <w:r w:rsidR="00F34EFE">
        <w:rPr>
          <w:sz w:val="20"/>
        </w:rPr>
        <w:t>invoice</w:t>
      </w:r>
      <w:r w:rsidR="00D46BE5">
        <w:rPr>
          <w:sz w:val="20"/>
        </w:rPr>
        <w:t>.</w:t>
      </w:r>
    </w:p>
    <w:p w14:paraId="7738124B" w14:textId="77777777" w:rsidR="001C1DA5" w:rsidRDefault="001C1DA5" w:rsidP="001C1DA5">
      <w:pPr>
        <w:ind w:left="2160"/>
        <w:rPr>
          <w:sz w:val="20"/>
        </w:rPr>
      </w:pPr>
    </w:p>
    <w:p w14:paraId="67526E97" w14:textId="5F5A7FB4" w:rsidR="001C1DA5" w:rsidRDefault="001C1DA5" w:rsidP="001C1DA5">
      <w:pPr>
        <w:numPr>
          <w:ilvl w:val="1"/>
          <w:numId w:val="13"/>
        </w:numPr>
        <w:rPr>
          <w:sz w:val="20"/>
        </w:rPr>
      </w:pPr>
      <w:r>
        <w:rPr>
          <w:sz w:val="20"/>
        </w:rPr>
        <w:t xml:space="preserve">In addition, </w:t>
      </w:r>
      <w:r w:rsidR="00AA122E">
        <w:rPr>
          <w:sz w:val="20"/>
        </w:rPr>
        <w:t>Consultant</w:t>
      </w:r>
      <w:r w:rsidRPr="00897353">
        <w:rPr>
          <w:sz w:val="20"/>
        </w:rPr>
        <w:t xml:space="preserve"> shall provide invoices in formats that correspond to the Pricing Methodology specified in the authorized </w:t>
      </w:r>
      <w:r>
        <w:rPr>
          <w:sz w:val="20"/>
        </w:rPr>
        <w:t xml:space="preserve">Service </w:t>
      </w:r>
      <w:r w:rsidRPr="00897353">
        <w:rPr>
          <w:sz w:val="20"/>
        </w:rPr>
        <w:t>Work Order</w:t>
      </w:r>
      <w:r>
        <w:rPr>
          <w:sz w:val="20"/>
        </w:rPr>
        <w:t>,</w:t>
      </w:r>
      <w:r w:rsidRPr="00897353">
        <w:rPr>
          <w:sz w:val="20"/>
        </w:rPr>
        <w:t xml:space="preserve"> as follow</w:t>
      </w:r>
      <w:r>
        <w:rPr>
          <w:sz w:val="20"/>
        </w:rPr>
        <w:t>s:</w:t>
      </w:r>
    </w:p>
    <w:p w14:paraId="3D22C3ED" w14:textId="77777777" w:rsidR="001C1DA5" w:rsidRDefault="001C1DA5" w:rsidP="001C1DA5">
      <w:pPr>
        <w:ind w:left="1440"/>
        <w:rPr>
          <w:sz w:val="20"/>
        </w:rPr>
      </w:pPr>
    </w:p>
    <w:p w14:paraId="24A5E394" w14:textId="409F0CF4" w:rsidR="001C1DA5" w:rsidRDefault="001C1DA5" w:rsidP="001C1DA5">
      <w:pPr>
        <w:numPr>
          <w:ilvl w:val="2"/>
          <w:numId w:val="13"/>
        </w:numPr>
        <w:rPr>
          <w:sz w:val="20"/>
        </w:rPr>
      </w:pPr>
      <w:r w:rsidRPr="001C1DA5">
        <w:rPr>
          <w:sz w:val="20"/>
          <w:u w:val="single"/>
        </w:rPr>
        <w:t>Lump Sum Based Service Work Orders</w:t>
      </w:r>
      <w:r>
        <w:rPr>
          <w:sz w:val="20"/>
        </w:rPr>
        <w:t>:</w:t>
      </w:r>
    </w:p>
    <w:p w14:paraId="1235D13E" w14:textId="2DE201EB" w:rsidR="001C1DA5" w:rsidRDefault="00AA122E" w:rsidP="001C1DA5">
      <w:pPr>
        <w:ind w:left="2160"/>
        <w:rPr>
          <w:sz w:val="20"/>
        </w:rPr>
      </w:pPr>
      <w:r>
        <w:rPr>
          <w:sz w:val="20"/>
        </w:rPr>
        <w:t>Consultant</w:t>
      </w:r>
      <w:r w:rsidR="001C1DA5" w:rsidRPr="00897353">
        <w:rPr>
          <w:sz w:val="20"/>
        </w:rPr>
        <w:t xml:space="preserve"> shall, upon receipt and written acceptance by the </w:t>
      </w:r>
      <w:r w:rsidR="007B62D8">
        <w:rPr>
          <w:sz w:val="20"/>
        </w:rPr>
        <w:t>Judicial Council</w:t>
      </w:r>
      <w:r w:rsidR="001C1DA5" w:rsidRPr="00897353">
        <w:rPr>
          <w:sz w:val="20"/>
        </w:rPr>
        <w:t xml:space="preserve">’s Project Manager of a Deliverable associated with a Payment Milestone but not more frequently than once monthly, submit an invoice for any Milestone Payments associated with any Deliverable(s) accepted by the </w:t>
      </w:r>
      <w:r w:rsidR="007B62D8">
        <w:rPr>
          <w:sz w:val="20"/>
        </w:rPr>
        <w:t>Judicial Council</w:t>
      </w:r>
      <w:r w:rsidR="001C1DA5" w:rsidRPr="00897353">
        <w:rPr>
          <w:sz w:val="20"/>
        </w:rPr>
        <w:t xml:space="preserve"> during the previous calendar month.  Deliverables shall not be invoiced to the </w:t>
      </w:r>
      <w:r w:rsidR="007B62D8">
        <w:rPr>
          <w:sz w:val="20"/>
        </w:rPr>
        <w:t>Judicial Council</w:t>
      </w:r>
      <w:r w:rsidR="001C1DA5" w:rsidRPr="00897353">
        <w:rPr>
          <w:sz w:val="20"/>
        </w:rPr>
        <w:t xml:space="preserve"> in advance of receipt of written acceptance from the </w:t>
      </w:r>
      <w:r w:rsidR="007B62D8">
        <w:rPr>
          <w:sz w:val="20"/>
        </w:rPr>
        <w:t>Judicial Council</w:t>
      </w:r>
      <w:r w:rsidR="001C1DA5" w:rsidRPr="00897353">
        <w:rPr>
          <w:sz w:val="20"/>
        </w:rPr>
        <w:t xml:space="preserve"> Project Manager.</w:t>
      </w:r>
    </w:p>
    <w:p w14:paraId="24C958AE" w14:textId="77777777" w:rsidR="001C1DA5" w:rsidRPr="00897353" w:rsidRDefault="001C1DA5" w:rsidP="001C1DA5">
      <w:pPr>
        <w:ind w:left="2160"/>
        <w:rPr>
          <w:sz w:val="20"/>
        </w:rPr>
      </w:pPr>
    </w:p>
    <w:p w14:paraId="2CDECA14" w14:textId="527072EE" w:rsidR="001C1DA5" w:rsidRDefault="00AA122E" w:rsidP="001C1DA5">
      <w:pPr>
        <w:numPr>
          <w:ilvl w:val="3"/>
          <w:numId w:val="13"/>
        </w:numPr>
        <w:rPr>
          <w:sz w:val="20"/>
        </w:rPr>
      </w:pPr>
      <w:r>
        <w:rPr>
          <w:sz w:val="20"/>
        </w:rPr>
        <w:t>Consultant</w:t>
      </w:r>
      <w:r w:rsidR="001C1DA5" w:rsidRPr="00897353">
        <w:rPr>
          <w:sz w:val="20"/>
        </w:rPr>
        <w:t xml:space="preserve">’s invoice for such </w:t>
      </w:r>
      <w:r w:rsidR="001C1DA5">
        <w:rPr>
          <w:sz w:val="20"/>
        </w:rPr>
        <w:t>Service Work Order</w:t>
      </w:r>
      <w:r w:rsidR="001C1DA5" w:rsidRPr="00897353">
        <w:rPr>
          <w:sz w:val="20"/>
        </w:rPr>
        <w:t>s</w:t>
      </w:r>
      <w:r w:rsidR="001C1DA5">
        <w:rPr>
          <w:sz w:val="20"/>
        </w:rPr>
        <w:t xml:space="preserve"> </w:t>
      </w:r>
      <w:r w:rsidR="001C1DA5" w:rsidRPr="00897353">
        <w:rPr>
          <w:sz w:val="20"/>
        </w:rPr>
        <w:t>must specify the following:</w:t>
      </w:r>
    </w:p>
    <w:p w14:paraId="79C33E86" w14:textId="77777777" w:rsidR="001C1DA5" w:rsidRPr="00897353" w:rsidRDefault="001C1DA5" w:rsidP="001C1DA5">
      <w:pPr>
        <w:ind w:left="2880"/>
        <w:rPr>
          <w:sz w:val="20"/>
        </w:rPr>
      </w:pPr>
    </w:p>
    <w:p w14:paraId="3DB3B81B" w14:textId="5AB6D40E" w:rsidR="001C1DA5" w:rsidRPr="00897353" w:rsidRDefault="001C1DA5" w:rsidP="004E35C8">
      <w:pPr>
        <w:numPr>
          <w:ilvl w:val="4"/>
          <w:numId w:val="13"/>
        </w:numPr>
        <w:spacing w:after="120"/>
        <w:ind w:left="4320" w:hanging="1440"/>
        <w:rPr>
          <w:sz w:val="20"/>
        </w:rPr>
      </w:pPr>
      <w:r w:rsidRPr="00897353">
        <w:rPr>
          <w:sz w:val="20"/>
        </w:rPr>
        <w:t xml:space="preserve">Name of the Deliverable, using the same words as specified in the </w:t>
      </w:r>
      <w:r>
        <w:rPr>
          <w:sz w:val="20"/>
        </w:rPr>
        <w:t xml:space="preserve">Service Work Order </w:t>
      </w:r>
      <w:r w:rsidRPr="00897353">
        <w:rPr>
          <w:sz w:val="20"/>
        </w:rPr>
        <w:t>description;</w:t>
      </w:r>
    </w:p>
    <w:p w14:paraId="32AAAD04" w14:textId="32F20C95" w:rsidR="001C1DA5" w:rsidRPr="00897353" w:rsidRDefault="001C1DA5" w:rsidP="004E35C8">
      <w:pPr>
        <w:numPr>
          <w:ilvl w:val="4"/>
          <w:numId w:val="13"/>
        </w:numPr>
        <w:spacing w:after="120"/>
        <w:ind w:left="4320" w:hanging="1440"/>
        <w:rPr>
          <w:sz w:val="20"/>
        </w:rPr>
      </w:pPr>
      <w:r w:rsidRPr="00897353">
        <w:rPr>
          <w:sz w:val="20"/>
        </w:rPr>
        <w:t xml:space="preserve">Amount of the milestone payment designated for the accepted Deliverable, as specified in the </w:t>
      </w:r>
      <w:r w:rsidR="00014590">
        <w:rPr>
          <w:sz w:val="20"/>
        </w:rPr>
        <w:t>Service Work Order</w:t>
      </w:r>
      <w:r w:rsidRPr="00897353">
        <w:rPr>
          <w:sz w:val="20"/>
        </w:rPr>
        <w:t xml:space="preserve">; </w:t>
      </w:r>
    </w:p>
    <w:p w14:paraId="64A467FA" w14:textId="7D170261" w:rsidR="001C1DA5" w:rsidRDefault="001C1DA5" w:rsidP="001C1DA5">
      <w:pPr>
        <w:numPr>
          <w:ilvl w:val="4"/>
          <w:numId w:val="13"/>
        </w:numPr>
        <w:ind w:left="4320" w:hanging="1440"/>
        <w:rPr>
          <w:sz w:val="20"/>
        </w:rPr>
      </w:pPr>
      <w:r w:rsidRPr="00897353">
        <w:rPr>
          <w:sz w:val="20"/>
        </w:rPr>
        <w:t xml:space="preserve">A line specifying the </w:t>
      </w:r>
      <w:r>
        <w:rPr>
          <w:sz w:val="20"/>
        </w:rPr>
        <w:t>Service Work Order</w:t>
      </w:r>
      <w:r w:rsidRPr="00897353">
        <w:rPr>
          <w:sz w:val="20"/>
        </w:rPr>
        <w:t xml:space="preserve"> Grand Total (i.e. “</w:t>
      </w:r>
      <w:r>
        <w:rPr>
          <w:sz w:val="20"/>
        </w:rPr>
        <w:t xml:space="preserve">Service </w:t>
      </w:r>
      <w:r w:rsidR="00363FAE">
        <w:rPr>
          <w:sz w:val="20"/>
        </w:rPr>
        <w:t xml:space="preserve">Work </w:t>
      </w:r>
      <w:r>
        <w:rPr>
          <w:sz w:val="20"/>
        </w:rPr>
        <w:t>Order</w:t>
      </w:r>
      <w:r w:rsidRPr="00897353">
        <w:rPr>
          <w:sz w:val="20"/>
        </w:rPr>
        <w:t xml:space="preserve"> Grand Total = </w:t>
      </w:r>
      <w:r w:rsidR="00363FAE" w:rsidRPr="00897353">
        <w:rPr>
          <w:sz w:val="20"/>
        </w:rPr>
        <w:t>$</w:t>
      </w:r>
      <w:r w:rsidR="00363FAE">
        <w:rPr>
          <w:sz w:val="20"/>
        </w:rPr>
        <w:t>”</w:t>
      </w:r>
      <w:r w:rsidRPr="00897353">
        <w:rPr>
          <w:sz w:val="20"/>
        </w:rPr>
        <w:t xml:space="preserve">) applicable to the </w:t>
      </w:r>
      <w:r>
        <w:rPr>
          <w:sz w:val="20"/>
        </w:rPr>
        <w:t>Service Work Order</w:t>
      </w:r>
      <w:r w:rsidR="00014590">
        <w:rPr>
          <w:sz w:val="20"/>
        </w:rPr>
        <w:t>.</w:t>
      </w:r>
    </w:p>
    <w:p w14:paraId="117C9A8D" w14:textId="77777777" w:rsidR="009F5340" w:rsidRDefault="009F5340" w:rsidP="009F5340">
      <w:pPr>
        <w:ind w:left="4320"/>
        <w:rPr>
          <w:sz w:val="20"/>
        </w:rPr>
      </w:pPr>
    </w:p>
    <w:p w14:paraId="6E3FE88D" w14:textId="76C34F6D" w:rsidR="001C1DA5" w:rsidRDefault="001C1DA5" w:rsidP="001C1DA5">
      <w:pPr>
        <w:numPr>
          <w:ilvl w:val="2"/>
          <w:numId w:val="13"/>
        </w:numPr>
        <w:rPr>
          <w:sz w:val="20"/>
          <w:u w:val="single"/>
        </w:rPr>
      </w:pPr>
      <w:r w:rsidRPr="001C1DA5">
        <w:rPr>
          <w:sz w:val="20"/>
          <w:u w:val="single"/>
        </w:rPr>
        <w:t>Time and Materials Based Service Work Orders:</w:t>
      </w:r>
    </w:p>
    <w:p w14:paraId="46D92F5E" w14:textId="3DCB031B" w:rsidR="00390F9E" w:rsidRDefault="00AA122E" w:rsidP="00390F9E">
      <w:pPr>
        <w:ind w:left="2160"/>
        <w:rPr>
          <w:sz w:val="20"/>
        </w:rPr>
      </w:pPr>
      <w:r>
        <w:rPr>
          <w:sz w:val="20"/>
        </w:rPr>
        <w:t>Consultant</w:t>
      </w:r>
      <w:r w:rsidR="00390F9E" w:rsidRPr="00897353">
        <w:rPr>
          <w:sz w:val="20"/>
        </w:rPr>
        <w:t xml:space="preserve"> shall</w:t>
      </w:r>
      <w:r w:rsidR="00390F9E">
        <w:rPr>
          <w:sz w:val="20"/>
        </w:rPr>
        <w:t xml:space="preserve"> submit an invoice for time and materials for Services rendered during the previous calendar month, and</w:t>
      </w:r>
      <w:r w:rsidR="00390F9E" w:rsidRPr="00897353">
        <w:rPr>
          <w:sz w:val="20"/>
        </w:rPr>
        <w:t xml:space="preserve"> not more frequently than once monthly</w:t>
      </w:r>
      <w:r w:rsidR="00390F9E">
        <w:rPr>
          <w:sz w:val="20"/>
        </w:rPr>
        <w:t>.</w:t>
      </w:r>
    </w:p>
    <w:p w14:paraId="507173A8" w14:textId="77777777" w:rsidR="00390F9E" w:rsidRDefault="00390F9E" w:rsidP="00390F9E">
      <w:pPr>
        <w:ind w:left="2160"/>
        <w:rPr>
          <w:sz w:val="20"/>
          <w:u w:val="single"/>
        </w:rPr>
      </w:pPr>
    </w:p>
    <w:p w14:paraId="78607CF4" w14:textId="3042FC0D" w:rsidR="001C1DA5" w:rsidRDefault="00AA122E" w:rsidP="001C1DA5">
      <w:pPr>
        <w:numPr>
          <w:ilvl w:val="3"/>
          <w:numId w:val="13"/>
        </w:numPr>
        <w:rPr>
          <w:sz w:val="20"/>
        </w:rPr>
      </w:pPr>
      <w:r>
        <w:rPr>
          <w:sz w:val="20"/>
        </w:rPr>
        <w:t>Consultant</w:t>
      </w:r>
      <w:r w:rsidR="001C1DA5" w:rsidRPr="00897353">
        <w:rPr>
          <w:sz w:val="20"/>
        </w:rPr>
        <w:t xml:space="preserve">’s invoice for such </w:t>
      </w:r>
      <w:r w:rsidR="001C1DA5">
        <w:rPr>
          <w:sz w:val="20"/>
        </w:rPr>
        <w:t>Service Work Order</w:t>
      </w:r>
      <w:r w:rsidR="001C1DA5" w:rsidRPr="00897353">
        <w:rPr>
          <w:sz w:val="20"/>
        </w:rPr>
        <w:t>s</w:t>
      </w:r>
      <w:r w:rsidR="001C1DA5">
        <w:rPr>
          <w:sz w:val="20"/>
        </w:rPr>
        <w:t xml:space="preserve"> </w:t>
      </w:r>
      <w:r w:rsidR="001C1DA5" w:rsidRPr="00897353">
        <w:rPr>
          <w:sz w:val="20"/>
        </w:rPr>
        <w:t>must specify the following:</w:t>
      </w:r>
    </w:p>
    <w:p w14:paraId="537E0576" w14:textId="77777777" w:rsidR="00390F9E" w:rsidRDefault="00390F9E" w:rsidP="00390F9E">
      <w:pPr>
        <w:ind w:left="2880"/>
        <w:rPr>
          <w:sz w:val="20"/>
        </w:rPr>
      </w:pPr>
    </w:p>
    <w:p w14:paraId="46885CE4" w14:textId="7835918E" w:rsidR="001C1DA5" w:rsidRPr="001C1DA5" w:rsidRDefault="001C1DA5" w:rsidP="004E35C8">
      <w:pPr>
        <w:numPr>
          <w:ilvl w:val="4"/>
          <w:numId w:val="13"/>
        </w:numPr>
        <w:spacing w:after="120"/>
        <w:ind w:left="4320" w:hanging="1440"/>
        <w:rPr>
          <w:sz w:val="20"/>
        </w:rPr>
      </w:pPr>
      <w:r>
        <w:rPr>
          <w:sz w:val="20"/>
        </w:rPr>
        <w:t>Schedule of Values (listing appropriate phases or milestones</w:t>
      </w:r>
      <w:r w:rsidR="00932A60">
        <w:rPr>
          <w:sz w:val="20"/>
        </w:rPr>
        <w:t>) and extended subtotals; OR</w:t>
      </w:r>
    </w:p>
    <w:p w14:paraId="5B27DBAD" w14:textId="7436BD40" w:rsidR="00932A60" w:rsidRDefault="00932A60" w:rsidP="004E35C8">
      <w:pPr>
        <w:numPr>
          <w:ilvl w:val="4"/>
          <w:numId w:val="13"/>
        </w:numPr>
        <w:spacing w:after="120"/>
        <w:ind w:left="4320" w:hanging="1440"/>
        <w:rPr>
          <w:sz w:val="20"/>
        </w:rPr>
      </w:pPr>
      <w:r>
        <w:rPr>
          <w:sz w:val="20"/>
        </w:rPr>
        <w:t>Hourly Rates: A section with the applicable job title, number of hours</w:t>
      </w:r>
      <w:r w:rsidR="00A21529">
        <w:rPr>
          <w:sz w:val="20"/>
        </w:rPr>
        <w:t xml:space="preserve"> invoiced</w:t>
      </w:r>
      <w:r>
        <w:rPr>
          <w:sz w:val="20"/>
        </w:rPr>
        <w:t>, applicable hourly rate</w:t>
      </w:r>
      <w:r w:rsidR="009F5340">
        <w:rPr>
          <w:sz w:val="20"/>
        </w:rPr>
        <w:t xml:space="preserve"> as specified in Exhibit D</w:t>
      </w:r>
      <w:r>
        <w:rPr>
          <w:sz w:val="20"/>
        </w:rPr>
        <w:t>, and subtotal;</w:t>
      </w:r>
    </w:p>
    <w:p w14:paraId="1D6754F1" w14:textId="76F7895F" w:rsidR="00932A60" w:rsidRDefault="00932A60" w:rsidP="004E35C8">
      <w:pPr>
        <w:numPr>
          <w:ilvl w:val="4"/>
          <w:numId w:val="13"/>
        </w:numPr>
        <w:spacing w:after="120"/>
        <w:ind w:left="4320" w:hanging="1440"/>
        <w:rPr>
          <w:sz w:val="20"/>
        </w:rPr>
      </w:pPr>
      <w:r>
        <w:rPr>
          <w:sz w:val="20"/>
        </w:rPr>
        <w:t>Fixed Price Services (if applicable) with the description, price, quantity, and subtotal</w:t>
      </w:r>
      <w:r w:rsidR="009F5340">
        <w:rPr>
          <w:sz w:val="20"/>
        </w:rPr>
        <w:t xml:space="preserve"> using the same language as provided in the Service Work Order</w:t>
      </w:r>
      <w:r>
        <w:rPr>
          <w:sz w:val="20"/>
        </w:rPr>
        <w:t>;</w:t>
      </w:r>
    </w:p>
    <w:p w14:paraId="4581C463" w14:textId="19EB62D4" w:rsidR="00932A60" w:rsidRDefault="00932A60" w:rsidP="004E35C8">
      <w:pPr>
        <w:numPr>
          <w:ilvl w:val="4"/>
          <w:numId w:val="13"/>
        </w:numPr>
        <w:spacing w:after="120"/>
        <w:ind w:left="4320" w:hanging="1440"/>
        <w:rPr>
          <w:sz w:val="20"/>
        </w:rPr>
      </w:pPr>
      <w:r>
        <w:rPr>
          <w:sz w:val="20"/>
        </w:rPr>
        <w:t xml:space="preserve">Travel and Living Expenses (if applicable) </w:t>
      </w:r>
      <w:proofErr w:type="gramStart"/>
      <w:r w:rsidR="009F5340">
        <w:rPr>
          <w:sz w:val="20"/>
        </w:rPr>
        <w:t>actually incurred</w:t>
      </w:r>
      <w:proofErr w:type="gramEnd"/>
      <w:r w:rsidR="009F5340">
        <w:rPr>
          <w:sz w:val="20"/>
        </w:rPr>
        <w:t xml:space="preserve"> </w:t>
      </w:r>
      <w:r>
        <w:rPr>
          <w:sz w:val="20"/>
        </w:rPr>
        <w:t>with the name and job title of the individual claiming expenses,</w:t>
      </w:r>
      <w:r w:rsidR="00A21529">
        <w:rPr>
          <w:sz w:val="20"/>
        </w:rPr>
        <w:t xml:space="preserve"> date,</w:t>
      </w:r>
      <w:r>
        <w:rPr>
          <w:sz w:val="20"/>
        </w:rPr>
        <w:t xml:space="preserve"> purpose, </w:t>
      </w:r>
      <w:r>
        <w:rPr>
          <w:sz w:val="20"/>
        </w:rPr>
        <w:lastRenderedPageBreak/>
        <w:t>and subtotal</w:t>
      </w:r>
      <w:r w:rsidR="009F5340">
        <w:rPr>
          <w:sz w:val="20"/>
        </w:rPr>
        <w:t xml:space="preserve">. </w:t>
      </w:r>
      <w:r w:rsidR="009F5340" w:rsidRPr="00897353">
        <w:rPr>
          <w:sz w:val="20"/>
        </w:rPr>
        <w:t>Cost of travel or living expense</w:t>
      </w:r>
      <w:r w:rsidR="009F5340">
        <w:rPr>
          <w:sz w:val="20"/>
        </w:rPr>
        <w:t xml:space="preserve"> must not exceed the allowance specified in the </w:t>
      </w:r>
      <w:r w:rsidR="007B62D8">
        <w:rPr>
          <w:sz w:val="20"/>
        </w:rPr>
        <w:t>Judicial Council</w:t>
      </w:r>
      <w:r w:rsidR="009F5340">
        <w:rPr>
          <w:sz w:val="20"/>
        </w:rPr>
        <w:t xml:space="preserve"> Travel and Living Expense Guideline</w:t>
      </w:r>
      <w:r>
        <w:rPr>
          <w:sz w:val="20"/>
        </w:rPr>
        <w:t>;</w:t>
      </w:r>
    </w:p>
    <w:p w14:paraId="64803FBA" w14:textId="68848D95" w:rsidR="004C37E7" w:rsidRDefault="00932A60" w:rsidP="004E35C8">
      <w:pPr>
        <w:numPr>
          <w:ilvl w:val="4"/>
          <w:numId w:val="13"/>
        </w:numPr>
        <w:spacing w:after="120"/>
        <w:ind w:left="4320" w:hanging="1440"/>
        <w:rPr>
          <w:sz w:val="20"/>
        </w:rPr>
      </w:pPr>
      <w:r>
        <w:rPr>
          <w:sz w:val="20"/>
        </w:rPr>
        <w:t>Reimbursable Items (if applicable) with the description, actual cost incurred, quantity, and subtotal</w:t>
      </w:r>
      <w:r w:rsidR="009F5340">
        <w:rPr>
          <w:sz w:val="20"/>
        </w:rPr>
        <w:t xml:space="preserve"> using the same language as provided in the Service Work Order</w:t>
      </w:r>
      <w:r>
        <w:rPr>
          <w:sz w:val="20"/>
        </w:rPr>
        <w:t>. Receipts must be provided</w:t>
      </w:r>
      <w:r w:rsidR="00186082">
        <w:rPr>
          <w:sz w:val="20"/>
        </w:rPr>
        <w:t xml:space="preserve"> as backup documentation;</w:t>
      </w:r>
    </w:p>
    <w:p w14:paraId="695378A4" w14:textId="1757D5AE" w:rsidR="00186082" w:rsidRDefault="00186082" w:rsidP="004E35C8">
      <w:pPr>
        <w:numPr>
          <w:ilvl w:val="4"/>
          <w:numId w:val="13"/>
        </w:numPr>
        <w:spacing w:after="120"/>
        <w:ind w:left="4320" w:hanging="1440"/>
        <w:rPr>
          <w:sz w:val="20"/>
        </w:rPr>
      </w:pPr>
      <w:r>
        <w:rPr>
          <w:sz w:val="20"/>
        </w:rPr>
        <w:t>Amount of retention (not to exceed 10% of amount invoiced);</w:t>
      </w:r>
    </w:p>
    <w:p w14:paraId="24A45D4E" w14:textId="74E38FE8" w:rsidR="00390F9E" w:rsidRPr="00897353" w:rsidRDefault="00390F9E" w:rsidP="00DD22EB">
      <w:pPr>
        <w:numPr>
          <w:ilvl w:val="4"/>
          <w:numId w:val="13"/>
        </w:numPr>
        <w:ind w:left="4320" w:hanging="1440"/>
        <w:rPr>
          <w:sz w:val="20"/>
        </w:rPr>
      </w:pPr>
      <w:r>
        <w:rPr>
          <w:sz w:val="20"/>
        </w:rPr>
        <w:t xml:space="preserve">Total </w:t>
      </w:r>
      <w:r w:rsidR="00F34EFE">
        <w:rPr>
          <w:sz w:val="20"/>
        </w:rPr>
        <w:t xml:space="preserve">invoice amount </w:t>
      </w:r>
      <w:r>
        <w:rPr>
          <w:sz w:val="20"/>
        </w:rPr>
        <w:t>(minus retention, if applicable).</w:t>
      </w:r>
    </w:p>
    <w:p w14:paraId="14DFF236" w14:textId="77777777" w:rsidR="004C37E7" w:rsidRPr="00897353" w:rsidRDefault="004C37E7" w:rsidP="004C37E7">
      <w:pPr>
        <w:rPr>
          <w:sz w:val="20"/>
        </w:rPr>
      </w:pPr>
    </w:p>
    <w:p w14:paraId="6E5BBDEF" w14:textId="53ECB489" w:rsidR="004C37E7" w:rsidRPr="0034634C" w:rsidRDefault="007B62D8" w:rsidP="00B672E6">
      <w:pPr>
        <w:numPr>
          <w:ilvl w:val="0"/>
          <w:numId w:val="13"/>
        </w:numPr>
        <w:rPr>
          <w:sz w:val="20"/>
        </w:rPr>
      </w:pPr>
      <w:r w:rsidRPr="0034634C">
        <w:rPr>
          <w:b/>
          <w:sz w:val="20"/>
        </w:rPr>
        <w:t>Judicial Council</w:t>
      </w:r>
      <w:r w:rsidR="004C37E7" w:rsidRPr="0034634C">
        <w:rPr>
          <w:b/>
          <w:sz w:val="20"/>
        </w:rPr>
        <w:t xml:space="preserve"> Travel and Living Expenses Guidelines</w:t>
      </w:r>
    </w:p>
    <w:p w14:paraId="50925C21" w14:textId="77777777" w:rsidR="004C37E7" w:rsidRPr="0034634C" w:rsidRDefault="004C37E7" w:rsidP="004C37E7">
      <w:pPr>
        <w:ind w:left="720"/>
        <w:rPr>
          <w:sz w:val="20"/>
        </w:rPr>
      </w:pPr>
    </w:p>
    <w:p w14:paraId="19E543D2" w14:textId="3B21315F" w:rsidR="004C37E7" w:rsidRPr="0034634C" w:rsidRDefault="004C37E7" w:rsidP="004C37E7">
      <w:pPr>
        <w:ind w:left="720"/>
        <w:rPr>
          <w:sz w:val="20"/>
        </w:rPr>
      </w:pPr>
      <w:r w:rsidRPr="0034634C">
        <w:rPr>
          <w:sz w:val="20"/>
        </w:rPr>
        <w:t xml:space="preserve">Any prices, rates, charges, fees, and any rules, terms, or conditions regarding Travel and Living Expenses specified in Exhibit D that conflict with the provisions of </w:t>
      </w:r>
      <w:r w:rsidR="00D46BE5" w:rsidRPr="0034634C">
        <w:rPr>
          <w:sz w:val="20"/>
        </w:rPr>
        <w:t>Exhibit</w:t>
      </w:r>
      <w:r w:rsidRPr="0034634C">
        <w:rPr>
          <w:sz w:val="20"/>
        </w:rPr>
        <w:t xml:space="preserve"> E are null and void and without effect</w:t>
      </w:r>
      <w:r w:rsidR="00014590" w:rsidRPr="0034634C">
        <w:rPr>
          <w:sz w:val="20"/>
        </w:rPr>
        <w:t>.</w:t>
      </w:r>
    </w:p>
    <w:p w14:paraId="0B677D00" w14:textId="77777777" w:rsidR="004C37E7" w:rsidRPr="0034634C" w:rsidRDefault="004C37E7" w:rsidP="004C37E7">
      <w:pPr>
        <w:ind w:left="720"/>
        <w:rPr>
          <w:sz w:val="20"/>
        </w:rPr>
      </w:pPr>
    </w:p>
    <w:p w14:paraId="1C3314D6" w14:textId="5D4A374B" w:rsidR="004C37E7" w:rsidRPr="0034634C" w:rsidRDefault="006F5980" w:rsidP="00B672E6">
      <w:pPr>
        <w:numPr>
          <w:ilvl w:val="1"/>
          <w:numId w:val="13"/>
        </w:numPr>
        <w:rPr>
          <w:sz w:val="20"/>
        </w:rPr>
      </w:pPr>
      <w:r>
        <w:rPr>
          <w:sz w:val="20"/>
        </w:rPr>
        <w:t>At Judicial Council’s sole discretion, and only</w:t>
      </w:r>
      <w:r w:rsidRPr="0034634C">
        <w:rPr>
          <w:sz w:val="20"/>
        </w:rPr>
        <w:t xml:space="preserve"> </w:t>
      </w:r>
      <w:r>
        <w:rPr>
          <w:sz w:val="20"/>
        </w:rPr>
        <w:t xml:space="preserve">if expressly </w:t>
      </w:r>
      <w:r w:rsidR="004C37E7" w:rsidRPr="0034634C">
        <w:rPr>
          <w:sz w:val="20"/>
        </w:rPr>
        <w:t xml:space="preserve">specified </w:t>
      </w:r>
      <w:r>
        <w:rPr>
          <w:sz w:val="20"/>
        </w:rPr>
        <w:t xml:space="preserve">by the Judicial Council </w:t>
      </w:r>
      <w:r w:rsidR="004C37E7" w:rsidRPr="0034634C">
        <w:rPr>
          <w:sz w:val="20"/>
        </w:rPr>
        <w:t>in a Service Work Order</w:t>
      </w:r>
      <w:r w:rsidR="00CA34D8">
        <w:rPr>
          <w:sz w:val="20"/>
        </w:rPr>
        <w:t xml:space="preserve"> and so agreed to by Consultant prior to performance of the Work</w:t>
      </w:r>
      <w:r w:rsidR="004C37E7" w:rsidRPr="0034634C">
        <w:rPr>
          <w:sz w:val="20"/>
        </w:rPr>
        <w:t xml:space="preserve">, the </w:t>
      </w:r>
      <w:r w:rsidR="007B62D8" w:rsidRPr="0034634C">
        <w:rPr>
          <w:sz w:val="20"/>
        </w:rPr>
        <w:t>Judicial Council</w:t>
      </w:r>
      <w:r w:rsidR="004C37E7" w:rsidRPr="0034634C">
        <w:rPr>
          <w:sz w:val="20"/>
        </w:rPr>
        <w:t xml:space="preserve"> shall reimburse </w:t>
      </w:r>
      <w:r w:rsidR="00AA122E" w:rsidRPr="0034634C">
        <w:rPr>
          <w:sz w:val="20"/>
        </w:rPr>
        <w:t>Consultant</w:t>
      </w:r>
      <w:r w:rsidR="004C37E7" w:rsidRPr="0034634C">
        <w:rPr>
          <w:sz w:val="20"/>
        </w:rPr>
        <w:t xml:space="preserve"> for actual and reasonable transportation, meals, and lodging expenses actually incurred by </w:t>
      </w:r>
      <w:r w:rsidR="00AA122E" w:rsidRPr="0034634C">
        <w:rPr>
          <w:sz w:val="20"/>
        </w:rPr>
        <w:t>Consultant</w:t>
      </w:r>
      <w:r w:rsidR="004C37E7" w:rsidRPr="0034634C">
        <w:rPr>
          <w:sz w:val="20"/>
        </w:rPr>
        <w:t xml:space="preserve">’s and its </w:t>
      </w:r>
      <w:r w:rsidR="006E39AF" w:rsidRPr="0034634C">
        <w:rPr>
          <w:sz w:val="20"/>
        </w:rPr>
        <w:t>Sub-Consultant</w:t>
      </w:r>
      <w:r w:rsidR="004C37E7" w:rsidRPr="0034634C">
        <w:rPr>
          <w:sz w:val="20"/>
        </w:rPr>
        <w:t>s’ employees when actually incurred in the course of their performance of the Work, but subject to the following:</w:t>
      </w:r>
    </w:p>
    <w:p w14:paraId="6EB3132E" w14:textId="77777777" w:rsidR="004C37E7" w:rsidRPr="0034634C" w:rsidRDefault="004C37E7" w:rsidP="004C37E7">
      <w:pPr>
        <w:ind w:left="720"/>
        <w:rPr>
          <w:sz w:val="20"/>
        </w:rPr>
      </w:pPr>
    </w:p>
    <w:p w14:paraId="66F3C9D0" w14:textId="3D64A145" w:rsidR="004C37E7" w:rsidRPr="0034634C" w:rsidRDefault="004C37E7" w:rsidP="00B672E6">
      <w:pPr>
        <w:numPr>
          <w:ilvl w:val="2"/>
          <w:numId w:val="13"/>
        </w:numPr>
        <w:rPr>
          <w:sz w:val="20"/>
        </w:rPr>
      </w:pPr>
      <w:r w:rsidRPr="0034634C">
        <w:rPr>
          <w:sz w:val="20"/>
        </w:rPr>
        <w:t xml:space="preserve">If air transportation is authorized,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only at the actual cost incurred. All air transportation is limited to coach fares and must be booked a minimum of fourteen (14) </w:t>
      </w:r>
      <w:r w:rsidR="00D46BE5" w:rsidRPr="0034634C">
        <w:rPr>
          <w:sz w:val="20"/>
        </w:rPr>
        <w:t xml:space="preserve">Business </w:t>
      </w:r>
      <w:r w:rsidRPr="0034634C">
        <w:rPr>
          <w:sz w:val="20"/>
        </w:rPr>
        <w:t xml:space="preserve">Days prior to travel, unless the Project Manager agrees in writing to a shorter period in the </w:t>
      </w:r>
      <w:r w:rsidR="00AD7F17" w:rsidRPr="0034634C">
        <w:rPr>
          <w:sz w:val="20"/>
        </w:rPr>
        <w:t xml:space="preserve">Service </w:t>
      </w:r>
      <w:r w:rsidRPr="0034634C">
        <w:rPr>
          <w:sz w:val="20"/>
        </w:rPr>
        <w:t>Work Order.</w:t>
      </w:r>
    </w:p>
    <w:p w14:paraId="443C97C3" w14:textId="77777777" w:rsidR="00D46BE5" w:rsidRPr="0034634C" w:rsidRDefault="00D46BE5" w:rsidP="00701424">
      <w:pPr>
        <w:ind w:left="2160"/>
        <w:rPr>
          <w:sz w:val="20"/>
        </w:rPr>
      </w:pPr>
    </w:p>
    <w:p w14:paraId="4EB0B488" w14:textId="3100A9A8" w:rsidR="004C37E7" w:rsidRPr="0034634C" w:rsidRDefault="004C37E7" w:rsidP="00701424">
      <w:pPr>
        <w:numPr>
          <w:ilvl w:val="2"/>
          <w:numId w:val="13"/>
        </w:numPr>
        <w:rPr>
          <w:sz w:val="20"/>
        </w:rPr>
      </w:pPr>
      <w:r w:rsidRPr="0034634C">
        <w:rPr>
          <w:sz w:val="20"/>
        </w:rPr>
        <w:t xml:space="preserve">If overnight lodging expense is authorized, in accordance with the California Victim Compensation and Government Claims Board (formerly State Board of Control) guidelines,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only (</w:t>
      </w:r>
      <w:proofErr w:type="spellStart"/>
      <w:r w:rsidRPr="0034634C">
        <w:rPr>
          <w:sz w:val="20"/>
        </w:rPr>
        <w:t>i</w:t>
      </w:r>
      <w:proofErr w:type="spellEnd"/>
      <w:r w:rsidRPr="0034634C">
        <w:rPr>
          <w:sz w:val="20"/>
        </w:rPr>
        <w:t xml:space="preserve">) for hotel room rental at the actual cost, but not to exceed </w:t>
      </w:r>
      <w:r w:rsidRPr="00313B42">
        <w:rPr>
          <w:sz w:val="20"/>
        </w:rPr>
        <w:t>$</w:t>
      </w:r>
      <w:r w:rsidR="001D1D40" w:rsidRPr="00313B42">
        <w:rPr>
          <w:sz w:val="20"/>
        </w:rPr>
        <w:t>25</w:t>
      </w:r>
      <w:r w:rsidR="00363FAE" w:rsidRPr="00313B42">
        <w:rPr>
          <w:sz w:val="20"/>
        </w:rPr>
        <w:t>0</w:t>
      </w:r>
      <w:r w:rsidRPr="00313B42">
        <w:rPr>
          <w:sz w:val="20"/>
        </w:rPr>
        <w:t>.00 per Day</w:t>
      </w:r>
      <w:r w:rsidR="001D1D40">
        <w:rPr>
          <w:sz w:val="20"/>
        </w:rPr>
        <w:t xml:space="preserve"> in San Francisco County</w:t>
      </w:r>
      <w:r w:rsidRPr="0034634C">
        <w:rPr>
          <w:sz w:val="20"/>
        </w:rPr>
        <w:t xml:space="preserve">, plus occupancy tax and/or energy surcharge; </w:t>
      </w:r>
      <w:r w:rsidR="001D1D40">
        <w:rPr>
          <w:sz w:val="20"/>
        </w:rPr>
        <w:t>$125.00 per Day in Monterrey and San Diego Counties, plus occupancy tax and/or energy surcharge; $120.00 per Day in Los Angeles, Orange</w:t>
      </w:r>
      <w:r w:rsidR="00313B42">
        <w:rPr>
          <w:sz w:val="20"/>
        </w:rPr>
        <w:t>,</w:t>
      </w:r>
      <w:r w:rsidR="001D1D40">
        <w:rPr>
          <w:sz w:val="20"/>
        </w:rPr>
        <w:t xml:space="preserve"> and Ventura </w:t>
      </w:r>
      <w:r w:rsidR="00313B42">
        <w:rPr>
          <w:sz w:val="20"/>
        </w:rPr>
        <w:t>C</w:t>
      </w:r>
      <w:r w:rsidR="001D1D40">
        <w:rPr>
          <w:sz w:val="20"/>
        </w:rPr>
        <w:t xml:space="preserve">ounties, plus occupancy tax and/or energy surcharge; $140.00 per Day in Alameda, San Mateo, and Santa Clara </w:t>
      </w:r>
      <w:r w:rsidR="00313B42">
        <w:rPr>
          <w:sz w:val="20"/>
        </w:rPr>
        <w:t>C</w:t>
      </w:r>
      <w:r w:rsidR="001D1D40">
        <w:rPr>
          <w:sz w:val="20"/>
        </w:rPr>
        <w:t xml:space="preserve">ounties, plus tax and energy surcharge; or $110.00 in all other California counties, plus tax and energy surcharge; </w:t>
      </w:r>
      <w:r w:rsidRPr="0034634C">
        <w:rPr>
          <w:sz w:val="20"/>
        </w:rPr>
        <w:t>and (ii) for meals, at the actual cost but not to exceed the following maximum amounts per person per Day</w:t>
      </w:r>
      <w:r w:rsidRPr="00A05885">
        <w:rPr>
          <w:sz w:val="20"/>
        </w:rPr>
        <w:t>: breakfast $</w:t>
      </w:r>
      <w:r w:rsidR="00363FAE" w:rsidRPr="00A05885">
        <w:rPr>
          <w:sz w:val="20"/>
        </w:rPr>
        <w:t>8</w:t>
      </w:r>
      <w:r w:rsidRPr="00A05885">
        <w:rPr>
          <w:sz w:val="20"/>
        </w:rPr>
        <w:t>.00; lunch $</w:t>
      </w:r>
      <w:r w:rsidR="00363FAE" w:rsidRPr="00A05885">
        <w:rPr>
          <w:sz w:val="20"/>
        </w:rPr>
        <w:t>12</w:t>
      </w:r>
      <w:r w:rsidRPr="00A05885">
        <w:rPr>
          <w:sz w:val="20"/>
        </w:rPr>
        <w:t>.00; dinner $</w:t>
      </w:r>
      <w:r w:rsidR="00363FAE" w:rsidRPr="00A05885">
        <w:rPr>
          <w:sz w:val="20"/>
        </w:rPr>
        <w:t>20</w:t>
      </w:r>
      <w:r w:rsidRPr="00A05885">
        <w:rPr>
          <w:sz w:val="20"/>
        </w:rPr>
        <w:t>.00; and incidentals $6.00.</w:t>
      </w:r>
      <w:r w:rsidRPr="0034634C">
        <w:rPr>
          <w:sz w:val="20"/>
        </w:rPr>
        <w:t xml:space="preserve"> Reimbursement for Travel and Living Expenses is subject to the provisions of and must be charged in accordance with the </w:t>
      </w:r>
      <w:r w:rsidR="007B62D8" w:rsidRPr="0034634C">
        <w:rPr>
          <w:sz w:val="20"/>
        </w:rPr>
        <w:t>Judicial Council</w:t>
      </w:r>
      <w:r w:rsidRPr="0034634C">
        <w:rPr>
          <w:sz w:val="20"/>
        </w:rPr>
        <w:t>’s Guidelines for Travel and Living Expenses.</w:t>
      </w:r>
    </w:p>
    <w:p w14:paraId="25C0D4DA" w14:textId="77777777" w:rsidR="00963053" w:rsidRPr="0034634C" w:rsidRDefault="00963053" w:rsidP="00701424">
      <w:pPr>
        <w:ind w:left="2160"/>
        <w:rPr>
          <w:sz w:val="20"/>
        </w:rPr>
      </w:pPr>
    </w:p>
    <w:p w14:paraId="6C0AAB62" w14:textId="0FC03339" w:rsidR="004C37E7" w:rsidRPr="0034634C" w:rsidRDefault="004C37E7" w:rsidP="00363FAE">
      <w:pPr>
        <w:numPr>
          <w:ilvl w:val="2"/>
          <w:numId w:val="13"/>
        </w:numPr>
        <w:rPr>
          <w:sz w:val="20"/>
        </w:rPr>
      </w:pPr>
      <w:r w:rsidRPr="0034634C">
        <w:rPr>
          <w:sz w:val="20"/>
        </w:rPr>
        <w:t xml:space="preserve">If private vehicle ground transportation expense is authorized,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at the then published Federal cents per mile</w:t>
      </w:r>
      <w:r w:rsidR="00363FAE">
        <w:rPr>
          <w:sz w:val="20"/>
        </w:rPr>
        <w:t xml:space="preserve">, pursuant to </w:t>
      </w:r>
      <w:hyperlink r:id="rId17" w:history="1">
        <w:r w:rsidR="00363FAE" w:rsidRPr="00EA1341">
          <w:rPr>
            <w:rStyle w:val="Hyperlink"/>
            <w:sz w:val="20"/>
          </w:rPr>
          <w:t>https://www.irs.gov/tax-professionals/standard-mileage-rates</w:t>
        </w:r>
      </w:hyperlink>
      <w:r w:rsidR="00014590" w:rsidRPr="0034634C">
        <w:rPr>
          <w:rStyle w:val="HTMLCite"/>
          <w:bCs/>
          <w:color w:val="222222"/>
          <w:sz w:val="20"/>
          <w:lang w:val="en"/>
        </w:rPr>
        <w:t>.</w:t>
      </w:r>
    </w:p>
    <w:p w14:paraId="705DB09B" w14:textId="77777777" w:rsidR="004C37E7" w:rsidRPr="0034634C" w:rsidRDefault="004C37E7" w:rsidP="004C37E7">
      <w:pPr>
        <w:ind w:left="720"/>
        <w:rPr>
          <w:sz w:val="20"/>
        </w:rPr>
      </w:pPr>
    </w:p>
    <w:p w14:paraId="554D1AA0" w14:textId="2DBB8D1F" w:rsidR="004C37E7" w:rsidRPr="0034634C" w:rsidRDefault="004C37E7" w:rsidP="00B672E6">
      <w:pPr>
        <w:numPr>
          <w:ilvl w:val="2"/>
          <w:numId w:val="13"/>
        </w:numPr>
        <w:rPr>
          <w:sz w:val="20"/>
        </w:rPr>
      </w:pPr>
      <w:r w:rsidRPr="0034634C">
        <w:rPr>
          <w:sz w:val="20"/>
        </w:rPr>
        <w:t xml:space="preserve">The </w:t>
      </w:r>
      <w:r w:rsidR="007B62D8" w:rsidRPr="0034634C">
        <w:rPr>
          <w:sz w:val="20"/>
        </w:rPr>
        <w:t>Judicial Council</w:t>
      </w:r>
      <w:r w:rsidRPr="0034634C">
        <w:rPr>
          <w:sz w:val="20"/>
        </w:rPr>
        <w:t xml:space="preserve"> is not obligated to pay for, and </w:t>
      </w:r>
      <w:r w:rsidR="00AA122E" w:rsidRPr="0034634C">
        <w:rPr>
          <w:sz w:val="20"/>
        </w:rPr>
        <w:t>Consultant</w:t>
      </w:r>
      <w:r w:rsidRPr="0034634C">
        <w:rPr>
          <w:sz w:val="20"/>
        </w:rPr>
        <w:t xml:space="preserve"> shall not invoice for any hours of non-production </w:t>
      </w:r>
      <w:r w:rsidR="00E2604F" w:rsidRPr="0034634C">
        <w:rPr>
          <w:sz w:val="20"/>
        </w:rPr>
        <w:t xml:space="preserve">Work </w:t>
      </w:r>
      <w:r w:rsidRPr="0034634C">
        <w:rPr>
          <w:sz w:val="20"/>
        </w:rPr>
        <w:t xml:space="preserve">expended by the </w:t>
      </w:r>
      <w:r w:rsidR="00AA122E" w:rsidRPr="0034634C">
        <w:rPr>
          <w:sz w:val="20"/>
        </w:rPr>
        <w:t>Consultant</w:t>
      </w:r>
      <w:r w:rsidRPr="0034634C">
        <w:rPr>
          <w:sz w:val="20"/>
        </w:rPr>
        <w:t xml:space="preserve"> or its </w:t>
      </w:r>
      <w:r w:rsidR="006E39AF" w:rsidRPr="0034634C">
        <w:rPr>
          <w:sz w:val="20"/>
        </w:rPr>
        <w:t>Sub-Consultant</w:t>
      </w:r>
      <w:r w:rsidRPr="0034634C">
        <w:rPr>
          <w:sz w:val="20"/>
        </w:rPr>
        <w:t>s’ employees that are spent traveling to or from the location where the Service(s) are performed.</w:t>
      </w:r>
    </w:p>
    <w:p w14:paraId="0A0350C2" w14:textId="77777777" w:rsidR="004C37E7" w:rsidRPr="0034634C" w:rsidRDefault="004C37E7" w:rsidP="004C37E7">
      <w:pPr>
        <w:ind w:left="720"/>
        <w:rPr>
          <w:sz w:val="20"/>
        </w:rPr>
      </w:pPr>
    </w:p>
    <w:p w14:paraId="3C3DD3C8" w14:textId="36920417" w:rsidR="004C37E7" w:rsidRDefault="004C37E7" w:rsidP="00B672E6">
      <w:pPr>
        <w:numPr>
          <w:ilvl w:val="2"/>
          <w:numId w:val="13"/>
        </w:numPr>
        <w:rPr>
          <w:sz w:val="20"/>
        </w:rPr>
      </w:pPr>
      <w:r w:rsidRPr="0034634C">
        <w:rPr>
          <w:sz w:val="20"/>
        </w:rPr>
        <w:t xml:space="preserve">Travel and Living Expenses shall be billed to the </w:t>
      </w:r>
      <w:r w:rsidR="007B62D8" w:rsidRPr="0034634C">
        <w:rPr>
          <w:sz w:val="20"/>
        </w:rPr>
        <w:t>Judicial Council</w:t>
      </w:r>
      <w:r w:rsidRPr="0034634C">
        <w:rPr>
          <w:sz w:val="20"/>
        </w:rPr>
        <w:t xml:space="preserve"> at </w:t>
      </w:r>
      <w:r w:rsidR="00AA122E" w:rsidRPr="0034634C">
        <w:rPr>
          <w:sz w:val="20"/>
        </w:rPr>
        <w:t>Consultant</w:t>
      </w:r>
      <w:r w:rsidRPr="0034634C">
        <w:rPr>
          <w:sz w:val="20"/>
        </w:rPr>
        <w:t xml:space="preserve">’s actual cost, including any discounts or rebates accorded to </w:t>
      </w:r>
      <w:r w:rsidR="00AA122E" w:rsidRPr="0034634C">
        <w:rPr>
          <w:sz w:val="20"/>
        </w:rPr>
        <w:t>Consultant</w:t>
      </w:r>
      <w:r w:rsidRPr="0034634C">
        <w:rPr>
          <w:sz w:val="20"/>
        </w:rPr>
        <w:t xml:space="preserve"> or its </w:t>
      </w:r>
      <w:r w:rsidR="006E39AF" w:rsidRPr="0034634C">
        <w:rPr>
          <w:sz w:val="20"/>
        </w:rPr>
        <w:t>Sub-Consultant</w:t>
      </w:r>
      <w:r w:rsidRPr="0034634C">
        <w:rPr>
          <w:sz w:val="20"/>
        </w:rPr>
        <w:t>s, and are not subject to any markup, fee, or other charge.</w:t>
      </w:r>
    </w:p>
    <w:p w14:paraId="3A5DF14F" w14:textId="77777777" w:rsidR="0064668C" w:rsidRDefault="0064668C" w:rsidP="0064668C">
      <w:pPr>
        <w:pStyle w:val="ListParagraph"/>
        <w:rPr>
          <w:sz w:val="20"/>
        </w:rPr>
      </w:pPr>
    </w:p>
    <w:p w14:paraId="1AB3C61E" w14:textId="4E398FDC" w:rsidR="0064668C" w:rsidRPr="0034634C" w:rsidRDefault="0064668C" w:rsidP="00B672E6">
      <w:pPr>
        <w:numPr>
          <w:ilvl w:val="2"/>
          <w:numId w:val="13"/>
        </w:numPr>
        <w:rPr>
          <w:sz w:val="20"/>
        </w:rPr>
      </w:pPr>
      <w:r w:rsidRPr="00D42CC6">
        <w:rPr>
          <w:sz w:val="20"/>
        </w:rPr>
        <w:t xml:space="preserve">Notwithstanding </w:t>
      </w:r>
      <w:r w:rsidR="0045102C">
        <w:rPr>
          <w:sz w:val="20"/>
        </w:rPr>
        <w:t>the preceding</w:t>
      </w:r>
      <w:r w:rsidRPr="00D42CC6">
        <w:rPr>
          <w:sz w:val="20"/>
        </w:rPr>
        <w:t xml:space="preserve">, </w:t>
      </w:r>
      <w:r>
        <w:rPr>
          <w:sz w:val="20"/>
        </w:rPr>
        <w:t>Consultant</w:t>
      </w:r>
      <w:r w:rsidRPr="00D42CC6">
        <w:rPr>
          <w:sz w:val="20"/>
        </w:rPr>
        <w:t xml:space="preserve"> shall be required to </w:t>
      </w:r>
      <w:r>
        <w:rPr>
          <w:sz w:val="20"/>
        </w:rPr>
        <w:t>ensure</w:t>
      </w:r>
      <w:r w:rsidRPr="00D42CC6">
        <w:rPr>
          <w:sz w:val="20"/>
        </w:rPr>
        <w:t xml:space="preserve"> its workers </w:t>
      </w:r>
      <w:r>
        <w:rPr>
          <w:sz w:val="20"/>
        </w:rPr>
        <w:t xml:space="preserve">are paid, and Judicial Council shall reimburse Consultant to the extent applicable for, </w:t>
      </w:r>
      <w:r w:rsidRPr="00D42CC6">
        <w:rPr>
          <w:sz w:val="20"/>
        </w:rPr>
        <w:t xml:space="preserve">all travel and/or subsistence payments </w:t>
      </w:r>
      <w:r>
        <w:rPr>
          <w:sz w:val="20"/>
        </w:rPr>
        <w:t xml:space="preserve">pursuant to </w:t>
      </w:r>
      <w:r w:rsidRPr="00D42CC6">
        <w:rPr>
          <w:sz w:val="20"/>
        </w:rPr>
        <w:t>Labor Code sections 1773.1 and 1773.9</w:t>
      </w:r>
      <w:r>
        <w:rPr>
          <w:sz w:val="20"/>
        </w:rPr>
        <w:t xml:space="preserve"> or as otherwise required by the Prevailing Wage Laws.</w:t>
      </w:r>
    </w:p>
    <w:p w14:paraId="739FA293" w14:textId="77777777" w:rsidR="004C37E7" w:rsidRPr="00897353" w:rsidRDefault="004C37E7" w:rsidP="004C37E7">
      <w:pPr>
        <w:rPr>
          <w:sz w:val="20"/>
        </w:rPr>
      </w:pPr>
    </w:p>
    <w:p w14:paraId="4E2CE101" w14:textId="77777777" w:rsidR="004C37E7" w:rsidRPr="00897353" w:rsidRDefault="004C37E7" w:rsidP="00B672E6">
      <w:pPr>
        <w:numPr>
          <w:ilvl w:val="0"/>
          <w:numId w:val="13"/>
        </w:numPr>
        <w:rPr>
          <w:b/>
          <w:sz w:val="20"/>
        </w:rPr>
      </w:pPr>
      <w:r w:rsidRPr="00897353">
        <w:rPr>
          <w:b/>
          <w:sz w:val="20"/>
        </w:rPr>
        <w:t>Taxes</w:t>
      </w:r>
    </w:p>
    <w:p w14:paraId="2AC0CA17" w14:textId="77777777" w:rsidR="004C37E7" w:rsidRPr="00897353" w:rsidRDefault="004C37E7" w:rsidP="004C37E7">
      <w:pPr>
        <w:ind w:left="720"/>
        <w:rPr>
          <w:sz w:val="20"/>
        </w:rPr>
      </w:pPr>
    </w:p>
    <w:p w14:paraId="4115AF52" w14:textId="50134F7A" w:rsidR="004C37E7" w:rsidRPr="00897353" w:rsidRDefault="004C37E7" w:rsidP="004C37E7">
      <w:pPr>
        <w:ind w:left="720"/>
        <w:rPr>
          <w:sz w:val="20"/>
        </w:rPr>
      </w:pPr>
      <w:r w:rsidRPr="00897353">
        <w:rPr>
          <w:sz w:val="20"/>
        </w:rPr>
        <w:lastRenderedPageBreak/>
        <w:t xml:space="preserve">The </w:t>
      </w:r>
      <w:r w:rsidR="007B62D8">
        <w:rPr>
          <w:sz w:val="20"/>
        </w:rPr>
        <w:t>Judicial Council</w:t>
      </w:r>
      <w:r w:rsidRPr="00897353">
        <w:rPr>
          <w:sz w:val="20"/>
        </w:rPr>
        <w:t xml:space="preserve"> is exempt from federal excise taxes and no payment will be made for any taxes levied on </w:t>
      </w:r>
      <w:r w:rsidR="00AA122E">
        <w:rPr>
          <w:sz w:val="20"/>
        </w:rPr>
        <w:t>Consultant</w:t>
      </w:r>
      <w:r w:rsidRPr="00897353">
        <w:rPr>
          <w:sz w:val="20"/>
        </w:rPr>
        <w:t xml:space="preserve">’s or any </w:t>
      </w:r>
      <w:r w:rsidR="006E39AF">
        <w:rPr>
          <w:sz w:val="20"/>
        </w:rPr>
        <w:t>Sub-Consultant</w:t>
      </w:r>
      <w:r w:rsidRPr="00897353">
        <w:rPr>
          <w:sz w:val="20"/>
        </w:rPr>
        <w:t xml:space="preserve">s’ employees’ wages. The </w:t>
      </w:r>
      <w:r w:rsidR="007B62D8">
        <w:rPr>
          <w:sz w:val="20"/>
        </w:rPr>
        <w:t>Judicial Council</w:t>
      </w:r>
      <w:r w:rsidRPr="00897353">
        <w:rPr>
          <w:sz w:val="20"/>
        </w:rPr>
        <w:t xml:space="preserve"> will pay for any applicable State of California or local sales or use taxes on any Materials provided or Services rendered pursuant to this Agreement. </w:t>
      </w:r>
    </w:p>
    <w:p w14:paraId="77F3A3E5" w14:textId="77777777" w:rsidR="004C37E7" w:rsidRPr="00897353" w:rsidRDefault="004C37E7" w:rsidP="004C37E7">
      <w:pPr>
        <w:rPr>
          <w:sz w:val="20"/>
        </w:rPr>
      </w:pPr>
    </w:p>
    <w:p w14:paraId="58E3707E" w14:textId="77777777" w:rsidR="004C37E7" w:rsidRPr="00897353" w:rsidRDefault="004C37E7" w:rsidP="008F7E45">
      <w:pPr>
        <w:keepNext/>
        <w:numPr>
          <w:ilvl w:val="0"/>
          <w:numId w:val="13"/>
        </w:numPr>
        <w:rPr>
          <w:b/>
          <w:sz w:val="20"/>
          <w:u w:val="single"/>
        </w:rPr>
      </w:pPr>
      <w:r w:rsidRPr="00897353">
        <w:rPr>
          <w:b/>
          <w:sz w:val="20"/>
        </w:rPr>
        <w:t>Invoice Submission</w:t>
      </w:r>
    </w:p>
    <w:p w14:paraId="285F659F" w14:textId="77777777" w:rsidR="004C37E7" w:rsidRPr="00897353" w:rsidRDefault="004C37E7" w:rsidP="008F7E45">
      <w:pPr>
        <w:keepNext/>
        <w:ind w:left="720"/>
        <w:rPr>
          <w:sz w:val="20"/>
        </w:rPr>
      </w:pPr>
    </w:p>
    <w:p w14:paraId="6054DCE3" w14:textId="7C5D3F1F" w:rsidR="004C37E7" w:rsidRPr="00A86BF4" w:rsidRDefault="00AA122E" w:rsidP="008F7E45">
      <w:pPr>
        <w:keepNext/>
        <w:numPr>
          <w:ilvl w:val="1"/>
          <w:numId w:val="13"/>
        </w:numPr>
        <w:rPr>
          <w:sz w:val="20"/>
        </w:rPr>
      </w:pPr>
      <w:r>
        <w:rPr>
          <w:sz w:val="20"/>
        </w:rPr>
        <w:t>Consultant</w:t>
      </w:r>
      <w:r w:rsidR="004C37E7" w:rsidRPr="00897353">
        <w:rPr>
          <w:sz w:val="20"/>
        </w:rPr>
        <w:t xml:space="preserve"> shall submit one (1) original of invoices to</w:t>
      </w:r>
      <w:r w:rsidR="004C37E7">
        <w:rPr>
          <w:sz w:val="20"/>
        </w:rPr>
        <w:t xml:space="preserve"> the </w:t>
      </w:r>
      <w:r w:rsidR="007B62D8">
        <w:rPr>
          <w:sz w:val="20"/>
        </w:rPr>
        <w:t>Judicial Council</w:t>
      </w:r>
      <w:r w:rsidR="004C37E7">
        <w:rPr>
          <w:sz w:val="20"/>
        </w:rPr>
        <w:t xml:space="preserve"> Project Manager for processing.</w:t>
      </w:r>
    </w:p>
    <w:p w14:paraId="3DB16ABC" w14:textId="77777777" w:rsidR="00014590" w:rsidRPr="00897353" w:rsidRDefault="00014590" w:rsidP="004C37E7">
      <w:pPr>
        <w:ind w:left="720"/>
        <w:rPr>
          <w:sz w:val="20"/>
        </w:rPr>
      </w:pPr>
    </w:p>
    <w:p w14:paraId="6266E739" w14:textId="77777777" w:rsidR="004C37E7" w:rsidRPr="00897353" w:rsidRDefault="004C37E7" w:rsidP="00B672E6">
      <w:pPr>
        <w:numPr>
          <w:ilvl w:val="0"/>
          <w:numId w:val="13"/>
        </w:numPr>
        <w:rPr>
          <w:b/>
          <w:sz w:val="20"/>
        </w:rPr>
      </w:pPr>
      <w:r w:rsidRPr="00897353">
        <w:rPr>
          <w:b/>
          <w:sz w:val="20"/>
        </w:rPr>
        <w:t>Retention</w:t>
      </w:r>
    </w:p>
    <w:p w14:paraId="20C162BB" w14:textId="77777777" w:rsidR="004C37E7" w:rsidRPr="00897353" w:rsidRDefault="004C37E7" w:rsidP="004C37E7">
      <w:pPr>
        <w:ind w:left="720"/>
        <w:rPr>
          <w:sz w:val="20"/>
        </w:rPr>
      </w:pPr>
    </w:p>
    <w:p w14:paraId="35F55E6D" w14:textId="09129FB9" w:rsidR="004C37E7" w:rsidRPr="00897353" w:rsidRDefault="004C37E7" w:rsidP="008B6807">
      <w:pPr>
        <w:numPr>
          <w:ilvl w:val="1"/>
          <w:numId w:val="13"/>
        </w:numPr>
        <w:rPr>
          <w:sz w:val="20"/>
        </w:rPr>
      </w:pPr>
      <w:r w:rsidRPr="00897353">
        <w:rPr>
          <w:sz w:val="20"/>
        </w:rPr>
        <w:t xml:space="preserve">The </w:t>
      </w:r>
      <w:r w:rsidR="007B62D8">
        <w:rPr>
          <w:sz w:val="20"/>
        </w:rPr>
        <w:t>Judicial Council</w:t>
      </w:r>
      <w:r w:rsidRPr="00897353">
        <w:rPr>
          <w:sz w:val="20"/>
        </w:rPr>
        <w:t xml:space="preserve"> </w:t>
      </w:r>
      <w:r w:rsidR="00313B42">
        <w:rPr>
          <w:sz w:val="20"/>
        </w:rPr>
        <w:t>shall</w:t>
      </w:r>
      <w:r w:rsidR="00313B42" w:rsidRPr="00897353">
        <w:rPr>
          <w:sz w:val="20"/>
        </w:rPr>
        <w:t xml:space="preserve"> </w:t>
      </w:r>
      <w:r w:rsidRPr="00897353">
        <w:rPr>
          <w:sz w:val="20"/>
        </w:rPr>
        <w:t xml:space="preserve">withhold payment of an amount equal to ten percent (10%) from all payments made for invoices submitted.  Upon successful completion of all Work under an individual </w:t>
      </w:r>
      <w:r w:rsidR="00186082">
        <w:rPr>
          <w:sz w:val="20"/>
        </w:rPr>
        <w:t xml:space="preserve">Service </w:t>
      </w:r>
      <w:r w:rsidRPr="00897353">
        <w:rPr>
          <w:sz w:val="20"/>
        </w:rPr>
        <w:t>Work Order</w:t>
      </w:r>
      <w:r>
        <w:rPr>
          <w:sz w:val="20"/>
        </w:rPr>
        <w:t>,</w:t>
      </w:r>
      <w:r w:rsidRPr="00897353">
        <w:rPr>
          <w:sz w:val="20"/>
        </w:rPr>
        <w:t xml:space="preserve"> </w:t>
      </w:r>
      <w:r w:rsidR="00AA122E">
        <w:rPr>
          <w:sz w:val="20"/>
        </w:rPr>
        <w:t>Consultant</w:t>
      </w:r>
      <w:r w:rsidRPr="00897353">
        <w:rPr>
          <w:sz w:val="20"/>
        </w:rPr>
        <w:t xml:space="preserve"> shall separately invoice, for the amounts retained</w:t>
      </w:r>
      <w:r w:rsidR="008F74FE">
        <w:rPr>
          <w:sz w:val="20"/>
        </w:rPr>
        <w:t>, if applicable</w:t>
      </w:r>
      <w:r w:rsidRPr="00897353">
        <w:rPr>
          <w:sz w:val="20"/>
        </w:rPr>
        <w:t>.</w:t>
      </w:r>
    </w:p>
    <w:p w14:paraId="213441CF" w14:textId="77777777" w:rsidR="004C37E7" w:rsidRPr="00897353" w:rsidRDefault="004C37E7" w:rsidP="004C37E7">
      <w:pPr>
        <w:ind w:left="720"/>
        <w:rPr>
          <w:sz w:val="20"/>
        </w:rPr>
      </w:pPr>
    </w:p>
    <w:p w14:paraId="6CCD5D3E" w14:textId="77777777" w:rsidR="004C37E7" w:rsidRPr="00897353" w:rsidRDefault="004C37E7" w:rsidP="00B672E6">
      <w:pPr>
        <w:numPr>
          <w:ilvl w:val="0"/>
          <w:numId w:val="13"/>
        </w:numPr>
        <w:rPr>
          <w:b/>
          <w:sz w:val="20"/>
        </w:rPr>
      </w:pPr>
      <w:r w:rsidRPr="00897353">
        <w:rPr>
          <w:b/>
          <w:sz w:val="20"/>
        </w:rPr>
        <w:t>Payment</w:t>
      </w:r>
    </w:p>
    <w:p w14:paraId="1D7EF276" w14:textId="77777777" w:rsidR="004C37E7" w:rsidRPr="00897353" w:rsidRDefault="004C37E7" w:rsidP="004C37E7">
      <w:pPr>
        <w:ind w:left="720"/>
        <w:rPr>
          <w:sz w:val="20"/>
        </w:rPr>
      </w:pPr>
    </w:p>
    <w:p w14:paraId="2A2851BD" w14:textId="071AC459"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will endeavor to pay invoices within </w:t>
      </w:r>
      <w:r>
        <w:rPr>
          <w:sz w:val="20"/>
        </w:rPr>
        <w:t>sixty</w:t>
      </w:r>
      <w:r w:rsidRPr="00897353">
        <w:rPr>
          <w:sz w:val="20"/>
        </w:rPr>
        <w:t xml:space="preserve"> (</w:t>
      </w:r>
      <w:r>
        <w:rPr>
          <w:sz w:val="20"/>
        </w:rPr>
        <w:t>60</w:t>
      </w:r>
      <w:r w:rsidRPr="00897353">
        <w:rPr>
          <w:sz w:val="20"/>
        </w:rPr>
        <w:t xml:space="preserve">) days after receipt of a correct, itemized invoice. In no event shall the </w:t>
      </w:r>
      <w:r w:rsidR="007B62D8">
        <w:rPr>
          <w:sz w:val="20"/>
        </w:rPr>
        <w:t>Judicial Council</w:t>
      </w:r>
      <w:r w:rsidRPr="00897353">
        <w:rPr>
          <w:sz w:val="20"/>
        </w:rPr>
        <w:t xml:space="preserve"> be liable for interest or late charges for any late payments.</w:t>
      </w:r>
    </w:p>
    <w:p w14:paraId="67D49454" w14:textId="77777777" w:rsidR="004C37E7" w:rsidRPr="00897353" w:rsidRDefault="004C37E7" w:rsidP="004C37E7">
      <w:pPr>
        <w:ind w:left="720"/>
        <w:rPr>
          <w:sz w:val="20"/>
        </w:rPr>
      </w:pPr>
    </w:p>
    <w:p w14:paraId="614B3E18" w14:textId="5B2FD1F2" w:rsidR="004C37E7" w:rsidRPr="00897353" w:rsidRDefault="004C37E7" w:rsidP="00B672E6">
      <w:pPr>
        <w:numPr>
          <w:ilvl w:val="1"/>
          <w:numId w:val="13"/>
        </w:numPr>
        <w:rPr>
          <w:sz w:val="20"/>
        </w:rPr>
      </w:pPr>
      <w:r w:rsidRPr="00897353">
        <w:rPr>
          <w:sz w:val="20"/>
        </w:rPr>
        <w:t xml:space="preserve">Payment shall be made by the </w:t>
      </w:r>
      <w:r w:rsidR="007B62D8">
        <w:rPr>
          <w:sz w:val="20"/>
        </w:rPr>
        <w:t>Judicial Council</w:t>
      </w:r>
      <w:r w:rsidRPr="00897353">
        <w:rPr>
          <w:sz w:val="20"/>
        </w:rPr>
        <w:t xml:space="preserve"> to the </w:t>
      </w:r>
      <w:r w:rsidR="00AA122E">
        <w:rPr>
          <w:sz w:val="20"/>
        </w:rPr>
        <w:t>Consultant</w:t>
      </w:r>
      <w:r w:rsidRPr="00897353">
        <w:rPr>
          <w:sz w:val="20"/>
        </w:rPr>
        <w:t xml:space="preserve"> at the address specified </w:t>
      </w:r>
      <w:r w:rsidR="00A86BF4">
        <w:rPr>
          <w:sz w:val="20"/>
        </w:rPr>
        <w:t xml:space="preserve">when this Agreement was signed. Changes to this address can be made by notifying the </w:t>
      </w:r>
      <w:r w:rsidR="007B62D8">
        <w:rPr>
          <w:sz w:val="20"/>
        </w:rPr>
        <w:t>Judicial Council</w:t>
      </w:r>
      <w:r w:rsidR="00A86BF4">
        <w:rPr>
          <w:sz w:val="20"/>
        </w:rPr>
        <w:t xml:space="preserve"> in writing of the new remittance </w:t>
      </w:r>
      <w:proofErr w:type="gramStart"/>
      <w:r w:rsidR="00A86BF4">
        <w:rPr>
          <w:sz w:val="20"/>
        </w:rPr>
        <w:t>address, but</w:t>
      </w:r>
      <w:proofErr w:type="gramEnd"/>
      <w:r w:rsidR="00A86BF4">
        <w:rPr>
          <w:sz w:val="20"/>
        </w:rPr>
        <w:t xml:space="preserve"> should be done prior to invoice submission to avoid processing delays</w:t>
      </w:r>
      <w:r w:rsidRPr="00897353">
        <w:rPr>
          <w:sz w:val="20"/>
        </w:rPr>
        <w:t>.</w:t>
      </w:r>
    </w:p>
    <w:p w14:paraId="1E9A07EC" w14:textId="77777777" w:rsidR="004C37E7" w:rsidRPr="00897353" w:rsidRDefault="004C37E7" w:rsidP="004C37E7">
      <w:pPr>
        <w:ind w:left="720"/>
        <w:rPr>
          <w:sz w:val="20"/>
        </w:rPr>
      </w:pPr>
    </w:p>
    <w:p w14:paraId="162E9D1D" w14:textId="1A66C874"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may withhold full or partial payment to the </w:t>
      </w:r>
      <w:r w:rsidR="00AA122E">
        <w:rPr>
          <w:sz w:val="20"/>
        </w:rPr>
        <w:t>Consultant</w:t>
      </w:r>
      <w:r w:rsidRPr="00897353">
        <w:rPr>
          <w:sz w:val="20"/>
        </w:rPr>
        <w:t xml:space="preserve"> in any instance in which the </w:t>
      </w:r>
      <w:r w:rsidR="00AA122E">
        <w:rPr>
          <w:sz w:val="20"/>
        </w:rPr>
        <w:t>Consultant</w:t>
      </w:r>
      <w:r w:rsidRPr="00897353">
        <w:rPr>
          <w:sz w:val="20"/>
        </w:rPr>
        <w:t xml:space="preserve"> has failed or refused to satisfy any material obligation provided for under this Agreement or the </w:t>
      </w:r>
      <w:r>
        <w:rPr>
          <w:sz w:val="20"/>
        </w:rPr>
        <w:t>Service Work Order</w:t>
      </w:r>
      <w:r w:rsidRPr="00897353">
        <w:rPr>
          <w:sz w:val="20"/>
        </w:rPr>
        <w:t>.</w:t>
      </w:r>
    </w:p>
    <w:p w14:paraId="154E13BD" w14:textId="77777777" w:rsidR="004C37E7" w:rsidRPr="00897353" w:rsidRDefault="004C37E7" w:rsidP="004C37E7">
      <w:pPr>
        <w:ind w:left="720"/>
        <w:rPr>
          <w:sz w:val="20"/>
        </w:rPr>
      </w:pPr>
    </w:p>
    <w:p w14:paraId="6F5807F5" w14:textId="77777777" w:rsidR="004C37E7" w:rsidRPr="00897353" w:rsidRDefault="004C37E7" w:rsidP="00B672E6">
      <w:pPr>
        <w:numPr>
          <w:ilvl w:val="0"/>
          <w:numId w:val="13"/>
        </w:numPr>
        <w:rPr>
          <w:b/>
          <w:sz w:val="20"/>
        </w:rPr>
      </w:pPr>
      <w:r w:rsidRPr="00897353">
        <w:rPr>
          <w:b/>
          <w:sz w:val="20"/>
        </w:rPr>
        <w:t xml:space="preserve">Disallowance </w:t>
      </w:r>
    </w:p>
    <w:p w14:paraId="1F363B17" w14:textId="77777777" w:rsidR="004C37E7" w:rsidRPr="00897353" w:rsidRDefault="004C37E7" w:rsidP="004C37E7">
      <w:pPr>
        <w:ind w:left="720"/>
        <w:rPr>
          <w:sz w:val="20"/>
        </w:rPr>
      </w:pPr>
    </w:p>
    <w:p w14:paraId="7E85A935" w14:textId="21AE5F9E" w:rsidR="004C37E7" w:rsidRPr="00897353" w:rsidRDefault="004C37E7" w:rsidP="004C37E7">
      <w:pPr>
        <w:ind w:left="720"/>
        <w:rPr>
          <w:sz w:val="20"/>
        </w:rPr>
      </w:pPr>
      <w:r w:rsidRPr="00897353">
        <w:rPr>
          <w:sz w:val="20"/>
        </w:rPr>
        <w:t xml:space="preserve">If the </w:t>
      </w:r>
      <w:r w:rsidR="00AA122E">
        <w:rPr>
          <w:sz w:val="20"/>
        </w:rPr>
        <w:t>Consultant</w:t>
      </w:r>
      <w:r w:rsidRPr="00897353">
        <w:rPr>
          <w:sz w:val="20"/>
        </w:rPr>
        <w:t xml:space="preserve"> claims or receives payment from the </w:t>
      </w:r>
      <w:r w:rsidR="007B62D8">
        <w:rPr>
          <w:sz w:val="20"/>
        </w:rPr>
        <w:t>Judicial Council</w:t>
      </w:r>
      <w:r w:rsidRPr="00897353">
        <w:rPr>
          <w:sz w:val="20"/>
        </w:rPr>
        <w:t xml:space="preserve"> that is later disallowed by the </w:t>
      </w:r>
      <w:r w:rsidR="007B62D8">
        <w:rPr>
          <w:sz w:val="20"/>
        </w:rPr>
        <w:t>Judicial Council</w:t>
      </w:r>
      <w:r w:rsidRPr="00897353">
        <w:rPr>
          <w:sz w:val="20"/>
        </w:rPr>
        <w:t xml:space="preserve">, the </w:t>
      </w:r>
      <w:r w:rsidR="00AA122E">
        <w:rPr>
          <w:sz w:val="20"/>
        </w:rPr>
        <w:t>Consultant</w:t>
      </w:r>
      <w:r w:rsidRPr="00897353">
        <w:rPr>
          <w:sz w:val="20"/>
        </w:rPr>
        <w:t xml:space="preserve"> shall promptly refund the disallowed amount to the </w:t>
      </w:r>
      <w:r w:rsidR="007B62D8">
        <w:rPr>
          <w:sz w:val="20"/>
        </w:rPr>
        <w:t>Judicial Council</w:t>
      </w:r>
      <w:r w:rsidRPr="00897353">
        <w:rPr>
          <w:sz w:val="20"/>
        </w:rPr>
        <w:t xml:space="preserve"> upon the </w:t>
      </w:r>
      <w:r w:rsidR="007B62D8">
        <w:rPr>
          <w:sz w:val="20"/>
        </w:rPr>
        <w:t>Judicial Council</w:t>
      </w:r>
      <w:r w:rsidRPr="00897353">
        <w:rPr>
          <w:sz w:val="20"/>
        </w:rPr>
        <w:t xml:space="preserve">’s request. At its option, the </w:t>
      </w:r>
      <w:r w:rsidR="007B62D8">
        <w:rPr>
          <w:sz w:val="20"/>
        </w:rPr>
        <w:t>Judicial Council</w:t>
      </w:r>
      <w:r w:rsidRPr="00897353">
        <w:rPr>
          <w:sz w:val="20"/>
        </w:rPr>
        <w:t xml:space="preserve"> may offset the amount disallowed from any payment due or that may become due to the </w:t>
      </w:r>
      <w:r w:rsidR="00AA122E">
        <w:rPr>
          <w:sz w:val="20"/>
        </w:rPr>
        <w:t>Consultant</w:t>
      </w:r>
      <w:r w:rsidRPr="00897353">
        <w:rPr>
          <w:sz w:val="20"/>
        </w:rPr>
        <w:t xml:space="preserve"> under this Agreement or any other agreement.</w:t>
      </w:r>
    </w:p>
    <w:p w14:paraId="68B95DDF" w14:textId="77777777" w:rsidR="004C37E7" w:rsidRPr="00897353" w:rsidRDefault="004C37E7" w:rsidP="004C37E7">
      <w:pPr>
        <w:rPr>
          <w:sz w:val="20"/>
        </w:rPr>
      </w:pPr>
    </w:p>
    <w:p w14:paraId="2A532B86" w14:textId="77777777" w:rsidR="004C37E7" w:rsidRPr="00897353" w:rsidRDefault="004C37E7" w:rsidP="00B672E6">
      <w:pPr>
        <w:numPr>
          <w:ilvl w:val="0"/>
          <w:numId w:val="13"/>
        </w:numPr>
        <w:rPr>
          <w:b/>
          <w:sz w:val="20"/>
        </w:rPr>
      </w:pPr>
      <w:r w:rsidRPr="00897353">
        <w:rPr>
          <w:b/>
          <w:sz w:val="20"/>
        </w:rPr>
        <w:t>Payment Does Not Imply Acceptance of Work</w:t>
      </w:r>
    </w:p>
    <w:p w14:paraId="53B982A7" w14:textId="77777777" w:rsidR="004C37E7" w:rsidRPr="00897353" w:rsidRDefault="004C37E7" w:rsidP="004C37E7">
      <w:pPr>
        <w:ind w:left="720"/>
        <w:rPr>
          <w:sz w:val="20"/>
        </w:rPr>
      </w:pPr>
    </w:p>
    <w:p w14:paraId="0ED62BBE" w14:textId="715404A2" w:rsidR="004C37E7" w:rsidRPr="00897353" w:rsidRDefault="004C37E7" w:rsidP="004C37E7">
      <w:pPr>
        <w:ind w:left="720"/>
        <w:rPr>
          <w:sz w:val="20"/>
        </w:rPr>
      </w:pPr>
      <w:r w:rsidRPr="00897353">
        <w:rPr>
          <w:sz w:val="20"/>
        </w:rPr>
        <w:t xml:space="preserve">The granting of any payment by the </w:t>
      </w:r>
      <w:r w:rsidR="007B62D8">
        <w:rPr>
          <w:sz w:val="20"/>
        </w:rPr>
        <w:t>Judicial Council</w:t>
      </w:r>
      <w:r w:rsidRPr="00897353">
        <w:rPr>
          <w:sz w:val="20"/>
        </w:rPr>
        <w:t xml:space="preserve">, or the receipt thereof by the </w:t>
      </w:r>
      <w:r w:rsidR="00AA122E">
        <w:rPr>
          <w:sz w:val="20"/>
        </w:rPr>
        <w:t>Consultant</w:t>
      </w:r>
      <w:r w:rsidRPr="00897353">
        <w:rPr>
          <w:sz w:val="20"/>
        </w:rPr>
        <w:t xml:space="preserve">, shall in no way lessen the liability of the </w:t>
      </w:r>
      <w:r w:rsidR="00AA122E">
        <w:rPr>
          <w:sz w:val="20"/>
        </w:rPr>
        <w:t>Consultant</w:t>
      </w:r>
      <w:r w:rsidRPr="00897353">
        <w:rPr>
          <w:sz w:val="20"/>
        </w:rPr>
        <w:t xml:space="preserve"> to correct unsatisfactory work in connection with this Agreement. </w:t>
      </w:r>
    </w:p>
    <w:p w14:paraId="4958E127" w14:textId="77777777" w:rsidR="004C37E7" w:rsidRPr="00897353" w:rsidRDefault="004C37E7" w:rsidP="004C37E7">
      <w:pPr>
        <w:rPr>
          <w:sz w:val="20"/>
        </w:rPr>
      </w:pPr>
    </w:p>
    <w:p w14:paraId="71C279CB" w14:textId="77777777" w:rsidR="004C37E7" w:rsidRPr="00897353" w:rsidRDefault="004C37E7" w:rsidP="00B672E6">
      <w:pPr>
        <w:numPr>
          <w:ilvl w:val="0"/>
          <w:numId w:val="13"/>
        </w:numPr>
        <w:rPr>
          <w:b/>
          <w:sz w:val="20"/>
        </w:rPr>
      </w:pPr>
      <w:r w:rsidRPr="00897353">
        <w:rPr>
          <w:b/>
          <w:sz w:val="20"/>
        </w:rPr>
        <w:t>Release of Claims</w:t>
      </w:r>
    </w:p>
    <w:p w14:paraId="4CC75EC6" w14:textId="77777777" w:rsidR="004C37E7" w:rsidRPr="00897353" w:rsidRDefault="004C37E7" w:rsidP="004C37E7">
      <w:pPr>
        <w:ind w:left="720"/>
        <w:rPr>
          <w:sz w:val="20"/>
        </w:rPr>
      </w:pPr>
    </w:p>
    <w:p w14:paraId="178BBFDA" w14:textId="7BE412DD" w:rsidR="004C37E7" w:rsidRPr="00897353" w:rsidRDefault="004C37E7" w:rsidP="00B672E6">
      <w:pPr>
        <w:numPr>
          <w:ilvl w:val="1"/>
          <w:numId w:val="13"/>
        </w:numPr>
        <w:rPr>
          <w:sz w:val="20"/>
        </w:rPr>
      </w:pPr>
      <w:r w:rsidRPr="00897353">
        <w:rPr>
          <w:sz w:val="20"/>
        </w:rPr>
        <w:t xml:space="preserve">The acceptance by </w:t>
      </w:r>
      <w:r w:rsidR="00AA122E">
        <w:rPr>
          <w:sz w:val="20"/>
        </w:rPr>
        <w:t>Consultant</w:t>
      </w:r>
      <w:r w:rsidRPr="00897353">
        <w:rPr>
          <w:sz w:val="20"/>
        </w:rPr>
        <w:t xml:space="preserve"> of its final payment due under an authorized Work Order </w:t>
      </w:r>
      <w:r>
        <w:rPr>
          <w:sz w:val="20"/>
        </w:rPr>
        <w:t>shall</w:t>
      </w:r>
      <w:r w:rsidRPr="00897353">
        <w:rPr>
          <w:sz w:val="20"/>
        </w:rPr>
        <w:t xml:space="preserve"> be and shall operate as a release of the </w:t>
      </w:r>
      <w:r w:rsidR="007B62D8">
        <w:rPr>
          <w:sz w:val="20"/>
        </w:rPr>
        <w:t>Judicial Council</w:t>
      </w:r>
      <w:r w:rsidRPr="00897353">
        <w:rPr>
          <w:sz w:val="20"/>
        </w:rPr>
        <w:t xml:space="preserve">, the Court(s) and the State from all claims and all liability to the </w:t>
      </w:r>
      <w:r w:rsidR="00AA122E">
        <w:rPr>
          <w:sz w:val="20"/>
        </w:rPr>
        <w:t>Consultant</w:t>
      </w:r>
      <w:r w:rsidRPr="00897353">
        <w:rPr>
          <w:sz w:val="20"/>
        </w:rPr>
        <w:t xml:space="preserve"> for everything done or furnished in connection with said Work Order</w:t>
      </w:r>
      <w:r>
        <w:rPr>
          <w:sz w:val="20"/>
        </w:rPr>
        <w:t>,</w:t>
      </w:r>
      <w:r w:rsidRPr="00897353">
        <w:rPr>
          <w:sz w:val="20"/>
        </w:rPr>
        <w:t xml:space="preserve"> including every act and neglect of the </w:t>
      </w:r>
      <w:r w:rsidR="007B62D8">
        <w:rPr>
          <w:sz w:val="20"/>
        </w:rPr>
        <w:t>Judicial Council</w:t>
      </w:r>
      <w:r w:rsidRPr="00897353">
        <w:rPr>
          <w:sz w:val="20"/>
        </w:rPr>
        <w:t xml:space="preserve"> and or the Court(s).</w:t>
      </w:r>
    </w:p>
    <w:p w14:paraId="674BD394" w14:textId="77777777" w:rsidR="004C37E7" w:rsidRPr="00897353" w:rsidRDefault="004C37E7" w:rsidP="004C37E7">
      <w:pPr>
        <w:ind w:left="720"/>
        <w:rPr>
          <w:sz w:val="20"/>
        </w:rPr>
      </w:pPr>
    </w:p>
    <w:p w14:paraId="6300B63F" w14:textId="5F2DA922" w:rsidR="004C37E7" w:rsidRPr="00897353" w:rsidRDefault="00AA122E" w:rsidP="00B672E6">
      <w:pPr>
        <w:numPr>
          <w:ilvl w:val="1"/>
          <w:numId w:val="13"/>
        </w:numPr>
        <w:rPr>
          <w:sz w:val="20"/>
        </w:rPr>
      </w:pPr>
      <w:r>
        <w:rPr>
          <w:sz w:val="20"/>
        </w:rPr>
        <w:t>Consultant</w:t>
      </w:r>
      <w:r w:rsidR="004C37E7" w:rsidRPr="00897353">
        <w:rPr>
          <w:sz w:val="20"/>
        </w:rPr>
        <w:t xml:space="preserve"> shall, on the face of </w:t>
      </w:r>
      <w:r>
        <w:rPr>
          <w:sz w:val="20"/>
        </w:rPr>
        <w:t>Consultant</w:t>
      </w:r>
      <w:r w:rsidR="004C37E7" w:rsidRPr="00897353">
        <w:rPr>
          <w:sz w:val="20"/>
        </w:rPr>
        <w:t xml:space="preserve">’s final invoice submitted for payment, expressly identify as outstanding any claim that it has. </w:t>
      </w:r>
      <w:r>
        <w:rPr>
          <w:sz w:val="20"/>
        </w:rPr>
        <w:t>Consultant</w:t>
      </w:r>
      <w:r w:rsidR="004C37E7" w:rsidRPr="00897353">
        <w:rPr>
          <w:sz w:val="20"/>
        </w:rPr>
        <w:t xml:space="preserve">’s failure to identify any such claims shall operate as a release of all claims. </w:t>
      </w:r>
    </w:p>
    <w:p w14:paraId="2D5C74CA" w14:textId="77777777" w:rsidR="004C37E7" w:rsidRPr="00897353" w:rsidRDefault="004C37E7" w:rsidP="004C37E7">
      <w:pPr>
        <w:rPr>
          <w:sz w:val="20"/>
        </w:rPr>
      </w:pPr>
    </w:p>
    <w:p w14:paraId="4EF9446C" w14:textId="77777777" w:rsidR="004C37E7" w:rsidRPr="00897353" w:rsidRDefault="004C37E7" w:rsidP="004C37E7">
      <w:pPr>
        <w:jc w:val="center"/>
        <w:rPr>
          <w:b/>
          <w:sz w:val="20"/>
        </w:rPr>
      </w:pPr>
      <w:r w:rsidRPr="00897353">
        <w:rPr>
          <w:b/>
          <w:sz w:val="20"/>
        </w:rPr>
        <w:t>END OF EXHIBIT</w:t>
      </w:r>
    </w:p>
    <w:p w14:paraId="33A973A3" w14:textId="77777777" w:rsidR="00191CAB" w:rsidRDefault="00191CAB" w:rsidP="004C37E7">
      <w:pPr>
        <w:pStyle w:val="Heading10"/>
        <w:keepNext w:val="0"/>
        <w:jc w:val="left"/>
        <w:rPr>
          <w:sz w:val="20"/>
          <w:lang w:val="en-US"/>
        </w:rPr>
        <w:sectPr w:rsidR="00191CAB" w:rsidSect="005A6EA4">
          <w:headerReference w:type="even" r:id="rId18"/>
          <w:footerReference w:type="default" r:id="rId19"/>
          <w:headerReference w:type="first" r:id="rId20"/>
          <w:footerReference w:type="first" r:id="rId21"/>
          <w:type w:val="continuous"/>
          <w:pgSz w:w="12240" w:h="15840" w:code="1"/>
          <w:pgMar w:top="864" w:right="1152" w:bottom="864" w:left="1008" w:header="432" w:footer="432" w:gutter="0"/>
          <w:pgNumType w:start="1"/>
          <w:cols w:space="720"/>
        </w:sectPr>
      </w:pPr>
    </w:p>
    <w:p w14:paraId="298D9523" w14:textId="77777777" w:rsidR="004C37E7" w:rsidRDefault="004C37E7" w:rsidP="004C37E7">
      <w:pPr>
        <w:pStyle w:val="Heading10"/>
        <w:keepNext w:val="0"/>
        <w:rPr>
          <w:sz w:val="20"/>
        </w:rPr>
      </w:pPr>
      <w:r w:rsidRPr="00897353">
        <w:rPr>
          <w:sz w:val="20"/>
        </w:rPr>
        <w:lastRenderedPageBreak/>
        <w:t>EXHIBIT D</w:t>
      </w:r>
    </w:p>
    <w:p w14:paraId="51A99499" w14:textId="77777777" w:rsidR="001A2795" w:rsidRDefault="001A2795" w:rsidP="004C37E7">
      <w:pPr>
        <w:pStyle w:val="Heading10"/>
        <w:keepNext w:val="0"/>
        <w:rPr>
          <w:sz w:val="20"/>
        </w:rPr>
      </w:pPr>
    </w:p>
    <w:p w14:paraId="71B696A8" w14:textId="04BEAC83" w:rsidR="001A2795" w:rsidRPr="001A2795" w:rsidRDefault="001A2795" w:rsidP="004C37E7">
      <w:pPr>
        <w:pStyle w:val="Heading10"/>
        <w:keepNext w:val="0"/>
        <w:rPr>
          <w:sz w:val="20"/>
          <w:lang w:val="en-US"/>
        </w:rPr>
      </w:pPr>
      <w:r>
        <w:rPr>
          <w:sz w:val="20"/>
          <w:lang w:val="en-US"/>
        </w:rPr>
        <w:t>SERVICE TYPES AND HOURLY RATES</w:t>
      </w:r>
    </w:p>
    <w:p w14:paraId="379F3B47" w14:textId="77777777" w:rsidR="004C37E7" w:rsidRPr="00897353" w:rsidRDefault="004C37E7" w:rsidP="004C37E7">
      <w:pPr>
        <w:pStyle w:val="Heading10"/>
        <w:keepNext w:val="0"/>
        <w:rPr>
          <w:sz w:val="20"/>
        </w:rPr>
      </w:pPr>
    </w:p>
    <w:p w14:paraId="72B1EB48" w14:textId="7C43953D" w:rsidR="004C37E7" w:rsidRPr="00897353" w:rsidRDefault="004D6CED" w:rsidP="00B672E6">
      <w:pPr>
        <w:numPr>
          <w:ilvl w:val="0"/>
          <w:numId w:val="14"/>
        </w:numPr>
        <w:rPr>
          <w:b/>
          <w:sz w:val="20"/>
        </w:rPr>
      </w:pPr>
      <w:r>
        <w:rPr>
          <w:b/>
          <w:sz w:val="20"/>
        </w:rPr>
        <w:t>Service Types and Hourly Rates</w:t>
      </w:r>
      <w:r w:rsidR="004C37E7" w:rsidRPr="00897353">
        <w:rPr>
          <w:b/>
          <w:sz w:val="20"/>
        </w:rPr>
        <w:t xml:space="preserve"> </w:t>
      </w:r>
    </w:p>
    <w:p w14:paraId="2E9C16DA" w14:textId="77777777" w:rsidR="004C37E7" w:rsidRPr="00897353" w:rsidRDefault="004C37E7" w:rsidP="004C37E7">
      <w:pPr>
        <w:rPr>
          <w:sz w:val="20"/>
        </w:rPr>
      </w:pPr>
    </w:p>
    <w:p w14:paraId="3525800A" w14:textId="04CA5E68" w:rsidR="004C37E7" w:rsidRPr="00897353" w:rsidRDefault="00AA122E" w:rsidP="00B672E6">
      <w:pPr>
        <w:numPr>
          <w:ilvl w:val="1"/>
          <w:numId w:val="14"/>
        </w:numPr>
        <w:rPr>
          <w:sz w:val="20"/>
        </w:rPr>
      </w:pPr>
      <w:r>
        <w:rPr>
          <w:sz w:val="20"/>
        </w:rPr>
        <w:t>Consultant</w:t>
      </w:r>
      <w:r w:rsidR="004C37E7" w:rsidRPr="00897353">
        <w:rPr>
          <w:sz w:val="20"/>
        </w:rPr>
        <w:t xml:space="preserve"> shall, when specified in an authorized </w:t>
      </w:r>
      <w:r w:rsidR="00397C1C">
        <w:rPr>
          <w:sz w:val="20"/>
        </w:rPr>
        <w:t xml:space="preserve">Service </w:t>
      </w:r>
      <w:r w:rsidR="004C37E7" w:rsidRPr="00897353">
        <w:rPr>
          <w:sz w:val="20"/>
        </w:rPr>
        <w:t>Work Order</w:t>
      </w:r>
      <w:r w:rsidR="004C37E7">
        <w:rPr>
          <w:sz w:val="20"/>
        </w:rPr>
        <w:t>,</w:t>
      </w:r>
      <w:r w:rsidR="00084D52">
        <w:rPr>
          <w:sz w:val="20"/>
        </w:rPr>
        <w:t xml:space="preserve"> provide Services within the following Scopes</w:t>
      </w:r>
      <w:r w:rsidR="004C37E7">
        <w:rPr>
          <w:sz w:val="20"/>
        </w:rPr>
        <w:t>.</w:t>
      </w:r>
      <w:r w:rsidR="00BA0490">
        <w:rPr>
          <w:sz w:val="20"/>
        </w:rPr>
        <w:t xml:space="preserve"> Additional detail regarding scope within a Service Work Order can be found on Exhibit E</w:t>
      </w:r>
      <w:r w:rsidR="00E2604F">
        <w:rPr>
          <w:sz w:val="20"/>
        </w:rPr>
        <w:t>,</w:t>
      </w:r>
      <w:r w:rsidR="00BA0490">
        <w:rPr>
          <w:sz w:val="20"/>
        </w:rPr>
        <w:t xml:space="preserve"> “Services Request Form”, to be approved on a Service Work Order basis.</w:t>
      </w:r>
    </w:p>
    <w:p w14:paraId="7AADC71C" w14:textId="77777777" w:rsidR="004C37E7" w:rsidRDefault="004C37E7" w:rsidP="004C37E7">
      <w:pPr>
        <w:ind w:left="1440"/>
        <w:rPr>
          <w:sz w:val="20"/>
        </w:rPr>
      </w:pPr>
    </w:p>
    <w:p w14:paraId="77BC8850" w14:textId="211812B6" w:rsidR="004C37E7" w:rsidRPr="009956DD" w:rsidRDefault="004D6CED" w:rsidP="00B672E6">
      <w:pPr>
        <w:numPr>
          <w:ilvl w:val="1"/>
          <w:numId w:val="14"/>
        </w:numPr>
        <w:rPr>
          <w:sz w:val="20"/>
        </w:rPr>
      </w:pPr>
      <w:r w:rsidRPr="009956DD">
        <w:rPr>
          <w:sz w:val="20"/>
        </w:rPr>
        <w:t>Service Types</w:t>
      </w:r>
      <w:r w:rsidR="004C37E7" w:rsidRPr="009956DD">
        <w:rPr>
          <w:sz w:val="20"/>
        </w:rPr>
        <w:t>:</w:t>
      </w:r>
    </w:p>
    <w:p w14:paraId="16C64ABE" w14:textId="77777777" w:rsidR="004C37E7" w:rsidRPr="009956DD" w:rsidRDefault="004C37E7" w:rsidP="004C37E7">
      <w:pPr>
        <w:rPr>
          <w:sz w:val="20"/>
        </w:rPr>
      </w:pPr>
    </w:p>
    <w:p w14:paraId="7982B81D" w14:textId="29614FE7" w:rsidR="004C37E7" w:rsidRPr="009956DD" w:rsidRDefault="004C37E7" w:rsidP="00B672E6">
      <w:pPr>
        <w:numPr>
          <w:ilvl w:val="2"/>
          <w:numId w:val="14"/>
        </w:numPr>
        <w:spacing w:after="240"/>
        <w:rPr>
          <w:sz w:val="20"/>
        </w:rPr>
      </w:pPr>
      <w:r w:rsidRPr="009956DD">
        <w:rPr>
          <w:sz w:val="20"/>
        </w:rPr>
        <w:t xml:space="preserve">Electrical Engineering </w:t>
      </w:r>
      <w:r w:rsidR="00187D1A">
        <w:rPr>
          <w:sz w:val="20"/>
        </w:rPr>
        <w:t xml:space="preserve">Consulting </w:t>
      </w:r>
      <w:r w:rsidRPr="009956DD">
        <w:rPr>
          <w:sz w:val="20"/>
        </w:rPr>
        <w:t>Services</w:t>
      </w:r>
    </w:p>
    <w:p w14:paraId="35CC0670" w14:textId="77777777" w:rsidR="004C37E7" w:rsidRPr="009956DD" w:rsidRDefault="004C37E7" w:rsidP="00B672E6">
      <w:pPr>
        <w:numPr>
          <w:ilvl w:val="2"/>
          <w:numId w:val="14"/>
        </w:numPr>
        <w:rPr>
          <w:sz w:val="20"/>
        </w:rPr>
      </w:pPr>
      <w:r w:rsidRPr="009956DD">
        <w:rPr>
          <w:sz w:val="20"/>
        </w:rPr>
        <w:t>Support Services / Feasibility Study: To construct or de-construct (investigative testing) as necessary for exploratory analysis to refine design criteria and scope of work.  Hire necessary trades at prevailing wages. Work may also include, but is not limited to: water testing, load tests, seismic engineering, equipment testing, etc.</w:t>
      </w:r>
    </w:p>
    <w:p w14:paraId="6F1FC476" w14:textId="77777777" w:rsidR="004C37E7" w:rsidRDefault="004C37E7" w:rsidP="004C37E7">
      <w:pPr>
        <w:rPr>
          <w:sz w:val="20"/>
        </w:rPr>
      </w:pPr>
    </w:p>
    <w:p w14:paraId="7CFF3575" w14:textId="77777777" w:rsidR="004C37E7" w:rsidRPr="00A05885" w:rsidRDefault="004C37E7" w:rsidP="00B672E6">
      <w:pPr>
        <w:numPr>
          <w:ilvl w:val="1"/>
          <w:numId w:val="14"/>
        </w:numPr>
        <w:rPr>
          <w:sz w:val="20"/>
          <w:highlight w:val="yellow"/>
        </w:rPr>
      </w:pPr>
      <w:r w:rsidRPr="00A05885">
        <w:rPr>
          <w:sz w:val="20"/>
          <w:highlight w:val="yellow"/>
        </w:rPr>
        <w:t>Hourly Rates</w:t>
      </w:r>
    </w:p>
    <w:p w14:paraId="65B2D565" w14:textId="77777777" w:rsidR="004C37E7" w:rsidRDefault="004C37E7" w:rsidP="004C37E7">
      <w:pPr>
        <w:ind w:left="720"/>
        <w:rPr>
          <w:b/>
          <w:sz w:val="20"/>
        </w:rPr>
      </w:pPr>
    </w:p>
    <w:tbl>
      <w:tblPr>
        <w:tblW w:w="6780" w:type="dxa"/>
        <w:jc w:val="center"/>
        <w:tblLook w:val="04A0" w:firstRow="1" w:lastRow="0" w:firstColumn="1" w:lastColumn="0" w:noHBand="0" w:noVBand="1"/>
      </w:tblPr>
      <w:tblGrid>
        <w:gridCol w:w="2960"/>
        <w:gridCol w:w="2620"/>
        <w:gridCol w:w="1200"/>
      </w:tblGrid>
      <w:tr w:rsidR="001F3D95" w:rsidRPr="009956DD" w14:paraId="2E4025ED" w14:textId="77777777" w:rsidTr="001F3D95">
        <w:trPr>
          <w:trHeight w:val="525"/>
          <w:jc w:val="center"/>
        </w:trPr>
        <w:tc>
          <w:tcPr>
            <w:tcW w:w="29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D36DDA9" w14:textId="216627C7" w:rsidR="001F3D95" w:rsidRPr="009956DD" w:rsidRDefault="005A3B4B" w:rsidP="00900C02">
            <w:pPr>
              <w:rPr>
                <w:b/>
                <w:bCs/>
                <w:color w:val="000000"/>
                <w:sz w:val="20"/>
              </w:rPr>
            </w:pPr>
            <w:r w:rsidRPr="009956DD">
              <w:rPr>
                <w:b/>
                <w:bCs/>
                <w:color w:val="000000"/>
                <w:sz w:val="20"/>
              </w:rPr>
              <w:t>Hourly Rates</w:t>
            </w:r>
          </w:p>
        </w:tc>
        <w:tc>
          <w:tcPr>
            <w:tcW w:w="2620" w:type="dxa"/>
            <w:tcBorders>
              <w:top w:val="single" w:sz="4" w:space="0" w:color="auto"/>
              <w:left w:val="nil"/>
              <w:bottom w:val="single" w:sz="8" w:space="0" w:color="auto"/>
              <w:right w:val="single" w:sz="4" w:space="0" w:color="auto"/>
            </w:tcBorders>
            <w:shd w:val="clear" w:color="auto" w:fill="auto"/>
            <w:noWrap/>
            <w:vAlign w:val="center"/>
            <w:hideMark/>
          </w:tcPr>
          <w:p w14:paraId="2CE25C3C" w14:textId="77777777" w:rsidR="001F3D95" w:rsidRPr="009956DD" w:rsidRDefault="001F3D95" w:rsidP="00900C02">
            <w:pPr>
              <w:rPr>
                <w:b/>
                <w:bCs/>
                <w:color w:val="000000"/>
                <w:sz w:val="20"/>
              </w:rPr>
            </w:pPr>
            <w:r w:rsidRPr="009956DD">
              <w:rPr>
                <w:b/>
                <w:bCs/>
                <w:color w:val="000000"/>
                <w:sz w:val="20"/>
              </w:rPr>
              <w:t>Job Title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02F93A59" w14:textId="77777777" w:rsidR="001F3D95" w:rsidRPr="009956DD" w:rsidRDefault="001F3D95" w:rsidP="00900C02">
            <w:pPr>
              <w:jc w:val="center"/>
              <w:rPr>
                <w:b/>
                <w:bCs/>
                <w:color w:val="000000"/>
                <w:sz w:val="20"/>
              </w:rPr>
            </w:pPr>
            <w:r w:rsidRPr="009956DD">
              <w:rPr>
                <w:b/>
                <w:bCs/>
                <w:color w:val="000000"/>
                <w:sz w:val="20"/>
              </w:rPr>
              <w:t>Hourly Rate</w:t>
            </w:r>
          </w:p>
        </w:tc>
      </w:tr>
      <w:tr w:rsidR="001F3D95" w:rsidRPr="009956DD" w14:paraId="799F44AF"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3754264" w14:textId="0CCB4900"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3480BAE3" w14:textId="6DBC4E0D"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98E7805" w14:textId="77777777" w:rsidR="001F3D95" w:rsidRPr="009956DD" w:rsidRDefault="001F3D95" w:rsidP="00900C02">
            <w:pPr>
              <w:jc w:val="center"/>
              <w:rPr>
                <w:color w:val="000000"/>
                <w:sz w:val="20"/>
              </w:rPr>
            </w:pPr>
            <w:r w:rsidRPr="009956DD">
              <w:rPr>
                <w:color w:val="000000"/>
                <w:sz w:val="20"/>
              </w:rPr>
              <w:t> </w:t>
            </w:r>
          </w:p>
        </w:tc>
      </w:tr>
      <w:tr w:rsidR="001F3D95" w:rsidRPr="009956DD" w14:paraId="32E25916"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28440776" w14:textId="6C0B4CBE"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4DF0073" w14:textId="088C1754"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0A2119AB" w14:textId="77777777" w:rsidR="001F3D95" w:rsidRPr="009956DD" w:rsidRDefault="001F3D95" w:rsidP="00900C02">
            <w:pPr>
              <w:jc w:val="center"/>
              <w:rPr>
                <w:color w:val="000000"/>
                <w:sz w:val="20"/>
              </w:rPr>
            </w:pPr>
            <w:r w:rsidRPr="009956DD">
              <w:rPr>
                <w:color w:val="000000"/>
                <w:sz w:val="20"/>
              </w:rPr>
              <w:t> </w:t>
            </w:r>
          </w:p>
        </w:tc>
      </w:tr>
      <w:tr w:rsidR="001F3D95" w:rsidRPr="009956DD" w14:paraId="56A12F37"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6DB6F49D" w14:textId="0167A033"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ED31D3A" w14:textId="7F797E38"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24150D05" w14:textId="77777777" w:rsidR="001F3D95" w:rsidRPr="009956DD" w:rsidRDefault="001F3D95" w:rsidP="00900C02">
            <w:pPr>
              <w:jc w:val="center"/>
              <w:rPr>
                <w:color w:val="000000"/>
                <w:sz w:val="20"/>
              </w:rPr>
            </w:pPr>
            <w:r w:rsidRPr="009956DD">
              <w:rPr>
                <w:color w:val="000000"/>
                <w:sz w:val="20"/>
              </w:rPr>
              <w:t> </w:t>
            </w:r>
          </w:p>
        </w:tc>
      </w:tr>
      <w:tr w:rsidR="001F3D95" w:rsidRPr="009956DD" w14:paraId="3BE77FD2"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85EE8F9" w14:textId="72EC254D"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6C1C7FD1" w14:textId="685FE332"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C6077FA" w14:textId="77777777" w:rsidR="001F3D95" w:rsidRPr="009956DD" w:rsidRDefault="001F3D95" w:rsidP="00900C02">
            <w:pPr>
              <w:jc w:val="center"/>
              <w:rPr>
                <w:color w:val="000000"/>
                <w:sz w:val="20"/>
              </w:rPr>
            </w:pPr>
            <w:r w:rsidRPr="009956DD">
              <w:rPr>
                <w:color w:val="000000"/>
                <w:sz w:val="20"/>
              </w:rPr>
              <w:t> </w:t>
            </w:r>
          </w:p>
        </w:tc>
      </w:tr>
      <w:tr w:rsidR="001F3D95" w:rsidRPr="009956DD" w14:paraId="6AE76358"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66007DDD" w14:textId="419BE87B"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3BE9665F" w14:textId="15327F11"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0409113F" w14:textId="77777777" w:rsidR="001F3D95" w:rsidRPr="009956DD" w:rsidRDefault="001F3D95" w:rsidP="00900C02">
            <w:pPr>
              <w:jc w:val="center"/>
              <w:rPr>
                <w:color w:val="000000"/>
                <w:sz w:val="20"/>
              </w:rPr>
            </w:pPr>
            <w:r w:rsidRPr="009956DD">
              <w:rPr>
                <w:color w:val="000000"/>
                <w:sz w:val="20"/>
              </w:rPr>
              <w:t> </w:t>
            </w:r>
          </w:p>
        </w:tc>
      </w:tr>
      <w:tr w:rsidR="001F3D95" w:rsidRPr="009956DD" w14:paraId="3D1931EB"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277A6AD3" w14:textId="4D41747C"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E60E31E" w14:textId="631E938F"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05F5ADCC" w14:textId="77777777" w:rsidR="001F3D95" w:rsidRPr="009956DD" w:rsidRDefault="001F3D95" w:rsidP="00900C02">
            <w:pPr>
              <w:jc w:val="center"/>
              <w:rPr>
                <w:color w:val="000000"/>
                <w:sz w:val="20"/>
              </w:rPr>
            </w:pPr>
            <w:r w:rsidRPr="009956DD">
              <w:rPr>
                <w:color w:val="000000"/>
                <w:sz w:val="20"/>
              </w:rPr>
              <w:t> </w:t>
            </w:r>
          </w:p>
        </w:tc>
      </w:tr>
      <w:tr w:rsidR="001F3D95" w:rsidRPr="009956DD" w14:paraId="02F88CBF" w14:textId="77777777" w:rsidTr="00204D21">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tcPr>
          <w:p w14:paraId="381AD8D8" w14:textId="270FBEF9" w:rsidR="001F3D95" w:rsidRPr="009956DD" w:rsidRDefault="001F3D95" w:rsidP="00900C02">
            <w:pPr>
              <w:rPr>
                <w:color w:val="000000"/>
                <w:sz w:val="20"/>
              </w:rPr>
            </w:pPr>
          </w:p>
        </w:tc>
        <w:tc>
          <w:tcPr>
            <w:tcW w:w="2620" w:type="dxa"/>
            <w:tcBorders>
              <w:top w:val="nil"/>
              <w:left w:val="nil"/>
              <w:bottom w:val="single" w:sz="8" w:space="0" w:color="auto"/>
              <w:right w:val="single" w:sz="4" w:space="0" w:color="auto"/>
            </w:tcBorders>
            <w:shd w:val="clear" w:color="auto" w:fill="auto"/>
            <w:noWrap/>
            <w:vAlign w:val="center"/>
          </w:tcPr>
          <w:p w14:paraId="78FDAE5B" w14:textId="221E311F" w:rsidR="001F3D95" w:rsidRPr="009956DD" w:rsidRDefault="001F3D95" w:rsidP="00900C02">
            <w:pPr>
              <w:rPr>
                <w:color w:val="000000"/>
                <w:sz w:val="20"/>
              </w:rPr>
            </w:pPr>
          </w:p>
        </w:tc>
        <w:tc>
          <w:tcPr>
            <w:tcW w:w="1200" w:type="dxa"/>
            <w:tcBorders>
              <w:top w:val="nil"/>
              <w:left w:val="nil"/>
              <w:bottom w:val="single" w:sz="8" w:space="0" w:color="auto"/>
              <w:right w:val="single" w:sz="4" w:space="0" w:color="auto"/>
            </w:tcBorders>
            <w:shd w:val="clear" w:color="auto" w:fill="auto"/>
            <w:noWrap/>
            <w:vAlign w:val="center"/>
            <w:hideMark/>
          </w:tcPr>
          <w:p w14:paraId="3716DBBC" w14:textId="77777777" w:rsidR="001F3D95" w:rsidRPr="009956DD" w:rsidRDefault="001F3D95" w:rsidP="00900C02">
            <w:pPr>
              <w:jc w:val="center"/>
              <w:rPr>
                <w:color w:val="000000"/>
                <w:sz w:val="20"/>
              </w:rPr>
            </w:pPr>
            <w:r w:rsidRPr="009956DD">
              <w:rPr>
                <w:color w:val="000000"/>
                <w:sz w:val="20"/>
              </w:rPr>
              <w:t> </w:t>
            </w:r>
          </w:p>
        </w:tc>
      </w:tr>
      <w:tr w:rsidR="001F3D95" w:rsidRPr="009956DD" w14:paraId="69E5259D"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8017D94" w14:textId="7B4F43DB"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2C3B643E" w14:textId="2AEB2158"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7D817151" w14:textId="77777777" w:rsidR="001F3D95" w:rsidRPr="009956DD" w:rsidRDefault="001F3D95" w:rsidP="00900C02">
            <w:pPr>
              <w:jc w:val="center"/>
              <w:rPr>
                <w:color w:val="000000"/>
                <w:sz w:val="20"/>
              </w:rPr>
            </w:pPr>
            <w:r w:rsidRPr="009956DD">
              <w:rPr>
                <w:color w:val="000000"/>
                <w:sz w:val="20"/>
              </w:rPr>
              <w:t> </w:t>
            </w:r>
          </w:p>
        </w:tc>
      </w:tr>
      <w:tr w:rsidR="001F3D95" w:rsidRPr="009956DD" w14:paraId="1D724157"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185E8F0" w14:textId="196AFF51"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79461DE5" w14:textId="38D191CE"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1F5CAD0" w14:textId="77777777" w:rsidR="001F3D95" w:rsidRPr="009956DD" w:rsidRDefault="001F3D95" w:rsidP="00900C02">
            <w:pPr>
              <w:jc w:val="center"/>
              <w:rPr>
                <w:color w:val="000000"/>
                <w:sz w:val="20"/>
              </w:rPr>
            </w:pPr>
            <w:r w:rsidRPr="009956DD">
              <w:rPr>
                <w:color w:val="000000"/>
                <w:sz w:val="20"/>
              </w:rPr>
              <w:t> </w:t>
            </w:r>
          </w:p>
        </w:tc>
      </w:tr>
      <w:tr w:rsidR="001F3D95" w:rsidRPr="009956DD" w14:paraId="0F5882D8"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4CA7919B" w14:textId="5AD35B55"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389CB56" w14:textId="7963C15D"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684A8EE3" w14:textId="77777777" w:rsidR="001F3D95" w:rsidRPr="009956DD" w:rsidRDefault="001F3D95" w:rsidP="00900C02">
            <w:pPr>
              <w:jc w:val="center"/>
              <w:rPr>
                <w:color w:val="000000"/>
                <w:sz w:val="20"/>
              </w:rPr>
            </w:pPr>
            <w:r w:rsidRPr="009956DD">
              <w:rPr>
                <w:color w:val="000000"/>
                <w:sz w:val="20"/>
              </w:rPr>
              <w:t> </w:t>
            </w:r>
          </w:p>
        </w:tc>
      </w:tr>
      <w:tr w:rsidR="001F3D95" w:rsidRPr="009956DD" w14:paraId="643561D3"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41E33876" w14:textId="02FE05CC"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44F9D9F6" w14:textId="66312412"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02B9D11" w14:textId="77777777" w:rsidR="001F3D95" w:rsidRPr="009956DD" w:rsidRDefault="001F3D95" w:rsidP="00900C02">
            <w:pPr>
              <w:jc w:val="center"/>
              <w:rPr>
                <w:color w:val="000000"/>
                <w:sz w:val="20"/>
              </w:rPr>
            </w:pPr>
            <w:r w:rsidRPr="009956DD">
              <w:rPr>
                <w:color w:val="000000"/>
                <w:sz w:val="20"/>
              </w:rPr>
              <w:t> </w:t>
            </w:r>
          </w:p>
        </w:tc>
      </w:tr>
      <w:tr w:rsidR="001F3D95" w:rsidRPr="009956DD" w14:paraId="0AA9515F"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46A6A366" w14:textId="1C833C18"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01D75C5F" w14:textId="71A5169E"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DFF6A99" w14:textId="77777777" w:rsidR="001F3D95" w:rsidRPr="009956DD" w:rsidRDefault="001F3D95" w:rsidP="00900C02">
            <w:pPr>
              <w:jc w:val="center"/>
              <w:rPr>
                <w:color w:val="000000"/>
                <w:sz w:val="20"/>
              </w:rPr>
            </w:pPr>
            <w:r w:rsidRPr="009956DD">
              <w:rPr>
                <w:color w:val="000000"/>
                <w:sz w:val="20"/>
              </w:rPr>
              <w:t> </w:t>
            </w:r>
          </w:p>
        </w:tc>
      </w:tr>
      <w:tr w:rsidR="001F3D95" w:rsidRPr="009956DD" w14:paraId="4058C071"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CE63CA2" w14:textId="6561AA8D"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27B10F3C" w14:textId="6ED8C680"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EA2385A" w14:textId="77777777" w:rsidR="001F3D95" w:rsidRPr="009956DD" w:rsidRDefault="001F3D95" w:rsidP="00900C02">
            <w:pPr>
              <w:jc w:val="center"/>
              <w:rPr>
                <w:color w:val="000000"/>
                <w:sz w:val="20"/>
              </w:rPr>
            </w:pPr>
            <w:r w:rsidRPr="009956DD">
              <w:rPr>
                <w:color w:val="000000"/>
                <w:sz w:val="20"/>
              </w:rPr>
              <w:t> </w:t>
            </w:r>
          </w:p>
        </w:tc>
      </w:tr>
      <w:tr w:rsidR="001F3D95" w:rsidRPr="009956DD" w14:paraId="43D7C89D"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B6D8CBD" w14:textId="0D441031"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74BCFCBC" w14:textId="072DECAA"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1389C7B" w14:textId="77777777" w:rsidR="001F3D95" w:rsidRPr="009956DD" w:rsidRDefault="001F3D95" w:rsidP="00900C02">
            <w:pPr>
              <w:jc w:val="center"/>
              <w:rPr>
                <w:color w:val="000000"/>
                <w:sz w:val="20"/>
              </w:rPr>
            </w:pPr>
            <w:r w:rsidRPr="009956DD">
              <w:rPr>
                <w:color w:val="000000"/>
                <w:sz w:val="20"/>
              </w:rPr>
              <w:t> </w:t>
            </w:r>
          </w:p>
        </w:tc>
      </w:tr>
      <w:tr w:rsidR="001F3D95" w:rsidRPr="009956DD" w14:paraId="56B4EED2"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26301B66" w14:textId="07DCE677"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E97DBDE" w14:textId="40821941"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2DA95E3" w14:textId="77777777" w:rsidR="001F3D95" w:rsidRPr="009956DD" w:rsidRDefault="001F3D95" w:rsidP="00900C02">
            <w:pPr>
              <w:jc w:val="center"/>
              <w:rPr>
                <w:color w:val="000000"/>
                <w:sz w:val="20"/>
              </w:rPr>
            </w:pPr>
            <w:r w:rsidRPr="009956DD">
              <w:rPr>
                <w:color w:val="000000"/>
                <w:sz w:val="20"/>
              </w:rPr>
              <w:t> </w:t>
            </w:r>
          </w:p>
        </w:tc>
      </w:tr>
      <w:tr w:rsidR="001F3D95" w:rsidRPr="009956DD" w14:paraId="3BEC8529"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2EE03B97" w14:textId="5A0FAB07"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6B5AEA11" w14:textId="26211246"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9D282B1" w14:textId="77777777" w:rsidR="001F3D95" w:rsidRPr="009956DD" w:rsidRDefault="001F3D95" w:rsidP="00900C02">
            <w:pPr>
              <w:jc w:val="center"/>
              <w:rPr>
                <w:color w:val="000000"/>
                <w:sz w:val="20"/>
              </w:rPr>
            </w:pPr>
            <w:r w:rsidRPr="009956DD">
              <w:rPr>
                <w:color w:val="000000"/>
                <w:sz w:val="20"/>
              </w:rPr>
              <w:t> </w:t>
            </w:r>
          </w:p>
        </w:tc>
      </w:tr>
      <w:tr w:rsidR="001F3D95" w:rsidRPr="009956DD" w14:paraId="6C797AB7"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A6CA59A" w14:textId="5DC6BC07"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3519F2A4" w14:textId="2C284604"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F7E546C" w14:textId="77777777" w:rsidR="001F3D95" w:rsidRPr="009956DD" w:rsidRDefault="001F3D95" w:rsidP="00900C02">
            <w:pPr>
              <w:jc w:val="center"/>
              <w:rPr>
                <w:color w:val="000000"/>
                <w:sz w:val="20"/>
              </w:rPr>
            </w:pPr>
            <w:r w:rsidRPr="009956DD">
              <w:rPr>
                <w:color w:val="000000"/>
                <w:sz w:val="20"/>
              </w:rPr>
              <w:t> </w:t>
            </w:r>
          </w:p>
        </w:tc>
      </w:tr>
      <w:tr w:rsidR="001F3D95" w:rsidRPr="009956DD" w14:paraId="02FF7FEF"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5C6DBD4E" w14:textId="2012C964"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790446A7" w14:textId="0BC4D52D"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4177565" w14:textId="77777777" w:rsidR="001F3D95" w:rsidRPr="009956DD" w:rsidRDefault="001F3D95" w:rsidP="00900C02">
            <w:pPr>
              <w:jc w:val="center"/>
              <w:rPr>
                <w:color w:val="000000"/>
                <w:sz w:val="20"/>
              </w:rPr>
            </w:pPr>
            <w:r w:rsidRPr="009956DD">
              <w:rPr>
                <w:color w:val="000000"/>
                <w:sz w:val="20"/>
              </w:rPr>
              <w:t> </w:t>
            </w:r>
          </w:p>
        </w:tc>
      </w:tr>
      <w:tr w:rsidR="001F3D95" w:rsidRPr="009956DD" w14:paraId="357C471A" w14:textId="77777777" w:rsidTr="001F3D95">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6E1762F5" w14:textId="77777777"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23C41A0" w14:textId="1932DCA4"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2CAE4AE7" w14:textId="77777777" w:rsidR="001F3D95" w:rsidRPr="009956DD" w:rsidRDefault="001F3D95" w:rsidP="00900C02">
            <w:pPr>
              <w:jc w:val="center"/>
              <w:rPr>
                <w:color w:val="000000"/>
                <w:sz w:val="20"/>
              </w:rPr>
            </w:pPr>
          </w:p>
        </w:tc>
      </w:tr>
      <w:tr w:rsidR="001F3D95" w:rsidRPr="009956DD" w14:paraId="7B88FDCA"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FDF0CC0" w14:textId="4F474962"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6AF8E6D5" w14:textId="7CD70B37"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69BC6559" w14:textId="77777777" w:rsidR="001F3D95" w:rsidRPr="009956DD" w:rsidRDefault="001F3D95" w:rsidP="00900C02">
            <w:pPr>
              <w:jc w:val="center"/>
              <w:rPr>
                <w:color w:val="000000"/>
                <w:sz w:val="20"/>
              </w:rPr>
            </w:pPr>
            <w:r w:rsidRPr="009956DD">
              <w:rPr>
                <w:color w:val="000000"/>
                <w:sz w:val="20"/>
              </w:rPr>
              <w:t> </w:t>
            </w:r>
          </w:p>
        </w:tc>
      </w:tr>
      <w:tr w:rsidR="001F3D95" w:rsidRPr="005D3C01" w14:paraId="27F7808C" w14:textId="77777777" w:rsidTr="00204D21">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tcPr>
          <w:p w14:paraId="42E7AEEB" w14:textId="60D63C48" w:rsidR="001F3D95" w:rsidRPr="009956DD" w:rsidRDefault="001F3D95" w:rsidP="00900C02">
            <w:pPr>
              <w:rPr>
                <w:color w:val="000000"/>
                <w:sz w:val="20"/>
              </w:rPr>
            </w:pPr>
          </w:p>
        </w:tc>
        <w:tc>
          <w:tcPr>
            <w:tcW w:w="2620" w:type="dxa"/>
            <w:tcBorders>
              <w:top w:val="nil"/>
              <w:left w:val="nil"/>
              <w:bottom w:val="single" w:sz="8" w:space="0" w:color="auto"/>
              <w:right w:val="single" w:sz="4" w:space="0" w:color="auto"/>
            </w:tcBorders>
            <w:shd w:val="clear" w:color="auto" w:fill="auto"/>
            <w:noWrap/>
            <w:vAlign w:val="center"/>
          </w:tcPr>
          <w:p w14:paraId="4D2E3693" w14:textId="15D38760" w:rsidR="001F3D95" w:rsidRPr="005D3C01" w:rsidRDefault="001F3D95" w:rsidP="00900C02">
            <w:pPr>
              <w:rPr>
                <w:color w:val="000000"/>
                <w:sz w:val="20"/>
              </w:rPr>
            </w:pPr>
          </w:p>
        </w:tc>
        <w:tc>
          <w:tcPr>
            <w:tcW w:w="1200" w:type="dxa"/>
            <w:tcBorders>
              <w:top w:val="nil"/>
              <w:left w:val="nil"/>
              <w:bottom w:val="single" w:sz="8" w:space="0" w:color="auto"/>
              <w:right w:val="single" w:sz="4" w:space="0" w:color="auto"/>
            </w:tcBorders>
            <w:shd w:val="clear" w:color="auto" w:fill="auto"/>
            <w:noWrap/>
            <w:vAlign w:val="center"/>
            <w:hideMark/>
          </w:tcPr>
          <w:p w14:paraId="00F09101" w14:textId="34345EF6" w:rsidR="001F3D95" w:rsidRPr="005D3C01" w:rsidRDefault="001F3D95" w:rsidP="00900C02">
            <w:pPr>
              <w:jc w:val="center"/>
              <w:rPr>
                <w:color w:val="000000"/>
                <w:sz w:val="20"/>
              </w:rPr>
            </w:pPr>
            <w:r w:rsidRPr="005D3C01">
              <w:rPr>
                <w:color w:val="000000"/>
                <w:sz w:val="20"/>
              </w:rPr>
              <w:t> </w:t>
            </w:r>
          </w:p>
        </w:tc>
      </w:tr>
    </w:tbl>
    <w:p w14:paraId="5D0B42A4" w14:textId="77777777" w:rsidR="004C37E7" w:rsidRPr="00BD423B" w:rsidRDefault="004C37E7" w:rsidP="004C37E7">
      <w:pPr>
        <w:ind w:left="720"/>
        <w:rPr>
          <w:b/>
          <w:sz w:val="20"/>
        </w:rPr>
      </w:pPr>
    </w:p>
    <w:p w14:paraId="118305FB" w14:textId="5708F8B8" w:rsidR="004C37E7" w:rsidRPr="00897353" w:rsidRDefault="00AA122E" w:rsidP="00B672E6">
      <w:pPr>
        <w:numPr>
          <w:ilvl w:val="0"/>
          <w:numId w:val="14"/>
        </w:numPr>
        <w:rPr>
          <w:b/>
          <w:sz w:val="20"/>
        </w:rPr>
      </w:pPr>
      <w:r>
        <w:rPr>
          <w:b/>
          <w:sz w:val="20"/>
        </w:rPr>
        <w:t>Consultant</w:t>
      </w:r>
      <w:r w:rsidR="004C37E7" w:rsidRPr="00897353">
        <w:rPr>
          <w:b/>
          <w:sz w:val="20"/>
        </w:rPr>
        <w:t xml:space="preserve"> and </w:t>
      </w:r>
      <w:r>
        <w:rPr>
          <w:b/>
          <w:sz w:val="20"/>
        </w:rPr>
        <w:t>Consultant</w:t>
      </w:r>
      <w:r w:rsidR="004C37E7" w:rsidRPr="00897353">
        <w:rPr>
          <w:b/>
          <w:sz w:val="20"/>
        </w:rPr>
        <w:t>’s Sub-Consultant Services and Pricing</w:t>
      </w:r>
    </w:p>
    <w:p w14:paraId="6A892182" w14:textId="77777777" w:rsidR="004C37E7" w:rsidRPr="00897353" w:rsidRDefault="004C37E7" w:rsidP="004C37E7">
      <w:pPr>
        <w:ind w:left="720"/>
        <w:rPr>
          <w:sz w:val="20"/>
        </w:rPr>
      </w:pPr>
    </w:p>
    <w:p w14:paraId="29D76254" w14:textId="77777777" w:rsidR="004C37E7" w:rsidRPr="00897353" w:rsidRDefault="004C37E7" w:rsidP="00B672E6">
      <w:pPr>
        <w:numPr>
          <w:ilvl w:val="1"/>
          <w:numId w:val="14"/>
        </w:numPr>
        <w:rPr>
          <w:sz w:val="20"/>
        </w:rPr>
      </w:pPr>
      <w:r w:rsidRPr="00897353">
        <w:rPr>
          <w:sz w:val="20"/>
        </w:rPr>
        <w:t xml:space="preserve">All Services Types and descriptions that may be provided and all prices to be charged under this Agreement are specified in </w:t>
      </w:r>
      <w:r w:rsidR="004D3FBC">
        <w:rPr>
          <w:sz w:val="20"/>
        </w:rPr>
        <w:t xml:space="preserve">this </w:t>
      </w:r>
      <w:r w:rsidRPr="00897353">
        <w:rPr>
          <w:sz w:val="20"/>
        </w:rPr>
        <w:t xml:space="preserve">Exhibit D. </w:t>
      </w:r>
    </w:p>
    <w:p w14:paraId="46E3EBC9" w14:textId="77777777" w:rsidR="004C37E7" w:rsidRPr="00897353" w:rsidRDefault="004C37E7" w:rsidP="004C37E7">
      <w:pPr>
        <w:rPr>
          <w:sz w:val="20"/>
        </w:rPr>
      </w:pPr>
    </w:p>
    <w:p w14:paraId="30D94B7F" w14:textId="5EFF5F8C" w:rsidR="004C37E7" w:rsidRPr="00897353" w:rsidRDefault="004C37E7" w:rsidP="00B672E6">
      <w:pPr>
        <w:numPr>
          <w:ilvl w:val="1"/>
          <w:numId w:val="14"/>
        </w:numPr>
        <w:rPr>
          <w:sz w:val="20"/>
        </w:rPr>
      </w:pPr>
      <w:r w:rsidRPr="00897353">
        <w:rPr>
          <w:sz w:val="20"/>
        </w:rPr>
        <w:t xml:space="preserve">All hourly rates </w:t>
      </w:r>
      <w:r w:rsidR="008F74FE">
        <w:rPr>
          <w:sz w:val="20"/>
        </w:rPr>
        <w:t xml:space="preserve">of this Agreement </w:t>
      </w:r>
      <w:r w:rsidRPr="00897353">
        <w:rPr>
          <w:sz w:val="20"/>
        </w:rPr>
        <w:t>shall remain firm and not subject to change throughout the term of this Agreement</w:t>
      </w:r>
      <w:r w:rsidR="004D6CED">
        <w:rPr>
          <w:sz w:val="20"/>
        </w:rPr>
        <w:t xml:space="preserve">, </w:t>
      </w:r>
      <w:proofErr w:type="gramStart"/>
      <w:r w:rsidR="004D6CED">
        <w:rPr>
          <w:sz w:val="20"/>
        </w:rPr>
        <w:t>with the exception of</w:t>
      </w:r>
      <w:proofErr w:type="gramEnd"/>
      <w:r w:rsidR="004D6CED">
        <w:rPr>
          <w:sz w:val="20"/>
        </w:rPr>
        <w:t xml:space="preserve"> allowed CPI increases during </w:t>
      </w:r>
      <w:r w:rsidR="00564715">
        <w:rPr>
          <w:sz w:val="20"/>
        </w:rPr>
        <w:t>Subsequent Term</w:t>
      </w:r>
      <w:r w:rsidRPr="00897353">
        <w:rPr>
          <w:sz w:val="20"/>
        </w:rPr>
        <w:t>.</w:t>
      </w:r>
    </w:p>
    <w:p w14:paraId="1B3219EF" w14:textId="77777777" w:rsidR="004C37E7" w:rsidRPr="00897353" w:rsidRDefault="004C37E7" w:rsidP="004C37E7">
      <w:pPr>
        <w:rPr>
          <w:sz w:val="20"/>
        </w:rPr>
      </w:pPr>
    </w:p>
    <w:p w14:paraId="6C19B4A5" w14:textId="4EC1BF64" w:rsidR="004C37E7" w:rsidRPr="00897353" w:rsidRDefault="004C37E7" w:rsidP="00B672E6">
      <w:pPr>
        <w:numPr>
          <w:ilvl w:val="1"/>
          <w:numId w:val="14"/>
        </w:numPr>
        <w:rPr>
          <w:sz w:val="20"/>
        </w:rPr>
      </w:pPr>
      <w:proofErr w:type="gramStart"/>
      <w:r w:rsidRPr="00897353">
        <w:rPr>
          <w:sz w:val="20"/>
        </w:rPr>
        <w:lastRenderedPageBreak/>
        <w:t>With the exception of</w:t>
      </w:r>
      <w:proofErr w:type="gramEnd"/>
      <w:r w:rsidRPr="00897353">
        <w:rPr>
          <w:sz w:val="20"/>
        </w:rPr>
        <w:t xml:space="preserve"> </w:t>
      </w:r>
      <w:r w:rsidR="001A67A4">
        <w:rPr>
          <w:sz w:val="20"/>
        </w:rPr>
        <w:t xml:space="preserve">Fixed Price Services or </w:t>
      </w:r>
      <w:r w:rsidRPr="00897353">
        <w:rPr>
          <w:sz w:val="20"/>
        </w:rPr>
        <w:t xml:space="preserve">Reimbursable Items(s) specified in an authorized </w:t>
      </w:r>
      <w:r>
        <w:rPr>
          <w:sz w:val="20"/>
        </w:rPr>
        <w:t>Service Work Order</w:t>
      </w:r>
      <w:r w:rsidRPr="00897353">
        <w:rPr>
          <w:sz w:val="20"/>
        </w:rPr>
        <w:t xml:space="preserve">, no other </w:t>
      </w:r>
      <w:r w:rsidR="004D3FBC">
        <w:rPr>
          <w:sz w:val="20"/>
        </w:rPr>
        <w:t>S</w:t>
      </w:r>
      <w:r w:rsidR="004D3FBC" w:rsidRPr="00897353">
        <w:rPr>
          <w:sz w:val="20"/>
        </w:rPr>
        <w:t xml:space="preserve">ervices </w:t>
      </w:r>
      <w:r w:rsidRPr="00897353">
        <w:rPr>
          <w:sz w:val="20"/>
        </w:rPr>
        <w:t xml:space="preserve">or </w:t>
      </w:r>
      <w:r w:rsidR="00397C1C">
        <w:rPr>
          <w:sz w:val="20"/>
        </w:rPr>
        <w:t>Deliverables</w:t>
      </w:r>
      <w:r w:rsidR="004D3FBC" w:rsidRPr="00897353">
        <w:rPr>
          <w:sz w:val="20"/>
        </w:rPr>
        <w:t xml:space="preserve"> </w:t>
      </w:r>
      <w:r w:rsidRPr="00897353">
        <w:rPr>
          <w:sz w:val="20"/>
        </w:rPr>
        <w:t>shall be provided or compensated for under this Agreement</w:t>
      </w:r>
      <w:r>
        <w:rPr>
          <w:sz w:val="20"/>
        </w:rPr>
        <w:t xml:space="preserve"> unless authorized in writing by the </w:t>
      </w:r>
      <w:r w:rsidR="007B62D8">
        <w:rPr>
          <w:sz w:val="20"/>
        </w:rPr>
        <w:t>Judicial Council</w:t>
      </w:r>
      <w:r w:rsidRPr="00897353">
        <w:rPr>
          <w:sz w:val="20"/>
        </w:rPr>
        <w:t>.</w:t>
      </w:r>
    </w:p>
    <w:p w14:paraId="31342171" w14:textId="77777777" w:rsidR="004C37E7" w:rsidRPr="00897353" w:rsidRDefault="004C37E7" w:rsidP="004C37E7">
      <w:pPr>
        <w:rPr>
          <w:sz w:val="20"/>
        </w:rPr>
      </w:pPr>
    </w:p>
    <w:p w14:paraId="37F3BD80" w14:textId="7455339B" w:rsidR="004C37E7" w:rsidRPr="00897353" w:rsidRDefault="004C37E7" w:rsidP="00B672E6">
      <w:pPr>
        <w:numPr>
          <w:ilvl w:val="1"/>
          <w:numId w:val="14"/>
        </w:numPr>
        <w:rPr>
          <w:sz w:val="20"/>
        </w:rPr>
      </w:pPr>
      <w:r w:rsidRPr="00897353">
        <w:rPr>
          <w:sz w:val="20"/>
          <w:u w:val="single"/>
        </w:rPr>
        <w:t>Hourly Rates Based Service</w:t>
      </w:r>
      <w:r w:rsidR="001F3D95">
        <w:rPr>
          <w:sz w:val="20"/>
          <w:u w:val="single"/>
        </w:rPr>
        <w:t xml:space="preserve">s - Addition of </w:t>
      </w:r>
      <w:r w:rsidR="004D3FBC">
        <w:rPr>
          <w:sz w:val="20"/>
          <w:u w:val="single"/>
        </w:rPr>
        <w:t xml:space="preserve">New </w:t>
      </w:r>
      <w:r w:rsidR="001F3D95">
        <w:rPr>
          <w:sz w:val="20"/>
          <w:u w:val="single"/>
        </w:rPr>
        <w:t>Job Titles</w:t>
      </w:r>
    </w:p>
    <w:p w14:paraId="1CB99BFD" w14:textId="77777777" w:rsidR="004C37E7" w:rsidRPr="00897353" w:rsidRDefault="004C37E7" w:rsidP="004C37E7">
      <w:pPr>
        <w:rPr>
          <w:sz w:val="20"/>
        </w:rPr>
      </w:pPr>
    </w:p>
    <w:p w14:paraId="0B196084" w14:textId="6CE6833F" w:rsidR="004C37E7" w:rsidRPr="00897353" w:rsidRDefault="004C37E7" w:rsidP="00B672E6">
      <w:pPr>
        <w:numPr>
          <w:ilvl w:val="2"/>
          <w:numId w:val="14"/>
        </w:numPr>
        <w:rPr>
          <w:sz w:val="20"/>
        </w:rPr>
      </w:pPr>
      <w:r w:rsidRPr="00897353">
        <w:rPr>
          <w:sz w:val="20"/>
        </w:rPr>
        <w:t>The addition of any such new job title of individual to Exhibit D</w:t>
      </w:r>
      <w:r>
        <w:rPr>
          <w:sz w:val="20"/>
        </w:rPr>
        <w:t xml:space="preserve"> of this Agreement </w:t>
      </w:r>
      <w:r w:rsidRPr="00897353">
        <w:rPr>
          <w:sz w:val="20"/>
        </w:rPr>
        <w:t xml:space="preserve">is subject to execution of an Amendment to this </w:t>
      </w:r>
      <w:r w:rsidR="005E28DD">
        <w:rPr>
          <w:sz w:val="20"/>
        </w:rPr>
        <w:t xml:space="preserve">Master </w:t>
      </w:r>
      <w:r w:rsidRPr="00897353">
        <w:rPr>
          <w:sz w:val="20"/>
        </w:rPr>
        <w:t>Agreement.</w:t>
      </w:r>
    </w:p>
    <w:p w14:paraId="6798538F" w14:textId="77777777" w:rsidR="004C37E7" w:rsidRPr="00897353" w:rsidRDefault="004C37E7" w:rsidP="004C37E7">
      <w:pPr>
        <w:rPr>
          <w:sz w:val="20"/>
        </w:rPr>
      </w:pPr>
    </w:p>
    <w:p w14:paraId="0CF20F76" w14:textId="6942C370" w:rsidR="004C37E7" w:rsidRPr="00897353" w:rsidRDefault="004C37E7" w:rsidP="00B672E6">
      <w:pPr>
        <w:numPr>
          <w:ilvl w:val="1"/>
          <w:numId w:val="14"/>
        </w:numPr>
        <w:rPr>
          <w:sz w:val="20"/>
          <w:u w:val="single"/>
        </w:rPr>
      </w:pPr>
      <w:r w:rsidRPr="00897353">
        <w:rPr>
          <w:sz w:val="20"/>
          <w:u w:val="single"/>
        </w:rPr>
        <w:t xml:space="preserve">Addition of </w:t>
      </w:r>
      <w:r w:rsidR="004D3FBC">
        <w:rPr>
          <w:sz w:val="20"/>
          <w:u w:val="single"/>
        </w:rPr>
        <w:t>N</w:t>
      </w:r>
      <w:r w:rsidR="004D3FBC" w:rsidRPr="00897353">
        <w:rPr>
          <w:sz w:val="20"/>
          <w:u w:val="single"/>
        </w:rPr>
        <w:t xml:space="preserve">ew </w:t>
      </w:r>
      <w:r w:rsidRPr="00897353">
        <w:rPr>
          <w:sz w:val="20"/>
          <w:u w:val="single"/>
        </w:rPr>
        <w:t>Service Types</w:t>
      </w:r>
      <w:r w:rsidR="00186082">
        <w:rPr>
          <w:sz w:val="20"/>
          <w:u w:val="single"/>
        </w:rPr>
        <w:t xml:space="preserve"> or Job Titles</w:t>
      </w:r>
    </w:p>
    <w:p w14:paraId="3D47DFC2" w14:textId="77777777" w:rsidR="004C37E7" w:rsidRPr="00897353" w:rsidRDefault="004C37E7" w:rsidP="004C37E7">
      <w:pPr>
        <w:rPr>
          <w:sz w:val="20"/>
        </w:rPr>
      </w:pPr>
    </w:p>
    <w:p w14:paraId="6938B280" w14:textId="0E3A9026" w:rsidR="004C37E7" w:rsidRPr="005E28DD" w:rsidRDefault="004C37E7" w:rsidP="00D95CF2">
      <w:pPr>
        <w:numPr>
          <w:ilvl w:val="2"/>
          <w:numId w:val="14"/>
        </w:numPr>
        <w:rPr>
          <w:sz w:val="20"/>
        </w:rPr>
      </w:pPr>
      <w:r w:rsidRPr="005E28DD">
        <w:rPr>
          <w:sz w:val="20"/>
        </w:rPr>
        <w:t xml:space="preserve">If </w:t>
      </w:r>
      <w:r w:rsidR="00AA122E">
        <w:rPr>
          <w:sz w:val="20"/>
        </w:rPr>
        <w:t>Consultant</w:t>
      </w:r>
      <w:r w:rsidRPr="005E28DD">
        <w:rPr>
          <w:sz w:val="20"/>
        </w:rPr>
        <w:t xml:space="preserve"> and the </w:t>
      </w:r>
      <w:r w:rsidR="007B62D8">
        <w:rPr>
          <w:sz w:val="20"/>
        </w:rPr>
        <w:t>Judicial Council</w:t>
      </w:r>
      <w:r w:rsidRPr="005E28DD">
        <w:rPr>
          <w:sz w:val="20"/>
        </w:rPr>
        <w:t xml:space="preserve">’s Project Manager so agree, </w:t>
      </w:r>
      <w:r w:rsidR="005E28DD">
        <w:rPr>
          <w:sz w:val="20"/>
        </w:rPr>
        <w:t>t</w:t>
      </w:r>
      <w:r w:rsidRPr="005E28DD">
        <w:rPr>
          <w:sz w:val="20"/>
        </w:rPr>
        <w:t>he addition of any such new Service Type to Exhibit D is subject to execution of an Amendment to this Agreement and to the provisions of this Section.</w:t>
      </w:r>
    </w:p>
    <w:p w14:paraId="3F24D3D5" w14:textId="77777777" w:rsidR="004C37E7" w:rsidRPr="00897353" w:rsidRDefault="004C37E7" w:rsidP="004C37E7">
      <w:pPr>
        <w:rPr>
          <w:sz w:val="20"/>
        </w:rPr>
      </w:pPr>
    </w:p>
    <w:p w14:paraId="02DF6B79" w14:textId="792CB122" w:rsidR="004C37E7" w:rsidRPr="00897353" w:rsidRDefault="004C37E7" w:rsidP="00B672E6">
      <w:pPr>
        <w:numPr>
          <w:ilvl w:val="2"/>
          <w:numId w:val="14"/>
        </w:numPr>
        <w:rPr>
          <w:sz w:val="20"/>
        </w:rPr>
      </w:pPr>
      <w:r w:rsidRPr="00897353">
        <w:rPr>
          <w:sz w:val="20"/>
        </w:rPr>
        <w:t xml:space="preserve">Any such new Service </w:t>
      </w:r>
      <w:r w:rsidRPr="00F25E67">
        <w:rPr>
          <w:sz w:val="20"/>
        </w:rPr>
        <w:t>Type</w:t>
      </w:r>
      <w:r w:rsidR="00186082" w:rsidRPr="00F25E67">
        <w:rPr>
          <w:sz w:val="20"/>
        </w:rPr>
        <w:t xml:space="preserve"> or Job Title</w:t>
      </w:r>
      <w:r w:rsidRPr="00F25E67">
        <w:rPr>
          <w:sz w:val="20"/>
        </w:rPr>
        <w:t xml:space="preserve"> to be added shall be limited to professional services of an </w:t>
      </w:r>
      <w:r w:rsidR="00DC3CCF" w:rsidRPr="00F25E67">
        <w:rPr>
          <w:sz w:val="20"/>
        </w:rPr>
        <w:t>Electrical Engineering Consulting Services</w:t>
      </w:r>
      <w:r w:rsidRPr="00F25E67">
        <w:rPr>
          <w:sz w:val="20"/>
        </w:rPr>
        <w:t xml:space="preserve"> nature</w:t>
      </w:r>
      <w:r w:rsidRPr="00897353">
        <w:rPr>
          <w:sz w:val="20"/>
        </w:rPr>
        <w:t>, and to such other incidental Services that members of those professions and those in their employ may logically or justifiably perform</w:t>
      </w:r>
      <w:r>
        <w:rPr>
          <w:sz w:val="20"/>
        </w:rPr>
        <w:t>.</w:t>
      </w:r>
    </w:p>
    <w:p w14:paraId="502AB34F" w14:textId="77777777" w:rsidR="004C37E7" w:rsidRPr="00897353" w:rsidRDefault="004C37E7" w:rsidP="004C37E7">
      <w:pPr>
        <w:rPr>
          <w:sz w:val="20"/>
        </w:rPr>
      </w:pPr>
    </w:p>
    <w:p w14:paraId="112DB9F1" w14:textId="0762368D" w:rsidR="004C37E7" w:rsidRPr="00897353" w:rsidRDefault="004C37E7" w:rsidP="00B672E6">
      <w:pPr>
        <w:numPr>
          <w:ilvl w:val="2"/>
          <w:numId w:val="14"/>
        </w:numPr>
        <w:rPr>
          <w:sz w:val="20"/>
        </w:rPr>
      </w:pPr>
      <w:r w:rsidRPr="00897353">
        <w:rPr>
          <w:sz w:val="20"/>
        </w:rPr>
        <w:t xml:space="preserve">If </w:t>
      </w:r>
      <w:r w:rsidR="00186082">
        <w:rPr>
          <w:sz w:val="20"/>
        </w:rPr>
        <w:t>a</w:t>
      </w:r>
      <w:r w:rsidRPr="00897353">
        <w:rPr>
          <w:sz w:val="20"/>
        </w:rPr>
        <w:t xml:space="preserve"> new Service Type</w:t>
      </w:r>
      <w:r w:rsidR="00186082">
        <w:rPr>
          <w:sz w:val="20"/>
        </w:rPr>
        <w:t xml:space="preserve"> or Job Title</w:t>
      </w:r>
      <w:r w:rsidRPr="00897353">
        <w:rPr>
          <w:sz w:val="20"/>
        </w:rPr>
        <w:t xml:space="preserve"> is to be added, </w:t>
      </w:r>
      <w:r w:rsidR="00AA122E">
        <w:rPr>
          <w:sz w:val="20"/>
        </w:rPr>
        <w:t>Consultant</w:t>
      </w:r>
      <w:r w:rsidRPr="00897353">
        <w:rPr>
          <w:sz w:val="20"/>
        </w:rPr>
        <w:t xml:space="preserve"> shall provide the following information:</w:t>
      </w:r>
    </w:p>
    <w:p w14:paraId="22430DAC" w14:textId="77777777" w:rsidR="004C37E7" w:rsidRPr="00897353" w:rsidRDefault="004C37E7" w:rsidP="004C37E7">
      <w:pPr>
        <w:rPr>
          <w:sz w:val="20"/>
        </w:rPr>
      </w:pPr>
    </w:p>
    <w:p w14:paraId="01703F07" w14:textId="465E440B" w:rsidR="004C37E7" w:rsidRPr="00897353" w:rsidRDefault="00186082" w:rsidP="00B672E6">
      <w:pPr>
        <w:numPr>
          <w:ilvl w:val="3"/>
          <w:numId w:val="14"/>
        </w:numPr>
        <w:rPr>
          <w:sz w:val="20"/>
        </w:rPr>
      </w:pPr>
      <w:r>
        <w:rPr>
          <w:sz w:val="20"/>
        </w:rPr>
        <w:t>T</w:t>
      </w:r>
      <w:r w:rsidR="004C37E7" w:rsidRPr="00897353">
        <w:rPr>
          <w:sz w:val="20"/>
        </w:rPr>
        <w:t>he pricing for new Service</w:t>
      </w:r>
      <w:r>
        <w:rPr>
          <w:sz w:val="20"/>
        </w:rPr>
        <w:t xml:space="preserve"> Type(s) and/or Job Title(s)</w:t>
      </w:r>
      <w:r w:rsidR="004C37E7" w:rsidRPr="00897353">
        <w:rPr>
          <w:sz w:val="20"/>
        </w:rPr>
        <w:t xml:space="preserve"> must be provided in a format specifying the Service Type</w:t>
      </w:r>
      <w:r>
        <w:rPr>
          <w:sz w:val="20"/>
        </w:rPr>
        <w:t xml:space="preserve">(s) and/or Job title(s) </w:t>
      </w:r>
      <w:r w:rsidR="004C37E7" w:rsidRPr="00897353">
        <w:rPr>
          <w:sz w:val="20"/>
        </w:rPr>
        <w:t xml:space="preserve">and their associated hourly rate(s). The hourly rates that will apply to any such Service Type </w:t>
      </w:r>
      <w:r>
        <w:rPr>
          <w:sz w:val="20"/>
        </w:rPr>
        <w:t xml:space="preserve">are subject to negotiation and once approved and issued via Amendment to this Agreement, may not change </w:t>
      </w:r>
      <w:proofErr w:type="gramStart"/>
      <w:r>
        <w:rPr>
          <w:sz w:val="20"/>
        </w:rPr>
        <w:t>with the exception of</w:t>
      </w:r>
      <w:proofErr w:type="gramEnd"/>
      <w:r>
        <w:rPr>
          <w:sz w:val="20"/>
        </w:rPr>
        <w:t xml:space="preserve"> cost escalation as allowed in </w:t>
      </w:r>
      <w:r w:rsidR="00564715">
        <w:rPr>
          <w:sz w:val="20"/>
        </w:rPr>
        <w:t xml:space="preserve">the </w:t>
      </w:r>
      <w:r>
        <w:rPr>
          <w:sz w:val="20"/>
        </w:rPr>
        <w:t>“</w:t>
      </w:r>
      <w:r w:rsidR="00564715">
        <w:rPr>
          <w:sz w:val="20"/>
        </w:rPr>
        <w:t>Subsequent Term</w:t>
      </w:r>
      <w:r w:rsidR="005D2E9C">
        <w:rPr>
          <w:sz w:val="20"/>
        </w:rPr>
        <w:t>.</w:t>
      </w:r>
      <w:r>
        <w:rPr>
          <w:sz w:val="20"/>
        </w:rPr>
        <w:t>” All hourly rates provided must be priced at a single price (i.e. $60/</w:t>
      </w:r>
      <w:r w:rsidR="00A838E0">
        <w:rPr>
          <w:sz w:val="20"/>
        </w:rPr>
        <w:t>hr.</w:t>
      </w:r>
      <w:r>
        <w:rPr>
          <w:sz w:val="20"/>
        </w:rPr>
        <w:t>)</w:t>
      </w:r>
      <w:r w:rsidR="005D2E9C">
        <w:rPr>
          <w:sz w:val="20"/>
        </w:rPr>
        <w:t>,</w:t>
      </w:r>
      <w:r>
        <w:rPr>
          <w:sz w:val="20"/>
        </w:rPr>
        <w:t xml:space="preserve"> not a range</w:t>
      </w:r>
      <w:r w:rsidR="005D2E9C">
        <w:rPr>
          <w:sz w:val="20"/>
        </w:rPr>
        <w:t>, and otherwise</w:t>
      </w:r>
      <w:r w:rsidR="005D2E9C" w:rsidRPr="005D2E9C">
        <w:rPr>
          <w:sz w:val="20"/>
        </w:rPr>
        <w:t xml:space="preserve"> </w:t>
      </w:r>
      <w:r w:rsidR="005D2E9C">
        <w:rPr>
          <w:sz w:val="20"/>
        </w:rPr>
        <w:t>in accordance with the terms of this Agreement</w:t>
      </w:r>
      <w:r>
        <w:rPr>
          <w:sz w:val="20"/>
        </w:rPr>
        <w:t xml:space="preserve">. </w:t>
      </w:r>
    </w:p>
    <w:p w14:paraId="4A2EA438" w14:textId="77777777" w:rsidR="004C37E7" w:rsidRPr="00897353" w:rsidRDefault="004C37E7" w:rsidP="004C37E7">
      <w:pPr>
        <w:ind w:left="720"/>
        <w:rPr>
          <w:sz w:val="20"/>
        </w:rPr>
      </w:pPr>
    </w:p>
    <w:p w14:paraId="7A5EC66B" w14:textId="792B0E5A" w:rsidR="004C37E7" w:rsidRPr="00897353" w:rsidRDefault="004C37E7" w:rsidP="00B672E6">
      <w:pPr>
        <w:numPr>
          <w:ilvl w:val="1"/>
          <w:numId w:val="14"/>
        </w:numPr>
        <w:rPr>
          <w:sz w:val="20"/>
        </w:rPr>
      </w:pPr>
      <w:r w:rsidRPr="00897353">
        <w:rPr>
          <w:sz w:val="20"/>
        </w:rPr>
        <w:t xml:space="preserve">Upon addition of any new </w:t>
      </w:r>
      <w:r w:rsidR="00186082">
        <w:rPr>
          <w:sz w:val="20"/>
        </w:rPr>
        <w:t>Job Title and corresponding h</w:t>
      </w:r>
      <w:r w:rsidRPr="00897353">
        <w:rPr>
          <w:sz w:val="20"/>
        </w:rPr>
        <w:t xml:space="preserve">ourly </w:t>
      </w:r>
      <w:r w:rsidR="00186082">
        <w:rPr>
          <w:sz w:val="20"/>
        </w:rPr>
        <w:t>r</w:t>
      </w:r>
      <w:r w:rsidRPr="00897353">
        <w:rPr>
          <w:sz w:val="20"/>
        </w:rPr>
        <w:t>ate to this Agreement, that price will remain firm and not subject to change throughout the remaining term of this Agreement.</w:t>
      </w:r>
      <w:r w:rsidR="005E28DD">
        <w:rPr>
          <w:sz w:val="20"/>
        </w:rPr>
        <w:t xml:space="preserve"> CPI increases will only apply to the start of </w:t>
      </w:r>
      <w:r w:rsidR="00564715">
        <w:rPr>
          <w:sz w:val="20"/>
        </w:rPr>
        <w:t>the Subsequent Term</w:t>
      </w:r>
      <w:r w:rsidR="005E28DD">
        <w:rPr>
          <w:sz w:val="20"/>
        </w:rPr>
        <w:t>.</w:t>
      </w:r>
    </w:p>
    <w:p w14:paraId="20EEE684" w14:textId="77777777" w:rsidR="004C37E7" w:rsidRPr="00897353" w:rsidRDefault="004C37E7" w:rsidP="004C37E7">
      <w:pPr>
        <w:rPr>
          <w:sz w:val="20"/>
        </w:rPr>
      </w:pPr>
    </w:p>
    <w:p w14:paraId="080E224F" w14:textId="71C4BB2B" w:rsidR="004C37E7" w:rsidRDefault="004C37E7" w:rsidP="00B672E6">
      <w:pPr>
        <w:numPr>
          <w:ilvl w:val="1"/>
          <w:numId w:val="14"/>
        </w:numPr>
        <w:rPr>
          <w:sz w:val="20"/>
        </w:rPr>
      </w:pPr>
      <w:r w:rsidRPr="00897353">
        <w:rPr>
          <w:sz w:val="20"/>
        </w:rPr>
        <w:t xml:space="preserve">Regardless of anything that may be stated to the contrary in Exhibit D, </w:t>
      </w:r>
      <w:r w:rsidR="00AA122E">
        <w:rPr>
          <w:sz w:val="20"/>
        </w:rPr>
        <w:t>Consultant</w:t>
      </w:r>
      <w:r w:rsidRPr="00897353">
        <w:rPr>
          <w:sz w:val="20"/>
        </w:rPr>
        <w:t xml:space="preserve"> is not entitled to and will not charge the </w:t>
      </w:r>
      <w:r w:rsidR="007B62D8">
        <w:rPr>
          <w:sz w:val="20"/>
        </w:rPr>
        <w:t>Judicial Council</w:t>
      </w:r>
      <w:r w:rsidRPr="00897353">
        <w:rPr>
          <w:sz w:val="20"/>
        </w:rPr>
        <w:t xml:space="preserve"> for any servicing charge, processing, billing or any other type of fee, </w:t>
      </w:r>
      <w:proofErr w:type="spellStart"/>
      <w:r w:rsidRPr="00897353">
        <w:rPr>
          <w:sz w:val="20"/>
        </w:rPr>
        <w:t>uppage</w:t>
      </w:r>
      <w:proofErr w:type="spellEnd"/>
      <w:r w:rsidRPr="00897353">
        <w:rPr>
          <w:sz w:val="20"/>
        </w:rPr>
        <w:t>, or charge of any type th</w:t>
      </w:r>
      <w:r w:rsidR="00186082">
        <w:rPr>
          <w:sz w:val="20"/>
        </w:rPr>
        <w:t>at is made upon the Fixed Price Services</w:t>
      </w:r>
      <w:r w:rsidRPr="00897353">
        <w:rPr>
          <w:sz w:val="20"/>
        </w:rPr>
        <w:t xml:space="preserve"> and/or Hourly Rates charged by its </w:t>
      </w:r>
      <w:r w:rsidR="006E39AF">
        <w:rPr>
          <w:sz w:val="20"/>
        </w:rPr>
        <w:t>Sub-Consultant</w:t>
      </w:r>
      <w:r w:rsidRPr="00897353">
        <w:rPr>
          <w:sz w:val="20"/>
        </w:rPr>
        <w:t xml:space="preserve">s and billed to the </w:t>
      </w:r>
      <w:r w:rsidR="007B62D8">
        <w:rPr>
          <w:sz w:val="20"/>
        </w:rPr>
        <w:t>Judicial Council</w:t>
      </w:r>
      <w:r w:rsidRPr="00897353">
        <w:rPr>
          <w:sz w:val="20"/>
        </w:rPr>
        <w:t xml:space="preserve"> for any </w:t>
      </w:r>
      <w:r w:rsidR="006E39AF">
        <w:rPr>
          <w:sz w:val="20"/>
        </w:rPr>
        <w:t>Sub-Consultant</w:t>
      </w:r>
      <w:r w:rsidRPr="00897353">
        <w:rPr>
          <w:sz w:val="20"/>
        </w:rPr>
        <w:t xml:space="preserve"> provided Services, any Travel and Living Expenses incurred, or any Reimbursables provided as a result of this Agreement. </w:t>
      </w:r>
    </w:p>
    <w:p w14:paraId="2146E7B3" w14:textId="77777777" w:rsidR="004C37E7" w:rsidRDefault="004C37E7" w:rsidP="004C37E7">
      <w:pPr>
        <w:pStyle w:val="ListParagraph"/>
        <w:rPr>
          <w:sz w:val="20"/>
        </w:rPr>
      </w:pPr>
    </w:p>
    <w:p w14:paraId="38337DF1" w14:textId="70E67F1A" w:rsidR="004C37E7" w:rsidRPr="006330F9" w:rsidRDefault="00CD2645" w:rsidP="001124F1">
      <w:pPr>
        <w:numPr>
          <w:ilvl w:val="1"/>
          <w:numId w:val="14"/>
        </w:numPr>
        <w:rPr>
          <w:rStyle w:val="Hyperlink"/>
          <w:color w:val="auto"/>
          <w:sz w:val="20"/>
          <w:u w:val="none"/>
        </w:rPr>
      </w:pPr>
      <w:r>
        <w:rPr>
          <w:sz w:val="20"/>
        </w:rPr>
        <w:t>At the start of</w:t>
      </w:r>
      <w:r w:rsidR="004C37E7" w:rsidRPr="001A2795">
        <w:rPr>
          <w:sz w:val="20"/>
        </w:rPr>
        <w:t xml:space="preserve"> </w:t>
      </w:r>
      <w:r w:rsidR="00564715">
        <w:rPr>
          <w:sz w:val="20"/>
        </w:rPr>
        <w:t xml:space="preserve">the </w:t>
      </w:r>
      <w:r>
        <w:rPr>
          <w:sz w:val="20"/>
        </w:rPr>
        <w:t>S</w:t>
      </w:r>
      <w:r w:rsidR="004C37E7" w:rsidRPr="001A2795">
        <w:rPr>
          <w:sz w:val="20"/>
        </w:rPr>
        <w:t xml:space="preserve">ubsequent </w:t>
      </w:r>
      <w:r>
        <w:rPr>
          <w:sz w:val="20"/>
        </w:rPr>
        <w:t>T</w:t>
      </w:r>
      <w:r w:rsidR="004C37E7" w:rsidRPr="001A2795">
        <w:rPr>
          <w:sz w:val="20"/>
        </w:rPr>
        <w:t xml:space="preserve">erm, </w:t>
      </w:r>
      <w:r w:rsidR="008F74FE">
        <w:rPr>
          <w:sz w:val="20"/>
        </w:rPr>
        <w:t>hourly r</w:t>
      </w:r>
      <w:r w:rsidR="008F74FE" w:rsidRPr="001A2795">
        <w:rPr>
          <w:sz w:val="20"/>
        </w:rPr>
        <w:t xml:space="preserve">ates </w:t>
      </w:r>
      <w:r w:rsidR="008F74FE">
        <w:rPr>
          <w:sz w:val="20"/>
        </w:rPr>
        <w:t xml:space="preserve">of this Agreement </w:t>
      </w:r>
      <w:r w:rsidR="004C37E7" w:rsidRPr="001A2795">
        <w:rPr>
          <w:sz w:val="20"/>
        </w:rPr>
        <w:t>shall be adjusted by the Consumer Price Index (CPI)</w:t>
      </w:r>
      <w:r w:rsidR="005E28DD">
        <w:rPr>
          <w:sz w:val="20"/>
        </w:rPr>
        <w:t>, California</w:t>
      </w:r>
      <w:r w:rsidR="008F74FE">
        <w:rPr>
          <w:sz w:val="20"/>
        </w:rPr>
        <w:t>, All Urban Consumers Series,</w:t>
      </w:r>
      <w:r w:rsidR="005E28DD">
        <w:rPr>
          <w:sz w:val="20"/>
        </w:rPr>
        <w:t xml:space="preserve"> for the previous 12 months</w:t>
      </w:r>
      <w:r w:rsidR="004C37E7" w:rsidRPr="001A2795">
        <w:rPr>
          <w:sz w:val="20"/>
        </w:rPr>
        <w:t xml:space="preserve">.  </w:t>
      </w:r>
      <w:r w:rsidR="008F74FE">
        <w:rPr>
          <w:sz w:val="20"/>
        </w:rPr>
        <w:t>“CPI” means the unadjusted Consumer Price Index (above) as calculated by the California Bureau of Labor Statistics.</w:t>
      </w:r>
      <w:r w:rsidR="008F74FE" w:rsidRPr="001A2795">
        <w:rPr>
          <w:sz w:val="20"/>
        </w:rPr>
        <w:t xml:space="preserve"> </w:t>
      </w:r>
      <w:r w:rsidR="004C37E7" w:rsidRPr="001A2795">
        <w:rPr>
          <w:sz w:val="20"/>
        </w:rPr>
        <w:t xml:space="preserve">The </w:t>
      </w:r>
      <w:r w:rsidR="008F74FE">
        <w:rPr>
          <w:sz w:val="20"/>
        </w:rPr>
        <w:t xml:space="preserve">California </w:t>
      </w:r>
      <w:r w:rsidR="004C37E7" w:rsidRPr="001A2795">
        <w:rPr>
          <w:sz w:val="20"/>
        </w:rPr>
        <w:t xml:space="preserve">Department of Finance posts CPI data on their website at the </w:t>
      </w:r>
      <w:r w:rsidR="004D3FBC">
        <w:rPr>
          <w:sz w:val="20"/>
        </w:rPr>
        <w:t>following</w:t>
      </w:r>
      <w:r w:rsidR="004C37E7" w:rsidRPr="001A2795">
        <w:rPr>
          <w:sz w:val="20"/>
        </w:rPr>
        <w:t xml:space="preserve"> link</w:t>
      </w:r>
      <w:r w:rsidR="004D3FBC">
        <w:rPr>
          <w:sz w:val="20"/>
        </w:rPr>
        <w:t>:</w:t>
      </w:r>
      <w:r w:rsidR="001124F1">
        <w:rPr>
          <w:sz w:val="20"/>
        </w:rPr>
        <w:t xml:space="preserve"> </w:t>
      </w:r>
      <w:hyperlink r:id="rId22" w:history="1">
        <w:r w:rsidR="001124F1" w:rsidRPr="00EA1341">
          <w:rPr>
            <w:rStyle w:val="Hyperlink"/>
            <w:sz w:val="20"/>
          </w:rPr>
          <w:t>http://www.dof.ca.gov/Forecasting/Economics/Indicators/Inflation/</w:t>
        </w:r>
      </w:hyperlink>
      <w:r w:rsidR="001124F1">
        <w:rPr>
          <w:sz w:val="20"/>
        </w:rPr>
        <w:t xml:space="preserve">. </w:t>
      </w:r>
      <w:r w:rsidR="004D3FBC">
        <w:rPr>
          <w:sz w:val="20"/>
        </w:rPr>
        <w:t xml:space="preserve"> </w:t>
      </w:r>
    </w:p>
    <w:p w14:paraId="1AF27C0D" w14:textId="77777777" w:rsidR="006330F9" w:rsidRPr="006330F9" w:rsidRDefault="006330F9" w:rsidP="006330F9">
      <w:pPr>
        <w:ind w:left="1440"/>
        <w:rPr>
          <w:rStyle w:val="Hyperlink"/>
          <w:color w:val="auto"/>
          <w:sz w:val="20"/>
          <w:u w:val="none"/>
        </w:rPr>
      </w:pPr>
    </w:p>
    <w:p w14:paraId="546C0D13" w14:textId="7ECD5CD2" w:rsidR="000D6DE8" w:rsidRPr="00C40799" w:rsidRDefault="008F74FE" w:rsidP="006330F9">
      <w:pPr>
        <w:pStyle w:val="ListParagraph"/>
        <w:numPr>
          <w:ilvl w:val="1"/>
          <w:numId w:val="14"/>
        </w:numPr>
        <w:rPr>
          <w:sz w:val="20"/>
          <w:szCs w:val="20"/>
        </w:rPr>
      </w:pPr>
      <w:r>
        <w:rPr>
          <w:sz w:val="20"/>
        </w:rPr>
        <w:t xml:space="preserve">Revised hourly rates for the Agreement in </w:t>
      </w:r>
      <w:r w:rsidR="00564715">
        <w:rPr>
          <w:sz w:val="20"/>
        </w:rPr>
        <w:t>the Subsequent Term</w:t>
      </w:r>
      <w:r>
        <w:rPr>
          <w:sz w:val="20"/>
        </w:rPr>
        <w:t xml:space="preserve"> shall not exceed the percentage difference of the most recently reported </w:t>
      </w:r>
      <w:r w:rsidR="000D6DE8">
        <w:rPr>
          <w:sz w:val="20"/>
        </w:rPr>
        <w:t>CPI</w:t>
      </w:r>
      <w:r>
        <w:rPr>
          <w:sz w:val="20"/>
        </w:rPr>
        <w:t xml:space="preserve"> for the previous 12 months; provided</w:t>
      </w:r>
      <w:r w:rsidR="000D6DE8">
        <w:rPr>
          <w:sz w:val="20"/>
        </w:rPr>
        <w:t>,</w:t>
      </w:r>
      <w:r>
        <w:rPr>
          <w:sz w:val="20"/>
        </w:rPr>
        <w:t xml:space="preserve"> however, that in</w:t>
      </w:r>
      <w:r>
        <w:rPr>
          <w:spacing w:val="-4"/>
          <w:sz w:val="20"/>
        </w:rPr>
        <w:t xml:space="preserve"> </w:t>
      </w:r>
      <w:r>
        <w:rPr>
          <w:sz w:val="20"/>
        </w:rPr>
        <w:t>no</w:t>
      </w:r>
      <w:r>
        <w:rPr>
          <w:spacing w:val="-2"/>
          <w:sz w:val="20"/>
        </w:rPr>
        <w:t xml:space="preserve"> </w:t>
      </w:r>
      <w:r>
        <w:rPr>
          <w:sz w:val="20"/>
        </w:rPr>
        <w:t>event</w:t>
      </w:r>
      <w:r>
        <w:rPr>
          <w:spacing w:val="-1"/>
          <w:sz w:val="20"/>
        </w:rPr>
        <w:t xml:space="preserve"> </w:t>
      </w:r>
      <w:r>
        <w:rPr>
          <w:sz w:val="20"/>
        </w:rPr>
        <w:t>shall</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increase</w:t>
      </w:r>
      <w:r>
        <w:rPr>
          <w:spacing w:val="-3"/>
          <w:sz w:val="20"/>
        </w:rPr>
        <w:t xml:space="preserve"> </w:t>
      </w:r>
      <w:r>
        <w:rPr>
          <w:sz w:val="20"/>
        </w:rPr>
        <w:t>exceed</w:t>
      </w:r>
      <w:r>
        <w:rPr>
          <w:spacing w:val="-2"/>
          <w:sz w:val="20"/>
        </w:rPr>
        <w:t xml:space="preserve"> </w:t>
      </w:r>
      <w:r>
        <w:rPr>
          <w:sz w:val="20"/>
        </w:rPr>
        <w:t>five</w:t>
      </w:r>
      <w:r>
        <w:rPr>
          <w:spacing w:val="-3"/>
          <w:sz w:val="20"/>
        </w:rPr>
        <w:t xml:space="preserve"> </w:t>
      </w:r>
      <w:r>
        <w:rPr>
          <w:sz w:val="20"/>
        </w:rPr>
        <w:t>percent</w:t>
      </w:r>
      <w:r>
        <w:rPr>
          <w:spacing w:val="-3"/>
          <w:sz w:val="20"/>
        </w:rPr>
        <w:t xml:space="preserve"> </w:t>
      </w:r>
      <w:r>
        <w:rPr>
          <w:sz w:val="20"/>
        </w:rPr>
        <w:t>(5%)</w:t>
      </w:r>
      <w:r>
        <w:rPr>
          <w:spacing w:val="-2"/>
          <w:sz w:val="20"/>
        </w:rPr>
        <w:t xml:space="preserve"> </w:t>
      </w:r>
      <w:r>
        <w:rPr>
          <w:sz w:val="20"/>
        </w:rPr>
        <w:t>per</w:t>
      </w:r>
      <w:r>
        <w:rPr>
          <w:spacing w:val="-2"/>
          <w:sz w:val="20"/>
        </w:rPr>
        <w:t xml:space="preserve"> </w:t>
      </w:r>
      <w:r>
        <w:rPr>
          <w:sz w:val="20"/>
        </w:rPr>
        <w:t>year.</w:t>
      </w:r>
    </w:p>
    <w:p w14:paraId="79582A27" w14:textId="77777777" w:rsidR="000D6DE8" w:rsidRPr="000A252D" w:rsidRDefault="000D6DE8" w:rsidP="000A252D">
      <w:pPr>
        <w:pStyle w:val="ListParagraph"/>
        <w:rPr>
          <w:sz w:val="20"/>
          <w:szCs w:val="20"/>
        </w:rPr>
      </w:pPr>
    </w:p>
    <w:p w14:paraId="0E0A3DED" w14:textId="286C082A" w:rsidR="006330F9" w:rsidRPr="006330F9" w:rsidRDefault="000D6DE8" w:rsidP="006330F9">
      <w:pPr>
        <w:pStyle w:val="ListParagraph"/>
        <w:numPr>
          <w:ilvl w:val="1"/>
          <w:numId w:val="14"/>
        </w:numPr>
        <w:rPr>
          <w:sz w:val="20"/>
          <w:szCs w:val="20"/>
        </w:rPr>
      </w:pPr>
      <w:r>
        <w:rPr>
          <w:sz w:val="20"/>
        </w:rPr>
        <w:t xml:space="preserve">Upon execution of revised hourly rates for the Agreement in </w:t>
      </w:r>
      <w:r w:rsidR="00564715">
        <w:rPr>
          <w:sz w:val="20"/>
        </w:rPr>
        <w:t>the Subsequent Term</w:t>
      </w:r>
      <w:r>
        <w:rPr>
          <w:sz w:val="20"/>
        </w:rPr>
        <w:t>, all SWO Projects currently authorized shall remain unchanged for the balance of their stated scope and duration. For any SWO Projects currently authorized but delayed through no fault of the Consultant for ninety (90) calendar days past the effective date of new hourly rates, then Consultant may request a revised SWO valuation and reauthorization</w:t>
      </w:r>
      <w:r>
        <w:rPr>
          <w:spacing w:val="-3"/>
          <w:sz w:val="20"/>
        </w:rPr>
        <w:t xml:space="preserve"> </w:t>
      </w:r>
      <w:r>
        <w:rPr>
          <w:sz w:val="20"/>
        </w:rPr>
        <w:t>from</w:t>
      </w:r>
      <w:r>
        <w:rPr>
          <w:spacing w:val="-7"/>
          <w:sz w:val="20"/>
        </w:rPr>
        <w:t xml:space="preserve"> </w:t>
      </w:r>
      <w:r>
        <w:rPr>
          <w:sz w:val="20"/>
        </w:rPr>
        <w:t>the</w:t>
      </w:r>
      <w:r>
        <w:rPr>
          <w:spacing w:val="-3"/>
          <w:sz w:val="20"/>
        </w:rPr>
        <w:t xml:space="preserve"> </w:t>
      </w:r>
      <w:r>
        <w:rPr>
          <w:sz w:val="20"/>
        </w:rPr>
        <w:t>Judicial Council</w:t>
      </w:r>
      <w:r>
        <w:rPr>
          <w:spacing w:val="-3"/>
          <w:sz w:val="20"/>
        </w:rPr>
        <w:t xml:space="preserve"> </w:t>
      </w:r>
      <w:r>
        <w:rPr>
          <w:sz w:val="20"/>
        </w:rPr>
        <w:t>Project</w:t>
      </w:r>
      <w:r>
        <w:rPr>
          <w:spacing w:val="-3"/>
          <w:sz w:val="20"/>
        </w:rPr>
        <w:t xml:space="preserve"> </w:t>
      </w:r>
      <w:r>
        <w:rPr>
          <w:sz w:val="20"/>
        </w:rPr>
        <w:t>Manager</w:t>
      </w:r>
      <w:r>
        <w:rPr>
          <w:spacing w:val="-3"/>
          <w:sz w:val="20"/>
        </w:rPr>
        <w:t xml:space="preserve"> </w:t>
      </w:r>
      <w:r>
        <w:rPr>
          <w:sz w:val="20"/>
        </w:rPr>
        <w:t>so</w:t>
      </w:r>
      <w:r>
        <w:rPr>
          <w:spacing w:val="-3"/>
          <w:sz w:val="20"/>
        </w:rPr>
        <w:t xml:space="preserve"> </w:t>
      </w:r>
      <w:r>
        <w:rPr>
          <w:sz w:val="20"/>
        </w:rPr>
        <w:t>long</w:t>
      </w:r>
      <w:r>
        <w:rPr>
          <w:spacing w:val="-4"/>
          <w:sz w:val="20"/>
        </w:rPr>
        <w:t xml:space="preserve"> </w:t>
      </w:r>
      <w:r>
        <w:rPr>
          <w:sz w:val="20"/>
        </w:rPr>
        <w:t>as</w:t>
      </w:r>
      <w:r>
        <w:rPr>
          <w:spacing w:val="-2"/>
          <w:sz w:val="20"/>
        </w:rPr>
        <w:t xml:space="preserve"> </w:t>
      </w:r>
      <w:r>
        <w:rPr>
          <w:sz w:val="20"/>
        </w:rPr>
        <w:t>such</w:t>
      </w:r>
      <w:r>
        <w:rPr>
          <w:spacing w:val="-4"/>
          <w:sz w:val="20"/>
        </w:rPr>
        <w:t xml:space="preserve"> </w:t>
      </w:r>
      <w:r>
        <w:rPr>
          <w:sz w:val="20"/>
        </w:rPr>
        <w:t>changes</w:t>
      </w:r>
      <w:r>
        <w:rPr>
          <w:spacing w:val="-4"/>
          <w:sz w:val="20"/>
        </w:rPr>
        <w:t xml:space="preserve"> </w:t>
      </w:r>
      <w:r>
        <w:rPr>
          <w:sz w:val="20"/>
        </w:rPr>
        <w:t>do</w:t>
      </w:r>
      <w:r>
        <w:rPr>
          <w:spacing w:val="-3"/>
          <w:sz w:val="20"/>
        </w:rPr>
        <w:t xml:space="preserve"> </w:t>
      </w:r>
      <w:r>
        <w:rPr>
          <w:sz w:val="20"/>
        </w:rPr>
        <w:t>not</w:t>
      </w:r>
      <w:r>
        <w:rPr>
          <w:spacing w:val="-3"/>
          <w:sz w:val="20"/>
        </w:rPr>
        <w:t xml:space="preserve"> </w:t>
      </w:r>
      <w:r>
        <w:rPr>
          <w:sz w:val="20"/>
        </w:rPr>
        <w:t>exceed</w:t>
      </w:r>
      <w:r>
        <w:rPr>
          <w:spacing w:val="-3"/>
          <w:sz w:val="20"/>
        </w:rPr>
        <w:t xml:space="preserve"> </w:t>
      </w:r>
      <w:r>
        <w:rPr>
          <w:sz w:val="20"/>
        </w:rPr>
        <w:t>the</w:t>
      </w:r>
      <w:r>
        <w:rPr>
          <w:spacing w:val="-3"/>
          <w:sz w:val="20"/>
        </w:rPr>
        <w:t xml:space="preserve"> </w:t>
      </w:r>
      <w:r>
        <w:rPr>
          <w:sz w:val="20"/>
        </w:rPr>
        <w:t>limits</w:t>
      </w:r>
      <w:r>
        <w:rPr>
          <w:spacing w:val="-4"/>
          <w:sz w:val="20"/>
        </w:rPr>
        <w:t xml:space="preserve"> </w:t>
      </w:r>
      <w:r>
        <w:rPr>
          <w:sz w:val="20"/>
        </w:rPr>
        <w:t>stated</w:t>
      </w:r>
      <w:r>
        <w:rPr>
          <w:spacing w:val="-3"/>
          <w:sz w:val="20"/>
        </w:rPr>
        <w:t xml:space="preserve"> </w:t>
      </w:r>
      <w:r>
        <w:rPr>
          <w:sz w:val="20"/>
        </w:rPr>
        <w:t>above.</w:t>
      </w:r>
    </w:p>
    <w:p w14:paraId="71292976" w14:textId="77777777" w:rsidR="000A26D1" w:rsidRDefault="000A26D1" w:rsidP="006330F9">
      <w:pPr>
        <w:pStyle w:val="Heading7"/>
        <w:keepNext w:val="0"/>
        <w:jc w:val="left"/>
        <w:rPr>
          <w:b/>
          <w:i w:val="0"/>
          <w:color w:val="000000"/>
          <w:sz w:val="20"/>
          <w:lang w:val="en-US"/>
        </w:rPr>
      </w:pPr>
    </w:p>
    <w:p w14:paraId="52300FB4" w14:textId="18D73AEB" w:rsidR="006330F9" w:rsidRPr="006330F9" w:rsidRDefault="006330F9" w:rsidP="006330F9">
      <w:pPr>
        <w:jc w:val="center"/>
        <w:rPr>
          <w:b/>
          <w:sz w:val="20"/>
          <w:lang w:eastAsia="x-none"/>
        </w:rPr>
        <w:sectPr w:rsidR="006330F9" w:rsidRPr="006330F9" w:rsidSect="005A6EA4">
          <w:footerReference w:type="default" r:id="rId23"/>
          <w:pgSz w:w="12240" w:h="15840" w:code="1"/>
          <w:pgMar w:top="864" w:right="1008" w:bottom="864" w:left="1152" w:header="432" w:footer="432" w:gutter="0"/>
          <w:pgNumType w:start="1"/>
          <w:cols w:space="720"/>
        </w:sectPr>
      </w:pPr>
      <w:r w:rsidRPr="006330F9">
        <w:rPr>
          <w:b/>
          <w:sz w:val="20"/>
          <w:lang w:eastAsia="x-none"/>
        </w:rPr>
        <w:t>END OF EXHIBIT</w:t>
      </w:r>
    </w:p>
    <w:p w14:paraId="6BD96D38" w14:textId="311E4426" w:rsidR="004C37E7" w:rsidRPr="00897353" w:rsidRDefault="004C37E7" w:rsidP="004C37E7">
      <w:pPr>
        <w:pStyle w:val="Heading7"/>
        <w:keepNext w:val="0"/>
        <w:rPr>
          <w:b/>
          <w:i w:val="0"/>
          <w:color w:val="000000"/>
          <w:sz w:val="20"/>
          <w:lang w:val="en-US"/>
        </w:rPr>
      </w:pPr>
    </w:p>
    <w:p w14:paraId="4560E2A3" w14:textId="73742CEC" w:rsidR="004C37E7" w:rsidRPr="00E122FB" w:rsidRDefault="004C37E7" w:rsidP="004C37E7">
      <w:pPr>
        <w:spacing w:after="60"/>
        <w:jc w:val="right"/>
        <w:rPr>
          <w:rFonts w:ascii="Calibri" w:eastAsia="Calibri" w:hAnsi="Calibri"/>
          <w:b/>
          <w:sz w:val="22"/>
          <w:szCs w:val="22"/>
        </w:rPr>
      </w:pPr>
      <w:r>
        <w:rPr>
          <w:noProof/>
        </w:rPr>
        <w:drawing>
          <wp:anchor distT="0" distB="0" distL="114300" distR="114300" simplePos="0" relativeHeight="251659264" behindDoc="0" locked="0" layoutInCell="1" allowOverlap="1" wp14:anchorId="7A07186F" wp14:editId="7D415401">
            <wp:simplePos x="0" y="0"/>
            <wp:positionH relativeFrom="column">
              <wp:posOffset>-635</wp:posOffset>
            </wp:positionH>
            <wp:positionV relativeFrom="paragraph">
              <wp:posOffset>3175</wp:posOffset>
            </wp:positionV>
            <wp:extent cx="23622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2FB">
        <w:rPr>
          <w:rFonts w:ascii="Calibri" w:eastAsia="Calibri" w:hAnsi="Calibri"/>
          <w:b/>
          <w:sz w:val="22"/>
          <w:szCs w:val="22"/>
        </w:rPr>
        <w:t>Exhibit E</w:t>
      </w:r>
      <w:r w:rsidR="00EC7324">
        <w:rPr>
          <w:rFonts w:ascii="Calibri" w:eastAsia="Calibri" w:hAnsi="Calibri"/>
          <w:b/>
          <w:sz w:val="22"/>
          <w:szCs w:val="22"/>
        </w:rPr>
        <w:t xml:space="preserve"> </w:t>
      </w:r>
    </w:p>
    <w:p w14:paraId="30E3628E" w14:textId="77777777" w:rsidR="004C37E7" w:rsidRPr="00E122FB" w:rsidRDefault="004C37E7" w:rsidP="004C37E7">
      <w:pPr>
        <w:spacing w:line="259" w:lineRule="auto"/>
        <w:jc w:val="right"/>
        <w:rPr>
          <w:rFonts w:ascii="Calibri" w:eastAsia="Calibri" w:hAnsi="Calibri"/>
          <w:b/>
          <w:sz w:val="22"/>
          <w:szCs w:val="22"/>
        </w:rPr>
      </w:pPr>
      <w:r w:rsidRPr="00E122FB">
        <w:rPr>
          <w:rFonts w:ascii="Calibri" w:eastAsia="Calibri" w:hAnsi="Calibri"/>
          <w:b/>
          <w:sz w:val="22"/>
          <w:szCs w:val="22"/>
        </w:rPr>
        <w:t>Services Request Form</w:t>
      </w:r>
    </w:p>
    <w:p w14:paraId="1E48A52C" w14:textId="77777777" w:rsidR="004C37E7" w:rsidRPr="00E122FB" w:rsidRDefault="004C37E7" w:rsidP="004C37E7">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60288" behindDoc="0" locked="0" layoutInCell="1" allowOverlap="1" wp14:anchorId="4E40A9F7" wp14:editId="1344B6D0">
                <wp:simplePos x="0" y="0"/>
                <wp:positionH relativeFrom="column">
                  <wp:posOffset>-635</wp:posOffset>
                </wp:positionH>
                <wp:positionV relativeFrom="paragraph">
                  <wp:posOffset>245110</wp:posOffset>
                </wp:positionV>
                <wp:extent cx="68961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A2BD9B4"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19.3pt" to="54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dl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63F55CAD" w14:textId="77777777" w:rsidR="004C37E7" w:rsidRPr="00E122FB" w:rsidRDefault="004C37E7" w:rsidP="004C37E7">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56F154EE"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From:</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p>
    <w:p w14:paraId="03540083" w14:textId="77777777" w:rsidR="004C37E7" w:rsidRPr="00E122FB" w:rsidRDefault="004C37E7" w:rsidP="004C37E7">
      <w:pPr>
        <w:ind w:left="144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48A45118" w14:textId="77777777" w:rsidR="004C37E7" w:rsidRPr="00E122FB" w:rsidRDefault="004C37E7" w:rsidP="004C37E7">
      <w:pPr>
        <w:ind w:left="144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62C7E5B4" w14:textId="77777777" w:rsidR="004C37E7" w:rsidRPr="00E122FB" w:rsidRDefault="004C37E7" w:rsidP="004C37E7">
      <w:pPr>
        <w:spacing w:after="120"/>
        <w:ind w:left="1440"/>
        <w:rPr>
          <w:rFonts w:ascii="Calibri" w:eastAsia="Calibri" w:hAnsi="Calibri"/>
          <w:sz w:val="20"/>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p>
    <w:p w14:paraId="29C40F05"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61810A7B" w14:textId="77777777" w:rsidR="004C37E7" w:rsidRPr="00E122FB" w:rsidRDefault="004C37E7" w:rsidP="004C37E7">
      <w:pPr>
        <w:rPr>
          <w:rFonts w:ascii="Calibri" w:eastAsia="Calibri" w:hAnsi="Calibri"/>
          <w:sz w:val="20"/>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E7BFE74" w14:textId="77777777" w:rsidR="004C37E7" w:rsidRPr="00E122FB" w:rsidRDefault="004C37E7" w:rsidP="004C37E7">
      <w:pPr>
        <w:spacing w:before="240" w:after="60"/>
        <w:rPr>
          <w:rFonts w:ascii="Calibri" w:eastAsia="Calibri" w:hAnsi="Calibri"/>
          <w:sz w:val="20"/>
        </w:rPr>
      </w:pPr>
      <w:r>
        <w:rPr>
          <w:noProof/>
        </w:rPr>
        <mc:AlternateContent>
          <mc:Choice Requires="wps">
            <w:drawing>
              <wp:anchor distT="4294967295" distB="4294967295" distL="114300" distR="114300" simplePos="0" relativeHeight="251661312" behindDoc="0" locked="0" layoutInCell="1" allowOverlap="1" wp14:anchorId="29861678" wp14:editId="1818C0B4">
                <wp:simplePos x="0" y="0"/>
                <wp:positionH relativeFrom="column">
                  <wp:posOffset>0</wp:posOffset>
                </wp:positionH>
                <wp:positionV relativeFrom="paragraph">
                  <wp:posOffset>80644</wp:posOffset>
                </wp:positionV>
                <wp:extent cx="68961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007B603"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6.35pt" to="5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" strokecolor="windowText" strokeweight="2.25pt">
                <v:stroke joinstyle="miter"/>
                <o:lock v:ext="edit" shapetype="f"/>
              </v:line>
            </w:pict>
          </mc:Fallback>
        </mc:AlternateContent>
      </w:r>
      <w:r w:rsidRPr="00E122FB">
        <w:rPr>
          <w:rFonts w:ascii="Calibri" w:eastAsia="Calibri" w:hAnsi="Calibri"/>
          <w:sz w:val="20"/>
        </w:rPr>
        <w:t>The Judicial Council of California requests that you provide a Proposal Package for the above referenced project as per the services requested below.</w:t>
      </w:r>
    </w:p>
    <w:p w14:paraId="65DD85F3" w14:textId="77777777" w:rsidR="004C37E7" w:rsidRPr="00E122FB" w:rsidRDefault="004C37E7" w:rsidP="004C37E7">
      <w:pPr>
        <w:spacing w:before="60" w:after="60"/>
        <w:rPr>
          <w:rFonts w:ascii="Calibri" w:eastAsia="Calibri" w:hAnsi="Calibri"/>
          <w:sz w:val="20"/>
        </w:rPr>
      </w:pPr>
      <w:r w:rsidRPr="00E122FB">
        <w:rPr>
          <w:rFonts w:ascii="Calibri" w:eastAsia="Calibri" w:hAnsi="Calibri"/>
          <w:sz w:val="20"/>
        </w:rPr>
        <w:t xml:space="preserve">The work was discussed on </w:t>
      </w:r>
      <w:r w:rsidRPr="00E122FB">
        <w:rPr>
          <w:rFonts w:ascii="Calibri" w:eastAsia="Calibri" w:hAnsi="Calibri"/>
          <w:sz w:val="20"/>
          <w:u w:val="single"/>
        </w:rPr>
        <w:fldChar w:fldCharType="begin">
          <w:ffData>
            <w:name w:val="Date"/>
            <w:enabled/>
            <w:calcOnExit w:val="0"/>
            <w:textInput>
              <w:default w:val="[Date]"/>
            </w:textInput>
          </w:ffData>
        </w:fldChar>
      </w:r>
      <w:bookmarkStart w:id="2" w:name="Date"/>
      <w:r w:rsidRPr="00E122FB">
        <w:rPr>
          <w:rFonts w:ascii="Calibri" w:eastAsia="Calibri" w:hAnsi="Calibri"/>
          <w:sz w:val="20"/>
          <w:u w:val="single"/>
        </w:rPr>
        <w:instrText xml:space="preserve"> FORMTEXT </w:instrText>
      </w:r>
      <w:r w:rsidRPr="00E122FB">
        <w:rPr>
          <w:rFonts w:ascii="Calibri" w:eastAsia="Calibri" w:hAnsi="Calibri"/>
          <w:sz w:val="20"/>
          <w:u w:val="single"/>
        </w:rPr>
      </w:r>
      <w:r w:rsidRPr="00E122FB">
        <w:rPr>
          <w:rFonts w:ascii="Calibri" w:eastAsia="Calibri" w:hAnsi="Calibri"/>
          <w:sz w:val="20"/>
          <w:u w:val="single"/>
        </w:rPr>
        <w:fldChar w:fldCharType="separate"/>
      </w:r>
      <w:r w:rsidRPr="00E122FB">
        <w:rPr>
          <w:rFonts w:ascii="Calibri" w:eastAsia="Calibri" w:hAnsi="Calibri"/>
          <w:noProof/>
          <w:sz w:val="20"/>
          <w:u w:val="single"/>
        </w:rPr>
        <w:t>[Date]</w:t>
      </w:r>
      <w:r w:rsidRPr="00E122FB">
        <w:rPr>
          <w:rFonts w:ascii="Calibri" w:eastAsia="Calibri" w:hAnsi="Calibri"/>
          <w:sz w:val="20"/>
          <w:u w:val="single"/>
        </w:rPr>
        <w:fldChar w:fldCharType="end"/>
      </w:r>
      <w:bookmarkEnd w:id="2"/>
      <w:r w:rsidRPr="00E122FB">
        <w:rPr>
          <w:rFonts w:ascii="Calibri" w:eastAsia="Calibri" w:hAnsi="Calibri"/>
          <w:sz w:val="20"/>
          <w:u w:val="single"/>
        </w:rPr>
        <w:t xml:space="preserve"> </w:t>
      </w:r>
      <w:r w:rsidRPr="00E122FB">
        <w:rPr>
          <w:rFonts w:ascii="Calibri" w:eastAsia="Calibri" w:hAnsi="Calibri"/>
          <w:sz w:val="20"/>
        </w:rPr>
        <w:t>with the following individuals:</w:t>
      </w:r>
    </w:p>
    <w:p w14:paraId="7E68A4FF" w14:textId="77777777" w:rsidR="004C37E7" w:rsidRPr="00E122FB" w:rsidRDefault="004C37E7" w:rsidP="004C37E7">
      <w:pPr>
        <w:spacing w:line="259" w:lineRule="auto"/>
        <w:rPr>
          <w:rFonts w:ascii="Calibri" w:eastAsia="Calibri" w:hAnsi="Calibri"/>
          <w:sz w:val="20"/>
          <w:u w:val="single"/>
        </w:rPr>
      </w:pPr>
      <w:r w:rsidRPr="00E122FB">
        <w:rPr>
          <w:rFonts w:ascii="Calibri" w:eastAsia="Calibri" w:hAnsi="Calibri"/>
          <w:sz w:val="20"/>
        </w:rPr>
        <w:tab/>
      </w: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0F8ED628" w14:textId="77777777" w:rsidR="004C37E7" w:rsidRPr="00E122FB" w:rsidRDefault="004C37E7" w:rsidP="004C37E7">
      <w:pPr>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75BA7865" w14:textId="77777777" w:rsidR="004C37E7" w:rsidRPr="00E122FB" w:rsidRDefault="004C37E7" w:rsidP="004C37E7">
      <w:pPr>
        <w:spacing w:line="360" w:lineRule="auto"/>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0DA9BFEB" w14:textId="77777777" w:rsidR="004C37E7" w:rsidRPr="00E122FB" w:rsidRDefault="004C37E7" w:rsidP="004C37E7">
      <w:pPr>
        <w:spacing w:before="60" w:after="60"/>
        <w:rPr>
          <w:rFonts w:ascii="Calibri" w:eastAsia="Calibri" w:hAnsi="Calibri"/>
          <w:b/>
          <w:sz w:val="20"/>
          <w:u w:val="single"/>
        </w:rPr>
      </w:pPr>
      <w:r w:rsidRPr="00E122FB">
        <w:rPr>
          <w:rFonts w:ascii="Calibri" w:eastAsia="Calibri" w:hAnsi="Calibri"/>
          <w:b/>
          <w:sz w:val="20"/>
        </w:rPr>
        <w:t xml:space="preserve">Your proposal is due on or before: </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u w:val="single"/>
        </w:rPr>
        <w:t>[Time and Date]</w:t>
      </w:r>
    </w:p>
    <w:p w14:paraId="44344C59" w14:textId="77777777" w:rsidR="004C37E7" w:rsidRPr="00E122FB" w:rsidRDefault="004C37E7" w:rsidP="004C37E7">
      <w:pPr>
        <w:spacing w:before="60" w:after="60"/>
        <w:rPr>
          <w:rFonts w:ascii="Calibri" w:eastAsia="Calibri" w:hAnsi="Calibri"/>
          <w:sz w:val="20"/>
        </w:rPr>
      </w:pPr>
      <w:r>
        <w:rPr>
          <w:noProof/>
        </w:rPr>
        <mc:AlternateContent>
          <mc:Choice Requires="wps">
            <w:drawing>
              <wp:anchor distT="4294967295" distB="4294967295" distL="114300" distR="114300" simplePos="0" relativeHeight="251662336" behindDoc="0" locked="0" layoutInCell="1" allowOverlap="1" wp14:anchorId="08A57B55" wp14:editId="4F79195C">
                <wp:simplePos x="0" y="0"/>
                <wp:positionH relativeFrom="column">
                  <wp:posOffset>0</wp:posOffset>
                </wp:positionH>
                <wp:positionV relativeFrom="paragraph">
                  <wp:posOffset>189864</wp:posOffset>
                </wp:positionV>
                <wp:extent cx="6896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360DFF7"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4.95pt" to="5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KP4AEAAK8DAAAOAAAAZHJzL2Uyb0RvYy54bWysU01v2zAMvQ/YfxB0X+wERZ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" strokecolor="windowText" strokeweight="1pt">
                <v:stroke joinstyle="miter"/>
                <o:lock v:ext="edit" shapetype="f"/>
              </v:line>
            </w:pict>
          </mc:Fallback>
        </mc:AlternateContent>
      </w:r>
      <w:r w:rsidRPr="00E122FB">
        <w:rPr>
          <w:rFonts w:ascii="Calibri" w:eastAsia="Calibri" w:hAnsi="Calibri"/>
          <w:sz w:val="20"/>
        </w:rPr>
        <w:t>Proposed Work Schedule:</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[Start/End Dates]</w:t>
      </w:r>
    </w:p>
    <w:p w14:paraId="2561D218" w14:textId="56FDFF5A" w:rsidR="004C37E7" w:rsidRPr="00E122FB" w:rsidRDefault="004C37E7" w:rsidP="004C37E7">
      <w:pPr>
        <w:spacing w:before="120" w:after="120"/>
        <w:jc w:val="both"/>
        <w:rPr>
          <w:rFonts w:ascii="Calibri" w:hAnsi="Calibri"/>
          <w:sz w:val="20"/>
          <w:lang w:eastAsia="x-none"/>
        </w:rPr>
      </w:pPr>
      <w:r>
        <w:rPr>
          <w:noProof/>
        </w:rPr>
        <mc:AlternateContent>
          <mc:Choice Requires="wps">
            <w:drawing>
              <wp:anchor distT="4294967295" distB="4294967295" distL="114300" distR="114300" simplePos="0" relativeHeight="251666432" behindDoc="0" locked="0" layoutInCell="1" allowOverlap="1" wp14:anchorId="73CEC213" wp14:editId="383D70ED">
                <wp:simplePos x="0" y="0"/>
                <wp:positionH relativeFrom="column">
                  <wp:posOffset>10160</wp:posOffset>
                </wp:positionH>
                <wp:positionV relativeFrom="paragraph">
                  <wp:posOffset>843915</wp:posOffset>
                </wp:positionV>
                <wp:extent cx="6896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6EEAE41" id="Straight Connector 5"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pt,66.45pt" to="543.8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KK4A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" strokecolor="windowText" strokeweight="1pt">
                <v:stroke joinstyle="miter"/>
                <o:lock v:ext="edit" shapetype="f"/>
              </v:line>
            </w:pict>
          </mc:Fallback>
        </mc:AlternateContent>
      </w:r>
      <w:r w:rsidRPr="00E122FB">
        <w:rPr>
          <w:rFonts w:ascii="Calibri" w:hAnsi="Calibri"/>
          <w:sz w:val="20"/>
          <w:lang w:val="x-none" w:eastAsia="x-none"/>
        </w:rPr>
        <w:t xml:space="preserve">Instructions:  Services Requested </w:t>
      </w:r>
      <w:r w:rsidR="00CA64CD">
        <w:rPr>
          <w:rFonts w:ascii="Calibri" w:hAnsi="Calibri"/>
          <w:sz w:val="20"/>
          <w:lang w:eastAsia="x-none"/>
        </w:rPr>
        <w:t>should</w:t>
      </w:r>
      <w:r w:rsidRPr="00E122FB">
        <w:rPr>
          <w:rFonts w:ascii="Calibri" w:hAnsi="Calibri"/>
          <w:sz w:val="20"/>
          <w:lang w:val="x-none" w:eastAsia="x-none"/>
        </w:rPr>
        <w:t xml:space="preserve"> be detailed below in</w:t>
      </w:r>
      <w:sdt>
        <w:sdtPr>
          <w:rPr>
            <w:rFonts w:ascii="Calibri" w:hAnsi="Calibri"/>
            <w:sz w:val="20"/>
            <w:lang w:val="x-none" w:eastAsia="x-none"/>
          </w:rPr>
          <w:id w:val="538238274"/>
          <w:docPartObj>
            <w:docPartGallery w:val="Watermarks"/>
          </w:docPartObj>
        </w:sdtPr>
        <w:sdtContent>
          <w:r w:rsidR="00DC3CCF" w:rsidRPr="00DC3CCF">
            <w:rPr>
              <w:rFonts w:ascii="Calibri" w:hAnsi="Calibri"/>
              <w:noProof/>
              <w:sz w:val="20"/>
              <w:lang w:val="x-none" w:eastAsia="x-none"/>
            </w:rPr>
            <mc:AlternateContent>
              <mc:Choice Requires="wps">
                <w:drawing>
                  <wp:anchor distT="0" distB="0" distL="114300" distR="114300" simplePos="0" relativeHeight="251669504" behindDoc="1" locked="0" layoutInCell="0" allowOverlap="1" wp14:anchorId="63D1D165" wp14:editId="21A6949B">
                    <wp:simplePos x="0" y="0"/>
                    <wp:positionH relativeFrom="margin">
                      <wp:align>center</wp:align>
                    </wp:positionH>
                    <wp:positionV relativeFrom="margin">
                      <wp:align>center</wp:align>
                    </wp:positionV>
                    <wp:extent cx="5865495" cy="2513965"/>
                    <wp:effectExtent l="0" t="1447800" r="0" b="11055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3F52DB" w14:textId="77777777" w:rsidR="00DC3CCF" w:rsidRDefault="00DC3CCF" w:rsidP="00DC3CC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D1D165" id="_x0000_t202" coordsize="21600,21600" o:spt="202" path="m,l,21600r21600,l21600,xe">
                    <v:stroke joinstyle="miter"/>
                    <v:path gradientshapeok="t" o:connecttype="rect"/>
                  </v:shapetype>
                  <v:shape id="Text Box 10" o:spid="_x0000_s1026" type="#_x0000_t202" style="position:absolute;left:0;text-align:left;margin-left:0;margin-top:0;width:461.85pt;height:197.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" o:allowincell="f" filled="f" stroked="f">
                    <v:stroke joinstyle="round"/>
                    <o:lock v:ext="edit" shapetype="t"/>
                    <v:textbox style="mso-fit-shape-to-text:t">
                      <w:txbxContent>
                        <w:p w14:paraId="353F52DB" w14:textId="77777777" w:rsidR="00DC3CCF" w:rsidRDefault="00DC3CCF" w:rsidP="00DC3CC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E122FB">
        <w:rPr>
          <w:rFonts w:ascii="Calibri" w:hAnsi="Calibri"/>
          <w:sz w:val="20"/>
          <w:lang w:val="x-none" w:eastAsia="x-none"/>
        </w:rPr>
        <w:t xml:space="preserve"> collaboration with </w:t>
      </w:r>
      <w:r w:rsidR="00AA122E">
        <w:rPr>
          <w:rFonts w:ascii="Calibri" w:hAnsi="Calibri"/>
          <w:sz w:val="20"/>
          <w:lang w:val="x-none" w:eastAsia="x-none"/>
        </w:rPr>
        <w:t>Consultant</w:t>
      </w:r>
      <w:r w:rsidRPr="00E122FB">
        <w:rPr>
          <w:rFonts w:ascii="Calibri" w:hAnsi="Calibri"/>
          <w:sz w:val="20"/>
          <w:lang w:val="x-none" w:eastAsia="x-none"/>
        </w:rPr>
        <w:t>(s</w:t>
      </w:r>
      <w:r w:rsidRPr="00E122FB">
        <w:rPr>
          <w:sz w:val="20"/>
          <w:lang w:val="x-none" w:eastAsia="x-none"/>
        </w:rPr>
        <w:t>)</w:t>
      </w:r>
      <w:r w:rsidRPr="00E122FB">
        <w:rPr>
          <w:rFonts w:ascii="Calibri" w:hAnsi="Calibri"/>
          <w:sz w:val="20"/>
          <w:lang w:val="x-none" w:eastAsia="x-none"/>
        </w:rPr>
        <w:t xml:space="preserve">. In your description, specify the location(s) at which the Services will be provided and what documents (i.e. drawings, spec sheets, photos, etc.), if any, are being provided by the </w:t>
      </w:r>
      <w:r w:rsidR="007B62D8">
        <w:rPr>
          <w:rFonts w:ascii="Calibri" w:hAnsi="Calibri"/>
          <w:sz w:val="20"/>
          <w:lang w:val="x-none" w:eastAsia="x-none"/>
        </w:rPr>
        <w:t>Judicial Council</w:t>
      </w:r>
      <w:r w:rsidRPr="00E122FB">
        <w:rPr>
          <w:rFonts w:ascii="Calibri" w:hAnsi="Calibri"/>
          <w:sz w:val="20"/>
          <w:lang w:val="x-none" w:eastAsia="x-none"/>
        </w:rPr>
        <w:t xml:space="preserve">. </w:t>
      </w:r>
      <w:r w:rsidRPr="00E122FB">
        <w:rPr>
          <w:rFonts w:ascii="Calibri" w:hAnsi="Calibri"/>
          <w:sz w:val="20"/>
          <w:lang w:eastAsia="x-none"/>
        </w:rPr>
        <w:t>Include all applicable phasing and schedule constraints.</w:t>
      </w:r>
      <w:r w:rsidR="00CA64CD">
        <w:rPr>
          <w:rFonts w:ascii="Calibri" w:hAnsi="Calibri"/>
          <w:sz w:val="20"/>
          <w:lang w:eastAsia="x-none"/>
        </w:rPr>
        <w:t xml:space="preserve"> If detailed schedules and/or progress reports are required, include frequency, type(s) of information needed and, if applicable, any </w:t>
      </w:r>
      <w:proofErr w:type="gramStart"/>
      <w:r w:rsidR="00CA64CD">
        <w:rPr>
          <w:rFonts w:ascii="Calibri" w:hAnsi="Calibri"/>
          <w:sz w:val="20"/>
          <w:lang w:eastAsia="x-none"/>
        </w:rPr>
        <w:t>particular format</w:t>
      </w:r>
      <w:proofErr w:type="gramEnd"/>
      <w:r w:rsidR="00CA64CD">
        <w:rPr>
          <w:rFonts w:ascii="Calibri" w:hAnsi="Calibri"/>
          <w:sz w:val="20"/>
          <w:lang w:eastAsia="x-none"/>
        </w:rPr>
        <w:t xml:space="preserve"> to be used.</w:t>
      </w:r>
      <w:r w:rsidRPr="00E122FB">
        <w:rPr>
          <w:rFonts w:ascii="Calibri" w:hAnsi="Calibri"/>
          <w:sz w:val="20"/>
          <w:lang w:eastAsia="x-none"/>
        </w:rPr>
        <w:t xml:space="preserve"> </w:t>
      </w:r>
      <w:r w:rsidRPr="00E122FB">
        <w:rPr>
          <w:rFonts w:ascii="Calibri" w:hAnsi="Calibri"/>
          <w:sz w:val="20"/>
          <w:lang w:val="x-none" w:eastAsia="x-none"/>
        </w:rPr>
        <w:t>Attach additional pages as needed.</w:t>
      </w:r>
      <w:r w:rsidRPr="00E122FB">
        <w:rPr>
          <w:rFonts w:ascii="Calibri" w:hAnsi="Calibri"/>
          <w:sz w:val="20"/>
          <w:lang w:eastAsia="x-none"/>
        </w:rPr>
        <w:t xml:space="preserve"> </w:t>
      </w:r>
    </w:p>
    <w:p w14:paraId="457428C5" w14:textId="77777777" w:rsidR="004C37E7" w:rsidRPr="00E122FB" w:rsidRDefault="004C37E7" w:rsidP="004C37E7">
      <w:pPr>
        <w:spacing w:after="160" w:line="259" w:lineRule="auto"/>
        <w:rPr>
          <w:rFonts w:ascii="Calibri" w:eastAsia="Calibri" w:hAnsi="Calibri"/>
          <w:sz w:val="20"/>
          <w:u w:val="single"/>
        </w:rPr>
      </w:pPr>
      <w:r w:rsidRPr="00E122FB">
        <w:rPr>
          <w:rFonts w:ascii="Calibri" w:eastAsia="Calibri" w:hAnsi="Calibri"/>
          <w:sz w:val="20"/>
          <w:u w:val="single"/>
        </w:rPr>
        <w:t xml:space="preserve">Services Requested: </w:t>
      </w:r>
    </w:p>
    <w:p w14:paraId="144CEF5A" w14:textId="77777777" w:rsidR="004C37E7" w:rsidRPr="00E122FB" w:rsidRDefault="004C37E7" w:rsidP="004C37E7">
      <w:pPr>
        <w:spacing w:after="160" w:line="259" w:lineRule="auto"/>
        <w:rPr>
          <w:rFonts w:ascii="Calibri" w:eastAsia="Calibri" w:hAnsi="Calibri"/>
          <w:sz w:val="20"/>
          <w:u w:val="single"/>
        </w:rPr>
      </w:pPr>
    </w:p>
    <w:p w14:paraId="668704BE" w14:textId="77777777" w:rsidR="004C37E7" w:rsidRPr="00E122FB" w:rsidRDefault="004C37E7" w:rsidP="004C37E7">
      <w:pPr>
        <w:rPr>
          <w:rFonts w:ascii="Calibri" w:eastAsia="Calibri" w:hAnsi="Calibri"/>
          <w:sz w:val="22"/>
          <w:szCs w:val="22"/>
        </w:rPr>
      </w:pPr>
    </w:p>
    <w:p w14:paraId="64CDDDF0" w14:textId="77777777" w:rsidR="004C37E7" w:rsidRPr="00E122FB" w:rsidRDefault="004C37E7" w:rsidP="004C37E7">
      <w:pPr>
        <w:rPr>
          <w:rFonts w:ascii="Calibri" w:eastAsia="Calibri" w:hAnsi="Calibri"/>
          <w:sz w:val="22"/>
          <w:szCs w:val="22"/>
        </w:rPr>
      </w:pPr>
    </w:p>
    <w:p w14:paraId="48C83620" w14:textId="77777777" w:rsidR="004C37E7" w:rsidRPr="00E122FB" w:rsidRDefault="004C37E7" w:rsidP="004C37E7">
      <w:pPr>
        <w:rPr>
          <w:rFonts w:ascii="Calibri" w:eastAsia="Calibri" w:hAnsi="Calibri"/>
          <w:sz w:val="22"/>
          <w:szCs w:val="22"/>
        </w:rPr>
      </w:pPr>
    </w:p>
    <w:p w14:paraId="43D13FB8" w14:textId="77777777" w:rsidR="004C37E7" w:rsidRPr="00E122FB" w:rsidRDefault="004C37E7" w:rsidP="004C37E7">
      <w:pPr>
        <w:rPr>
          <w:rFonts w:ascii="Calibri" w:eastAsia="Calibri" w:hAnsi="Calibri"/>
          <w:sz w:val="22"/>
          <w:szCs w:val="22"/>
        </w:rPr>
      </w:pPr>
    </w:p>
    <w:p w14:paraId="4D86445E" w14:textId="77777777" w:rsidR="004C37E7" w:rsidRPr="00E122FB" w:rsidRDefault="004C37E7" w:rsidP="004C37E7">
      <w:pPr>
        <w:rPr>
          <w:rFonts w:ascii="Calibri" w:eastAsia="Calibri" w:hAnsi="Calibri"/>
          <w:sz w:val="22"/>
          <w:szCs w:val="22"/>
        </w:rPr>
      </w:pPr>
    </w:p>
    <w:p w14:paraId="32F9B1C6" w14:textId="77777777" w:rsidR="004C37E7" w:rsidRPr="00E122FB" w:rsidRDefault="004C37E7" w:rsidP="004C37E7">
      <w:pPr>
        <w:rPr>
          <w:rFonts w:ascii="Calibri" w:eastAsia="Calibri" w:hAnsi="Calibri"/>
          <w:sz w:val="22"/>
          <w:szCs w:val="22"/>
        </w:rPr>
      </w:pPr>
    </w:p>
    <w:p w14:paraId="3025DACA" w14:textId="77777777" w:rsidR="004C37E7" w:rsidRPr="00E122FB" w:rsidRDefault="004C37E7" w:rsidP="004C37E7">
      <w:pPr>
        <w:rPr>
          <w:rFonts w:ascii="Calibri" w:eastAsia="Calibri" w:hAnsi="Calibri"/>
          <w:sz w:val="22"/>
          <w:szCs w:val="22"/>
        </w:rPr>
      </w:pPr>
    </w:p>
    <w:p w14:paraId="37473367" w14:textId="77777777" w:rsidR="004C37E7" w:rsidRPr="00E122FB" w:rsidRDefault="004C37E7" w:rsidP="004C37E7">
      <w:pPr>
        <w:rPr>
          <w:rFonts w:ascii="Calibri" w:eastAsia="Calibri" w:hAnsi="Calibri"/>
          <w:sz w:val="22"/>
          <w:szCs w:val="22"/>
        </w:rPr>
      </w:pPr>
    </w:p>
    <w:p w14:paraId="418BBCDA" w14:textId="77777777" w:rsidR="004C37E7" w:rsidRDefault="004C37E7" w:rsidP="004C37E7">
      <w:pPr>
        <w:rPr>
          <w:rFonts w:ascii="Calibri" w:eastAsia="Calibri" w:hAnsi="Calibri"/>
          <w:sz w:val="22"/>
          <w:szCs w:val="22"/>
        </w:rPr>
      </w:pPr>
    </w:p>
    <w:p w14:paraId="2822168E" w14:textId="77777777" w:rsidR="00CA64CD" w:rsidRDefault="00CA64CD" w:rsidP="004C37E7">
      <w:pPr>
        <w:rPr>
          <w:rFonts w:ascii="Calibri" w:eastAsia="Calibri" w:hAnsi="Calibri"/>
          <w:sz w:val="22"/>
          <w:szCs w:val="22"/>
        </w:rPr>
      </w:pPr>
    </w:p>
    <w:p w14:paraId="3EC812FD" w14:textId="77777777" w:rsidR="00CA64CD" w:rsidRDefault="00CA64CD" w:rsidP="004C37E7">
      <w:pPr>
        <w:rPr>
          <w:rFonts w:ascii="Calibri" w:eastAsia="Calibri" w:hAnsi="Calibri"/>
          <w:sz w:val="22"/>
          <w:szCs w:val="22"/>
        </w:rPr>
      </w:pPr>
    </w:p>
    <w:p w14:paraId="1C8D3FBD" w14:textId="77777777" w:rsidR="00CA64CD" w:rsidRDefault="00CA64CD" w:rsidP="004C37E7">
      <w:pPr>
        <w:rPr>
          <w:rFonts w:ascii="Calibri" w:eastAsia="Calibri" w:hAnsi="Calibri"/>
          <w:sz w:val="22"/>
          <w:szCs w:val="22"/>
        </w:rPr>
      </w:pPr>
    </w:p>
    <w:p w14:paraId="71D3089A" w14:textId="77777777" w:rsidR="00CA64CD" w:rsidRDefault="00CA64CD" w:rsidP="004C37E7">
      <w:pPr>
        <w:rPr>
          <w:rFonts w:ascii="Calibri" w:eastAsia="Calibri" w:hAnsi="Calibri"/>
          <w:sz w:val="22"/>
          <w:szCs w:val="22"/>
        </w:rPr>
      </w:pPr>
    </w:p>
    <w:p w14:paraId="47FDFF12" w14:textId="77777777" w:rsidR="00CA64CD" w:rsidRPr="00E122FB" w:rsidRDefault="00CA64CD" w:rsidP="004C37E7">
      <w:pPr>
        <w:rPr>
          <w:rFonts w:ascii="Calibri" w:eastAsia="Calibri" w:hAnsi="Calibri"/>
          <w:sz w:val="22"/>
          <w:szCs w:val="22"/>
        </w:rPr>
      </w:pPr>
    </w:p>
    <w:p w14:paraId="28D8C725" w14:textId="77777777" w:rsidR="004C37E7" w:rsidRPr="00E122FB" w:rsidRDefault="004C37E7" w:rsidP="004C37E7">
      <w:pPr>
        <w:rPr>
          <w:rFonts w:ascii="Calibri" w:eastAsia="Calibri" w:hAnsi="Calibri"/>
          <w:sz w:val="22"/>
          <w:szCs w:val="22"/>
        </w:rPr>
      </w:pPr>
    </w:p>
    <w:p w14:paraId="1F5CA904" w14:textId="77777777" w:rsidR="004C37E7" w:rsidRDefault="004C37E7" w:rsidP="004C37E7">
      <w:pPr>
        <w:tabs>
          <w:tab w:val="left" w:pos="3600"/>
        </w:tabs>
        <w:spacing w:after="160" w:line="259" w:lineRule="auto"/>
        <w:jc w:val="center"/>
        <w:rPr>
          <w:rFonts w:ascii="Calibri" w:eastAsia="Calibri" w:hAnsi="Calibri"/>
          <w:b/>
          <w:sz w:val="20"/>
          <w:szCs w:val="22"/>
        </w:rPr>
      </w:pPr>
    </w:p>
    <w:p w14:paraId="72A1CAA0" w14:textId="1D7D57E3" w:rsidR="00191CAB" w:rsidRPr="002838CA" w:rsidRDefault="004C37E7" w:rsidP="00191CAB">
      <w:pPr>
        <w:tabs>
          <w:tab w:val="left" w:pos="3600"/>
        </w:tabs>
        <w:jc w:val="center"/>
        <w:rPr>
          <w:rFonts w:eastAsia="Calibri"/>
          <w:sz w:val="22"/>
          <w:szCs w:val="22"/>
        </w:rPr>
        <w:sectPr w:rsidR="00191CAB" w:rsidRPr="002838CA" w:rsidSect="00191CAB">
          <w:footerReference w:type="default" r:id="rId25"/>
          <w:pgSz w:w="12240" w:h="15840" w:code="1"/>
          <w:pgMar w:top="360" w:right="900" w:bottom="302" w:left="810" w:header="720" w:footer="720" w:gutter="0"/>
          <w:pgNumType w:start="1"/>
          <w:cols w:space="720"/>
        </w:sectPr>
      </w:pPr>
      <w:r w:rsidRPr="002838CA">
        <w:rPr>
          <w:rFonts w:eastAsia="Calibri"/>
          <w:b/>
          <w:sz w:val="20"/>
          <w:szCs w:val="22"/>
        </w:rPr>
        <w:t>END OF EXHIBIT</w:t>
      </w:r>
    </w:p>
    <w:p w14:paraId="48228956" w14:textId="77777777" w:rsidR="004C37E7" w:rsidRPr="00E122FB" w:rsidRDefault="004C37E7" w:rsidP="004C37E7">
      <w:pPr>
        <w:spacing w:after="60"/>
        <w:jc w:val="right"/>
        <w:rPr>
          <w:rFonts w:ascii="Calibri" w:eastAsia="Calibri" w:hAnsi="Calibri"/>
          <w:b/>
          <w:sz w:val="22"/>
          <w:szCs w:val="22"/>
        </w:rPr>
      </w:pPr>
      <w:r>
        <w:rPr>
          <w:noProof/>
        </w:rPr>
        <w:lastRenderedPageBreak/>
        <w:drawing>
          <wp:anchor distT="0" distB="0" distL="114300" distR="114300" simplePos="0" relativeHeight="251663360" behindDoc="0" locked="0" layoutInCell="1" allowOverlap="1" wp14:anchorId="1831E03C" wp14:editId="4C741757">
            <wp:simplePos x="0" y="0"/>
            <wp:positionH relativeFrom="column">
              <wp:posOffset>-635</wp:posOffset>
            </wp:positionH>
            <wp:positionV relativeFrom="paragraph">
              <wp:posOffset>3175</wp:posOffset>
            </wp:positionV>
            <wp:extent cx="236220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2FB">
        <w:rPr>
          <w:rFonts w:ascii="Calibri" w:eastAsia="Calibri" w:hAnsi="Calibri"/>
          <w:b/>
          <w:sz w:val="22"/>
          <w:szCs w:val="22"/>
        </w:rPr>
        <w:t>Exhibit F</w:t>
      </w:r>
    </w:p>
    <w:p w14:paraId="6FFB96AF" w14:textId="32AEA07E" w:rsidR="004C37E7" w:rsidRPr="00E122FB" w:rsidRDefault="00AA122E" w:rsidP="004C37E7">
      <w:pPr>
        <w:spacing w:line="259" w:lineRule="auto"/>
        <w:jc w:val="right"/>
        <w:rPr>
          <w:rFonts w:ascii="Calibri" w:eastAsia="Calibri" w:hAnsi="Calibri"/>
          <w:b/>
          <w:sz w:val="22"/>
          <w:szCs w:val="22"/>
        </w:rPr>
      </w:pPr>
      <w:r>
        <w:rPr>
          <w:rFonts w:ascii="Calibri" w:eastAsia="Calibri" w:hAnsi="Calibri"/>
          <w:b/>
          <w:sz w:val="22"/>
          <w:szCs w:val="22"/>
        </w:rPr>
        <w:t>Cons</w:t>
      </w:r>
      <w:sdt>
        <w:sdtPr>
          <w:rPr>
            <w:rFonts w:ascii="Calibri" w:eastAsia="Calibri" w:hAnsi="Calibri"/>
            <w:b/>
            <w:sz w:val="22"/>
            <w:szCs w:val="22"/>
          </w:rPr>
          <w:id w:val="-526482193"/>
          <w:docPartObj>
            <w:docPartGallery w:val="Watermarks"/>
          </w:docPartObj>
        </w:sdtPr>
        <w:sdtContent>
          <w:r w:rsidR="00DC3CCF" w:rsidRPr="00DC3CCF">
            <w:rPr>
              <w:rFonts w:ascii="Calibri" w:eastAsia="Calibri" w:hAnsi="Calibri"/>
              <w:b/>
              <w:noProof/>
              <w:sz w:val="22"/>
              <w:szCs w:val="22"/>
            </w:rPr>
            <mc:AlternateContent>
              <mc:Choice Requires="wps">
                <w:drawing>
                  <wp:anchor distT="0" distB="0" distL="114300" distR="114300" simplePos="0" relativeHeight="251671552" behindDoc="1" locked="0" layoutInCell="0" allowOverlap="1" wp14:anchorId="3EA228DB" wp14:editId="50D051CE">
                    <wp:simplePos x="0" y="0"/>
                    <wp:positionH relativeFrom="margin">
                      <wp:align>center</wp:align>
                    </wp:positionH>
                    <wp:positionV relativeFrom="margin">
                      <wp:align>center</wp:align>
                    </wp:positionV>
                    <wp:extent cx="5865495" cy="2513965"/>
                    <wp:effectExtent l="0" t="1447800" r="0" b="11055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28AD9F" w14:textId="77777777" w:rsidR="00DC3CCF" w:rsidRDefault="00DC3CCF" w:rsidP="00DC3CC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A228DB" id="Text Box 11" o:spid="_x0000_s1027" type="#_x0000_t202" style="position:absolute;left:0;text-align:left;margin-left:0;margin-top:0;width:461.85pt;height:197.9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7p/V5IsCAAAG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2B28AD9F" w14:textId="77777777" w:rsidR="00DC3CCF" w:rsidRDefault="00DC3CCF" w:rsidP="00DC3CC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Pr>
          <w:rFonts w:ascii="Calibri" w:eastAsia="Calibri" w:hAnsi="Calibri"/>
          <w:b/>
          <w:sz w:val="22"/>
          <w:szCs w:val="22"/>
        </w:rPr>
        <w:t>ultant</w:t>
      </w:r>
      <w:r w:rsidR="004C37E7" w:rsidRPr="00E122FB">
        <w:rPr>
          <w:rFonts w:ascii="Calibri" w:eastAsia="Calibri" w:hAnsi="Calibri"/>
          <w:b/>
          <w:sz w:val="22"/>
          <w:szCs w:val="22"/>
        </w:rPr>
        <w:t xml:space="preserve"> Proposal Form</w:t>
      </w:r>
    </w:p>
    <w:p w14:paraId="21D0ADBD" w14:textId="77777777" w:rsidR="004C37E7" w:rsidRPr="00E122FB" w:rsidRDefault="004C37E7" w:rsidP="004C37E7">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64384" behindDoc="0" locked="0" layoutInCell="1" allowOverlap="1" wp14:anchorId="1CB051A1" wp14:editId="31CC4308">
                <wp:simplePos x="0" y="0"/>
                <wp:positionH relativeFrom="column">
                  <wp:posOffset>-123825</wp:posOffset>
                </wp:positionH>
                <wp:positionV relativeFrom="paragraph">
                  <wp:posOffset>235585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2186C22" id="Straight Connector 6"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5pt,18.55pt" to="53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dy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5DA5F05E" w14:textId="77777777" w:rsidR="004C37E7" w:rsidRPr="00E122FB" w:rsidRDefault="004C37E7" w:rsidP="004C37E7">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420335A4" w14:textId="4E56DEC2" w:rsidR="004C37E7" w:rsidRPr="00E122FB" w:rsidRDefault="007B62D8" w:rsidP="004C37E7">
      <w:pPr>
        <w:rPr>
          <w:rFonts w:ascii="Calibri" w:eastAsia="Calibri" w:hAnsi="Calibri"/>
          <w:sz w:val="20"/>
        </w:rPr>
      </w:pPr>
      <w:r>
        <w:rPr>
          <w:rFonts w:ascii="Calibri" w:eastAsia="Calibri" w:hAnsi="Calibri"/>
          <w:b/>
          <w:sz w:val="20"/>
        </w:rPr>
        <w:t>Judicial Council</w:t>
      </w:r>
      <w:r w:rsidR="004C37E7" w:rsidRPr="00E122FB">
        <w:rPr>
          <w:rFonts w:ascii="Calibri" w:eastAsia="Calibri" w:hAnsi="Calibri"/>
          <w:b/>
          <w:sz w:val="20"/>
        </w:rPr>
        <w:t xml:space="preserve"> PM</w:t>
      </w:r>
      <w:proofErr w:type="gramStart"/>
      <w:r w:rsidR="004C37E7" w:rsidRPr="00E122FB">
        <w:rPr>
          <w:rFonts w:ascii="Calibri" w:eastAsia="Calibri" w:hAnsi="Calibri"/>
          <w:b/>
          <w:sz w:val="20"/>
        </w:rPr>
        <w:t>:</w:t>
      </w:r>
      <w:r w:rsidR="00703600">
        <w:rPr>
          <w:rFonts w:ascii="Calibri" w:eastAsia="Calibri" w:hAnsi="Calibri"/>
          <w:sz w:val="20"/>
        </w:rPr>
        <w:t xml:space="preserve">  </w:t>
      </w:r>
      <w:r w:rsidR="004C37E7" w:rsidRPr="00E122FB">
        <w:rPr>
          <w:rFonts w:ascii="Calibri" w:eastAsia="Calibri" w:hAnsi="Calibri"/>
          <w:sz w:val="20"/>
          <w:u w:val="single"/>
        </w:rPr>
        <w:t>[</w:t>
      </w:r>
      <w:proofErr w:type="gramEnd"/>
      <w:r w:rsidR="004C37E7" w:rsidRPr="00E122FB">
        <w:rPr>
          <w:rFonts w:ascii="Calibri" w:eastAsia="Calibri" w:hAnsi="Calibri"/>
          <w:sz w:val="20"/>
          <w:u w:val="single"/>
        </w:rPr>
        <w:t>Project Manager Name]</w:t>
      </w:r>
      <w:r w:rsidR="004C37E7" w:rsidRPr="00E122FB">
        <w:rPr>
          <w:rFonts w:ascii="Calibri" w:eastAsia="Calibri" w:hAnsi="Calibri"/>
          <w:sz w:val="20"/>
          <w:u w:val="single"/>
        </w:rPr>
        <w:tab/>
      </w:r>
      <w:r w:rsidR="004C37E7" w:rsidRPr="00E122FB">
        <w:rPr>
          <w:rFonts w:ascii="Calibri" w:eastAsia="Calibri" w:hAnsi="Calibri"/>
          <w:sz w:val="20"/>
        </w:rPr>
        <w:tab/>
      </w:r>
      <w:r w:rsidR="00BC7536">
        <w:rPr>
          <w:rFonts w:ascii="Calibri" w:eastAsia="Calibri" w:hAnsi="Calibri"/>
          <w:sz w:val="20"/>
        </w:rPr>
        <w:tab/>
      </w:r>
      <w:r w:rsidR="00703600">
        <w:rPr>
          <w:rFonts w:ascii="Calibri" w:eastAsia="Calibri" w:hAnsi="Calibri"/>
          <w:sz w:val="20"/>
        </w:rPr>
        <w:t>Consult</w:t>
      </w:r>
      <w:r w:rsidR="00BC7536">
        <w:rPr>
          <w:rFonts w:ascii="Calibri" w:eastAsia="Calibri" w:hAnsi="Calibri"/>
          <w:sz w:val="20"/>
        </w:rPr>
        <w:t>ant</w:t>
      </w:r>
      <w:r w:rsidR="00703600" w:rsidRPr="00703600">
        <w:rPr>
          <w:rFonts w:ascii="Calibri" w:eastAsia="Calibri" w:hAnsi="Calibri"/>
          <w:sz w:val="20"/>
        </w:rPr>
        <w:t xml:space="preserve"> </w:t>
      </w:r>
      <w:r w:rsidR="004C37E7" w:rsidRPr="00703600">
        <w:rPr>
          <w:rFonts w:ascii="Calibri" w:eastAsia="Calibri" w:hAnsi="Calibri"/>
          <w:sz w:val="20"/>
        </w:rPr>
        <w:t>PM</w:t>
      </w:r>
      <w:r w:rsidR="004C37E7" w:rsidRPr="00E122FB">
        <w:rPr>
          <w:rFonts w:ascii="Calibri" w:eastAsia="Calibri" w:hAnsi="Calibri"/>
          <w:sz w:val="20"/>
        </w:rPr>
        <w:t>:</w:t>
      </w:r>
      <w:r w:rsidR="004C37E7" w:rsidRPr="00E122FB">
        <w:rPr>
          <w:rFonts w:ascii="Calibri" w:eastAsia="Calibri" w:hAnsi="Calibri"/>
          <w:sz w:val="20"/>
        </w:rPr>
        <w:tab/>
      </w:r>
      <w:r w:rsidR="004C37E7" w:rsidRPr="00E122FB">
        <w:rPr>
          <w:rFonts w:ascii="Calibri" w:eastAsia="Calibri" w:hAnsi="Calibri"/>
          <w:sz w:val="20"/>
          <w:u w:val="single"/>
        </w:rPr>
        <w:t>[Project Manager Name]</w:t>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102DB936" w14:textId="32FA5372" w:rsidR="004C37E7" w:rsidRDefault="004C37E7" w:rsidP="00703600">
      <w:pPr>
        <w:ind w:left="180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w:t>
      </w:r>
      <w:r w:rsidR="005A3B4B">
        <w:rPr>
          <w:rFonts w:ascii="Calibri" w:eastAsia="Calibri" w:hAnsi="Calibri"/>
          <w:sz w:val="20"/>
          <w:u w:val="single"/>
        </w:rPr>
        <w:t>Company</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EB0C5D0" w14:textId="08EB8DF9" w:rsidR="00943B10" w:rsidRPr="00E122FB" w:rsidRDefault="00943B10" w:rsidP="00703600">
      <w:pPr>
        <w:ind w:left="1800"/>
        <w:rPr>
          <w:rFonts w:ascii="Calibri" w:eastAsia="Calibri" w:hAnsi="Calibri"/>
          <w:sz w:val="20"/>
          <w:u w:val="single"/>
        </w:rPr>
      </w:pPr>
      <w:r w:rsidRPr="00E122FB">
        <w:rPr>
          <w:rFonts w:ascii="Calibri" w:eastAsia="Calibri" w:hAnsi="Calibri"/>
          <w:sz w:val="20"/>
          <w:u w:val="single"/>
        </w:rPr>
        <w:t>[</w:t>
      </w:r>
      <w:r w:rsidR="005A3B4B">
        <w:rPr>
          <w:rFonts w:ascii="Calibri" w:eastAsia="Calibri" w:hAnsi="Calibri"/>
          <w:sz w:val="20"/>
          <w:u w:val="single"/>
        </w:rPr>
        <w:t>Address</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4526FDEC" w14:textId="5873DBCD" w:rsidR="004C37E7" w:rsidRPr="00E122FB" w:rsidRDefault="00943B10" w:rsidP="00703600">
      <w:pPr>
        <w:ind w:left="1800"/>
        <w:rPr>
          <w:rFonts w:ascii="Calibri" w:eastAsia="Calibri" w:hAnsi="Calibri"/>
          <w:sz w:val="20"/>
          <w:u w:val="single"/>
        </w:rPr>
      </w:pPr>
      <w:r w:rsidRPr="00E122FB">
        <w:rPr>
          <w:rFonts w:ascii="Calibri" w:eastAsia="Calibri" w:hAnsi="Calibri"/>
          <w:sz w:val="20"/>
          <w:u w:val="single"/>
        </w:rPr>
        <w:t>[</w:t>
      </w:r>
      <w:r w:rsidR="005A3B4B" w:rsidRPr="00E122FB">
        <w:rPr>
          <w:rFonts w:ascii="Calibri" w:eastAsia="Calibri" w:hAnsi="Calibri"/>
          <w:sz w:val="20"/>
          <w:u w:val="single"/>
        </w:rPr>
        <w:t>Phone/Fax</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u w:val="single"/>
        </w:rPr>
        <w:t>[Phone/Fax]</w:t>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03E80E25" w14:textId="75ACA63F" w:rsidR="004C37E7" w:rsidRPr="00E122FB" w:rsidRDefault="005A3B4B" w:rsidP="00703600">
      <w:pPr>
        <w:ind w:left="1800"/>
        <w:rPr>
          <w:rFonts w:ascii="Calibri" w:eastAsia="Calibri" w:hAnsi="Calibri"/>
          <w:sz w:val="20"/>
          <w:u w:val="single"/>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943B10">
        <w:rPr>
          <w:rFonts w:ascii="Calibri" w:eastAsia="Calibri" w:hAnsi="Calibri"/>
          <w:sz w:val="20"/>
        </w:rPr>
        <w:tab/>
      </w:r>
      <w:r w:rsidR="00943B10">
        <w:rPr>
          <w:rFonts w:ascii="Calibri" w:eastAsia="Calibri" w:hAnsi="Calibri"/>
          <w:sz w:val="20"/>
        </w:rPr>
        <w:tab/>
      </w:r>
      <w:r w:rsidR="00943B10">
        <w:rPr>
          <w:rFonts w:ascii="Calibri" w:eastAsia="Calibri" w:hAnsi="Calibri"/>
          <w:sz w:val="20"/>
        </w:rPr>
        <w:tab/>
      </w:r>
      <w:r w:rsidR="00943B10">
        <w:rPr>
          <w:rFonts w:ascii="Calibri" w:eastAsia="Calibri" w:hAnsi="Calibri"/>
          <w:sz w:val="20"/>
        </w:rPr>
        <w:tab/>
      </w:r>
      <w:r w:rsidR="004C37E7" w:rsidRPr="00E122FB">
        <w:rPr>
          <w:rFonts w:ascii="Calibri" w:eastAsia="Calibri" w:hAnsi="Calibri"/>
          <w:sz w:val="20"/>
          <w:u w:val="single"/>
        </w:rPr>
        <w:t>[Email]</w:t>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787358E3" w14:textId="77777777" w:rsidR="004C37E7" w:rsidRPr="00E122FB" w:rsidRDefault="004C37E7" w:rsidP="00703600">
      <w:pPr>
        <w:ind w:left="1800"/>
        <w:rPr>
          <w:rFonts w:ascii="Calibri" w:eastAsia="Calibri" w:hAnsi="Calibri"/>
          <w:b/>
          <w:sz w:val="20"/>
        </w:rPr>
      </w:pPr>
    </w:p>
    <w:p w14:paraId="7C25E62F"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4FCA4AA"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t>SWO Start/End Dates:</w:t>
      </w:r>
      <w:r w:rsidRPr="00E122FB">
        <w:rPr>
          <w:rFonts w:ascii="Calibri" w:eastAsia="Calibri" w:hAnsi="Calibri"/>
          <w:sz w:val="20"/>
        </w:rPr>
        <w:tab/>
      </w:r>
      <w:r w:rsidRPr="00E122FB">
        <w:rPr>
          <w:rFonts w:ascii="Calibri" w:eastAsia="Calibri" w:hAnsi="Calibri"/>
          <w:sz w:val="20"/>
          <w:u w:val="single"/>
        </w:rPr>
        <w:t>[Start/End Dates]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B45F6E1" w14:textId="77777777" w:rsidR="004C37E7" w:rsidRPr="00E122FB" w:rsidRDefault="004C37E7" w:rsidP="004C37E7">
      <w:pPr>
        <w:rPr>
          <w:rFonts w:ascii="Calibri" w:eastAsia="Calibri" w:hAnsi="Calibri"/>
          <w:sz w:val="20"/>
          <w:u w:val="single"/>
        </w:rPr>
      </w:pPr>
      <w:r w:rsidRPr="00E122FB">
        <w:rPr>
          <w:rFonts w:ascii="Calibri" w:eastAsia="Calibri" w:hAnsi="Calibri"/>
          <w:sz w:val="20"/>
        </w:rPr>
        <w:t>Master Contract:</w:t>
      </w:r>
      <w:r w:rsidRPr="00E122FB">
        <w:rPr>
          <w:rFonts w:ascii="Calibri" w:eastAsia="Calibri" w:hAnsi="Calibri"/>
          <w:b/>
          <w:sz w:val="20"/>
        </w:rPr>
        <w:tab/>
      </w:r>
      <w:r w:rsidRPr="00E122FB">
        <w:rPr>
          <w:rFonts w:ascii="Calibri" w:eastAsia="Calibri" w:hAnsi="Calibri"/>
          <w:sz w:val="20"/>
          <w:u w:val="single"/>
        </w:rPr>
        <w:t>[Master Agreement Number]</w:t>
      </w:r>
      <w:r w:rsidRPr="00E122FB">
        <w:rPr>
          <w:rFonts w:ascii="Calibri" w:eastAsia="Calibri" w:hAnsi="Calibri"/>
          <w:sz w:val="20"/>
          <w:u w:val="single"/>
        </w:rPr>
        <w:tab/>
      </w:r>
      <w:r w:rsidRPr="00E122FB">
        <w:rPr>
          <w:rFonts w:ascii="Calibri" w:eastAsia="Calibri" w:hAnsi="Calibri"/>
          <w:sz w:val="20"/>
        </w:rPr>
        <w:tab/>
        <w:t>MA Expiration Date:</w:t>
      </w:r>
      <w:r w:rsidRPr="00E122FB">
        <w:rPr>
          <w:rFonts w:ascii="Calibri" w:eastAsia="Calibri" w:hAnsi="Calibri"/>
          <w:sz w:val="20"/>
        </w:rPr>
        <w:tab/>
      </w:r>
      <w:r w:rsidRPr="00E122FB">
        <w:rPr>
          <w:rFonts w:ascii="Calibri" w:eastAsia="Calibri" w:hAnsi="Calibri"/>
          <w:sz w:val="20"/>
          <w:u w:val="single"/>
        </w:rPr>
        <w:t>[MA# Expiration Date]</w:t>
      </w:r>
      <w:r w:rsidRPr="00E122FB">
        <w:rPr>
          <w:rFonts w:ascii="Calibri" w:eastAsia="Calibri" w:hAnsi="Calibri"/>
          <w:sz w:val="20"/>
        </w:rPr>
        <w:tab/>
      </w:r>
    </w:p>
    <w:p w14:paraId="461D0FDF" w14:textId="77777777" w:rsidR="004C37E7" w:rsidRPr="00E122FB" w:rsidRDefault="004C37E7" w:rsidP="004C37E7">
      <w:pPr>
        <w:rPr>
          <w:rFonts w:ascii="Calibri" w:eastAsia="Calibri" w:hAnsi="Calibri"/>
          <w:sz w:val="20"/>
          <w:u w:val="single"/>
        </w:rPr>
      </w:pPr>
      <w:r>
        <w:rPr>
          <w:noProof/>
        </w:rPr>
        <mc:AlternateContent>
          <mc:Choice Requires="wps">
            <w:drawing>
              <wp:anchor distT="4294967295" distB="4294967295" distL="114300" distR="114300" simplePos="0" relativeHeight="251665408" behindDoc="0" locked="0" layoutInCell="1" allowOverlap="1" wp14:anchorId="11C7A265" wp14:editId="32ADB7BC">
                <wp:simplePos x="0" y="0"/>
                <wp:positionH relativeFrom="column">
                  <wp:posOffset>0</wp:posOffset>
                </wp:positionH>
                <wp:positionV relativeFrom="paragraph">
                  <wp:posOffset>110489</wp:posOffset>
                </wp:positionV>
                <wp:extent cx="68961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3E242EB" id="Straight Connector 7"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7pt" to="54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" strokecolor="windowText" strokeweight="2.25pt">
                <v:stroke joinstyle="miter"/>
                <o:lock v:ext="edit" shapetype="f"/>
              </v:line>
            </w:pict>
          </mc:Fallback>
        </mc:AlternateContent>
      </w:r>
    </w:p>
    <w:p w14:paraId="63F6BAD9" w14:textId="77777777" w:rsidR="004C37E7" w:rsidRPr="00E122FB" w:rsidRDefault="004C37E7" w:rsidP="004C37E7">
      <w:pPr>
        <w:spacing w:before="120" w:after="60"/>
        <w:rPr>
          <w:rFonts w:ascii="Calibri" w:eastAsia="Calibri" w:hAnsi="Calibri"/>
          <w:sz w:val="20"/>
        </w:rPr>
      </w:pPr>
      <w:r w:rsidRPr="00E122FB">
        <w:rPr>
          <w:rFonts w:ascii="Calibri" w:eastAsia="Calibri" w:hAnsi="Calibri"/>
          <w:sz w:val="20"/>
        </w:rPr>
        <w:t>This Service Work Order will be priced according to the following Pricing Methodology (check ONE):</w:t>
      </w:r>
    </w:p>
    <w:p w14:paraId="0B6AF2B3" w14:textId="7A64BAC2" w:rsidR="004C37E7" w:rsidRPr="00E122FB" w:rsidRDefault="004C37E7" w:rsidP="004C37E7">
      <w:pPr>
        <w:spacing w:after="60"/>
        <w:rPr>
          <w:rFonts w:ascii="Calibri" w:eastAsia="Calibri" w:hAnsi="Calibri"/>
          <w:sz w:val="20"/>
        </w:rPr>
      </w:pP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D014F1">
        <w:rPr>
          <w:rFonts w:ascii="Calibri" w:eastAsia="Calibri" w:hAnsi="Calibri"/>
          <w:sz w:val="20"/>
        </w:rPr>
      </w:r>
      <w:r w:rsidR="00D014F1">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w:t>
      </w:r>
      <w:r w:rsidR="00730787">
        <w:rPr>
          <w:rFonts w:ascii="Calibri" w:eastAsia="Calibri" w:hAnsi="Calibri"/>
          <w:sz w:val="20"/>
        </w:rPr>
        <w:t>Lump</w:t>
      </w:r>
      <w:r w:rsidRPr="00E122FB">
        <w:rPr>
          <w:rFonts w:ascii="Calibri" w:eastAsia="Calibri" w:hAnsi="Calibri"/>
          <w:sz w:val="20"/>
        </w:rPr>
        <w:t xml:space="preserve"> </w:t>
      </w:r>
      <w:r w:rsidR="00730787">
        <w:rPr>
          <w:rFonts w:ascii="Calibri" w:eastAsia="Calibri" w:hAnsi="Calibri"/>
          <w:sz w:val="20"/>
        </w:rPr>
        <w:t>Sum</w:t>
      </w:r>
      <w:r w:rsidRPr="00E122FB">
        <w:rPr>
          <w:rFonts w:ascii="Calibri" w:eastAsia="Calibri" w:hAnsi="Calibri"/>
          <w:sz w:val="20"/>
        </w:rPr>
        <w:t xml:space="preserve"> </w:t>
      </w:r>
      <w:proofErr w:type="gramStart"/>
      <w:r w:rsidRPr="00E122FB">
        <w:rPr>
          <w:rFonts w:ascii="Calibri" w:eastAsia="Calibri" w:hAnsi="Calibri"/>
          <w:sz w:val="20"/>
        </w:rPr>
        <w:t xml:space="preserve">Basis  </w:t>
      </w:r>
      <w:r w:rsidRPr="00E122FB">
        <w:rPr>
          <w:rFonts w:ascii="Calibri" w:eastAsia="Calibri" w:hAnsi="Calibri"/>
          <w:sz w:val="20"/>
        </w:rPr>
        <w:tab/>
      </w:r>
      <w:proofErr w:type="gramEnd"/>
      <w:r w:rsidRPr="00E122FB">
        <w:rPr>
          <w:rFonts w:ascii="Calibri" w:eastAsia="Calibri" w:hAnsi="Calibri"/>
          <w:sz w:val="20"/>
        </w:rPr>
        <w:tab/>
      </w: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D014F1">
        <w:rPr>
          <w:rFonts w:ascii="Calibri" w:eastAsia="Calibri" w:hAnsi="Calibri"/>
          <w:sz w:val="20"/>
        </w:rPr>
      </w:r>
      <w:r w:rsidR="00D014F1">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Time and Materials Basis</w:t>
      </w:r>
    </w:p>
    <w:p w14:paraId="20ED64AB" w14:textId="71A39A10" w:rsidR="004C37E7" w:rsidRPr="00E122FB" w:rsidRDefault="004C37E7" w:rsidP="004C37E7">
      <w:pPr>
        <w:jc w:val="both"/>
        <w:rPr>
          <w:rFonts w:ascii="Calibri" w:hAnsi="Calibri"/>
          <w:sz w:val="20"/>
          <w:lang w:val="x-none" w:eastAsia="x-none"/>
        </w:rPr>
      </w:pPr>
      <w:r w:rsidRPr="00E122FB">
        <w:rPr>
          <w:rFonts w:ascii="Calibri" w:hAnsi="Calibri"/>
          <w:sz w:val="20"/>
          <w:lang w:eastAsia="x-none"/>
        </w:rPr>
        <w:t xml:space="preserve">Does the </w:t>
      </w:r>
      <w:r w:rsidR="00AA122E">
        <w:rPr>
          <w:rFonts w:ascii="Calibri" w:hAnsi="Calibri"/>
          <w:sz w:val="20"/>
          <w:lang w:eastAsia="x-none"/>
        </w:rPr>
        <w:t>Consultant</w:t>
      </w:r>
      <w:r w:rsidRPr="00E122FB">
        <w:rPr>
          <w:rFonts w:ascii="Calibri" w:hAnsi="Calibri"/>
          <w:sz w:val="20"/>
          <w:lang w:eastAsia="x-none"/>
        </w:rPr>
        <w:t xml:space="preserve"> agree to provide services as detailed in Exhibit E</w:t>
      </w:r>
      <w:r w:rsidR="00BC7536">
        <w:rPr>
          <w:rFonts w:ascii="Calibri" w:hAnsi="Calibri"/>
          <w:sz w:val="20"/>
          <w:lang w:eastAsia="x-none"/>
        </w:rPr>
        <w:t>,</w:t>
      </w:r>
      <w:r w:rsidR="00BC7536" w:rsidRPr="00E122FB">
        <w:rPr>
          <w:rFonts w:ascii="Calibri" w:hAnsi="Calibri"/>
          <w:sz w:val="20"/>
          <w:lang w:eastAsia="x-none"/>
        </w:rPr>
        <w:t xml:space="preserve"> </w:t>
      </w:r>
      <w:r w:rsidRPr="00E122FB">
        <w:rPr>
          <w:rFonts w:ascii="Calibri" w:hAnsi="Calibri"/>
          <w:sz w:val="20"/>
          <w:lang w:eastAsia="x-none"/>
        </w:rPr>
        <w:t>Services Request Form?</w:t>
      </w:r>
      <w:r w:rsidRPr="00E122FB">
        <w:rPr>
          <w:rFonts w:ascii="Calibri" w:hAnsi="Calibri"/>
          <w:sz w:val="20"/>
          <w:lang w:val="x-none" w:eastAsia="x-none"/>
        </w:rPr>
        <w:tab/>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D014F1">
        <w:rPr>
          <w:rFonts w:ascii="Calibri" w:hAnsi="Calibri"/>
          <w:sz w:val="20"/>
          <w:lang w:val="x-none" w:eastAsia="x-none"/>
        </w:rPr>
      </w:r>
      <w:r w:rsidR="00D014F1">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Yes  </w:t>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D014F1">
        <w:rPr>
          <w:rFonts w:ascii="Calibri" w:hAnsi="Calibri"/>
          <w:sz w:val="20"/>
          <w:lang w:val="x-none" w:eastAsia="x-none"/>
        </w:rPr>
      </w:r>
      <w:r w:rsidR="00D014F1">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No </w:t>
      </w:r>
    </w:p>
    <w:p w14:paraId="4E3BAAF8" w14:textId="77777777" w:rsidR="004C37E7" w:rsidRPr="00E122FB" w:rsidRDefault="004C37E7" w:rsidP="004C37E7">
      <w:pPr>
        <w:rPr>
          <w:rFonts w:ascii="Calibri" w:eastAsia="Calibri" w:hAnsi="Calibri"/>
          <w:b/>
          <w:sz w:val="20"/>
        </w:rPr>
      </w:pPr>
      <w:r>
        <w:rPr>
          <w:noProof/>
        </w:rPr>
        <mc:AlternateContent>
          <mc:Choice Requires="wps">
            <w:drawing>
              <wp:anchor distT="4294967295" distB="4294967295" distL="114300" distR="114300" simplePos="0" relativeHeight="251667456" behindDoc="0" locked="0" layoutInCell="1" allowOverlap="1" wp14:anchorId="4D6E863B" wp14:editId="24206498">
                <wp:simplePos x="0" y="0"/>
                <wp:positionH relativeFrom="column">
                  <wp:posOffset>-8255</wp:posOffset>
                </wp:positionH>
                <wp:positionV relativeFrom="paragraph">
                  <wp:posOffset>66674</wp:posOffset>
                </wp:positionV>
                <wp:extent cx="6896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5848799" id="Straight Connector 9"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5pt,5.25pt" to="54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" strokecolor="windowText" strokeweight="1pt">
                <v:stroke joinstyle="miter"/>
                <o:lock v:ext="edit" shapetype="f"/>
              </v:line>
            </w:pict>
          </mc:Fallback>
        </mc:AlternateContent>
      </w:r>
    </w:p>
    <w:p w14:paraId="621AC46F" w14:textId="77777777" w:rsidR="004C37E7" w:rsidRPr="00E122FB" w:rsidRDefault="004C37E7" w:rsidP="004C37E7">
      <w:pPr>
        <w:spacing w:after="160" w:line="259" w:lineRule="auto"/>
        <w:rPr>
          <w:rFonts w:ascii="Calibri" w:eastAsia="Calibri" w:hAnsi="Calibri"/>
          <w:b/>
          <w:sz w:val="20"/>
          <w:u w:val="single"/>
        </w:rPr>
      </w:pPr>
      <w:r w:rsidRPr="00E122FB">
        <w:rPr>
          <w:rFonts w:ascii="Calibri" w:eastAsia="Calibri" w:hAnsi="Calibri"/>
          <w:b/>
          <w:sz w:val="20"/>
          <w:u w:val="single"/>
        </w:rPr>
        <w:t>Work Order Subtotals and Work Order Grand Total:</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2723"/>
      </w:tblGrid>
      <w:tr w:rsidR="004C37E7" w:rsidRPr="00E122FB" w14:paraId="16A23C71" w14:textId="77777777" w:rsidTr="0027789F">
        <w:tc>
          <w:tcPr>
            <w:tcW w:w="5917" w:type="dxa"/>
          </w:tcPr>
          <w:p w14:paraId="37EEB615" w14:textId="77777777" w:rsidR="004C37E7" w:rsidRPr="00E122FB" w:rsidRDefault="004C37E7" w:rsidP="00900C02">
            <w:pPr>
              <w:jc w:val="center"/>
              <w:rPr>
                <w:rFonts w:ascii="Calibri" w:eastAsia="Calibri" w:hAnsi="Calibri"/>
                <w:b/>
                <w:sz w:val="20"/>
              </w:rPr>
            </w:pPr>
            <w:r w:rsidRPr="00E122FB">
              <w:rPr>
                <w:rFonts w:ascii="Calibri" w:eastAsia="Calibri" w:hAnsi="Calibri"/>
                <w:b/>
                <w:sz w:val="20"/>
              </w:rPr>
              <w:t>Service Type</w:t>
            </w:r>
          </w:p>
          <w:p w14:paraId="5BCC22B6" w14:textId="77777777" w:rsidR="004C37E7" w:rsidRPr="00E122FB" w:rsidRDefault="004C37E7" w:rsidP="00900C02">
            <w:pPr>
              <w:jc w:val="center"/>
              <w:rPr>
                <w:rFonts w:ascii="Calibri" w:eastAsia="Calibri" w:hAnsi="Calibri"/>
                <w:b/>
                <w:i/>
                <w:sz w:val="20"/>
              </w:rPr>
            </w:pPr>
            <w:r w:rsidRPr="00E122FB">
              <w:rPr>
                <w:rFonts w:ascii="Calibri" w:eastAsia="Calibri" w:hAnsi="Calibri"/>
                <w:i/>
                <w:sz w:val="20"/>
              </w:rPr>
              <w:t xml:space="preserve">Consult Exhibit D to determine what Services are available under this </w:t>
            </w:r>
            <w:proofErr w:type="gramStart"/>
            <w:r w:rsidRPr="00E122FB">
              <w:rPr>
                <w:rFonts w:ascii="Calibri" w:eastAsia="Calibri" w:hAnsi="Calibri"/>
                <w:i/>
                <w:sz w:val="20"/>
              </w:rPr>
              <w:t>particular Agreement</w:t>
            </w:r>
            <w:proofErr w:type="gramEnd"/>
            <w:r w:rsidRPr="00E122FB">
              <w:rPr>
                <w:rFonts w:ascii="Calibri" w:eastAsia="Calibri" w:hAnsi="Calibri"/>
                <w:i/>
                <w:sz w:val="20"/>
              </w:rPr>
              <w:t>.</w:t>
            </w:r>
          </w:p>
        </w:tc>
        <w:tc>
          <w:tcPr>
            <w:tcW w:w="2723" w:type="dxa"/>
          </w:tcPr>
          <w:p w14:paraId="415C8D37" w14:textId="77777777" w:rsidR="004C37E7" w:rsidRPr="00E122FB" w:rsidRDefault="004C37E7" w:rsidP="00900C02">
            <w:pPr>
              <w:spacing w:before="120" w:after="120" w:line="259" w:lineRule="auto"/>
              <w:jc w:val="center"/>
              <w:rPr>
                <w:rFonts w:ascii="Calibri" w:eastAsia="Calibri" w:hAnsi="Calibri"/>
                <w:b/>
                <w:sz w:val="20"/>
              </w:rPr>
            </w:pPr>
            <w:r w:rsidRPr="00E122FB">
              <w:rPr>
                <w:rFonts w:ascii="Calibri" w:eastAsia="Calibri" w:hAnsi="Calibri"/>
                <w:b/>
                <w:sz w:val="20"/>
              </w:rPr>
              <w:t>Subtotal (breakout below)</w:t>
            </w:r>
          </w:p>
        </w:tc>
      </w:tr>
      <w:tr w:rsidR="004C37E7" w:rsidRPr="00E122FB" w14:paraId="0A7DA88E" w14:textId="77777777" w:rsidTr="0027789F">
        <w:tc>
          <w:tcPr>
            <w:tcW w:w="5917" w:type="dxa"/>
          </w:tcPr>
          <w:p w14:paraId="68F57D23" w14:textId="0175638B" w:rsidR="004C37E7" w:rsidRPr="00E122FB" w:rsidRDefault="004C37E7" w:rsidP="00BC7536">
            <w:pPr>
              <w:spacing w:after="160" w:line="259" w:lineRule="auto"/>
              <w:rPr>
                <w:rFonts w:ascii="Calibri" w:eastAsia="Calibri" w:hAnsi="Calibri"/>
                <w:sz w:val="20"/>
              </w:rPr>
            </w:pPr>
            <w:r w:rsidRPr="00DC3CCF">
              <w:rPr>
                <w:rFonts w:ascii="Calibri" w:eastAsia="Calibri" w:hAnsi="Calibri"/>
                <w:sz w:val="20"/>
              </w:rPr>
              <w:t xml:space="preserve">General </w:t>
            </w:r>
            <w:r w:rsidR="002838CA" w:rsidRPr="00DC3CCF">
              <w:rPr>
                <w:rFonts w:ascii="Calibri" w:eastAsia="Calibri" w:hAnsi="Calibri"/>
                <w:sz w:val="20"/>
              </w:rPr>
              <w:t>Electrical Engineering Consulting</w:t>
            </w:r>
            <w:r w:rsidR="00BC7536" w:rsidRPr="00DC3CCF">
              <w:rPr>
                <w:rFonts w:ascii="Calibri" w:eastAsia="Calibri" w:hAnsi="Calibri"/>
                <w:sz w:val="20"/>
              </w:rPr>
              <w:t xml:space="preserve"> </w:t>
            </w:r>
            <w:r w:rsidRPr="00DC3CCF">
              <w:rPr>
                <w:rFonts w:ascii="Calibri" w:eastAsia="Calibri" w:hAnsi="Calibri"/>
                <w:sz w:val="20"/>
              </w:rPr>
              <w:t>Services</w:t>
            </w:r>
          </w:p>
        </w:tc>
        <w:tc>
          <w:tcPr>
            <w:tcW w:w="2723" w:type="dxa"/>
          </w:tcPr>
          <w:p w14:paraId="2CCE897F" w14:textId="77777777"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w:t>
            </w:r>
          </w:p>
        </w:tc>
      </w:tr>
      <w:tr w:rsidR="004C37E7" w:rsidRPr="00E122FB" w14:paraId="526562BE" w14:textId="77777777" w:rsidTr="0027789F">
        <w:tc>
          <w:tcPr>
            <w:tcW w:w="5917" w:type="dxa"/>
          </w:tcPr>
          <w:p w14:paraId="11B7F3C8" w14:textId="1F099922"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 xml:space="preserve">[Service Type and name of </w:t>
            </w:r>
            <w:r w:rsidR="006E39AF">
              <w:rPr>
                <w:rFonts w:ascii="Calibri" w:eastAsia="Calibri" w:hAnsi="Calibri"/>
                <w:sz w:val="20"/>
              </w:rPr>
              <w:t>Sub-Consultant</w:t>
            </w:r>
            <w:r w:rsidRPr="00E122FB">
              <w:rPr>
                <w:rFonts w:ascii="Calibri" w:eastAsia="Calibri" w:hAnsi="Calibri"/>
                <w:sz w:val="20"/>
              </w:rPr>
              <w:t>]</w:t>
            </w:r>
          </w:p>
        </w:tc>
        <w:tc>
          <w:tcPr>
            <w:tcW w:w="2723" w:type="dxa"/>
          </w:tcPr>
          <w:p w14:paraId="590FE8DE" w14:textId="77777777"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w:t>
            </w:r>
          </w:p>
        </w:tc>
      </w:tr>
      <w:tr w:rsidR="004C37E7" w:rsidRPr="00E122FB" w14:paraId="5A5939E7" w14:textId="77777777" w:rsidTr="0027789F">
        <w:tc>
          <w:tcPr>
            <w:tcW w:w="5917" w:type="dxa"/>
          </w:tcPr>
          <w:p w14:paraId="1689E18D" w14:textId="1DCA2BC6" w:rsidR="004C37E7" w:rsidRPr="00E122FB" w:rsidRDefault="0027789F" w:rsidP="00900C02">
            <w:pPr>
              <w:spacing w:after="160" w:line="259" w:lineRule="auto"/>
              <w:rPr>
                <w:rFonts w:ascii="Calibri" w:eastAsia="Calibri" w:hAnsi="Calibri"/>
                <w:sz w:val="20"/>
              </w:rPr>
            </w:pPr>
            <w:r>
              <w:rPr>
                <w:rFonts w:ascii="Calibri" w:eastAsia="Calibri" w:hAnsi="Calibri"/>
                <w:sz w:val="20"/>
              </w:rPr>
              <w:t>[Travel and Living Expenditures – if applicable and approved by Judicial Council PM]</w:t>
            </w:r>
          </w:p>
        </w:tc>
        <w:tc>
          <w:tcPr>
            <w:tcW w:w="2723" w:type="dxa"/>
          </w:tcPr>
          <w:p w14:paraId="429E9F7C" w14:textId="77777777" w:rsidR="004C37E7" w:rsidRPr="00E122FB" w:rsidRDefault="004C37E7" w:rsidP="00900C02">
            <w:pPr>
              <w:spacing w:after="160" w:line="259" w:lineRule="auto"/>
              <w:rPr>
                <w:rFonts w:ascii="Calibri" w:eastAsia="Calibri" w:hAnsi="Calibri"/>
                <w:sz w:val="20"/>
                <w:u w:val="single"/>
              </w:rPr>
            </w:pPr>
          </w:p>
        </w:tc>
      </w:tr>
      <w:tr w:rsidR="004C37E7" w:rsidRPr="00E122FB" w14:paraId="6BE312BA" w14:textId="77777777" w:rsidTr="0027789F">
        <w:tc>
          <w:tcPr>
            <w:tcW w:w="5917" w:type="dxa"/>
          </w:tcPr>
          <w:p w14:paraId="2C0F354D" w14:textId="12DF63CF" w:rsidR="004C37E7" w:rsidRPr="00E122FB" w:rsidRDefault="0027789F" w:rsidP="0027789F">
            <w:pPr>
              <w:spacing w:after="160" w:line="259" w:lineRule="auto"/>
              <w:rPr>
                <w:rFonts w:ascii="Calibri" w:eastAsia="Calibri" w:hAnsi="Calibri"/>
                <w:sz w:val="20"/>
              </w:rPr>
            </w:pPr>
            <w:r>
              <w:rPr>
                <w:rFonts w:ascii="Calibri" w:eastAsia="Calibri" w:hAnsi="Calibri"/>
                <w:sz w:val="20"/>
              </w:rPr>
              <w:t>[Reimbursables – if applicable and approved by Judicial Council PM]</w:t>
            </w:r>
          </w:p>
        </w:tc>
        <w:tc>
          <w:tcPr>
            <w:tcW w:w="2723" w:type="dxa"/>
          </w:tcPr>
          <w:p w14:paraId="5E7C9167" w14:textId="77777777" w:rsidR="004C37E7" w:rsidRPr="00E122FB" w:rsidRDefault="004C37E7" w:rsidP="00900C02">
            <w:pPr>
              <w:spacing w:after="160" w:line="259" w:lineRule="auto"/>
              <w:rPr>
                <w:rFonts w:ascii="Calibri" w:eastAsia="Calibri" w:hAnsi="Calibri"/>
                <w:sz w:val="20"/>
                <w:u w:val="single"/>
              </w:rPr>
            </w:pPr>
          </w:p>
        </w:tc>
      </w:tr>
      <w:tr w:rsidR="004C37E7" w:rsidRPr="00E122FB" w14:paraId="37B267AF" w14:textId="77777777" w:rsidTr="0027789F">
        <w:tc>
          <w:tcPr>
            <w:tcW w:w="5917" w:type="dxa"/>
          </w:tcPr>
          <w:p w14:paraId="01526282" w14:textId="17036F01" w:rsidR="004C37E7" w:rsidRPr="00E122FB" w:rsidRDefault="00730787" w:rsidP="00900C02">
            <w:pPr>
              <w:spacing w:before="120" w:after="120" w:line="259" w:lineRule="auto"/>
              <w:rPr>
                <w:rFonts w:ascii="Calibri" w:eastAsia="Calibri" w:hAnsi="Calibri"/>
                <w:b/>
                <w:sz w:val="20"/>
              </w:rPr>
            </w:pPr>
            <w:r>
              <w:rPr>
                <w:rFonts w:ascii="Calibri" w:eastAsia="Calibri" w:hAnsi="Calibri"/>
                <w:b/>
                <w:sz w:val="20"/>
              </w:rPr>
              <w:t xml:space="preserve">Service </w:t>
            </w:r>
            <w:r w:rsidR="004C37E7" w:rsidRPr="00E122FB">
              <w:rPr>
                <w:rFonts w:ascii="Calibri" w:eastAsia="Calibri" w:hAnsi="Calibri"/>
                <w:b/>
                <w:sz w:val="20"/>
              </w:rPr>
              <w:t>Work Order Grand Total</w:t>
            </w:r>
          </w:p>
        </w:tc>
        <w:tc>
          <w:tcPr>
            <w:tcW w:w="2723" w:type="dxa"/>
          </w:tcPr>
          <w:p w14:paraId="5099CF4C" w14:textId="77777777" w:rsidR="004C37E7" w:rsidRPr="00E122FB" w:rsidRDefault="004C37E7" w:rsidP="00900C02">
            <w:pPr>
              <w:spacing w:before="120" w:after="120" w:line="259" w:lineRule="auto"/>
              <w:rPr>
                <w:rFonts w:ascii="Calibri" w:eastAsia="Calibri" w:hAnsi="Calibri"/>
                <w:b/>
                <w:sz w:val="20"/>
              </w:rPr>
            </w:pPr>
            <w:r w:rsidRPr="00E122FB">
              <w:rPr>
                <w:rFonts w:ascii="Calibri" w:eastAsia="Calibri" w:hAnsi="Calibri"/>
                <w:b/>
                <w:sz w:val="20"/>
              </w:rPr>
              <w:t>$</w:t>
            </w:r>
          </w:p>
        </w:tc>
      </w:tr>
    </w:tbl>
    <w:p w14:paraId="5240780B" w14:textId="77777777" w:rsidR="004C37E7" w:rsidRPr="00E122FB" w:rsidRDefault="004C37E7" w:rsidP="004C37E7">
      <w:pPr>
        <w:spacing w:after="160" w:line="259" w:lineRule="auto"/>
        <w:rPr>
          <w:rFonts w:ascii="Calibri" w:eastAsia="Calibri" w:hAnsi="Calibri"/>
          <w:sz w:val="20"/>
          <w:u w:val="single"/>
        </w:rPr>
      </w:pPr>
    </w:p>
    <w:p w14:paraId="0E4A252D" w14:textId="77777777" w:rsidR="004C37E7" w:rsidRPr="00E122FB" w:rsidRDefault="004C37E7" w:rsidP="004C37E7">
      <w:pPr>
        <w:tabs>
          <w:tab w:val="left" w:pos="270"/>
        </w:tabs>
        <w:jc w:val="both"/>
        <w:rPr>
          <w:rFonts w:ascii="Calibri" w:hAnsi="Calibri"/>
          <w:b/>
          <w:sz w:val="20"/>
          <w:u w:val="single"/>
          <w:lang w:val="x-none" w:eastAsia="x-none"/>
        </w:rPr>
      </w:pPr>
      <w:r w:rsidRPr="00E122FB">
        <w:rPr>
          <w:rFonts w:ascii="Calibri" w:hAnsi="Calibri"/>
          <w:b/>
          <w:sz w:val="20"/>
          <w:u w:val="single"/>
          <w:lang w:val="x-none" w:eastAsia="x-none"/>
        </w:rPr>
        <w:t>Schedule of Deliverables and Milestone Payments: (if applicable)</w:t>
      </w:r>
    </w:p>
    <w:p w14:paraId="4D80E765" w14:textId="77777777" w:rsidR="004C37E7" w:rsidRPr="00E122FB" w:rsidRDefault="004C37E7" w:rsidP="004C37E7">
      <w:pPr>
        <w:ind w:left="360"/>
        <w:jc w:val="both"/>
        <w:rPr>
          <w:rFonts w:ascii="Calibri" w:hAnsi="Calibri"/>
          <w:sz w:val="20"/>
          <w:lang w:val="x-none" w:eastAsia="x-non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9"/>
        <w:gridCol w:w="2921"/>
      </w:tblGrid>
      <w:tr w:rsidR="004C37E7" w:rsidRPr="00E122FB" w14:paraId="2BFE9E17" w14:textId="77777777" w:rsidTr="00900C02">
        <w:trPr>
          <w:jc w:val="center"/>
        </w:trPr>
        <w:tc>
          <w:tcPr>
            <w:tcW w:w="5719" w:type="dxa"/>
          </w:tcPr>
          <w:p w14:paraId="6539E26F" w14:textId="77777777" w:rsidR="004C37E7" w:rsidRPr="00E122FB" w:rsidRDefault="004C37E7" w:rsidP="00900C02">
            <w:pPr>
              <w:spacing w:before="120" w:after="120"/>
              <w:jc w:val="center"/>
              <w:rPr>
                <w:rFonts w:ascii="Calibri" w:hAnsi="Calibri"/>
                <w:b/>
                <w:sz w:val="20"/>
              </w:rPr>
            </w:pPr>
            <w:r w:rsidRPr="00E122FB">
              <w:rPr>
                <w:rFonts w:ascii="Calibri" w:hAnsi="Calibri"/>
                <w:b/>
                <w:sz w:val="20"/>
              </w:rPr>
              <w:t>Description of Deliverable</w:t>
            </w:r>
          </w:p>
        </w:tc>
        <w:tc>
          <w:tcPr>
            <w:tcW w:w="2921" w:type="dxa"/>
          </w:tcPr>
          <w:p w14:paraId="78B0A6DE" w14:textId="77777777" w:rsidR="004C37E7" w:rsidRPr="00E122FB" w:rsidRDefault="004C37E7" w:rsidP="00900C02">
            <w:pPr>
              <w:spacing w:before="120" w:after="120"/>
              <w:jc w:val="center"/>
              <w:rPr>
                <w:rFonts w:ascii="Calibri" w:hAnsi="Calibri"/>
                <w:b/>
                <w:sz w:val="20"/>
              </w:rPr>
            </w:pPr>
            <w:r w:rsidRPr="00E122FB">
              <w:rPr>
                <w:rFonts w:ascii="Calibri" w:hAnsi="Calibri"/>
                <w:b/>
                <w:sz w:val="20"/>
              </w:rPr>
              <w:t>Milestone Payment Amount</w:t>
            </w:r>
          </w:p>
        </w:tc>
      </w:tr>
      <w:tr w:rsidR="004C37E7" w:rsidRPr="00E122FB" w14:paraId="338BD22A" w14:textId="77777777" w:rsidTr="00900C02">
        <w:trPr>
          <w:jc w:val="center"/>
        </w:trPr>
        <w:tc>
          <w:tcPr>
            <w:tcW w:w="5719" w:type="dxa"/>
          </w:tcPr>
          <w:p w14:paraId="6203B38B" w14:textId="77777777" w:rsidR="004C37E7" w:rsidRPr="00E122FB" w:rsidRDefault="004C37E7" w:rsidP="00900C02">
            <w:pPr>
              <w:rPr>
                <w:rFonts w:ascii="Calibri" w:hAnsi="Calibri"/>
                <w:sz w:val="20"/>
              </w:rPr>
            </w:pPr>
          </w:p>
        </w:tc>
        <w:tc>
          <w:tcPr>
            <w:tcW w:w="2921" w:type="dxa"/>
          </w:tcPr>
          <w:p w14:paraId="430BB782" w14:textId="77777777" w:rsidR="004C37E7" w:rsidRPr="00E122FB" w:rsidRDefault="004C37E7" w:rsidP="00900C02">
            <w:pPr>
              <w:rPr>
                <w:rFonts w:ascii="Calibri" w:hAnsi="Calibri"/>
                <w:sz w:val="20"/>
              </w:rPr>
            </w:pPr>
            <w:r w:rsidRPr="00E122FB">
              <w:rPr>
                <w:rFonts w:ascii="Calibri" w:hAnsi="Calibri"/>
                <w:sz w:val="20"/>
              </w:rPr>
              <w:t>$</w:t>
            </w:r>
          </w:p>
        </w:tc>
      </w:tr>
      <w:tr w:rsidR="004C37E7" w:rsidRPr="00E122FB" w14:paraId="38D1599C" w14:textId="77777777" w:rsidTr="00900C02">
        <w:trPr>
          <w:jc w:val="center"/>
        </w:trPr>
        <w:tc>
          <w:tcPr>
            <w:tcW w:w="5719" w:type="dxa"/>
          </w:tcPr>
          <w:p w14:paraId="160A6A3B" w14:textId="77777777" w:rsidR="004C37E7" w:rsidRPr="00E122FB" w:rsidRDefault="004C37E7" w:rsidP="00900C02">
            <w:pPr>
              <w:jc w:val="both"/>
              <w:rPr>
                <w:rFonts w:ascii="Calibri" w:hAnsi="Calibri"/>
                <w:sz w:val="20"/>
              </w:rPr>
            </w:pPr>
          </w:p>
        </w:tc>
        <w:tc>
          <w:tcPr>
            <w:tcW w:w="2921" w:type="dxa"/>
          </w:tcPr>
          <w:p w14:paraId="289A0C29" w14:textId="77777777" w:rsidR="004C37E7" w:rsidRPr="00E122FB" w:rsidRDefault="004C37E7" w:rsidP="00900C02">
            <w:pPr>
              <w:jc w:val="both"/>
              <w:rPr>
                <w:rFonts w:ascii="Calibri" w:hAnsi="Calibri"/>
                <w:sz w:val="20"/>
              </w:rPr>
            </w:pPr>
          </w:p>
        </w:tc>
      </w:tr>
      <w:tr w:rsidR="004C37E7" w:rsidRPr="00E122FB" w14:paraId="68A22E3A" w14:textId="77777777" w:rsidTr="00900C02">
        <w:trPr>
          <w:jc w:val="center"/>
        </w:trPr>
        <w:tc>
          <w:tcPr>
            <w:tcW w:w="5719" w:type="dxa"/>
          </w:tcPr>
          <w:p w14:paraId="526791E8" w14:textId="77777777" w:rsidR="004C37E7" w:rsidRPr="00E122FB" w:rsidRDefault="004C37E7" w:rsidP="00900C02">
            <w:pPr>
              <w:jc w:val="both"/>
              <w:rPr>
                <w:rFonts w:ascii="Calibri" w:hAnsi="Calibri"/>
                <w:sz w:val="20"/>
              </w:rPr>
            </w:pPr>
          </w:p>
        </w:tc>
        <w:tc>
          <w:tcPr>
            <w:tcW w:w="2921" w:type="dxa"/>
          </w:tcPr>
          <w:p w14:paraId="6A55621F" w14:textId="77777777" w:rsidR="004C37E7" w:rsidRPr="00E122FB" w:rsidRDefault="004C37E7" w:rsidP="00900C02">
            <w:pPr>
              <w:jc w:val="both"/>
              <w:rPr>
                <w:rFonts w:ascii="Calibri" w:hAnsi="Calibri"/>
                <w:sz w:val="20"/>
              </w:rPr>
            </w:pPr>
          </w:p>
        </w:tc>
      </w:tr>
      <w:tr w:rsidR="004C37E7" w:rsidRPr="00E122FB" w14:paraId="0F72624B" w14:textId="77777777" w:rsidTr="00900C02">
        <w:trPr>
          <w:jc w:val="center"/>
        </w:trPr>
        <w:tc>
          <w:tcPr>
            <w:tcW w:w="5719" w:type="dxa"/>
          </w:tcPr>
          <w:p w14:paraId="30D467A6" w14:textId="77777777" w:rsidR="004C37E7" w:rsidRPr="00E122FB" w:rsidRDefault="004C37E7" w:rsidP="00900C02">
            <w:pPr>
              <w:jc w:val="both"/>
              <w:rPr>
                <w:rFonts w:ascii="Calibri" w:hAnsi="Calibri"/>
                <w:sz w:val="20"/>
              </w:rPr>
            </w:pPr>
          </w:p>
        </w:tc>
        <w:tc>
          <w:tcPr>
            <w:tcW w:w="2921" w:type="dxa"/>
          </w:tcPr>
          <w:p w14:paraId="5F991974" w14:textId="77777777" w:rsidR="004C37E7" w:rsidRPr="00E122FB" w:rsidRDefault="004C37E7" w:rsidP="00900C02">
            <w:pPr>
              <w:jc w:val="both"/>
              <w:rPr>
                <w:rFonts w:ascii="Calibri" w:hAnsi="Calibri"/>
                <w:sz w:val="20"/>
              </w:rPr>
            </w:pPr>
          </w:p>
        </w:tc>
      </w:tr>
      <w:tr w:rsidR="004C37E7" w:rsidRPr="00E122FB" w14:paraId="6F6A4757" w14:textId="77777777" w:rsidTr="00900C02">
        <w:trPr>
          <w:jc w:val="center"/>
        </w:trPr>
        <w:tc>
          <w:tcPr>
            <w:tcW w:w="5719" w:type="dxa"/>
          </w:tcPr>
          <w:p w14:paraId="323180FB" w14:textId="77777777" w:rsidR="004C37E7" w:rsidRPr="00E122FB" w:rsidRDefault="004C37E7" w:rsidP="00900C02">
            <w:pPr>
              <w:jc w:val="both"/>
              <w:rPr>
                <w:rFonts w:ascii="Calibri" w:hAnsi="Calibri"/>
                <w:sz w:val="20"/>
              </w:rPr>
            </w:pPr>
          </w:p>
        </w:tc>
        <w:tc>
          <w:tcPr>
            <w:tcW w:w="2921" w:type="dxa"/>
          </w:tcPr>
          <w:p w14:paraId="302DFDB1" w14:textId="77777777" w:rsidR="004C37E7" w:rsidRPr="00E122FB" w:rsidRDefault="004C37E7" w:rsidP="00900C02">
            <w:pPr>
              <w:jc w:val="both"/>
              <w:rPr>
                <w:rFonts w:ascii="Calibri" w:hAnsi="Calibri"/>
                <w:sz w:val="20"/>
              </w:rPr>
            </w:pPr>
          </w:p>
        </w:tc>
      </w:tr>
      <w:tr w:rsidR="004C37E7" w:rsidRPr="00E122FB" w14:paraId="35EF042E" w14:textId="77777777" w:rsidTr="00900C02">
        <w:trPr>
          <w:jc w:val="center"/>
        </w:trPr>
        <w:tc>
          <w:tcPr>
            <w:tcW w:w="5719" w:type="dxa"/>
          </w:tcPr>
          <w:p w14:paraId="5B3FBEDA" w14:textId="77777777" w:rsidR="004C37E7" w:rsidRPr="00E122FB" w:rsidRDefault="004C37E7" w:rsidP="00900C02">
            <w:pPr>
              <w:jc w:val="both"/>
              <w:rPr>
                <w:rFonts w:ascii="Calibri" w:hAnsi="Calibri"/>
                <w:sz w:val="20"/>
              </w:rPr>
            </w:pPr>
          </w:p>
        </w:tc>
        <w:tc>
          <w:tcPr>
            <w:tcW w:w="2921" w:type="dxa"/>
          </w:tcPr>
          <w:p w14:paraId="3789A0EA" w14:textId="77777777" w:rsidR="004C37E7" w:rsidRPr="00E122FB" w:rsidRDefault="004C37E7" w:rsidP="00900C02">
            <w:pPr>
              <w:jc w:val="both"/>
              <w:rPr>
                <w:rFonts w:ascii="Calibri" w:hAnsi="Calibri"/>
                <w:sz w:val="20"/>
              </w:rPr>
            </w:pPr>
          </w:p>
        </w:tc>
      </w:tr>
      <w:tr w:rsidR="004C37E7" w:rsidRPr="00E122FB" w14:paraId="1BA517CB" w14:textId="77777777" w:rsidTr="00900C02">
        <w:trPr>
          <w:jc w:val="center"/>
        </w:trPr>
        <w:tc>
          <w:tcPr>
            <w:tcW w:w="5719" w:type="dxa"/>
          </w:tcPr>
          <w:p w14:paraId="2D802404" w14:textId="77777777" w:rsidR="004C37E7" w:rsidRPr="00E122FB" w:rsidRDefault="004C37E7" w:rsidP="00900C02">
            <w:pPr>
              <w:jc w:val="both"/>
              <w:rPr>
                <w:rFonts w:ascii="Calibri" w:hAnsi="Calibri"/>
                <w:sz w:val="20"/>
              </w:rPr>
            </w:pPr>
          </w:p>
        </w:tc>
        <w:tc>
          <w:tcPr>
            <w:tcW w:w="2921" w:type="dxa"/>
          </w:tcPr>
          <w:p w14:paraId="27F275FC" w14:textId="77777777" w:rsidR="004C37E7" w:rsidRPr="00E122FB" w:rsidRDefault="004C37E7" w:rsidP="00900C02">
            <w:pPr>
              <w:jc w:val="both"/>
              <w:rPr>
                <w:rFonts w:ascii="Calibri" w:hAnsi="Calibri"/>
                <w:sz w:val="20"/>
              </w:rPr>
            </w:pPr>
          </w:p>
        </w:tc>
      </w:tr>
      <w:tr w:rsidR="004C37E7" w:rsidRPr="00E122FB" w14:paraId="6D8199B0" w14:textId="77777777" w:rsidTr="00900C02">
        <w:trPr>
          <w:jc w:val="center"/>
        </w:trPr>
        <w:tc>
          <w:tcPr>
            <w:tcW w:w="5719" w:type="dxa"/>
          </w:tcPr>
          <w:p w14:paraId="278E9905" w14:textId="74CA7BFC" w:rsidR="004C37E7" w:rsidRPr="00E122FB" w:rsidRDefault="00730787" w:rsidP="00900C02">
            <w:pPr>
              <w:spacing w:before="120" w:after="120"/>
              <w:jc w:val="both"/>
              <w:rPr>
                <w:rFonts w:ascii="Calibri" w:hAnsi="Calibri"/>
                <w:b/>
                <w:sz w:val="20"/>
              </w:rPr>
            </w:pPr>
            <w:r>
              <w:rPr>
                <w:rFonts w:ascii="Calibri" w:hAnsi="Calibri"/>
                <w:b/>
                <w:sz w:val="20"/>
              </w:rPr>
              <w:t xml:space="preserve">Service </w:t>
            </w:r>
            <w:r w:rsidR="004C37E7" w:rsidRPr="00E122FB">
              <w:rPr>
                <w:rFonts w:ascii="Calibri" w:hAnsi="Calibri"/>
                <w:b/>
                <w:sz w:val="20"/>
              </w:rPr>
              <w:t>Work Order Grand Total</w:t>
            </w:r>
          </w:p>
        </w:tc>
        <w:tc>
          <w:tcPr>
            <w:tcW w:w="2921" w:type="dxa"/>
          </w:tcPr>
          <w:p w14:paraId="2491193A" w14:textId="77777777" w:rsidR="004C37E7" w:rsidRPr="00E122FB" w:rsidRDefault="004C37E7" w:rsidP="00900C02">
            <w:pPr>
              <w:spacing w:before="120" w:after="120"/>
              <w:jc w:val="both"/>
              <w:rPr>
                <w:rFonts w:ascii="Calibri" w:hAnsi="Calibri"/>
                <w:b/>
                <w:sz w:val="20"/>
              </w:rPr>
            </w:pPr>
            <w:r w:rsidRPr="00E122FB">
              <w:rPr>
                <w:rFonts w:ascii="Calibri" w:hAnsi="Calibri"/>
                <w:b/>
                <w:sz w:val="20"/>
              </w:rPr>
              <w:t>$</w:t>
            </w:r>
          </w:p>
        </w:tc>
      </w:tr>
    </w:tbl>
    <w:p w14:paraId="1FF1EA0D" w14:textId="77777777" w:rsidR="004C37E7" w:rsidRPr="00E122FB" w:rsidRDefault="004C37E7" w:rsidP="004C37E7">
      <w:pPr>
        <w:spacing w:after="160" w:line="259" w:lineRule="auto"/>
        <w:rPr>
          <w:rFonts w:ascii="Calibri" w:eastAsia="Calibri" w:hAnsi="Calibri"/>
          <w:sz w:val="20"/>
          <w:szCs w:val="22"/>
        </w:rPr>
      </w:pPr>
    </w:p>
    <w:p w14:paraId="1EACCAF8" w14:textId="2AA9DABF" w:rsidR="004C37E7" w:rsidRPr="00E122FB" w:rsidRDefault="004C37E7" w:rsidP="004C37E7">
      <w:pPr>
        <w:spacing w:after="160" w:line="259" w:lineRule="auto"/>
        <w:jc w:val="center"/>
        <w:rPr>
          <w:rFonts w:ascii="Calibri" w:eastAsia="Calibri" w:hAnsi="Calibri"/>
          <w:b/>
          <w:sz w:val="20"/>
          <w:szCs w:val="22"/>
        </w:rPr>
      </w:pPr>
      <w:r w:rsidRPr="00E122FB">
        <w:rPr>
          <w:rFonts w:ascii="Calibri" w:eastAsia="Calibri" w:hAnsi="Calibri"/>
          <w:sz w:val="20"/>
          <w:szCs w:val="22"/>
        </w:rPr>
        <w:br w:type="page"/>
      </w:r>
      <w:sdt>
        <w:sdtPr>
          <w:rPr>
            <w:rFonts w:ascii="Calibri" w:eastAsia="Calibri" w:hAnsi="Calibri"/>
            <w:sz w:val="20"/>
            <w:szCs w:val="22"/>
          </w:rPr>
          <w:id w:val="-1569565057"/>
          <w:docPartObj>
            <w:docPartGallery w:val="Watermarks"/>
          </w:docPartObj>
        </w:sdtPr>
        <w:sdtContent>
          <w:r w:rsidR="00DC3CCF" w:rsidRPr="00DC3CCF">
            <w:rPr>
              <w:rFonts w:ascii="Calibri" w:eastAsia="Calibri" w:hAnsi="Calibri"/>
              <w:noProof/>
              <w:sz w:val="20"/>
              <w:szCs w:val="22"/>
            </w:rPr>
            <mc:AlternateContent>
              <mc:Choice Requires="wps">
                <w:drawing>
                  <wp:anchor distT="0" distB="0" distL="114300" distR="114300" simplePos="0" relativeHeight="251673600" behindDoc="1" locked="0" layoutInCell="0" allowOverlap="1" wp14:anchorId="5853D07A" wp14:editId="182B8EEB">
                    <wp:simplePos x="0" y="0"/>
                    <wp:positionH relativeFrom="margin">
                      <wp:align>center</wp:align>
                    </wp:positionH>
                    <wp:positionV relativeFrom="margin">
                      <wp:align>center</wp:align>
                    </wp:positionV>
                    <wp:extent cx="5865495" cy="2513965"/>
                    <wp:effectExtent l="0" t="1447800" r="0" b="11055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F448F6" w14:textId="77777777" w:rsidR="00DC3CCF" w:rsidRDefault="00DC3CCF" w:rsidP="00DC3CC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53D07A" id="Text Box 12" o:spid="_x0000_s1028" type="#_x0000_t202" style="position:absolute;left:0;text-align:left;margin-left:0;margin-top:0;width:461.85pt;height:197.9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dZiwIAAAY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Gbg3WYsCAAAG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0BF448F6" w14:textId="77777777" w:rsidR="00DC3CCF" w:rsidRDefault="00DC3CCF" w:rsidP="00DC3CC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E122FB">
        <w:rPr>
          <w:rFonts w:ascii="Calibri" w:eastAsia="Calibri" w:hAnsi="Calibri"/>
          <w:b/>
          <w:sz w:val="20"/>
          <w:szCs w:val="22"/>
        </w:rPr>
        <w:t>EXHIBIT F (continued)</w:t>
      </w:r>
    </w:p>
    <w:tbl>
      <w:tblPr>
        <w:tblW w:w="9180" w:type="dxa"/>
        <w:jc w:val="center"/>
        <w:tblLook w:val="04A0" w:firstRow="1" w:lastRow="0" w:firstColumn="1" w:lastColumn="0" w:noHBand="0" w:noVBand="1"/>
      </w:tblPr>
      <w:tblGrid>
        <w:gridCol w:w="2960"/>
        <w:gridCol w:w="2620"/>
        <w:gridCol w:w="1200"/>
        <w:gridCol w:w="1200"/>
        <w:gridCol w:w="1200"/>
      </w:tblGrid>
      <w:tr w:rsidR="00811DF1" w:rsidRPr="00E122FB" w14:paraId="35A716B1" w14:textId="77777777" w:rsidTr="00811DF1">
        <w:trPr>
          <w:trHeight w:val="525"/>
          <w:jc w:val="center"/>
        </w:trPr>
        <w:tc>
          <w:tcPr>
            <w:tcW w:w="29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34EBAAE" w14:textId="39105D5D" w:rsidR="00811DF1" w:rsidRPr="00E122FB" w:rsidRDefault="005A3B4B" w:rsidP="005A3B4B">
            <w:pPr>
              <w:rPr>
                <w:rFonts w:ascii="Calibri" w:hAnsi="Calibri"/>
                <w:b/>
                <w:bCs/>
                <w:color w:val="000000"/>
                <w:sz w:val="20"/>
              </w:rPr>
            </w:pPr>
            <w:r>
              <w:rPr>
                <w:rFonts w:ascii="Calibri" w:hAnsi="Calibri"/>
                <w:b/>
                <w:bCs/>
                <w:color w:val="000000"/>
                <w:sz w:val="20"/>
              </w:rPr>
              <w:t>Hourly Services</w:t>
            </w:r>
          </w:p>
        </w:tc>
        <w:tc>
          <w:tcPr>
            <w:tcW w:w="2620" w:type="dxa"/>
            <w:tcBorders>
              <w:top w:val="single" w:sz="4" w:space="0" w:color="auto"/>
              <w:left w:val="nil"/>
              <w:bottom w:val="single" w:sz="8" w:space="0" w:color="auto"/>
              <w:right w:val="single" w:sz="4" w:space="0" w:color="auto"/>
            </w:tcBorders>
            <w:shd w:val="clear" w:color="auto" w:fill="auto"/>
            <w:noWrap/>
            <w:vAlign w:val="center"/>
            <w:hideMark/>
          </w:tcPr>
          <w:p w14:paraId="0E5C808D" w14:textId="77777777" w:rsidR="00811DF1" w:rsidRPr="00E122FB" w:rsidRDefault="00811DF1" w:rsidP="00900C02">
            <w:pPr>
              <w:rPr>
                <w:rFonts w:ascii="Calibri" w:hAnsi="Calibri"/>
                <w:b/>
                <w:bCs/>
                <w:color w:val="000000"/>
                <w:sz w:val="20"/>
              </w:rPr>
            </w:pPr>
            <w:r w:rsidRPr="00BC7536">
              <w:rPr>
                <w:rFonts w:ascii="Calibri" w:hAnsi="Calibri"/>
                <w:b/>
                <w:bCs/>
                <w:color w:val="000000"/>
                <w:sz w:val="20"/>
              </w:rPr>
              <w:t>Job Title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0DBC64D0"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Hourly Rate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0F742CE6"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 of Hours</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76EB22E8"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Subtotal</w:t>
            </w:r>
          </w:p>
        </w:tc>
      </w:tr>
      <w:tr w:rsidR="00811DF1" w:rsidRPr="00E122FB" w14:paraId="304BE25C"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9BB88D2" w14:textId="7F6BB1E1"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2A7CE7C3" w14:textId="6193F3C8"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4D3E6E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4DF53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C471B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497CE91"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D65FF49" w14:textId="03FC20FE"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0CFF5622" w14:textId="7A8A61DF"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A981C2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7E1C0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051F8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2F313C5"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49468403" w14:textId="29D9B1A8"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3143486C" w14:textId="1F81476F"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7D3E2F3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A59AC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30C49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779BFA5"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133E569D" w14:textId="3D9E3927"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98D70CB" w14:textId="7A03601C"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222CF896"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4947F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5BA946"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FC5C8B8"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63ECEA12" w14:textId="6E8B154B"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2DCA1A3" w14:textId="68BCD9A7"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531AFA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2D41E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474F9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A5EAD3A"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0A37437A" w14:textId="2FF6BBCD"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0524435D" w14:textId="278F8309"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5B39086C"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04F59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4DAFD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3F47E13" w14:textId="77777777" w:rsidTr="00204D21">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tcPr>
          <w:p w14:paraId="15240FBF" w14:textId="47A2C8C2" w:rsidR="00811DF1" w:rsidRPr="00E122FB" w:rsidRDefault="00811DF1" w:rsidP="00900C02">
            <w:pPr>
              <w:rPr>
                <w:rFonts w:ascii="Calibri" w:hAnsi="Calibri"/>
                <w:color w:val="000000"/>
                <w:sz w:val="20"/>
              </w:rPr>
            </w:pPr>
          </w:p>
        </w:tc>
        <w:tc>
          <w:tcPr>
            <w:tcW w:w="2620" w:type="dxa"/>
            <w:tcBorders>
              <w:top w:val="nil"/>
              <w:left w:val="nil"/>
              <w:bottom w:val="single" w:sz="8" w:space="0" w:color="auto"/>
              <w:right w:val="single" w:sz="4" w:space="0" w:color="auto"/>
            </w:tcBorders>
            <w:shd w:val="clear" w:color="auto" w:fill="auto"/>
            <w:noWrap/>
            <w:vAlign w:val="center"/>
          </w:tcPr>
          <w:p w14:paraId="237CC677" w14:textId="4AFCA82C" w:rsidR="00811DF1" w:rsidRPr="00E122FB" w:rsidRDefault="00811DF1" w:rsidP="00900C02">
            <w:pPr>
              <w:rPr>
                <w:rFonts w:ascii="Calibri" w:hAnsi="Calibri"/>
                <w:color w:val="000000"/>
                <w:sz w:val="20"/>
              </w:rPr>
            </w:pPr>
          </w:p>
        </w:tc>
        <w:tc>
          <w:tcPr>
            <w:tcW w:w="1200" w:type="dxa"/>
            <w:tcBorders>
              <w:top w:val="nil"/>
              <w:left w:val="nil"/>
              <w:bottom w:val="single" w:sz="8" w:space="0" w:color="auto"/>
              <w:right w:val="single" w:sz="4" w:space="0" w:color="auto"/>
            </w:tcBorders>
            <w:shd w:val="clear" w:color="auto" w:fill="auto"/>
            <w:noWrap/>
            <w:vAlign w:val="center"/>
            <w:hideMark/>
          </w:tcPr>
          <w:p w14:paraId="04D67FE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33F65F85"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0DBB428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F793CBC"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03902EB" w14:textId="13F76A80"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631DACB" w14:textId="15BD6EEB"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51A38D7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76E16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B1F7B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544F09FF"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028FA2DF" w14:textId="1F54EC9D"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B67EE4C" w14:textId="18060234"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D2DB6AC"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DC5C5E5"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459AC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3F14181"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24F48166" w14:textId="398F3D16"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314DDF3" w14:textId="472757AC"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6293A07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7F283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36373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BD19802"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263D806" w14:textId="4B5B43CA"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7B634919" w14:textId="07448237"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2AF84C1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8B68D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40F3B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021EEE8"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044E5659" w14:textId="6A4425AF"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4C534E8D" w14:textId="5366A322"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2F9563C"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6DFB9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588CE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4F7F49EF"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037275C" w14:textId="238D3328"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4EEDBB14" w14:textId="723714CD"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12ED31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66127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DF6701"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47C23B12"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065E51E3" w14:textId="4625FCAD"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6B7834C0" w14:textId="3A5B4A98"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7D8C87E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47C21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EE370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2741C42"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CA43539" w14:textId="5B498993"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429ACDE5" w14:textId="2F2FBCDF"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7D9910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9C796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EB2EE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3C127731"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1E246404" w14:textId="556D8323"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751D9EC1" w14:textId="654CC488"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0C603FE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7F9EFC"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031A3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5A45B138"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6A77F10" w14:textId="4D1C880C"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2C28220" w14:textId="5A9C0AC0"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B06BC1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6AE6F1"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2A9FE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04F26E2C"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13A041F7" w14:textId="2F555226"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060F678B" w14:textId="773D52F1"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803E59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8A834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DB1CF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3C1E206B"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517AB6EA" w14:textId="06A3F146"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6BC80998" w14:textId="5A6BB882"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7424FD35"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12D72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D511F1"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33C7407"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0ED176CF" w14:textId="71924843"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4C7A9C9" w14:textId="13EB27E8"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AC93B8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FE0DD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6538A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A01286D"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5EC2BFC" w14:textId="3F66A29C"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006065AD" w14:textId="5F78FE68"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0D294C8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69B71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A2436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28A290B0"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4B7A585E" w14:textId="3FC4BD6A"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2F9CFE9E" w14:textId="0A998E59"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4E0BF8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20668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0908C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2ECD9604"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D644703" w14:textId="3FF694DE"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4B05195A" w14:textId="71B9ECC0"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DAA74A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4AE8A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CC971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0F1F5F" w:rsidRPr="00E122FB" w14:paraId="703AB270" w14:textId="77777777" w:rsidTr="00811DF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D0D0979" w14:textId="77777777" w:rsidR="000F1F5F" w:rsidRPr="00E122FB" w:rsidRDefault="000F1F5F"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3831381B" w14:textId="04BC755E" w:rsidR="000F1F5F" w:rsidRPr="00E122FB" w:rsidRDefault="000F1F5F"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534232C8" w14:textId="77777777" w:rsidR="000F1F5F" w:rsidRPr="00E122FB" w:rsidRDefault="000F1F5F" w:rsidP="00900C02">
            <w:pPr>
              <w:jc w:val="cente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bottom"/>
          </w:tcPr>
          <w:p w14:paraId="2DA30DBB" w14:textId="77777777" w:rsidR="000F1F5F" w:rsidRPr="00E122FB" w:rsidRDefault="000F1F5F" w:rsidP="00900C02">
            <w:pPr>
              <w:jc w:val="cente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bottom"/>
          </w:tcPr>
          <w:p w14:paraId="63528810" w14:textId="77777777" w:rsidR="000F1F5F" w:rsidRPr="00E122FB" w:rsidRDefault="000F1F5F" w:rsidP="00900C02">
            <w:pPr>
              <w:jc w:val="center"/>
              <w:rPr>
                <w:rFonts w:ascii="Calibri" w:hAnsi="Calibri"/>
                <w:color w:val="000000"/>
                <w:sz w:val="20"/>
              </w:rPr>
            </w:pPr>
          </w:p>
        </w:tc>
      </w:tr>
      <w:tr w:rsidR="00811DF1" w:rsidRPr="00E122FB" w14:paraId="653839DB"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AE76B78" w14:textId="4CEF551D"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B12AF43" w14:textId="14A11BB2"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76DA80E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0A09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6CDBC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6F3623F" w14:textId="77777777" w:rsidTr="00204D21">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tcPr>
          <w:p w14:paraId="5B6D9FD1" w14:textId="03B02D32" w:rsidR="00811DF1" w:rsidRPr="00E122FB" w:rsidRDefault="00811DF1" w:rsidP="00900C02">
            <w:pPr>
              <w:rPr>
                <w:rFonts w:ascii="Calibri" w:hAnsi="Calibri"/>
                <w:color w:val="000000"/>
                <w:sz w:val="20"/>
              </w:rPr>
            </w:pPr>
          </w:p>
        </w:tc>
        <w:tc>
          <w:tcPr>
            <w:tcW w:w="2620" w:type="dxa"/>
            <w:tcBorders>
              <w:top w:val="nil"/>
              <w:left w:val="nil"/>
              <w:bottom w:val="single" w:sz="8" w:space="0" w:color="auto"/>
              <w:right w:val="single" w:sz="4" w:space="0" w:color="auto"/>
            </w:tcBorders>
            <w:shd w:val="clear" w:color="auto" w:fill="auto"/>
            <w:noWrap/>
            <w:vAlign w:val="center"/>
          </w:tcPr>
          <w:p w14:paraId="1798F62F" w14:textId="18C28D1D" w:rsidR="00811DF1" w:rsidRPr="00E122FB" w:rsidRDefault="00811DF1" w:rsidP="00900C02">
            <w:pPr>
              <w:rPr>
                <w:rFonts w:ascii="Calibri" w:hAnsi="Calibri"/>
                <w:color w:val="000000"/>
                <w:sz w:val="20"/>
              </w:rPr>
            </w:pPr>
          </w:p>
        </w:tc>
        <w:tc>
          <w:tcPr>
            <w:tcW w:w="1200" w:type="dxa"/>
            <w:tcBorders>
              <w:top w:val="nil"/>
              <w:left w:val="nil"/>
              <w:bottom w:val="single" w:sz="8" w:space="0" w:color="auto"/>
              <w:right w:val="single" w:sz="4" w:space="0" w:color="auto"/>
            </w:tcBorders>
            <w:shd w:val="clear" w:color="auto" w:fill="auto"/>
            <w:noWrap/>
            <w:vAlign w:val="center"/>
            <w:hideMark/>
          </w:tcPr>
          <w:p w14:paraId="62293A1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62A5ABF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08C20981"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0E13ABA1" w14:textId="77777777" w:rsidTr="00811DF1">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483A1EDF"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Fixed Price Services</w:t>
            </w:r>
          </w:p>
        </w:tc>
        <w:tc>
          <w:tcPr>
            <w:tcW w:w="2620" w:type="dxa"/>
            <w:tcBorders>
              <w:top w:val="nil"/>
              <w:left w:val="nil"/>
              <w:bottom w:val="single" w:sz="8" w:space="0" w:color="auto"/>
              <w:right w:val="single" w:sz="4" w:space="0" w:color="auto"/>
            </w:tcBorders>
            <w:shd w:val="clear" w:color="auto" w:fill="auto"/>
            <w:noWrap/>
            <w:vAlign w:val="center"/>
            <w:hideMark/>
          </w:tcPr>
          <w:p w14:paraId="78BF2BAC"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58FB5D72"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Price</w:t>
            </w:r>
          </w:p>
        </w:tc>
        <w:tc>
          <w:tcPr>
            <w:tcW w:w="1200" w:type="dxa"/>
            <w:tcBorders>
              <w:top w:val="nil"/>
              <w:left w:val="nil"/>
              <w:bottom w:val="single" w:sz="8" w:space="0" w:color="auto"/>
              <w:right w:val="single" w:sz="4" w:space="0" w:color="auto"/>
            </w:tcBorders>
            <w:shd w:val="clear" w:color="auto" w:fill="auto"/>
            <w:noWrap/>
            <w:vAlign w:val="center"/>
            <w:hideMark/>
          </w:tcPr>
          <w:p w14:paraId="3E3CB0E9"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Quantity</w:t>
            </w:r>
          </w:p>
        </w:tc>
        <w:tc>
          <w:tcPr>
            <w:tcW w:w="1200" w:type="dxa"/>
            <w:tcBorders>
              <w:top w:val="nil"/>
              <w:left w:val="nil"/>
              <w:bottom w:val="single" w:sz="8" w:space="0" w:color="auto"/>
              <w:right w:val="single" w:sz="4" w:space="0" w:color="auto"/>
            </w:tcBorders>
            <w:shd w:val="clear" w:color="auto" w:fill="auto"/>
            <w:noWrap/>
            <w:vAlign w:val="center"/>
            <w:hideMark/>
          </w:tcPr>
          <w:p w14:paraId="395BB3F6"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Subtotal</w:t>
            </w:r>
          </w:p>
        </w:tc>
      </w:tr>
      <w:tr w:rsidR="00811DF1" w:rsidRPr="00E122FB" w14:paraId="3EF0318C" w14:textId="77777777" w:rsidTr="00811DF1">
        <w:trPr>
          <w:trHeight w:val="300"/>
          <w:jc w:val="center"/>
        </w:trPr>
        <w:tc>
          <w:tcPr>
            <w:tcW w:w="2960" w:type="dxa"/>
            <w:tcBorders>
              <w:top w:val="nil"/>
              <w:left w:val="single" w:sz="4" w:space="0" w:color="auto"/>
              <w:bottom w:val="single" w:sz="4" w:space="0" w:color="auto"/>
              <w:right w:val="nil"/>
            </w:tcBorders>
            <w:shd w:val="clear" w:color="auto" w:fill="auto"/>
            <w:noWrap/>
            <w:vAlign w:val="center"/>
            <w:hideMark/>
          </w:tcPr>
          <w:p w14:paraId="18EAA85A" w14:textId="77777777" w:rsidR="00811DF1" w:rsidRPr="00E122FB" w:rsidRDefault="00811DF1" w:rsidP="00900C02">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4" w:space="0" w:color="auto"/>
              <w:right w:val="single" w:sz="4" w:space="0" w:color="auto"/>
            </w:tcBorders>
            <w:shd w:val="clear" w:color="auto" w:fill="auto"/>
            <w:noWrap/>
            <w:vAlign w:val="center"/>
            <w:hideMark/>
          </w:tcPr>
          <w:p w14:paraId="7D494774"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F472745"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7BA854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9975DA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7C346B4" w14:textId="77777777" w:rsidTr="00811DF1">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1FBF5A4B" w14:textId="77777777" w:rsidR="00811DF1" w:rsidRPr="00E122FB" w:rsidRDefault="00811DF1" w:rsidP="00900C02">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8" w:space="0" w:color="auto"/>
              <w:right w:val="single" w:sz="4" w:space="0" w:color="auto"/>
            </w:tcBorders>
            <w:shd w:val="clear" w:color="auto" w:fill="auto"/>
            <w:noWrap/>
            <w:vAlign w:val="center"/>
            <w:hideMark/>
          </w:tcPr>
          <w:p w14:paraId="0AF7BA7A"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5CB99BE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579E047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641E417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20992DA3" w14:textId="77777777" w:rsidTr="00811DF1">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1B639E14"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Travel and Living Expenditures</w:t>
            </w:r>
          </w:p>
        </w:tc>
        <w:tc>
          <w:tcPr>
            <w:tcW w:w="2620" w:type="dxa"/>
            <w:tcBorders>
              <w:top w:val="nil"/>
              <w:left w:val="nil"/>
              <w:bottom w:val="single" w:sz="8" w:space="0" w:color="auto"/>
              <w:right w:val="single" w:sz="4" w:space="0" w:color="auto"/>
            </w:tcBorders>
            <w:shd w:val="clear" w:color="auto" w:fill="auto"/>
            <w:noWrap/>
            <w:vAlign w:val="center"/>
            <w:hideMark/>
          </w:tcPr>
          <w:p w14:paraId="57B42A93"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nil"/>
            </w:tcBorders>
            <w:shd w:val="clear" w:color="auto" w:fill="auto"/>
            <w:noWrap/>
            <w:vAlign w:val="center"/>
            <w:hideMark/>
          </w:tcPr>
          <w:p w14:paraId="35D223EB"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Purpose</w:t>
            </w:r>
          </w:p>
        </w:tc>
        <w:tc>
          <w:tcPr>
            <w:tcW w:w="1200" w:type="dxa"/>
            <w:tcBorders>
              <w:top w:val="nil"/>
              <w:left w:val="nil"/>
              <w:bottom w:val="single" w:sz="8" w:space="0" w:color="auto"/>
              <w:right w:val="single" w:sz="4" w:space="0" w:color="auto"/>
            </w:tcBorders>
            <w:shd w:val="clear" w:color="auto" w:fill="auto"/>
            <w:noWrap/>
            <w:vAlign w:val="center"/>
            <w:hideMark/>
          </w:tcPr>
          <w:p w14:paraId="59B8B208"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1D92B792"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Subtotal</w:t>
            </w:r>
          </w:p>
        </w:tc>
      </w:tr>
      <w:tr w:rsidR="00811DF1" w:rsidRPr="00E122FB" w14:paraId="3629C12B" w14:textId="77777777" w:rsidTr="00811DF1">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4EB9AB1" w14:textId="77777777" w:rsidR="00811DF1" w:rsidRPr="00E122FB" w:rsidRDefault="00811DF1" w:rsidP="00900C02">
            <w:pPr>
              <w:rPr>
                <w:rFonts w:ascii="Calibri" w:hAnsi="Calibri"/>
                <w:color w:val="000000"/>
                <w:sz w:val="20"/>
              </w:rPr>
            </w:pPr>
            <w:r w:rsidRPr="00E122FB">
              <w:rPr>
                <w:rFonts w:ascii="Calibri" w:hAnsi="Calibri"/>
                <w:color w:val="000000"/>
                <w:sz w:val="20"/>
              </w:rPr>
              <w:t>[Job Title]</w:t>
            </w:r>
          </w:p>
        </w:tc>
        <w:tc>
          <w:tcPr>
            <w:tcW w:w="2620" w:type="dxa"/>
            <w:tcBorders>
              <w:top w:val="nil"/>
              <w:left w:val="nil"/>
              <w:bottom w:val="single" w:sz="4" w:space="0" w:color="auto"/>
              <w:right w:val="single" w:sz="4" w:space="0" w:color="auto"/>
            </w:tcBorders>
            <w:shd w:val="clear" w:color="auto" w:fill="auto"/>
            <w:noWrap/>
            <w:vAlign w:val="center"/>
            <w:hideMark/>
          </w:tcPr>
          <w:p w14:paraId="4D9A47CD" w14:textId="77777777" w:rsidR="00811DF1" w:rsidRPr="00E122FB" w:rsidRDefault="00811DF1" w:rsidP="00900C02">
            <w:pPr>
              <w:rPr>
                <w:rFonts w:ascii="Calibri" w:hAnsi="Calibri"/>
                <w:color w:val="000000"/>
                <w:sz w:val="20"/>
              </w:rPr>
            </w:pPr>
            <w:r w:rsidRPr="00E122FB">
              <w:rPr>
                <w:rFonts w:ascii="Calibri" w:hAnsi="Calibri"/>
                <w:color w:val="000000"/>
                <w:sz w:val="20"/>
              </w:rPr>
              <w:t>[Name, if known]</w:t>
            </w:r>
          </w:p>
        </w:tc>
        <w:tc>
          <w:tcPr>
            <w:tcW w:w="1200" w:type="dxa"/>
            <w:tcBorders>
              <w:top w:val="nil"/>
              <w:left w:val="nil"/>
              <w:bottom w:val="single" w:sz="4" w:space="0" w:color="auto"/>
              <w:right w:val="nil"/>
            </w:tcBorders>
            <w:shd w:val="clear" w:color="auto" w:fill="auto"/>
            <w:noWrap/>
            <w:vAlign w:val="center"/>
            <w:hideMark/>
          </w:tcPr>
          <w:p w14:paraId="32C1529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D8A8A3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6E5BA5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43C75673" w14:textId="77777777" w:rsidTr="00811DF1">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67ECF0C"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39D9CCD6"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nil"/>
            </w:tcBorders>
            <w:shd w:val="clear" w:color="auto" w:fill="auto"/>
            <w:noWrap/>
            <w:vAlign w:val="center"/>
            <w:hideMark/>
          </w:tcPr>
          <w:p w14:paraId="7394008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FE57CF6"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1F7A02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6F58048" w14:textId="77777777" w:rsidTr="00811DF1">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12C81B10" w14:textId="7B924F23" w:rsidR="00811DF1" w:rsidRPr="00E122FB" w:rsidRDefault="00811DF1" w:rsidP="00900C02">
            <w:pPr>
              <w:rPr>
                <w:rFonts w:ascii="Calibri" w:hAnsi="Calibri"/>
                <w:b/>
                <w:bCs/>
                <w:color w:val="000000"/>
                <w:sz w:val="20"/>
              </w:rPr>
            </w:pPr>
            <w:r w:rsidRPr="00E122FB">
              <w:rPr>
                <w:rFonts w:ascii="Calibri" w:hAnsi="Calibri"/>
                <w:b/>
                <w:bCs/>
                <w:color w:val="000000"/>
                <w:sz w:val="20"/>
              </w:rPr>
              <w:t>Reimbursable Items</w:t>
            </w:r>
            <w:r w:rsidR="005E28DD">
              <w:rPr>
                <w:rFonts w:ascii="Calibri" w:hAnsi="Calibri"/>
                <w:b/>
                <w:bCs/>
                <w:color w:val="000000"/>
                <w:sz w:val="20"/>
              </w:rPr>
              <w:t xml:space="preserve"> (estimated)</w:t>
            </w:r>
          </w:p>
        </w:tc>
        <w:tc>
          <w:tcPr>
            <w:tcW w:w="2620" w:type="dxa"/>
            <w:tcBorders>
              <w:top w:val="nil"/>
              <w:left w:val="nil"/>
              <w:bottom w:val="single" w:sz="8" w:space="0" w:color="auto"/>
              <w:right w:val="single" w:sz="4" w:space="0" w:color="auto"/>
            </w:tcBorders>
            <w:shd w:val="clear" w:color="auto" w:fill="auto"/>
            <w:noWrap/>
            <w:vAlign w:val="center"/>
            <w:hideMark/>
          </w:tcPr>
          <w:p w14:paraId="21C2E957"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4D7E6EBE"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Price</w:t>
            </w:r>
          </w:p>
        </w:tc>
        <w:tc>
          <w:tcPr>
            <w:tcW w:w="1200" w:type="dxa"/>
            <w:tcBorders>
              <w:top w:val="nil"/>
              <w:left w:val="nil"/>
              <w:bottom w:val="single" w:sz="8" w:space="0" w:color="auto"/>
              <w:right w:val="single" w:sz="4" w:space="0" w:color="auto"/>
            </w:tcBorders>
            <w:shd w:val="clear" w:color="auto" w:fill="auto"/>
            <w:noWrap/>
            <w:vAlign w:val="center"/>
            <w:hideMark/>
          </w:tcPr>
          <w:p w14:paraId="066B5B73"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Quantity</w:t>
            </w:r>
          </w:p>
        </w:tc>
        <w:tc>
          <w:tcPr>
            <w:tcW w:w="1200" w:type="dxa"/>
            <w:tcBorders>
              <w:top w:val="nil"/>
              <w:left w:val="nil"/>
              <w:bottom w:val="single" w:sz="8" w:space="0" w:color="auto"/>
              <w:right w:val="single" w:sz="4" w:space="0" w:color="auto"/>
            </w:tcBorders>
            <w:shd w:val="clear" w:color="auto" w:fill="auto"/>
            <w:noWrap/>
            <w:vAlign w:val="center"/>
            <w:hideMark/>
          </w:tcPr>
          <w:p w14:paraId="5F9FF7E2"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Subtotal</w:t>
            </w:r>
          </w:p>
        </w:tc>
      </w:tr>
      <w:tr w:rsidR="00811DF1" w:rsidRPr="00E122FB" w14:paraId="0CC42E02" w14:textId="77777777" w:rsidTr="00811DF1">
        <w:trPr>
          <w:trHeight w:val="300"/>
          <w:jc w:val="center"/>
        </w:trPr>
        <w:tc>
          <w:tcPr>
            <w:tcW w:w="2960" w:type="dxa"/>
            <w:tcBorders>
              <w:top w:val="nil"/>
              <w:left w:val="single" w:sz="4" w:space="0" w:color="auto"/>
              <w:bottom w:val="single" w:sz="4" w:space="0" w:color="auto"/>
              <w:right w:val="nil"/>
            </w:tcBorders>
            <w:shd w:val="clear" w:color="auto" w:fill="auto"/>
            <w:noWrap/>
            <w:vAlign w:val="center"/>
            <w:hideMark/>
          </w:tcPr>
          <w:p w14:paraId="5E778666" w14:textId="77777777" w:rsidR="00811DF1" w:rsidRPr="00E122FB" w:rsidRDefault="00811DF1" w:rsidP="00900C02">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4" w:space="0" w:color="auto"/>
              <w:right w:val="single" w:sz="4" w:space="0" w:color="auto"/>
            </w:tcBorders>
            <w:shd w:val="clear" w:color="auto" w:fill="auto"/>
            <w:noWrap/>
            <w:vAlign w:val="center"/>
            <w:hideMark/>
          </w:tcPr>
          <w:p w14:paraId="2A6BDC22"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6E8DF7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ED1AD4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CF1367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88629D3" w14:textId="77777777" w:rsidTr="00811DF1">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34EE4DA8" w14:textId="77777777" w:rsidR="00811DF1" w:rsidRPr="00E122FB" w:rsidRDefault="00811DF1" w:rsidP="00900C02">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8" w:space="0" w:color="auto"/>
              <w:right w:val="single" w:sz="4" w:space="0" w:color="auto"/>
            </w:tcBorders>
            <w:shd w:val="clear" w:color="auto" w:fill="auto"/>
            <w:noWrap/>
            <w:vAlign w:val="center"/>
            <w:hideMark/>
          </w:tcPr>
          <w:p w14:paraId="3526021E"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0E2C1BC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4D337EA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4B8FD90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0760CB7" w14:textId="77777777" w:rsidTr="00811DF1">
        <w:trPr>
          <w:trHeight w:val="300"/>
          <w:jc w:val="center"/>
        </w:trPr>
        <w:tc>
          <w:tcPr>
            <w:tcW w:w="7980" w:type="dxa"/>
            <w:gridSpan w:val="4"/>
            <w:tcBorders>
              <w:top w:val="single" w:sz="8" w:space="0" w:color="auto"/>
              <w:left w:val="single" w:sz="4" w:space="0" w:color="auto"/>
              <w:bottom w:val="nil"/>
              <w:right w:val="nil"/>
            </w:tcBorders>
            <w:shd w:val="clear" w:color="000000" w:fill="000000"/>
            <w:noWrap/>
            <w:vAlign w:val="center"/>
            <w:hideMark/>
          </w:tcPr>
          <w:p w14:paraId="625A3F77" w14:textId="4CDFA85B" w:rsidR="00811DF1" w:rsidRPr="00E122FB" w:rsidRDefault="0003270D" w:rsidP="00900C02">
            <w:pPr>
              <w:jc w:val="right"/>
              <w:rPr>
                <w:rFonts w:ascii="Calibri" w:hAnsi="Calibri"/>
                <w:b/>
                <w:bCs/>
                <w:color w:val="FFFFFF"/>
                <w:sz w:val="20"/>
              </w:rPr>
            </w:pPr>
            <w:r>
              <w:rPr>
                <w:rFonts w:ascii="Calibri" w:hAnsi="Calibri"/>
                <w:b/>
                <w:bCs/>
                <w:color w:val="FFFFFF"/>
                <w:sz w:val="20"/>
              </w:rPr>
              <w:t xml:space="preserve">SERVICE </w:t>
            </w:r>
            <w:r w:rsidR="00811DF1" w:rsidRPr="00E122FB">
              <w:rPr>
                <w:rFonts w:ascii="Calibri" w:hAnsi="Calibri"/>
                <w:b/>
                <w:bCs/>
                <w:color w:val="FFFFFF"/>
                <w:sz w:val="20"/>
              </w:rPr>
              <w:t xml:space="preserve">WORK ORDER GRAND TOTAL    </w:t>
            </w:r>
          </w:p>
        </w:tc>
        <w:tc>
          <w:tcPr>
            <w:tcW w:w="1200" w:type="dxa"/>
            <w:tcBorders>
              <w:top w:val="nil"/>
              <w:left w:val="nil"/>
              <w:bottom w:val="nil"/>
              <w:right w:val="nil"/>
            </w:tcBorders>
            <w:shd w:val="clear" w:color="000000" w:fill="000000"/>
            <w:noWrap/>
            <w:vAlign w:val="center"/>
            <w:hideMark/>
          </w:tcPr>
          <w:p w14:paraId="3B41A57A" w14:textId="77777777" w:rsidR="00811DF1" w:rsidRPr="00E122FB" w:rsidRDefault="00811DF1" w:rsidP="00900C02">
            <w:pPr>
              <w:jc w:val="center"/>
              <w:rPr>
                <w:rFonts w:ascii="Calibri" w:hAnsi="Calibri"/>
                <w:color w:val="FFFFFF"/>
                <w:sz w:val="20"/>
              </w:rPr>
            </w:pPr>
            <w:r w:rsidRPr="00E122FB">
              <w:rPr>
                <w:rFonts w:ascii="Calibri" w:hAnsi="Calibri"/>
                <w:color w:val="FFFFFF"/>
                <w:sz w:val="20"/>
              </w:rPr>
              <w:t> </w:t>
            </w:r>
          </w:p>
        </w:tc>
      </w:tr>
    </w:tbl>
    <w:p w14:paraId="29215435" w14:textId="77777777" w:rsidR="002838CA" w:rsidRDefault="002838CA" w:rsidP="00811DF1">
      <w:pPr>
        <w:jc w:val="center"/>
        <w:rPr>
          <w:rFonts w:eastAsia="Calibri"/>
          <w:b/>
          <w:sz w:val="20"/>
          <w:szCs w:val="22"/>
        </w:rPr>
      </w:pPr>
    </w:p>
    <w:p w14:paraId="129BB1F7" w14:textId="23E87D72" w:rsidR="00A44310" w:rsidRDefault="004C37E7" w:rsidP="00811DF1">
      <w:pPr>
        <w:jc w:val="center"/>
        <w:rPr>
          <w:rFonts w:eastAsia="Calibri"/>
          <w:b/>
          <w:sz w:val="20"/>
          <w:szCs w:val="22"/>
        </w:rPr>
      </w:pPr>
      <w:r w:rsidRPr="002838CA">
        <w:rPr>
          <w:rFonts w:eastAsia="Calibri"/>
          <w:b/>
          <w:sz w:val="20"/>
          <w:szCs w:val="22"/>
        </w:rPr>
        <w:t>END OF EXHIBIT</w:t>
      </w:r>
      <w:bookmarkStart w:id="3" w:name="QuickMark_1"/>
      <w:bookmarkEnd w:id="3"/>
    </w:p>
    <w:p w14:paraId="6326BAD4" w14:textId="77777777" w:rsidR="002838CA" w:rsidRPr="002838CA" w:rsidRDefault="002838CA" w:rsidP="00811DF1">
      <w:pPr>
        <w:jc w:val="center"/>
        <w:rPr>
          <w:rFonts w:eastAsia="Calibri"/>
          <w:b/>
          <w:sz w:val="20"/>
          <w:szCs w:val="22"/>
        </w:rPr>
      </w:pPr>
    </w:p>
    <w:p w14:paraId="728FF171" w14:textId="11E343A4" w:rsidR="00187D1A" w:rsidRPr="002838CA" w:rsidRDefault="00187D1A" w:rsidP="00811DF1">
      <w:pPr>
        <w:jc w:val="center"/>
      </w:pPr>
      <w:r w:rsidRPr="002838CA">
        <w:rPr>
          <w:rFonts w:eastAsia="Calibri"/>
          <w:b/>
          <w:sz w:val="20"/>
          <w:szCs w:val="22"/>
        </w:rPr>
        <w:t>END OF AGREEMENT</w:t>
      </w:r>
    </w:p>
    <w:sectPr w:rsidR="00187D1A" w:rsidRPr="002838CA" w:rsidSect="00191CAB">
      <w:footerReference w:type="default" r:id="rId26"/>
      <w:pgSz w:w="12240" w:h="15840" w:code="1"/>
      <w:pgMar w:top="360" w:right="900" w:bottom="302"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D555" w14:textId="77777777" w:rsidR="00D014F1" w:rsidRDefault="00D014F1">
      <w:r>
        <w:separator/>
      </w:r>
    </w:p>
  </w:endnote>
  <w:endnote w:type="continuationSeparator" w:id="0">
    <w:p w14:paraId="68ED44DF" w14:textId="77777777" w:rsidR="00D014F1" w:rsidRDefault="00D014F1">
      <w:r>
        <w:continuationSeparator/>
      </w:r>
    </w:p>
  </w:endnote>
  <w:endnote w:type="continuationNotice" w:id="1">
    <w:p w14:paraId="27835BF7" w14:textId="77777777" w:rsidR="00D014F1" w:rsidRDefault="00D01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altName w:val="Cambria"/>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092A" w14:textId="77777777" w:rsidR="00D014F1" w:rsidRPr="0040110B" w:rsidRDefault="00D014F1" w:rsidP="00900C02">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B3FE" w14:textId="60B237CF" w:rsidR="00D014F1" w:rsidRPr="002C1310" w:rsidRDefault="00D014F1">
    <w:pPr>
      <w:pStyle w:val="Footer"/>
      <w:jc w:val="right"/>
      <w:rPr>
        <w:sz w:val="20"/>
      </w:rPr>
    </w:pPr>
    <w:r>
      <w:rPr>
        <w:sz w:val="20"/>
      </w:rPr>
      <w:t>Page A</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22</w:t>
    </w:r>
    <w:r w:rsidRPr="002C1310">
      <w:rPr>
        <w:rStyle w:val="PageNumber"/>
        <w:sz w:val="20"/>
      </w:rPr>
      <w:fldChar w:fldCharType="end"/>
    </w:r>
    <w:r w:rsidRPr="002C1310">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7D86" w14:textId="62177426" w:rsidR="00D014F1" w:rsidRPr="002C1310" w:rsidRDefault="00D014F1">
    <w:pPr>
      <w:pStyle w:val="Footer"/>
      <w:jc w:val="right"/>
      <w:rPr>
        <w:sz w:val="20"/>
      </w:rPr>
    </w:pPr>
    <w:r>
      <w:rPr>
        <w:sz w:val="20"/>
      </w:rPr>
      <w:t>Page B</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5</w:t>
    </w:r>
    <w:r w:rsidRPr="002C1310">
      <w:rPr>
        <w:rStyle w:val="PageNumber"/>
        <w:sz w:val="20"/>
      </w:rPr>
      <w:fldChar w:fldCharType="end"/>
    </w:r>
    <w:r w:rsidRPr="002C1310">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43D6" w14:textId="1505FC86" w:rsidR="00D014F1" w:rsidRPr="002C1310" w:rsidRDefault="00D014F1">
    <w:pPr>
      <w:pStyle w:val="Footer"/>
      <w:jc w:val="right"/>
      <w:rPr>
        <w:sz w:val="20"/>
      </w:rPr>
    </w:pPr>
    <w:r>
      <w:rPr>
        <w:sz w:val="20"/>
      </w:rPr>
      <w:t>Page C</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8</w:t>
    </w:r>
    <w:r w:rsidRPr="002C1310">
      <w:rPr>
        <w:rStyle w:val="PageNumber"/>
        <w:sz w:val="20"/>
      </w:rPr>
      <w:fldChar w:fldCharType="end"/>
    </w:r>
    <w:r w:rsidRPr="002C1310">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B9C7" w14:textId="77777777" w:rsidR="00D014F1" w:rsidRDefault="00D014F1">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23FA" w14:textId="592F3A88" w:rsidR="00D014F1" w:rsidRPr="002838CA" w:rsidRDefault="00D014F1" w:rsidP="002838CA">
    <w:pPr>
      <w:pStyle w:val="Footer"/>
      <w:jc w:val="right"/>
      <w:rPr>
        <w:sz w:val="20"/>
      </w:rPr>
    </w:pPr>
    <w:r>
      <w:rPr>
        <w:sz w:val="20"/>
      </w:rPr>
      <w:t xml:space="preserve">Page </w:t>
    </w:r>
    <w:r>
      <w:rPr>
        <w:sz w:val="20"/>
        <w:lang w:val="en-US"/>
      </w:rPr>
      <w:t>D</w:t>
    </w:r>
    <w:r w:rsidRPr="002C1310">
      <w:rPr>
        <w:sz w:val="20"/>
      </w:rPr>
      <w:t xml:space="preserve"> - </w:t>
    </w:r>
    <w:r>
      <w:rPr>
        <w:rStyle w:val="PageNumber"/>
        <w:sz w:val="20"/>
      </w:rPr>
      <w:fldChar w:fldCharType="begin"/>
    </w:r>
    <w:r>
      <w:rPr>
        <w:rStyle w:val="PageNumber"/>
        <w:sz w:val="20"/>
      </w:rPr>
      <w:instrText xml:space="preserve"> PAGE  \* Arabic  \* MERGEFORMAT </w:instrText>
    </w:r>
    <w:r>
      <w:rPr>
        <w:rStyle w:val="PageNumber"/>
        <w:sz w:val="20"/>
      </w:rPr>
      <w:fldChar w:fldCharType="separate"/>
    </w:r>
    <w:r>
      <w:rPr>
        <w:rStyle w:val="PageNumber"/>
        <w:noProof/>
        <w:sz w:val="20"/>
      </w:rPr>
      <w:t>3</w:t>
    </w:r>
    <w:r>
      <w:rPr>
        <w:rStyle w:val="PageNumber"/>
        <w:sz w:val="20"/>
      </w:rPr>
      <w:fldChar w:fldCharType="end"/>
    </w:r>
    <w:r w:rsidRPr="002C1310">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436C" w14:textId="177E959E" w:rsidR="00D014F1" w:rsidRPr="002C1310" w:rsidRDefault="00D014F1">
    <w:pPr>
      <w:pStyle w:val="Footer"/>
      <w:jc w:val="right"/>
      <w:rPr>
        <w:sz w:val="20"/>
      </w:rPr>
    </w:pPr>
    <w:r>
      <w:rPr>
        <w:sz w:val="20"/>
      </w:rPr>
      <w:t xml:space="preserve">Page </w:t>
    </w:r>
    <w:r>
      <w:rPr>
        <w:sz w:val="20"/>
        <w:lang w:val="en-US"/>
      </w:rPr>
      <w:t>E</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1</w:t>
    </w:r>
    <w:r w:rsidRPr="002C1310">
      <w:rPr>
        <w:rStyle w:val="PageNumber"/>
        <w:sz w:val="20"/>
      </w:rPr>
      <w:fldChar w:fldCharType="end"/>
    </w:r>
    <w:r w:rsidRPr="002C1310">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4581" w14:textId="65B1DF2C" w:rsidR="00D014F1" w:rsidRPr="002C1310" w:rsidRDefault="00D014F1">
    <w:pPr>
      <w:pStyle w:val="Footer"/>
      <w:jc w:val="right"/>
      <w:rPr>
        <w:sz w:val="20"/>
      </w:rPr>
    </w:pPr>
    <w:r>
      <w:rPr>
        <w:sz w:val="20"/>
      </w:rPr>
      <w:t>Page F</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1</w:t>
    </w:r>
    <w:r w:rsidRPr="002C1310">
      <w:rPr>
        <w:rStyle w:val="PageNumber"/>
        <w:sz w:val="20"/>
      </w:rPr>
      <w:fldChar w:fldCharType="end"/>
    </w:r>
    <w:r w:rsidRPr="002C131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D65BB" w14:textId="77777777" w:rsidR="00D014F1" w:rsidRDefault="00D014F1">
      <w:r>
        <w:separator/>
      </w:r>
    </w:p>
  </w:footnote>
  <w:footnote w:type="continuationSeparator" w:id="0">
    <w:p w14:paraId="6EA59CEA" w14:textId="77777777" w:rsidR="00D014F1" w:rsidRDefault="00D014F1">
      <w:r>
        <w:continuationSeparator/>
      </w:r>
    </w:p>
  </w:footnote>
  <w:footnote w:type="continuationNotice" w:id="1">
    <w:p w14:paraId="27080992" w14:textId="77777777" w:rsidR="00D014F1" w:rsidRDefault="00D01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5FB5" w14:textId="677F9CF3" w:rsidR="00D014F1" w:rsidRDefault="00D014F1" w:rsidP="00900C02">
    <w:pPr>
      <w:pStyle w:val="Header"/>
      <w:jc w:val="center"/>
      <w:rPr>
        <w:color w:val="0D0D0D" w:themeColor="text1" w:themeTint="F2"/>
        <w:sz w:val="20"/>
        <w:highlight w:val="yellow"/>
        <w:lang w:val="en-US"/>
      </w:rPr>
    </w:pPr>
    <w:r w:rsidRPr="00D014F1">
      <w:rPr>
        <w:color w:val="0D0D0D" w:themeColor="text1" w:themeTint="F2"/>
        <w:sz w:val="20"/>
        <w:highlight w:val="yellow"/>
        <w:lang w:val="en-US"/>
      </w:rPr>
      <w:t>Judicial Council of California Agreement # with @</w:t>
    </w:r>
  </w:p>
  <w:p w14:paraId="25B4F3A4" w14:textId="77777777" w:rsidR="00D014F1" w:rsidRPr="00D014F1" w:rsidRDefault="00D014F1" w:rsidP="00900C02">
    <w:pPr>
      <w:pStyle w:val="Header"/>
      <w:jc w:val="center"/>
      <w:rPr>
        <w:color w:val="0D0D0D" w:themeColor="text1" w:themeTint="F2"/>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C2DA" w14:textId="62774016" w:rsidR="00D014F1" w:rsidRDefault="00D014F1" w:rsidP="00A1243F">
    <w:pPr>
      <w:pStyle w:val="Header"/>
      <w:jc w:val="center"/>
      <w:rPr>
        <w:lang w:val="en-US"/>
      </w:rPr>
    </w:pPr>
    <w:sdt>
      <w:sdtPr>
        <w:rPr>
          <w:lang w:val="en-US"/>
        </w:rPr>
        <w:id w:val="-185757156"/>
        <w:docPartObj>
          <w:docPartGallery w:val="Watermarks"/>
          <w:docPartUnique/>
        </w:docPartObj>
      </w:sdtPr>
      <w:sdtContent>
        <w:r>
          <w:rPr>
            <w:noProof/>
            <w:lang w:val="en-US"/>
          </w:rPr>
          <w:pict w14:anchorId="5225B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lang w:val="en-US"/>
      </w:rPr>
      <w:t>Attachment K to RFP</w:t>
    </w:r>
  </w:p>
  <w:p w14:paraId="1C5940CB" w14:textId="4E820B11" w:rsidR="00D014F1" w:rsidRDefault="00D014F1" w:rsidP="00A1243F">
    <w:pPr>
      <w:pStyle w:val="Header"/>
      <w:jc w:val="center"/>
      <w:rPr>
        <w:lang w:val="en-US"/>
      </w:rPr>
    </w:pPr>
    <w:r>
      <w:rPr>
        <w:lang w:val="en-US"/>
      </w:rPr>
      <w:t>Judicial Council Standard Agreement Form - 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11A7" w14:textId="77777777" w:rsidR="00D014F1" w:rsidRDefault="00D014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E909" w14:textId="77777777" w:rsidR="00D014F1" w:rsidRDefault="00D014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0CAB" w14:textId="77777777" w:rsidR="00D014F1" w:rsidRDefault="00D014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A437" w14:textId="77777777" w:rsidR="00D014F1" w:rsidRDefault="00D01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ARTICLE %1."/>
      <w:lvlJc w:val="left"/>
      <w:rPr>
        <w:rFonts w:ascii="Times New Roman" w:hAnsi="Times New Roman" w:cs="Times New Roman"/>
        <w:b/>
        <w:sz w:val="24"/>
        <w:szCs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1"/>
      <w:isLgl/>
      <w:lvlText w:val="%1.%2"/>
      <w:lvlJc w:val="left"/>
      <w:pPr>
        <w:tabs>
          <w:tab w:val="num" w:pos="1080"/>
        </w:tabs>
        <w:ind w:left="0" w:firstLine="720"/>
      </w:pPr>
      <w:rPr>
        <w:rFonts w:hint="default"/>
        <w:b/>
        <w:i w:val="0"/>
        <w:caps w:val="0"/>
        <w:color w:val="auto"/>
        <w:sz w:val="22"/>
        <w:u w:val="none"/>
      </w:rPr>
    </w:lvl>
    <w:lvl w:ilvl="2">
      <w:start w:val="1"/>
      <w:numFmt w:val="decimal"/>
      <w:pStyle w:val="ArticleL2"/>
      <w:isLgl/>
      <w:lvlText w:val="%1.%2.%3"/>
      <w:lvlJc w:val="left"/>
      <w:pPr>
        <w:tabs>
          <w:tab w:val="num" w:pos="2160"/>
        </w:tabs>
        <w:ind w:left="0" w:firstLine="1440"/>
      </w:pPr>
      <w:rPr>
        <w:rFonts w:hint="default"/>
        <w:b/>
        <w:i w:val="0"/>
        <w:caps w:val="0"/>
        <w:color w:val="auto"/>
        <w:u w:val="none"/>
      </w:rPr>
    </w:lvl>
    <w:lvl w:ilvl="3">
      <w:start w:val="1"/>
      <w:numFmt w:val="lowerLetter"/>
      <w:pStyle w:val="ArticleL3"/>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4"/>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5"/>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6"/>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7"/>
      <w:lvlText w:val="(%8)"/>
      <w:lvlJc w:val="left"/>
      <w:pPr>
        <w:tabs>
          <w:tab w:val="num" w:pos="2880"/>
        </w:tabs>
        <w:ind w:left="0" w:firstLine="2160"/>
      </w:pPr>
      <w:rPr>
        <w:rFonts w:eastAsia="|1|0|0|" w:hint="default"/>
        <w:b w:val="0"/>
        <w:i w:val="0"/>
        <w:caps w:val="0"/>
        <w:smallCaps w:val="0"/>
        <w:color w:val="auto"/>
        <w:u w:val="none"/>
      </w:rPr>
    </w:lvl>
    <w:lvl w:ilvl="8">
      <w:start w:val="1"/>
      <w:numFmt w:val="decimal"/>
      <w:lvlText w:val="(%9)"/>
      <w:lvlJc w:val="left"/>
      <w:pPr>
        <w:tabs>
          <w:tab w:val="num" w:pos="3600"/>
        </w:tabs>
        <w:ind w:left="0" w:firstLine="2880"/>
      </w:pPr>
      <w:rPr>
        <w:rFonts w:eastAsia="|1|0|0|" w:hint="default"/>
        <w:b w:val="0"/>
        <w:i w:val="0"/>
        <w:caps w:val="0"/>
        <w:smallCaps w:val="0"/>
        <w:color w:val="auto"/>
        <w:u w:val="none"/>
      </w:rPr>
    </w:lvl>
  </w:abstractNum>
  <w:abstractNum w:abstractNumId="2" w15:restartNumberingAfterBreak="0">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2"/>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877E08"/>
    <w:multiLevelType w:val="multilevel"/>
    <w:tmpl w:val="1E422CC4"/>
    <w:lvl w:ilvl="0">
      <w:start w:val="7"/>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D01D9A"/>
    <w:multiLevelType w:val="multilevel"/>
    <w:tmpl w:val="E47E77DE"/>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10"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2"/>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15:restartNumberingAfterBreak="0">
    <w:nsid w:val="46027EB0"/>
    <w:multiLevelType w:val="multilevel"/>
    <w:tmpl w:val="82382758"/>
    <w:lvl w:ilvl="0">
      <w:start w:val="2"/>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lvlText w:val="%3."/>
      <w:lvlJc w:val="left"/>
      <w:pPr>
        <w:tabs>
          <w:tab w:val="num" w:pos="2160"/>
        </w:tabs>
        <w:ind w:left="720" w:firstLine="720"/>
      </w:pPr>
      <w:rPr>
        <w:rFonts w:hint="default"/>
        <w:b w:val="0"/>
        <w:i w:val="0"/>
        <w:sz w:val="24"/>
        <w:szCs w:val="24"/>
      </w:rPr>
    </w:lvl>
    <w:lvl w:ilvl="3">
      <w:start w:val="1"/>
      <w:numFmt w:val="decimal"/>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16" w15:restartNumberingAfterBreak="0">
    <w:nsid w:val="5CE45D13"/>
    <w:multiLevelType w:val="multilevel"/>
    <w:tmpl w:val="4A309C8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64765BC2"/>
    <w:multiLevelType w:val="multilevel"/>
    <w:tmpl w:val="9CA8540E"/>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tabs>
          <w:tab w:val="num" w:pos="3600"/>
        </w:tabs>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7372FD"/>
    <w:multiLevelType w:val="multilevel"/>
    <w:tmpl w:val="46082352"/>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0" w15:restartNumberingAfterBreak="0">
    <w:nsid w:val="734B4F91"/>
    <w:multiLevelType w:val="hybridMultilevel"/>
    <w:tmpl w:val="8C60E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4C6E30"/>
    <w:multiLevelType w:val="multilevel"/>
    <w:tmpl w:val="C010B8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15"/>
  </w:num>
  <w:num w:numId="4">
    <w:abstractNumId w:val="4"/>
  </w:num>
  <w:num w:numId="5">
    <w:abstractNumId w:val="7"/>
  </w:num>
  <w:num w:numId="6">
    <w:abstractNumId w:val="19"/>
  </w:num>
  <w:num w:numId="7">
    <w:abstractNumId w:val="11"/>
  </w:num>
  <w:num w:numId="8">
    <w:abstractNumId w:val="3"/>
  </w:num>
  <w:num w:numId="9">
    <w:abstractNumId w:val="16"/>
  </w:num>
  <w:num w:numId="10">
    <w:abstractNumId w:val="1"/>
  </w:num>
  <w:num w:numId="11">
    <w:abstractNumId w:val="12"/>
  </w:num>
  <w:num w:numId="12">
    <w:abstractNumId w:val="21"/>
  </w:num>
  <w:num w:numId="13">
    <w:abstractNumId w:val="14"/>
  </w:num>
  <w:num w:numId="14">
    <w:abstractNumId w:val="17"/>
  </w:num>
  <w:num w:numId="15">
    <w:abstractNumId w:val="13"/>
  </w:num>
  <w:num w:numId="16">
    <w:abstractNumId w:val="9"/>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17">
    <w:abstractNumId w:val="6"/>
  </w:num>
  <w:num w:numId="18">
    <w:abstractNumId w:val="8"/>
  </w:num>
  <w:num w:numId="19">
    <w:abstractNumId w:val="20"/>
  </w:num>
  <w:num w:numId="20">
    <w:abstractNumId w:val="0"/>
    <w:lvlOverride w:ilvl="0">
      <w:lvl w:ilvl="0">
        <w:start w:val="1"/>
        <w:numFmt w:val="decimal"/>
        <w:lvlText w:val="ARTICLE %1."/>
        <w:lvlJc w:val="left"/>
        <w:pPr>
          <w:tabs>
            <w:tab w:val="num" w:pos="0"/>
          </w:tabs>
          <w:ind w:left="0" w:firstLine="0"/>
        </w:pPr>
      </w:lvl>
    </w:lvlOverride>
    <w:lvlOverride w:ilvl="1">
      <w:lvl w:ilvl="1">
        <w:start w:val="1"/>
        <w:numFmt w:val="upperLetter"/>
        <w:lvlText w:val="%2."/>
        <w:lvlJc w:val="left"/>
        <w:pPr>
          <w:tabs>
            <w:tab w:val="num" w:pos="2160"/>
          </w:tabs>
          <w:ind w:left="2160" w:hanging="720"/>
        </w:pPr>
        <w:rPr>
          <w:rFonts w:ascii="Times New Roman" w:hAnsi="Times New Roman" w:hint="default"/>
          <w:b w:val="0"/>
          <w:i w:val="0"/>
          <w:sz w:val="24"/>
        </w:rPr>
      </w:lvl>
    </w:lvlOverride>
    <w:lvlOverride w:ilvl="2">
      <w:lvl w:ilvl="2">
        <w:start w:val="1"/>
        <w:numFmt w:val="decimal"/>
        <w:lvlText w:val="%3."/>
        <w:lvlJc w:val="left"/>
        <w:pPr>
          <w:tabs>
            <w:tab w:val="num" w:pos="2880"/>
          </w:tabs>
          <w:ind w:left="2880" w:hanging="720"/>
        </w:pPr>
      </w:lvl>
    </w:lvlOverride>
    <w:lvlOverride w:ilvl="3">
      <w:lvl w:ilvl="3">
        <w:start w:val="1"/>
        <w:numFmt w:val="lowerLetter"/>
        <w:lvlText w:val="%4."/>
        <w:lvlJc w:val="left"/>
        <w:pPr>
          <w:tabs>
            <w:tab w:val="num" w:pos="3600"/>
          </w:tabs>
          <w:ind w:left="3600" w:hanging="72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1">
    <w:abstractNumId w:val="10"/>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E7"/>
    <w:rsid w:val="000030C4"/>
    <w:rsid w:val="000056DA"/>
    <w:rsid w:val="00014590"/>
    <w:rsid w:val="000262FD"/>
    <w:rsid w:val="00030207"/>
    <w:rsid w:val="0003270D"/>
    <w:rsid w:val="00035682"/>
    <w:rsid w:val="000461A5"/>
    <w:rsid w:val="00054761"/>
    <w:rsid w:val="00066939"/>
    <w:rsid w:val="00084D52"/>
    <w:rsid w:val="00094FEF"/>
    <w:rsid w:val="000A252D"/>
    <w:rsid w:val="000A26D1"/>
    <w:rsid w:val="000D500F"/>
    <w:rsid w:val="000D5D9F"/>
    <w:rsid w:val="000D6DE8"/>
    <w:rsid w:val="000E32F9"/>
    <w:rsid w:val="000E6881"/>
    <w:rsid w:val="000F1F5F"/>
    <w:rsid w:val="001100AD"/>
    <w:rsid w:val="001124F1"/>
    <w:rsid w:val="0012592A"/>
    <w:rsid w:val="00131B2F"/>
    <w:rsid w:val="001443F3"/>
    <w:rsid w:val="00154A7C"/>
    <w:rsid w:val="00166DD0"/>
    <w:rsid w:val="00186082"/>
    <w:rsid w:val="00187D1A"/>
    <w:rsid w:val="00191CAB"/>
    <w:rsid w:val="00195EC3"/>
    <w:rsid w:val="001A2795"/>
    <w:rsid w:val="001A404A"/>
    <w:rsid w:val="001A51C2"/>
    <w:rsid w:val="001A67A4"/>
    <w:rsid w:val="001C1DA5"/>
    <w:rsid w:val="001D1D40"/>
    <w:rsid w:val="001F3D95"/>
    <w:rsid w:val="00204D21"/>
    <w:rsid w:val="00217799"/>
    <w:rsid w:val="002218FC"/>
    <w:rsid w:val="002258FF"/>
    <w:rsid w:val="00260743"/>
    <w:rsid w:val="0026269D"/>
    <w:rsid w:val="0026708B"/>
    <w:rsid w:val="0027789F"/>
    <w:rsid w:val="002838CA"/>
    <w:rsid w:val="0029201B"/>
    <w:rsid w:val="00292552"/>
    <w:rsid w:val="002A7629"/>
    <w:rsid w:val="002B5900"/>
    <w:rsid w:val="002C2E78"/>
    <w:rsid w:val="002D1FFF"/>
    <w:rsid w:val="002D7F40"/>
    <w:rsid w:val="00306C2B"/>
    <w:rsid w:val="00313B42"/>
    <w:rsid w:val="00332086"/>
    <w:rsid w:val="0033229A"/>
    <w:rsid w:val="0034634C"/>
    <w:rsid w:val="00356426"/>
    <w:rsid w:val="00357161"/>
    <w:rsid w:val="003620C0"/>
    <w:rsid w:val="00363FAE"/>
    <w:rsid w:val="00367953"/>
    <w:rsid w:val="00370404"/>
    <w:rsid w:val="003744B2"/>
    <w:rsid w:val="003757D4"/>
    <w:rsid w:val="00390F9E"/>
    <w:rsid w:val="00393E14"/>
    <w:rsid w:val="00397C1C"/>
    <w:rsid w:val="003A7727"/>
    <w:rsid w:val="003B1B38"/>
    <w:rsid w:val="003B4CA8"/>
    <w:rsid w:val="003C1D23"/>
    <w:rsid w:val="003F4F6B"/>
    <w:rsid w:val="004011DF"/>
    <w:rsid w:val="004016C2"/>
    <w:rsid w:val="0040542C"/>
    <w:rsid w:val="004128C2"/>
    <w:rsid w:val="00430986"/>
    <w:rsid w:val="00445975"/>
    <w:rsid w:val="004462D1"/>
    <w:rsid w:val="0045102C"/>
    <w:rsid w:val="0045422B"/>
    <w:rsid w:val="00462726"/>
    <w:rsid w:val="00470355"/>
    <w:rsid w:val="004C2492"/>
    <w:rsid w:val="004C37E7"/>
    <w:rsid w:val="004C55BC"/>
    <w:rsid w:val="004D2DC8"/>
    <w:rsid w:val="004D3FBC"/>
    <w:rsid w:val="004D6CED"/>
    <w:rsid w:val="004E35C8"/>
    <w:rsid w:val="004E7A86"/>
    <w:rsid w:val="004F0F8D"/>
    <w:rsid w:val="005079AD"/>
    <w:rsid w:val="005349C0"/>
    <w:rsid w:val="005473A5"/>
    <w:rsid w:val="00556ABC"/>
    <w:rsid w:val="00556F2A"/>
    <w:rsid w:val="00564715"/>
    <w:rsid w:val="00571CCB"/>
    <w:rsid w:val="00573350"/>
    <w:rsid w:val="005906AD"/>
    <w:rsid w:val="005939C2"/>
    <w:rsid w:val="00593E12"/>
    <w:rsid w:val="005A061B"/>
    <w:rsid w:val="005A37B9"/>
    <w:rsid w:val="005A3B4B"/>
    <w:rsid w:val="005A6EA4"/>
    <w:rsid w:val="005B6EF1"/>
    <w:rsid w:val="005D2504"/>
    <w:rsid w:val="005D2E9C"/>
    <w:rsid w:val="005E28DD"/>
    <w:rsid w:val="005F2C17"/>
    <w:rsid w:val="005F7221"/>
    <w:rsid w:val="00606155"/>
    <w:rsid w:val="00621218"/>
    <w:rsid w:val="00624085"/>
    <w:rsid w:val="006330F9"/>
    <w:rsid w:val="00640F59"/>
    <w:rsid w:val="0064668C"/>
    <w:rsid w:val="0066213D"/>
    <w:rsid w:val="00676D7E"/>
    <w:rsid w:val="006864B7"/>
    <w:rsid w:val="00695A64"/>
    <w:rsid w:val="006B3BEC"/>
    <w:rsid w:val="006C225D"/>
    <w:rsid w:val="006C3D08"/>
    <w:rsid w:val="006C62AE"/>
    <w:rsid w:val="006D704E"/>
    <w:rsid w:val="006D7176"/>
    <w:rsid w:val="006E39AF"/>
    <w:rsid w:val="006F02FB"/>
    <w:rsid w:val="006F11C1"/>
    <w:rsid w:val="006F5980"/>
    <w:rsid w:val="006F5FD2"/>
    <w:rsid w:val="006F6E47"/>
    <w:rsid w:val="00701424"/>
    <w:rsid w:val="00703600"/>
    <w:rsid w:val="00707986"/>
    <w:rsid w:val="007148F8"/>
    <w:rsid w:val="00730787"/>
    <w:rsid w:val="00731318"/>
    <w:rsid w:val="00734126"/>
    <w:rsid w:val="00745E67"/>
    <w:rsid w:val="007534F7"/>
    <w:rsid w:val="007537AB"/>
    <w:rsid w:val="00762B3F"/>
    <w:rsid w:val="007704AB"/>
    <w:rsid w:val="00770FFD"/>
    <w:rsid w:val="0077412E"/>
    <w:rsid w:val="007903EE"/>
    <w:rsid w:val="007A15D4"/>
    <w:rsid w:val="007B43B3"/>
    <w:rsid w:val="007B62D8"/>
    <w:rsid w:val="007C3702"/>
    <w:rsid w:val="007E2818"/>
    <w:rsid w:val="007E2CB4"/>
    <w:rsid w:val="007E7839"/>
    <w:rsid w:val="00802192"/>
    <w:rsid w:val="00805DBE"/>
    <w:rsid w:val="00811DF1"/>
    <w:rsid w:val="00835670"/>
    <w:rsid w:val="00837A92"/>
    <w:rsid w:val="0084231D"/>
    <w:rsid w:val="00847C34"/>
    <w:rsid w:val="00871573"/>
    <w:rsid w:val="008967D3"/>
    <w:rsid w:val="008A72E4"/>
    <w:rsid w:val="008B6807"/>
    <w:rsid w:val="008C6BC6"/>
    <w:rsid w:val="008D4A0E"/>
    <w:rsid w:val="008D5884"/>
    <w:rsid w:val="008E25A2"/>
    <w:rsid w:val="008F74FE"/>
    <w:rsid w:val="008F7E45"/>
    <w:rsid w:val="00900C02"/>
    <w:rsid w:val="00906856"/>
    <w:rsid w:val="0092265B"/>
    <w:rsid w:val="00925DF5"/>
    <w:rsid w:val="00932A60"/>
    <w:rsid w:val="00943B10"/>
    <w:rsid w:val="00963053"/>
    <w:rsid w:val="009803FC"/>
    <w:rsid w:val="009956DD"/>
    <w:rsid w:val="009C193F"/>
    <w:rsid w:val="009C55F5"/>
    <w:rsid w:val="009D02A2"/>
    <w:rsid w:val="009D0EAD"/>
    <w:rsid w:val="009E06C9"/>
    <w:rsid w:val="009E3554"/>
    <w:rsid w:val="009E5064"/>
    <w:rsid w:val="009E5B58"/>
    <w:rsid w:val="009F5340"/>
    <w:rsid w:val="00A04472"/>
    <w:rsid w:val="00A049D8"/>
    <w:rsid w:val="00A05885"/>
    <w:rsid w:val="00A06CC5"/>
    <w:rsid w:val="00A1243F"/>
    <w:rsid w:val="00A208E5"/>
    <w:rsid w:val="00A21529"/>
    <w:rsid w:val="00A27EB0"/>
    <w:rsid w:val="00A40721"/>
    <w:rsid w:val="00A44310"/>
    <w:rsid w:val="00A464D3"/>
    <w:rsid w:val="00A62ADA"/>
    <w:rsid w:val="00A67F64"/>
    <w:rsid w:val="00A838E0"/>
    <w:rsid w:val="00A85D47"/>
    <w:rsid w:val="00A86BF4"/>
    <w:rsid w:val="00A940E4"/>
    <w:rsid w:val="00AA122E"/>
    <w:rsid w:val="00AA702F"/>
    <w:rsid w:val="00AB2CDF"/>
    <w:rsid w:val="00AD7F17"/>
    <w:rsid w:val="00B1208D"/>
    <w:rsid w:val="00B25009"/>
    <w:rsid w:val="00B33197"/>
    <w:rsid w:val="00B34457"/>
    <w:rsid w:val="00B43EFD"/>
    <w:rsid w:val="00B44748"/>
    <w:rsid w:val="00B5029C"/>
    <w:rsid w:val="00B52453"/>
    <w:rsid w:val="00B566BF"/>
    <w:rsid w:val="00B612A0"/>
    <w:rsid w:val="00B672E6"/>
    <w:rsid w:val="00B71159"/>
    <w:rsid w:val="00B86453"/>
    <w:rsid w:val="00B873BD"/>
    <w:rsid w:val="00BA0490"/>
    <w:rsid w:val="00BA5181"/>
    <w:rsid w:val="00BA664F"/>
    <w:rsid w:val="00BB470A"/>
    <w:rsid w:val="00BC7536"/>
    <w:rsid w:val="00BD2DF8"/>
    <w:rsid w:val="00BD3175"/>
    <w:rsid w:val="00BE1FAA"/>
    <w:rsid w:val="00BF1F1E"/>
    <w:rsid w:val="00BF375F"/>
    <w:rsid w:val="00BF45DE"/>
    <w:rsid w:val="00C04D37"/>
    <w:rsid w:val="00C21436"/>
    <w:rsid w:val="00C264CB"/>
    <w:rsid w:val="00C32B5D"/>
    <w:rsid w:val="00C40799"/>
    <w:rsid w:val="00C40BCA"/>
    <w:rsid w:val="00C523B4"/>
    <w:rsid w:val="00C5557A"/>
    <w:rsid w:val="00C74540"/>
    <w:rsid w:val="00C838C7"/>
    <w:rsid w:val="00C95E64"/>
    <w:rsid w:val="00C973CF"/>
    <w:rsid w:val="00CA34D8"/>
    <w:rsid w:val="00CA64CD"/>
    <w:rsid w:val="00CB335E"/>
    <w:rsid w:val="00CC44D4"/>
    <w:rsid w:val="00CD2645"/>
    <w:rsid w:val="00CD4424"/>
    <w:rsid w:val="00CE4073"/>
    <w:rsid w:val="00CE4A9C"/>
    <w:rsid w:val="00CE73AB"/>
    <w:rsid w:val="00CE7D5E"/>
    <w:rsid w:val="00CF01AC"/>
    <w:rsid w:val="00D014F1"/>
    <w:rsid w:val="00D13CFA"/>
    <w:rsid w:val="00D20D4A"/>
    <w:rsid w:val="00D20E77"/>
    <w:rsid w:val="00D46BE5"/>
    <w:rsid w:val="00D47741"/>
    <w:rsid w:val="00D66EBE"/>
    <w:rsid w:val="00D95CF2"/>
    <w:rsid w:val="00DA386C"/>
    <w:rsid w:val="00DB3341"/>
    <w:rsid w:val="00DB44C3"/>
    <w:rsid w:val="00DB5238"/>
    <w:rsid w:val="00DC012F"/>
    <w:rsid w:val="00DC3CCF"/>
    <w:rsid w:val="00DC5460"/>
    <w:rsid w:val="00DC55FD"/>
    <w:rsid w:val="00DC7D99"/>
    <w:rsid w:val="00DD22EB"/>
    <w:rsid w:val="00DE1A0E"/>
    <w:rsid w:val="00DE20F1"/>
    <w:rsid w:val="00DE6115"/>
    <w:rsid w:val="00DE6FA6"/>
    <w:rsid w:val="00E075F8"/>
    <w:rsid w:val="00E11B38"/>
    <w:rsid w:val="00E23A51"/>
    <w:rsid w:val="00E248F5"/>
    <w:rsid w:val="00E2604F"/>
    <w:rsid w:val="00E274CA"/>
    <w:rsid w:val="00E31F0A"/>
    <w:rsid w:val="00E34FDD"/>
    <w:rsid w:val="00E50824"/>
    <w:rsid w:val="00E738EC"/>
    <w:rsid w:val="00E74AAD"/>
    <w:rsid w:val="00E978E5"/>
    <w:rsid w:val="00EA1C66"/>
    <w:rsid w:val="00EA4257"/>
    <w:rsid w:val="00EB29CE"/>
    <w:rsid w:val="00EC5EC3"/>
    <w:rsid w:val="00EC7324"/>
    <w:rsid w:val="00ED1998"/>
    <w:rsid w:val="00EE5D3A"/>
    <w:rsid w:val="00EF5CB3"/>
    <w:rsid w:val="00F0633E"/>
    <w:rsid w:val="00F16D14"/>
    <w:rsid w:val="00F22D9E"/>
    <w:rsid w:val="00F25E67"/>
    <w:rsid w:val="00F34EFE"/>
    <w:rsid w:val="00F37414"/>
    <w:rsid w:val="00F46F12"/>
    <w:rsid w:val="00F549D6"/>
    <w:rsid w:val="00F622A6"/>
    <w:rsid w:val="00F6428C"/>
    <w:rsid w:val="00F649A5"/>
    <w:rsid w:val="00F770E8"/>
    <w:rsid w:val="00F82BCC"/>
    <w:rsid w:val="00F83298"/>
    <w:rsid w:val="00F83432"/>
    <w:rsid w:val="00F83CF5"/>
    <w:rsid w:val="00F85EE4"/>
    <w:rsid w:val="00F9173A"/>
    <w:rsid w:val="00F952C3"/>
    <w:rsid w:val="00FC0F8A"/>
    <w:rsid w:val="00FC6753"/>
    <w:rsid w:val="00FE0ABF"/>
    <w:rsid w:val="00FF2304"/>
    <w:rsid w:val="00FF26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B93C0C"/>
  <w15:chartTrackingRefBased/>
  <w15:docId w15:val="{A4C1C133-4CE4-40FC-A14A-ADE6CC80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7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C37E7"/>
    <w:pPr>
      <w:keepNext/>
      <w:tabs>
        <w:tab w:val="left" w:pos="720"/>
        <w:tab w:val="left" w:pos="1296"/>
        <w:tab w:val="left" w:pos="2016"/>
        <w:tab w:val="left" w:pos="2592"/>
        <w:tab w:val="left" w:pos="4176"/>
        <w:tab w:val="left" w:pos="10710"/>
      </w:tabs>
      <w:ind w:left="1296" w:right="180"/>
      <w:outlineLvl w:val="0"/>
    </w:pPr>
    <w:rPr>
      <w:lang w:val="x-none" w:eastAsia="x-none"/>
    </w:rPr>
  </w:style>
  <w:style w:type="paragraph" w:styleId="Heading2">
    <w:name w:val="heading 2"/>
    <w:basedOn w:val="Normal"/>
    <w:next w:val="Normal"/>
    <w:link w:val="Heading2Char"/>
    <w:unhideWhenUsed/>
    <w:qFormat/>
    <w:rsid w:val="004C37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4C37E7"/>
    <w:pPr>
      <w:keepNext/>
      <w:spacing w:before="240" w:after="60"/>
      <w:outlineLvl w:val="2"/>
    </w:pPr>
    <w:rPr>
      <w:rFonts w:ascii="Cambria" w:hAnsi="Cambria"/>
      <w:b/>
      <w:bCs/>
      <w:sz w:val="26"/>
      <w:szCs w:val="26"/>
      <w:lang w:val="x-none" w:eastAsia="x-none"/>
    </w:rPr>
  </w:style>
  <w:style w:type="paragraph" w:styleId="Heading4">
    <w:name w:val="heading 4"/>
    <w:aliases w:val="ASAPHeading 4,h4,a) b) c)"/>
    <w:basedOn w:val="Normal"/>
    <w:next w:val="Normal"/>
    <w:link w:val="Heading4Char"/>
    <w:unhideWhenUsed/>
    <w:qFormat/>
    <w:rsid w:val="004C37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4C37E7"/>
    <w:pPr>
      <w:keepNext/>
      <w:tabs>
        <w:tab w:val="left" w:pos="720"/>
        <w:tab w:val="num" w:pos="1080"/>
        <w:tab w:val="left" w:pos="1296"/>
        <w:tab w:val="left" w:pos="2016"/>
        <w:tab w:val="left" w:pos="2592"/>
        <w:tab w:val="left" w:pos="4176"/>
        <w:tab w:val="left" w:pos="10710"/>
      </w:tabs>
      <w:ind w:left="720" w:right="180"/>
      <w:outlineLvl w:val="4"/>
    </w:pPr>
    <w:rPr>
      <w:lang w:val="x-none" w:eastAsia="x-none"/>
    </w:rPr>
  </w:style>
  <w:style w:type="paragraph" w:styleId="Heading6">
    <w:name w:val="heading 6"/>
    <w:basedOn w:val="Normal"/>
    <w:next w:val="Normal"/>
    <w:link w:val="Heading6Char"/>
    <w:qFormat/>
    <w:rsid w:val="004C37E7"/>
    <w:pPr>
      <w:keepNext/>
      <w:ind w:left="3600" w:right="180"/>
      <w:outlineLvl w:val="5"/>
    </w:pPr>
    <w:rPr>
      <w:lang w:val="x-none" w:eastAsia="x-none"/>
    </w:rPr>
  </w:style>
  <w:style w:type="paragraph" w:styleId="Heading7">
    <w:name w:val="heading 7"/>
    <w:basedOn w:val="Normal"/>
    <w:next w:val="Normal"/>
    <w:link w:val="Heading7Char"/>
    <w:qFormat/>
    <w:rsid w:val="004C37E7"/>
    <w:pPr>
      <w:keepNext/>
      <w:tabs>
        <w:tab w:val="left" w:pos="576"/>
        <w:tab w:val="left" w:pos="1296"/>
        <w:tab w:val="left" w:pos="10710"/>
      </w:tabs>
      <w:ind w:right="180"/>
      <w:jc w:val="center"/>
      <w:outlineLvl w:val="6"/>
    </w:pPr>
    <w:rPr>
      <w:i/>
      <w:lang w:val="x-none" w:eastAsia="x-none"/>
    </w:rPr>
  </w:style>
  <w:style w:type="paragraph" w:styleId="Heading8">
    <w:name w:val="heading 8"/>
    <w:basedOn w:val="Normal"/>
    <w:next w:val="Normal"/>
    <w:link w:val="Heading8Char"/>
    <w:qFormat/>
    <w:rsid w:val="004C37E7"/>
    <w:pPr>
      <w:keepNext/>
      <w:outlineLvl w:val="7"/>
    </w:pPr>
    <w:rPr>
      <w:b/>
      <w:position w:val="-6"/>
      <w:sz w:val="17"/>
      <w:lang w:val="x-none" w:eastAsia="x-none"/>
    </w:rPr>
  </w:style>
  <w:style w:type="paragraph" w:styleId="Heading9">
    <w:name w:val="heading 9"/>
    <w:basedOn w:val="Normal"/>
    <w:next w:val="Normal"/>
    <w:link w:val="Heading9Char"/>
    <w:unhideWhenUsed/>
    <w:qFormat/>
    <w:rsid w:val="004C37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7E7"/>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4C37E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C37E7"/>
    <w:rPr>
      <w:rFonts w:ascii="Cambria" w:eastAsia="Times New Roman" w:hAnsi="Cambria" w:cs="Times New Roman"/>
      <w:b/>
      <w:bCs/>
      <w:sz w:val="26"/>
      <w:szCs w:val="26"/>
      <w:lang w:val="x-none" w:eastAsia="x-none"/>
    </w:rPr>
  </w:style>
  <w:style w:type="character" w:customStyle="1" w:styleId="Heading4Char">
    <w:name w:val="Heading 4 Char"/>
    <w:aliases w:val="ASAPHeading 4 Char,h4 Char,a) b) c) Char"/>
    <w:basedOn w:val="DefaultParagraphFont"/>
    <w:link w:val="Heading4"/>
    <w:rsid w:val="004C37E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4C37E7"/>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4C37E7"/>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4C37E7"/>
    <w:rPr>
      <w:rFonts w:ascii="Times New Roman" w:eastAsia="Times New Roman" w:hAnsi="Times New Roman" w:cs="Times New Roman"/>
      <w:i/>
      <w:sz w:val="24"/>
      <w:szCs w:val="20"/>
      <w:lang w:val="x-none" w:eastAsia="x-none"/>
    </w:rPr>
  </w:style>
  <w:style w:type="character" w:customStyle="1" w:styleId="Heading8Char">
    <w:name w:val="Heading 8 Char"/>
    <w:basedOn w:val="DefaultParagraphFont"/>
    <w:link w:val="Heading8"/>
    <w:rsid w:val="004C37E7"/>
    <w:rPr>
      <w:rFonts w:ascii="Times New Roman" w:eastAsia="Times New Roman" w:hAnsi="Times New Roman" w:cs="Times New Roman"/>
      <w:b/>
      <w:position w:val="-6"/>
      <w:sz w:val="17"/>
      <w:szCs w:val="20"/>
      <w:lang w:val="x-none" w:eastAsia="x-none"/>
    </w:rPr>
  </w:style>
  <w:style w:type="character" w:customStyle="1" w:styleId="Heading9Char">
    <w:name w:val="Heading 9 Char"/>
    <w:basedOn w:val="DefaultParagraphFont"/>
    <w:link w:val="Heading9"/>
    <w:rsid w:val="004C37E7"/>
    <w:rPr>
      <w:rFonts w:ascii="Cambria" w:eastAsia="Times New Roman" w:hAnsi="Cambria" w:cs="Times New Roman"/>
      <w:lang w:val="x-none" w:eastAsia="x-none"/>
    </w:rPr>
  </w:style>
  <w:style w:type="paragraph" w:styleId="Header">
    <w:name w:val="header"/>
    <w:basedOn w:val="Normal"/>
    <w:link w:val="HeaderChar"/>
    <w:rsid w:val="004C37E7"/>
    <w:pPr>
      <w:tabs>
        <w:tab w:val="center" w:pos="4320"/>
        <w:tab w:val="right" w:pos="8640"/>
      </w:tabs>
    </w:pPr>
    <w:rPr>
      <w:lang w:val="x-none" w:eastAsia="x-none"/>
    </w:rPr>
  </w:style>
  <w:style w:type="character" w:customStyle="1" w:styleId="HeaderChar">
    <w:name w:val="Header Char"/>
    <w:basedOn w:val="DefaultParagraphFont"/>
    <w:link w:val="Header"/>
    <w:rsid w:val="004C37E7"/>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4C37E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C37E7"/>
    <w:rPr>
      <w:rFonts w:ascii="Times New Roman" w:eastAsia="Times New Roman" w:hAnsi="Times New Roman" w:cs="Times New Roman"/>
      <w:sz w:val="24"/>
      <w:szCs w:val="20"/>
      <w:lang w:val="x-none" w:eastAsia="x-none"/>
    </w:rPr>
  </w:style>
  <w:style w:type="character" w:styleId="PageNumber">
    <w:name w:val="page number"/>
    <w:basedOn w:val="DefaultParagraphFont"/>
    <w:rsid w:val="004C37E7"/>
  </w:style>
  <w:style w:type="paragraph" w:customStyle="1" w:styleId="Style3">
    <w:name w:val="Style3"/>
    <w:basedOn w:val="Normal"/>
    <w:link w:val="Style3Char"/>
    <w:autoRedefine/>
    <w:rsid w:val="004C37E7"/>
    <w:pPr>
      <w:keepNext/>
      <w:tabs>
        <w:tab w:val="left" w:pos="2016"/>
        <w:tab w:val="left" w:pos="2592"/>
        <w:tab w:val="left" w:pos="4176"/>
        <w:tab w:val="left" w:pos="10710"/>
      </w:tabs>
      <w:ind w:right="187"/>
      <w:outlineLvl w:val="0"/>
    </w:pPr>
    <w:rPr>
      <w:lang w:val="x-none" w:eastAsia="x-none"/>
    </w:rPr>
  </w:style>
  <w:style w:type="character" w:customStyle="1" w:styleId="Style3Char">
    <w:name w:val="Style3 Char"/>
    <w:link w:val="Style3"/>
    <w:rsid w:val="004C37E7"/>
    <w:rPr>
      <w:rFonts w:ascii="Times New Roman" w:eastAsia="Times New Roman" w:hAnsi="Times New Roman" w:cs="Times New Roman"/>
      <w:sz w:val="24"/>
      <w:szCs w:val="20"/>
      <w:lang w:val="x-none" w:eastAsia="x-none"/>
    </w:rPr>
  </w:style>
  <w:style w:type="paragraph" w:customStyle="1" w:styleId="Style4">
    <w:name w:val="Style4"/>
    <w:basedOn w:val="Heading1"/>
    <w:autoRedefine/>
    <w:rsid w:val="004C37E7"/>
    <w:pPr>
      <w:tabs>
        <w:tab w:val="clear" w:pos="720"/>
        <w:tab w:val="clear" w:pos="2016"/>
      </w:tabs>
      <w:ind w:left="0"/>
    </w:pPr>
  </w:style>
  <w:style w:type="paragraph" w:styleId="List">
    <w:name w:val="List"/>
    <w:basedOn w:val="Normal"/>
    <w:rsid w:val="004C37E7"/>
    <w:pPr>
      <w:ind w:left="360" w:hanging="360"/>
    </w:pPr>
    <w:rPr>
      <w:rFonts w:ascii="Courier New" w:hAnsi="Courier New"/>
    </w:rPr>
  </w:style>
  <w:style w:type="paragraph" w:styleId="List2">
    <w:name w:val="List 2"/>
    <w:basedOn w:val="Normal"/>
    <w:rsid w:val="004C37E7"/>
    <w:pPr>
      <w:ind w:left="720" w:hanging="360"/>
    </w:pPr>
    <w:rPr>
      <w:rFonts w:ascii="Courier New" w:hAnsi="Courier New"/>
    </w:rPr>
  </w:style>
  <w:style w:type="paragraph" w:styleId="PlainText">
    <w:name w:val="Plain Text"/>
    <w:basedOn w:val="Normal"/>
    <w:link w:val="PlainTextChar"/>
    <w:rsid w:val="004C37E7"/>
    <w:pPr>
      <w:ind w:left="720" w:hanging="720"/>
    </w:pPr>
    <w:rPr>
      <w:rFonts w:ascii="Arial" w:hAnsi="Arial"/>
      <w:lang w:val="x-none" w:eastAsia="x-none"/>
    </w:rPr>
  </w:style>
  <w:style w:type="character" w:customStyle="1" w:styleId="PlainTextChar">
    <w:name w:val="Plain Text Char"/>
    <w:basedOn w:val="DefaultParagraphFont"/>
    <w:link w:val="PlainText"/>
    <w:rsid w:val="004C37E7"/>
    <w:rPr>
      <w:rFonts w:ascii="Arial" w:eastAsia="Times New Roman" w:hAnsi="Arial" w:cs="Times New Roman"/>
      <w:sz w:val="24"/>
      <w:szCs w:val="20"/>
      <w:lang w:val="x-none" w:eastAsia="x-none"/>
    </w:rPr>
  </w:style>
  <w:style w:type="paragraph" w:styleId="CommentText">
    <w:name w:val="annotation text"/>
    <w:basedOn w:val="Normal"/>
    <w:link w:val="CommentTextChar"/>
    <w:uiPriority w:val="99"/>
    <w:rsid w:val="004C37E7"/>
    <w:rPr>
      <w:sz w:val="20"/>
    </w:rPr>
  </w:style>
  <w:style w:type="character" w:customStyle="1" w:styleId="CommentTextChar">
    <w:name w:val="Comment Text Char"/>
    <w:basedOn w:val="DefaultParagraphFont"/>
    <w:link w:val="CommentText"/>
    <w:uiPriority w:val="99"/>
    <w:rsid w:val="004C37E7"/>
    <w:rPr>
      <w:rFonts w:ascii="Times New Roman" w:eastAsia="Times New Roman" w:hAnsi="Times New Roman" w:cs="Times New Roman"/>
      <w:sz w:val="20"/>
      <w:szCs w:val="20"/>
    </w:rPr>
  </w:style>
  <w:style w:type="paragraph" w:styleId="BodyText">
    <w:name w:val="Body Text"/>
    <w:basedOn w:val="Normal"/>
    <w:link w:val="BodyTextChar"/>
    <w:rsid w:val="004C37E7"/>
    <w:rPr>
      <w:rFonts w:ascii="Arial" w:hAnsi="Arial"/>
      <w:lang w:val="x-none" w:eastAsia="x-none"/>
    </w:rPr>
  </w:style>
  <w:style w:type="character" w:customStyle="1" w:styleId="BodyTextChar">
    <w:name w:val="Body Text Char"/>
    <w:basedOn w:val="DefaultParagraphFont"/>
    <w:link w:val="BodyText"/>
    <w:rsid w:val="004C37E7"/>
    <w:rPr>
      <w:rFonts w:ascii="Arial" w:eastAsia="Times New Roman" w:hAnsi="Arial" w:cs="Times New Roman"/>
      <w:sz w:val="24"/>
      <w:szCs w:val="20"/>
      <w:lang w:val="x-none" w:eastAsia="x-none"/>
    </w:rPr>
  </w:style>
  <w:style w:type="paragraph" w:styleId="BodyTextIndent">
    <w:name w:val="Body Text Indent"/>
    <w:basedOn w:val="Normal"/>
    <w:link w:val="BodyTextIndentChar"/>
    <w:rsid w:val="004C37E7"/>
    <w:pPr>
      <w:ind w:left="540"/>
    </w:pPr>
    <w:rPr>
      <w:lang w:val="x-none" w:eastAsia="x-none"/>
    </w:rPr>
  </w:style>
  <w:style w:type="character" w:customStyle="1" w:styleId="BodyTextIndentChar">
    <w:name w:val="Body Text Indent Char"/>
    <w:basedOn w:val="DefaultParagraphFont"/>
    <w:link w:val="BodyTextIndent"/>
    <w:rsid w:val="004C37E7"/>
    <w:rPr>
      <w:rFonts w:ascii="Times New Roman" w:eastAsia="Times New Roman" w:hAnsi="Times New Roman" w:cs="Times New Roman"/>
      <w:sz w:val="24"/>
      <w:szCs w:val="20"/>
      <w:lang w:val="x-none" w:eastAsia="x-none"/>
    </w:rPr>
  </w:style>
  <w:style w:type="paragraph" w:styleId="BodyText3">
    <w:name w:val="Body Text 3"/>
    <w:basedOn w:val="Normal"/>
    <w:link w:val="BodyText3Char"/>
    <w:rsid w:val="004C37E7"/>
    <w:pPr>
      <w:ind w:right="-180"/>
    </w:pPr>
    <w:rPr>
      <w:lang w:val="x-none" w:eastAsia="x-none"/>
    </w:rPr>
  </w:style>
  <w:style w:type="character" w:customStyle="1" w:styleId="BodyText3Char">
    <w:name w:val="Body Text 3 Char"/>
    <w:basedOn w:val="DefaultParagraphFont"/>
    <w:link w:val="BodyText3"/>
    <w:rsid w:val="004C37E7"/>
    <w:rPr>
      <w:rFonts w:ascii="Times New Roman" w:eastAsia="Times New Roman" w:hAnsi="Times New Roman" w:cs="Times New Roman"/>
      <w:sz w:val="24"/>
      <w:szCs w:val="20"/>
      <w:lang w:val="x-none" w:eastAsia="x-none"/>
    </w:rPr>
  </w:style>
  <w:style w:type="paragraph" w:customStyle="1" w:styleId="Hidden">
    <w:name w:val="Hidden"/>
    <w:basedOn w:val="Heading4"/>
    <w:next w:val="Heading4"/>
    <w:rsid w:val="004C37E7"/>
    <w:pPr>
      <w:spacing w:before="0" w:after="0"/>
      <w:ind w:left="720"/>
    </w:pPr>
    <w:rPr>
      <w:rFonts w:ascii="Times New Roman" w:hAnsi="Times New Roman"/>
      <w:b w:val="0"/>
      <w:bCs w:val="0"/>
      <w:vanish/>
      <w:color w:val="0000FF"/>
      <w:sz w:val="24"/>
      <w:szCs w:val="20"/>
    </w:rPr>
  </w:style>
  <w:style w:type="paragraph" w:customStyle="1" w:styleId="ExhibitA1">
    <w:name w:val="ExhibitA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1">
    <w:name w:val="ExhibitB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2">
    <w:name w:val="ExhibitB2"/>
    <w:basedOn w:val="Style3"/>
    <w:rsid w:val="004C37E7"/>
  </w:style>
  <w:style w:type="paragraph" w:customStyle="1" w:styleId="ExhibitB3">
    <w:name w:val="ExhibitB3"/>
    <w:basedOn w:val="Style4"/>
    <w:rsid w:val="004C37E7"/>
    <w:pPr>
      <w:numPr>
        <w:ilvl w:val="2"/>
        <w:numId w:val="1"/>
      </w:numPr>
    </w:pPr>
  </w:style>
  <w:style w:type="paragraph" w:customStyle="1" w:styleId="ExhibitC1">
    <w:name w:val="ExhibitC1"/>
    <w:basedOn w:val="Normal"/>
    <w:rsid w:val="004C37E7"/>
    <w:pPr>
      <w:numPr>
        <w:numId w:val="2"/>
      </w:numPr>
    </w:pPr>
    <w:rPr>
      <w:noProof/>
      <w:u w:val="single"/>
    </w:rPr>
  </w:style>
  <w:style w:type="paragraph" w:customStyle="1" w:styleId="ExhibitC2">
    <w:name w:val="ExhibitC2"/>
    <w:basedOn w:val="Normal"/>
    <w:rsid w:val="004C37E7"/>
    <w:pPr>
      <w:numPr>
        <w:ilvl w:val="1"/>
        <w:numId w:val="2"/>
      </w:numPr>
    </w:pPr>
    <w:rPr>
      <w:noProof/>
    </w:rPr>
  </w:style>
  <w:style w:type="paragraph" w:customStyle="1" w:styleId="ExhibitC3">
    <w:name w:val="ExhibitC3"/>
    <w:basedOn w:val="Style3"/>
    <w:rsid w:val="004C37E7"/>
    <w:pPr>
      <w:numPr>
        <w:ilvl w:val="2"/>
        <w:numId w:val="2"/>
      </w:numPr>
    </w:pPr>
  </w:style>
  <w:style w:type="paragraph" w:customStyle="1" w:styleId="Heading10">
    <w:name w:val="Heading10"/>
    <w:basedOn w:val="Heading9"/>
    <w:rsid w:val="004C37E7"/>
    <w:pPr>
      <w:keepNext/>
      <w:tabs>
        <w:tab w:val="left" w:pos="10710"/>
      </w:tabs>
      <w:spacing w:before="0" w:after="0"/>
      <w:ind w:left="360" w:right="187" w:hanging="360"/>
      <w:jc w:val="center"/>
    </w:pPr>
    <w:rPr>
      <w:rFonts w:ascii="Times New Roman" w:hAnsi="Times New Roman"/>
      <w:b/>
      <w:caps/>
      <w:sz w:val="24"/>
      <w:szCs w:val="20"/>
    </w:rPr>
  </w:style>
  <w:style w:type="paragraph" w:customStyle="1" w:styleId="PldCentrL1">
    <w:name w:val="PldCentr_L1"/>
    <w:basedOn w:val="Normal"/>
    <w:next w:val="BodyText"/>
    <w:link w:val="PldCentrL1Char"/>
    <w:rsid w:val="004C37E7"/>
    <w:pPr>
      <w:widowControl w:val="0"/>
      <w:numPr>
        <w:numId w:val="3"/>
      </w:numPr>
      <w:spacing w:after="240"/>
      <w:jc w:val="center"/>
      <w:outlineLvl w:val="0"/>
    </w:pPr>
    <w:rPr>
      <w:b/>
      <w:lang w:val="x-none" w:eastAsia="x-none"/>
    </w:rPr>
  </w:style>
  <w:style w:type="character" w:customStyle="1" w:styleId="PldCentrL1Char">
    <w:name w:val="PldCentr_L1 Char"/>
    <w:link w:val="PldCentrL1"/>
    <w:rsid w:val="004C37E7"/>
    <w:rPr>
      <w:rFonts w:ascii="Times New Roman" w:eastAsia="Times New Roman" w:hAnsi="Times New Roman" w:cs="Times New Roman"/>
      <w:b/>
      <w:sz w:val="24"/>
      <w:szCs w:val="20"/>
      <w:lang w:val="x-none" w:eastAsia="x-none"/>
    </w:rPr>
  </w:style>
  <w:style w:type="paragraph" w:customStyle="1" w:styleId="PldCentrL2">
    <w:name w:val="PldCentr_L2"/>
    <w:basedOn w:val="PldCentrL1"/>
    <w:next w:val="BodyText"/>
    <w:link w:val="PldCentrL2Char"/>
    <w:rsid w:val="004C37E7"/>
    <w:pPr>
      <w:numPr>
        <w:ilvl w:val="1"/>
      </w:numPr>
      <w:jc w:val="left"/>
      <w:outlineLvl w:val="1"/>
    </w:pPr>
  </w:style>
  <w:style w:type="character" w:customStyle="1" w:styleId="PldCentrL2Char">
    <w:name w:val="PldCentr_L2 Char"/>
    <w:basedOn w:val="PldCentrL1Char"/>
    <w:link w:val="PldCentrL2"/>
    <w:rsid w:val="004C37E7"/>
    <w:rPr>
      <w:rFonts w:ascii="Times New Roman" w:eastAsia="Times New Roman" w:hAnsi="Times New Roman" w:cs="Times New Roman"/>
      <w:b/>
      <w:sz w:val="24"/>
      <w:szCs w:val="20"/>
      <w:lang w:val="x-none" w:eastAsia="x-none"/>
    </w:rPr>
  </w:style>
  <w:style w:type="paragraph" w:customStyle="1" w:styleId="PldCentrL3">
    <w:name w:val="PldCentr_L3"/>
    <w:basedOn w:val="PldCentrL2"/>
    <w:next w:val="BodyText"/>
    <w:link w:val="PldCentrL3Char"/>
    <w:rsid w:val="004C37E7"/>
    <w:pPr>
      <w:numPr>
        <w:ilvl w:val="4"/>
      </w:numPr>
      <w:outlineLvl w:val="2"/>
    </w:pPr>
    <w:rPr>
      <w:b w:val="0"/>
    </w:rPr>
  </w:style>
  <w:style w:type="character" w:customStyle="1" w:styleId="PldCentrL3Char">
    <w:name w:val="PldCentr_L3 Char"/>
    <w:link w:val="PldCentrL3"/>
    <w:rsid w:val="004C37E7"/>
    <w:rPr>
      <w:rFonts w:ascii="Times New Roman" w:eastAsia="Times New Roman" w:hAnsi="Times New Roman" w:cs="Times New Roman"/>
      <w:sz w:val="24"/>
      <w:szCs w:val="20"/>
      <w:lang w:val="x-none" w:eastAsia="x-none"/>
    </w:rPr>
  </w:style>
  <w:style w:type="paragraph" w:customStyle="1" w:styleId="PldCentrL4">
    <w:name w:val="PldCentr_L4"/>
    <w:basedOn w:val="PldCentrL3"/>
    <w:next w:val="BodyText"/>
    <w:link w:val="PldCentrL4Char"/>
    <w:rsid w:val="004C37E7"/>
    <w:pPr>
      <w:numPr>
        <w:ilvl w:val="6"/>
      </w:numPr>
      <w:outlineLvl w:val="3"/>
    </w:pPr>
  </w:style>
  <w:style w:type="character" w:customStyle="1" w:styleId="PldCentrL4Char">
    <w:name w:val="PldCentr_L4 Char"/>
    <w:basedOn w:val="PldCentrL3Char"/>
    <w:link w:val="PldCentrL4"/>
    <w:rsid w:val="004C37E7"/>
    <w:rPr>
      <w:rFonts w:ascii="Times New Roman" w:eastAsia="Times New Roman" w:hAnsi="Times New Roman" w:cs="Times New Roman"/>
      <w:sz w:val="24"/>
      <w:szCs w:val="20"/>
      <w:lang w:val="x-none" w:eastAsia="x-none"/>
    </w:rPr>
  </w:style>
  <w:style w:type="paragraph" w:customStyle="1" w:styleId="PldCentrL5">
    <w:name w:val="PldCentr_L5"/>
    <w:basedOn w:val="PldCentrL4"/>
    <w:next w:val="BodyText"/>
    <w:link w:val="PldCentrL5Char"/>
    <w:rsid w:val="004C37E7"/>
    <w:pPr>
      <w:numPr>
        <w:ilvl w:val="8"/>
      </w:numPr>
      <w:outlineLvl w:val="4"/>
    </w:pPr>
  </w:style>
  <w:style w:type="character" w:customStyle="1" w:styleId="PldCentrL5Char">
    <w:name w:val="PldCentr_L5 Char"/>
    <w:basedOn w:val="PldCentrL4Char"/>
    <w:link w:val="PldCentrL5"/>
    <w:rsid w:val="004C37E7"/>
    <w:rPr>
      <w:rFonts w:ascii="Times New Roman" w:eastAsia="Times New Roman" w:hAnsi="Times New Roman" w:cs="Times New Roman"/>
      <w:sz w:val="24"/>
      <w:szCs w:val="20"/>
      <w:lang w:val="x-none" w:eastAsia="x-none"/>
    </w:rPr>
  </w:style>
  <w:style w:type="paragraph" w:customStyle="1" w:styleId="ExhibitD1">
    <w:name w:val="ExhibitD1"/>
    <w:basedOn w:val="BodyText"/>
    <w:rsid w:val="004C37E7"/>
    <w:pPr>
      <w:numPr>
        <w:numId w:val="4"/>
      </w:numPr>
    </w:pPr>
    <w:rPr>
      <w:rFonts w:ascii="Times New Roman" w:hAnsi="Times New Roman"/>
      <w:u w:val="single"/>
    </w:rPr>
  </w:style>
  <w:style w:type="paragraph" w:customStyle="1" w:styleId="PldCentrL6">
    <w:name w:val="PldCentr_L6"/>
    <w:basedOn w:val="PldCentrL5"/>
    <w:next w:val="BodyText"/>
    <w:rsid w:val="004C37E7"/>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4C37E7"/>
    <w:pPr>
      <w:tabs>
        <w:tab w:val="num" w:pos="3600"/>
      </w:tabs>
      <w:ind w:left="3240" w:hanging="1080"/>
      <w:outlineLvl w:val="6"/>
    </w:pPr>
  </w:style>
  <w:style w:type="paragraph" w:customStyle="1" w:styleId="PldCentrL8">
    <w:name w:val="PldCentr_L8"/>
    <w:basedOn w:val="PldCentrL7"/>
    <w:next w:val="BodyText"/>
    <w:rsid w:val="004C37E7"/>
    <w:pPr>
      <w:tabs>
        <w:tab w:val="num" w:pos="4320"/>
      </w:tabs>
      <w:spacing w:before="240" w:after="0"/>
      <w:ind w:left="3744" w:hanging="1224"/>
      <w:outlineLvl w:val="7"/>
    </w:pPr>
  </w:style>
  <w:style w:type="paragraph" w:customStyle="1" w:styleId="PldCentrL9">
    <w:name w:val="PldCentr_L9"/>
    <w:basedOn w:val="PldCentrL8"/>
    <w:next w:val="BodyText"/>
    <w:rsid w:val="004C37E7"/>
    <w:pPr>
      <w:tabs>
        <w:tab w:val="num" w:pos="4680"/>
      </w:tabs>
      <w:ind w:left="4320" w:hanging="1440"/>
      <w:outlineLvl w:val="8"/>
    </w:pPr>
  </w:style>
  <w:style w:type="paragraph" w:customStyle="1" w:styleId="SPECText2">
    <w:name w:val="SPECText[2]"/>
    <w:basedOn w:val="Normal"/>
    <w:rsid w:val="004C37E7"/>
    <w:pPr>
      <w:widowControl w:val="0"/>
      <w:tabs>
        <w:tab w:val="num" w:pos="720"/>
      </w:tabs>
      <w:spacing w:before="240"/>
      <w:ind w:left="720" w:hanging="720"/>
      <w:outlineLvl w:val="1"/>
    </w:pPr>
    <w:rPr>
      <w:rFonts w:ascii="Arial" w:hAnsi="Arial" w:cs="Arial"/>
      <w:snapToGrid w:val="0"/>
      <w:sz w:val="20"/>
    </w:rPr>
  </w:style>
  <w:style w:type="paragraph" w:styleId="BodyTextIndent2">
    <w:name w:val="Body Text Indent 2"/>
    <w:basedOn w:val="Normal"/>
    <w:link w:val="BodyTextIndent2Char"/>
    <w:rsid w:val="004C37E7"/>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4C37E7"/>
    <w:rPr>
      <w:rFonts w:ascii="Times New Roman" w:eastAsia="Times New Roman" w:hAnsi="Times New Roman" w:cs="Times New Roman"/>
      <w:sz w:val="24"/>
      <w:szCs w:val="20"/>
      <w:lang w:val="x-none" w:eastAsia="x-none"/>
    </w:rPr>
  </w:style>
  <w:style w:type="paragraph" w:customStyle="1" w:styleId="Style6">
    <w:name w:val="Style6"/>
    <w:rsid w:val="004C37E7"/>
    <w:pPr>
      <w:spacing w:after="0" w:line="240" w:lineRule="auto"/>
    </w:pPr>
    <w:rPr>
      <w:rFonts w:ascii="Times New Roman" w:eastAsia="Times New Roman" w:hAnsi="Times New Roman" w:cs="Times New Roman"/>
      <w:noProof/>
      <w:sz w:val="24"/>
      <w:szCs w:val="20"/>
    </w:rPr>
  </w:style>
  <w:style w:type="paragraph" w:customStyle="1" w:styleId="Style7">
    <w:name w:val="Style7"/>
    <w:rsid w:val="004C37E7"/>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4C37E7"/>
    <w:pPr>
      <w:keepNext/>
      <w:tabs>
        <w:tab w:val="left" w:pos="1296"/>
        <w:tab w:val="left" w:pos="2016"/>
        <w:tab w:val="left" w:pos="2592"/>
        <w:tab w:val="left" w:pos="4176"/>
        <w:tab w:val="left" w:pos="10710"/>
      </w:tabs>
      <w:outlineLvl w:val="0"/>
    </w:pPr>
    <w:rPr>
      <w:u w:val="single"/>
    </w:rPr>
  </w:style>
  <w:style w:type="paragraph" w:customStyle="1" w:styleId="Style1">
    <w:name w:val="Style1"/>
    <w:basedOn w:val="Heading1"/>
    <w:autoRedefine/>
    <w:rsid w:val="004C37E7"/>
    <w:pPr>
      <w:ind w:left="0" w:right="0"/>
    </w:pPr>
  </w:style>
  <w:style w:type="paragraph" w:customStyle="1" w:styleId="Style5">
    <w:name w:val="Style5"/>
    <w:rsid w:val="004C37E7"/>
    <w:pPr>
      <w:numPr>
        <w:numId w:val="6"/>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4C37E7"/>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4C37E7"/>
    <w:pPr>
      <w:tabs>
        <w:tab w:val="left" w:pos="480"/>
        <w:tab w:val="left" w:pos="1080"/>
        <w:tab w:val="left" w:pos="8010"/>
        <w:tab w:val="left" w:pos="10710"/>
      </w:tabs>
      <w:ind w:right="180"/>
      <w:jc w:val="center"/>
    </w:pPr>
    <w:rPr>
      <w:lang w:val="x-none" w:eastAsia="x-none"/>
    </w:rPr>
  </w:style>
  <w:style w:type="character" w:customStyle="1" w:styleId="TitleChar">
    <w:name w:val="Title Char"/>
    <w:basedOn w:val="DefaultParagraphFont"/>
    <w:link w:val="Title"/>
    <w:rsid w:val="004C37E7"/>
    <w:rPr>
      <w:rFonts w:ascii="Times New Roman" w:eastAsia="Times New Roman" w:hAnsi="Times New Roman" w:cs="Times New Roman"/>
      <w:sz w:val="24"/>
      <w:szCs w:val="20"/>
      <w:lang w:val="x-none" w:eastAsia="x-none"/>
    </w:rPr>
  </w:style>
  <w:style w:type="paragraph" w:styleId="ListContinue2">
    <w:name w:val="List Continue 2"/>
    <w:basedOn w:val="Normal"/>
    <w:rsid w:val="004C37E7"/>
    <w:pPr>
      <w:spacing w:after="120"/>
      <w:ind w:left="720"/>
    </w:pPr>
    <w:rPr>
      <w:rFonts w:ascii="Courier New" w:hAnsi="Courier New"/>
    </w:rPr>
  </w:style>
  <w:style w:type="paragraph" w:customStyle="1" w:styleId="s2">
    <w:name w:val="s2"/>
    <w:basedOn w:val="Normal"/>
    <w:rsid w:val="004C37E7"/>
    <w:pPr>
      <w:widowControl w:val="0"/>
      <w:spacing w:after="240"/>
      <w:ind w:left="1080" w:hanging="360"/>
      <w:jc w:val="both"/>
    </w:pPr>
  </w:style>
  <w:style w:type="paragraph" w:styleId="BodyTextIndent3">
    <w:name w:val="Body Text Indent 3"/>
    <w:basedOn w:val="Normal"/>
    <w:link w:val="BodyTextIndent3Char"/>
    <w:rsid w:val="004C37E7"/>
    <w:pPr>
      <w:tabs>
        <w:tab w:val="left" w:pos="-720"/>
      </w:tabs>
      <w:suppressAutoHyphens/>
      <w:ind w:left="1440" w:hanging="720"/>
      <w:jc w:val="both"/>
    </w:pPr>
    <w:rPr>
      <w:spacing w:val="-3"/>
      <w:lang w:val="x-none" w:eastAsia="x-none"/>
    </w:rPr>
  </w:style>
  <w:style w:type="character" w:customStyle="1" w:styleId="BodyTextIndent3Char">
    <w:name w:val="Body Text Indent 3 Char"/>
    <w:basedOn w:val="DefaultParagraphFont"/>
    <w:link w:val="BodyTextIndent3"/>
    <w:rsid w:val="004C37E7"/>
    <w:rPr>
      <w:rFonts w:ascii="Times New Roman" w:eastAsia="Times New Roman" w:hAnsi="Times New Roman" w:cs="Times New Roman"/>
      <w:spacing w:val="-3"/>
      <w:sz w:val="24"/>
      <w:szCs w:val="20"/>
      <w:lang w:val="x-none" w:eastAsia="x-none"/>
    </w:rPr>
  </w:style>
  <w:style w:type="paragraph" w:customStyle="1" w:styleId="1indspaft">
    <w:name w:val="¶ + 1&quot; ind + sp aft"/>
    <w:basedOn w:val="Normal"/>
    <w:rsid w:val="004C37E7"/>
    <w:pPr>
      <w:spacing w:after="120" w:line="240" w:lineRule="atLeast"/>
      <w:ind w:firstLine="1440"/>
      <w:jc w:val="both"/>
    </w:pPr>
    <w:rPr>
      <w:rFonts w:ascii="Palatino" w:hAnsi="Palatino"/>
      <w:sz w:val="20"/>
    </w:rPr>
  </w:style>
  <w:style w:type="paragraph" w:styleId="BlockText">
    <w:name w:val="Block Text"/>
    <w:basedOn w:val="Normal"/>
    <w:rsid w:val="004C37E7"/>
    <w:pPr>
      <w:tabs>
        <w:tab w:val="left" w:pos="1296"/>
        <w:tab w:val="left" w:pos="10710"/>
      </w:tabs>
      <w:ind w:left="630" w:right="180"/>
      <w:outlineLvl w:val="0"/>
    </w:pPr>
    <w:rPr>
      <w:vanish/>
      <w:color w:val="0000FF"/>
    </w:rPr>
  </w:style>
  <w:style w:type="paragraph" w:customStyle="1" w:styleId="s1">
    <w:name w:val="s1"/>
    <w:basedOn w:val="Normal"/>
    <w:rsid w:val="004C37E7"/>
    <w:pPr>
      <w:keepNext/>
      <w:widowControl w:val="0"/>
      <w:tabs>
        <w:tab w:val="left" w:pos="720"/>
      </w:tabs>
      <w:spacing w:after="240"/>
      <w:ind w:left="720" w:hanging="720"/>
    </w:pPr>
    <w:rPr>
      <w:b/>
    </w:rPr>
  </w:style>
  <w:style w:type="paragraph" w:customStyle="1" w:styleId="s3">
    <w:name w:val="s3"/>
    <w:basedOn w:val="Normal"/>
    <w:rsid w:val="004C37E7"/>
    <w:pPr>
      <w:widowControl w:val="0"/>
      <w:tabs>
        <w:tab w:val="left" w:pos="1440"/>
      </w:tabs>
      <w:spacing w:after="240"/>
      <w:ind w:left="1440" w:hanging="360"/>
      <w:jc w:val="both"/>
    </w:pPr>
  </w:style>
  <w:style w:type="character" w:styleId="Hyperlink">
    <w:name w:val="Hyperlink"/>
    <w:uiPriority w:val="99"/>
    <w:rsid w:val="004C37E7"/>
    <w:rPr>
      <w:color w:val="0000FF"/>
      <w:u w:val="single"/>
    </w:rPr>
  </w:style>
  <w:style w:type="character" w:styleId="FollowedHyperlink">
    <w:name w:val="FollowedHyperlink"/>
    <w:rsid w:val="004C37E7"/>
    <w:rPr>
      <w:color w:val="800080"/>
      <w:u w:val="single"/>
    </w:rPr>
  </w:style>
  <w:style w:type="paragraph" w:customStyle="1" w:styleId="ExhibitE1">
    <w:name w:val="ExhibitE1"/>
    <w:basedOn w:val="ExhibitA1"/>
    <w:rsid w:val="004C37E7"/>
    <w:pPr>
      <w:tabs>
        <w:tab w:val="num" w:pos="720"/>
      </w:tabs>
      <w:ind w:left="720" w:hanging="720"/>
    </w:pPr>
  </w:style>
  <w:style w:type="paragraph" w:customStyle="1" w:styleId="Standard1">
    <w:name w:val="Standard1"/>
    <w:basedOn w:val="Style1"/>
    <w:next w:val="Style1"/>
    <w:rsid w:val="004C37E7"/>
    <w:pPr>
      <w:numPr>
        <w:numId w:val="5"/>
      </w:numPr>
    </w:pPr>
  </w:style>
  <w:style w:type="paragraph" w:customStyle="1" w:styleId="ExhibitA2">
    <w:name w:val="ExhibitA2"/>
    <w:basedOn w:val="Style3"/>
    <w:rsid w:val="004C37E7"/>
    <w:pPr>
      <w:numPr>
        <w:ilvl w:val="1"/>
        <w:numId w:val="7"/>
      </w:numPr>
      <w:tabs>
        <w:tab w:val="left" w:pos="-720"/>
      </w:tabs>
      <w:suppressAutoHyphens/>
      <w:jc w:val="both"/>
    </w:pPr>
    <w:rPr>
      <w:spacing w:val="-3"/>
    </w:rPr>
  </w:style>
  <w:style w:type="paragraph" w:customStyle="1" w:styleId="ExhibitA3">
    <w:name w:val="ExhibitA3"/>
    <w:basedOn w:val="Style3"/>
    <w:rsid w:val="004C37E7"/>
    <w:pPr>
      <w:tabs>
        <w:tab w:val="num" w:pos="2016"/>
      </w:tabs>
      <w:ind w:left="2016" w:hanging="576"/>
    </w:pPr>
  </w:style>
  <w:style w:type="paragraph" w:customStyle="1" w:styleId="ExhibitD2">
    <w:name w:val="ExhibitD2"/>
    <w:basedOn w:val="Style3"/>
    <w:rsid w:val="004C37E7"/>
    <w:pPr>
      <w:numPr>
        <w:ilvl w:val="1"/>
        <w:numId w:val="8"/>
      </w:numPr>
    </w:pPr>
  </w:style>
  <w:style w:type="paragraph" w:customStyle="1" w:styleId="ExhibitD3">
    <w:name w:val="ExhibitD3"/>
    <w:basedOn w:val="Style3"/>
    <w:rsid w:val="004C37E7"/>
    <w:pPr>
      <w:tabs>
        <w:tab w:val="num" w:pos="2016"/>
      </w:tabs>
      <w:ind w:left="2016" w:hanging="576"/>
    </w:pPr>
  </w:style>
  <w:style w:type="paragraph" w:customStyle="1" w:styleId="EAM2">
    <w:name w:val="EAM2"/>
    <w:basedOn w:val="Normal"/>
    <w:rsid w:val="004C37E7"/>
    <w:pPr>
      <w:spacing w:before="240" w:after="60"/>
    </w:pPr>
    <w:rPr>
      <w:rFonts w:ascii="Arial" w:hAnsi="Arial"/>
    </w:rPr>
  </w:style>
  <w:style w:type="paragraph" w:styleId="BodyText2">
    <w:name w:val="Body Text 2"/>
    <w:basedOn w:val="Normal"/>
    <w:link w:val="BodyText2Char"/>
    <w:rsid w:val="004C37E7"/>
    <w:pPr>
      <w:jc w:val="both"/>
    </w:pPr>
    <w:rPr>
      <w:snapToGrid w:val="0"/>
      <w:lang w:val="x-none" w:eastAsia="x-none"/>
    </w:rPr>
  </w:style>
  <w:style w:type="character" w:customStyle="1" w:styleId="BodyText2Char">
    <w:name w:val="Body Text 2 Char"/>
    <w:basedOn w:val="DefaultParagraphFont"/>
    <w:link w:val="BodyText2"/>
    <w:rsid w:val="004C37E7"/>
    <w:rPr>
      <w:rFonts w:ascii="Times New Roman" w:eastAsia="Times New Roman" w:hAnsi="Times New Roman" w:cs="Times New Roman"/>
      <w:snapToGrid w:val="0"/>
      <w:sz w:val="24"/>
      <w:szCs w:val="20"/>
      <w:lang w:val="x-none" w:eastAsia="x-none"/>
    </w:rPr>
  </w:style>
  <w:style w:type="paragraph" w:styleId="Caption">
    <w:name w:val="caption"/>
    <w:basedOn w:val="Normal"/>
    <w:next w:val="Normal"/>
    <w:qFormat/>
    <w:rsid w:val="004C37E7"/>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C37E7"/>
    <w:pPr>
      <w:spacing w:before="360" w:line="280" w:lineRule="exact"/>
      <w:jc w:val="center"/>
    </w:pPr>
    <w:rPr>
      <w:rFonts w:ascii="Goudy Old Style" w:hAnsi="Goudy Old Style"/>
      <w:sz w:val="17"/>
    </w:rPr>
  </w:style>
  <w:style w:type="paragraph" w:customStyle="1" w:styleId="JCCAddressblock">
    <w:name w:val="JCC Address block"/>
    <w:basedOn w:val="Normal"/>
    <w:rsid w:val="004C37E7"/>
    <w:pPr>
      <w:spacing w:line="220" w:lineRule="exact"/>
      <w:jc w:val="right"/>
    </w:pPr>
    <w:rPr>
      <w:rFonts w:ascii="Goudy Old Style" w:eastAsia="Times" w:hAnsi="Goudy Old Style"/>
      <w:sz w:val="17"/>
    </w:rPr>
  </w:style>
  <w:style w:type="paragraph" w:customStyle="1" w:styleId="JCCName">
    <w:name w:val="JCC Name"/>
    <w:basedOn w:val="Normal"/>
    <w:rsid w:val="004C37E7"/>
    <w:pPr>
      <w:spacing w:line="160" w:lineRule="exact"/>
      <w:jc w:val="right"/>
    </w:pPr>
    <w:rPr>
      <w:rFonts w:ascii="Goudy Old Style" w:eastAsia="Times" w:hAnsi="Goudy Old Style"/>
      <w:spacing w:val="20"/>
      <w:sz w:val="14"/>
    </w:rPr>
  </w:style>
  <w:style w:type="paragraph" w:customStyle="1" w:styleId="JCCTitle">
    <w:name w:val="JCC Title"/>
    <w:basedOn w:val="Normal"/>
    <w:rsid w:val="004C37E7"/>
    <w:pPr>
      <w:spacing w:line="210" w:lineRule="exact"/>
      <w:jc w:val="right"/>
    </w:pPr>
    <w:rPr>
      <w:rFonts w:ascii="Goudy Old Style" w:eastAsia="Times" w:hAnsi="Goudy Old Style"/>
      <w:i/>
      <w:iCs/>
      <w:sz w:val="16"/>
    </w:rPr>
  </w:style>
  <w:style w:type="paragraph" w:customStyle="1" w:styleId="JCCText">
    <w:name w:val="JCC Text"/>
    <w:basedOn w:val="Normal"/>
    <w:rsid w:val="004C37E7"/>
    <w:pPr>
      <w:spacing w:line="300" w:lineRule="exact"/>
    </w:pPr>
    <w:rPr>
      <w:rFonts w:eastAsia="Times"/>
    </w:rPr>
  </w:style>
  <w:style w:type="paragraph" w:customStyle="1" w:styleId="JCCAddress2ndline">
    <w:name w:val="JCC Address 2nd line"/>
    <w:basedOn w:val="JCCAddress"/>
    <w:rsid w:val="004C37E7"/>
    <w:pPr>
      <w:spacing w:before="0"/>
    </w:pPr>
  </w:style>
  <w:style w:type="paragraph" w:customStyle="1" w:styleId="HeaderPageNumber">
    <w:name w:val="Header Page Number"/>
    <w:basedOn w:val="Header"/>
    <w:rsid w:val="004C37E7"/>
    <w:pPr>
      <w:spacing w:after="600"/>
    </w:pPr>
    <w:rPr>
      <w:rFonts w:eastAsia="Times"/>
    </w:rPr>
  </w:style>
  <w:style w:type="paragraph" w:customStyle="1" w:styleId="Default">
    <w:name w:val="Default"/>
    <w:rsid w:val="004C37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4C37E7"/>
    <w:pPr>
      <w:numPr>
        <w:ilvl w:val="1"/>
      </w:numPr>
      <w:tabs>
        <w:tab w:val="num" w:pos="360"/>
        <w:tab w:val="num" w:pos="720"/>
        <w:tab w:val="num" w:pos="1440"/>
      </w:tabs>
      <w:ind w:left="1440" w:hanging="720"/>
    </w:pPr>
    <w:rPr>
      <w:caps w:val="0"/>
      <w:u w:val="none"/>
    </w:rPr>
  </w:style>
  <w:style w:type="paragraph" w:customStyle="1" w:styleId="RFP1">
    <w:name w:val="RFP1"/>
    <w:basedOn w:val="Normal"/>
    <w:autoRedefine/>
    <w:rsid w:val="004C37E7"/>
    <w:pPr>
      <w:tabs>
        <w:tab w:val="num" w:pos="720"/>
      </w:tabs>
    </w:pPr>
    <w:rPr>
      <w:caps/>
      <w:u w:val="single"/>
    </w:rPr>
  </w:style>
  <w:style w:type="paragraph" w:customStyle="1" w:styleId="RFPa0">
    <w:name w:val="RFP(a)"/>
    <w:basedOn w:val="Normal"/>
    <w:rsid w:val="004C37E7"/>
    <w:pPr>
      <w:tabs>
        <w:tab w:val="left" w:pos="1440"/>
        <w:tab w:val="num" w:pos="2520"/>
      </w:tabs>
      <w:ind w:left="2160"/>
    </w:pPr>
  </w:style>
  <w:style w:type="paragraph" w:customStyle="1" w:styleId="ArticleL1">
    <w:name w:val="Article_L1"/>
    <w:basedOn w:val="Normal"/>
    <w:next w:val="Normal"/>
    <w:rsid w:val="004C37E7"/>
    <w:pPr>
      <w:keepNext/>
      <w:numPr>
        <w:numId w:val="10"/>
      </w:numPr>
      <w:spacing w:after="220"/>
      <w:jc w:val="center"/>
      <w:outlineLvl w:val="0"/>
    </w:pPr>
    <w:rPr>
      <w:b/>
      <w:caps/>
      <w:sz w:val="22"/>
    </w:rPr>
  </w:style>
  <w:style w:type="paragraph" w:customStyle="1" w:styleId="ArticleL2">
    <w:name w:val="Article_L2"/>
    <w:basedOn w:val="ArticleL1"/>
    <w:next w:val="Normal"/>
    <w:rsid w:val="004C37E7"/>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4C37E7"/>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4C37E7"/>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4C37E7"/>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4C37E7"/>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4C37E7"/>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4C37E7"/>
    <w:pPr>
      <w:tabs>
        <w:tab w:val="num" w:pos="2880"/>
      </w:tabs>
      <w:ind w:firstLine="2160"/>
    </w:pPr>
    <w:rPr>
      <w:szCs w:val="24"/>
    </w:rPr>
  </w:style>
  <w:style w:type="paragraph" w:customStyle="1" w:styleId="ArticleL9">
    <w:name w:val="Article_L9"/>
    <w:basedOn w:val="Normal"/>
    <w:rsid w:val="004C37E7"/>
    <w:pPr>
      <w:tabs>
        <w:tab w:val="num" w:pos="3600"/>
      </w:tabs>
      <w:ind w:firstLine="2880"/>
    </w:pPr>
    <w:rPr>
      <w:szCs w:val="24"/>
    </w:rPr>
  </w:style>
  <w:style w:type="paragraph" w:styleId="NormalWeb">
    <w:name w:val="Normal (Web)"/>
    <w:basedOn w:val="Normal"/>
    <w:uiPriority w:val="99"/>
    <w:rsid w:val="004C37E7"/>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4C37E7"/>
    <w:pPr>
      <w:spacing w:before="40" w:after="40"/>
    </w:pPr>
    <w:rPr>
      <w:sz w:val="16"/>
    </w:rPr>
  </w:style>
  <w:style w:type="character" w:customStyle="1" w:styleId="zzmpTrailerItem">
    <w:name w:val="zzmpTrailerItem"/>
    <w:rsid w:val="004C37E7"/>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StyleStylePldCentrL3UnderlineBlack1">
    <w:name w:val="Style Style PldCentr_L3 + Underline + Black1"/>
    <w:basedOn w:val="Normal"/>
    <w:link w:val="StyleStylePldCentrL3UnderlineBlack1Char"/>
    <w:rsid w:val="004C37E7"/>
    <w:pPr>
      <w:widowControl w:val="0"/>
      <w:tabs>
        <w:tab w:val="num" w:pos="1440"/>
      </w:tabs>
      <w:spacing w:after="240"/>
      <w:ind w:left="2160" w:hanging="720"/>
      <w:outlineLvl w:val="2"/>
    </w:pPr>
    <w:rPr>
      <w:color w:val="000000"/>
      <w:szCs w:val="24"/>
      <w:lang w:val="x-none" w:eastAsia="x-none"/>
    </w:rPr>
  </w:style>
  <w:style w:type="character" w:customStyle="1" w:styleId="StyleStylePldCentrL3UnderlineBlack1Char">
    <w:name w:val="Style Style PldCentr_L3 + Underline + Black1 Char"/>
    <w:link w:val="StyleStylePldCentrL3UnderlineBlack1"/>
    <w:rsid w:val="004C37E7"/>
    <w:rPr>
      <w:rFonts w:ascii="Times New Roman" w:eastAsia="Times New Roman" w:hAnsi="Times New Roman" w:cs="Times New Roman"/>
      <w:color w:val="000000"/>
      <w:sz w:val="24"/>
      <w:szCs w:val="24"/>
      <w:lang w:val="x-none" w:eastAsia="x-none"/>
    </w:rPr>
  </w:style>
  <w:style w:type="paragraph" w:customStyle="1" w:styleId="StylePldCentrL3Underline">
    <w:name w:val="Style PldCentr_L3 + Underline"/>
    <w:basedOn w:val="PldCentrL3"/>
    <w:link w:val="StylePldCentrL3UnderlineChar"/>
    <w:rsid w:val="004C37E7"/>
    <w:pPr>
      <w:numPr>
        <w:ilvl w:val="0"/>
        <w:numId w:val="0"/>
      </w:numPr>
    </w:pPr>
    <w:rPr>
      <w:szCs w:val="24"/>
    </w:rPr>
  </w:style>
  <w:style w:type="character" w:customStyle="1" w:styleId="StylePldCentrL3UnderlineChar">
    <w:name w:val="Style PldCentr_L3 + Underline Char"/>
    <w:link w:val="StylePldCentrL3Underline"/>
    <w:rsid w:val="004C37E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4C37E7"/>
    <w:pPr>
      <w:ind w:left="720"/>
      <w:contextualSpacing/>
    </w:pPr>
    <w:rPr>
      <w:szCs w:val="24"/>
    </w:rPr>
  </w:style>
  <w:style w:type="paragraph" w:styleId="BalloonText">
    <w:name w:val="Balloon Text"/>
    <w:basedOn w:val="Normal"/>
    <w:link w:val="BalloonTextChar"/>
    <w:rsid w:val="004C37E7"/>
    <w:rPr>
      <w:rFonts w:ascii="Tahoma" w:hAnsi="Tahoma"/>
      <w:sz w:val="16"/>
      <w:szCs w:val="16"/>
      <w:lang w:val="x-none" w:eastAsia="x-none"/>
    </w:rPr>
  </w:style>
  <w:style w:type="character" w:customStyle="1" w:styleId="BalloonTextChar">
    <w:name w:val="Balloon Text Char"/>
    <w:basedOn w:val="DefaultParagraphFont"/>
    <w:link w:val="BalloonText"/>
    <w:rsid w:val="004C37E7"/>
    <w:rPr>
      <w:rFonts w:ascii="Tahoma" w:eastAsia="Times New Roman" w:hAnsi="Tahoma" w:cs="Times New Roman"/>
      <w:sz w:val="16"/>
      <w:szCs w:val="16"/>
      <w:lang w:val="x-none" w:eastAsia="x-none"/>
    </w:rPr>
  </w:style>
  <w:style w:type="character" w:styleId="CommentReference">
    <w:name w:val="annotation reference"/>
    <w:uiPriority w:val="99"/>
    <w:rsid w:val="004C37E7"/>
    <w:rPr>
      <w:sz w:val="16"/>
      <w:szCs w:val="16"/>
    </w:rPr>
  </w:style>
  <w:style w:type="paragraph" w:styleId="CommentSubject">
    <w:name w:val="annotation subject"/>
    <w:basedOn w:val="CommentText"/>
    <w:next w:val="CommentText"/>
    <w:link w:val="CommentSubjectChar"/>
    <w:rsid w:val="004C37E7"/>
    <w:rPr>
      <w:b/>
      <w:bCs/>
      <w:lang w:val="x-none" w:eastAsia="x-none"/>
    </w:rPr>
  </w:style>
  <w:style w:type="character" w:customStyle="1" w:styleId="CommentSubjectChar">
    <w:name w:val="Comment Subject Char"/>
    <w:basedOn w:val="CommentTextChar"/>
    <w:link w:val="CommentSubject"/>
    <w:rsid w:val="004C37E7"/>
    <w:rPr>
      <w:rFonts w:ascii="Times New Roman" w:eastAsia="Times New Roman" w:hAnsi="Times New Roman" w:cs="Times New Roman"/>
      <w:b/>
      <w:bCs/>
      <w:sz w:val="20"/>
      <w:szCs w:val="20"/>
      <w:lang w:val="x-none" w:eastAsia="x-none"/>
    </w:rPr>
  </w:style>
  <w:style w:type="paragraph" w:customStyle="1" w:styleId="SPECText3">
    <w:name w:val="SPECText[3]"/>
    <w:basedOn w:val="Normal"/>
    <w:rsid w:val="004C37E7"/>
    <w:pPr>
      <w:widowControl w:val="0"/>
      <w:spacing w:before="240"/>
      <w:ind w:left="1440" w:hanging="720"/>
      <w:outlineLvl w:val="2"/>
    </w:pPr>
    <w:rPr>
      <w:rFonts w:ascii="Arial" w:hAnsi="Arial" w:cs="Arial"/>
      <w:snapToGrid w:val="0"/>
      <w:sz w:val="20"/>
    </w:rPr>
  </w:style>
  <w:style w:type="paragraph" w:customStyle="1" w:styleId="1AutoList1">
    <w:name w:val="1AutoList1"/>
    <w:rsid w:val="004C37E7"/>
    <w:pPr>
      <w:widowControl w:val="0"/>
      <w:numPr>
        <w:numId w:val="15"/>
      </w:numPr>
      <w:spacing w:after="240" w:line="240" w:lineRule="auto"/>
    </w:pPr>
    <w:rPr>
      <w:rFonts w:ascii="Times New Roman" w:eastAsia="Times New Roman" w:hAnsi="Times New Roman" w:cs="Times New Roman"/>
      <w:snapToGrid w:val="0"/>
      <w:sz w:val="24"/>
      <w:szCs w:val="20"/>
    </w:rPr>
  </w:style>
  <w:style w:type="paragraph" w:customStyle="1" w:styleId="Level1">
    <w:name w:val="Level 1"/>
    <w:basedOn w:val="Normal"/>
    <w:rsid w:val="004C37E7"/>
    <w:pPr>
      <w:widowControl w:val="0"/>
    </w:pPr>
  </w:style>
  <w:style w:type="paragraph" w:customStyle="1" w:styleId="Level2">
    <w:name w:val="Level 2"/>
    <w:basedOn w:val="Normal"/>
    <w:rsid w:val="004C37E7"/>
    <w:pPr>
      <w:widowControl w:val="0"/>
    </w:pPr>
  </w:style>
  <w:style w:type="paragraph" w:customStyle="1" w:styleId="Level3">
    <w:name w:val="Level 3"/>
    <w:basedOn w:val="Normal"/>
    <w:rsid w:val="004C37E7"/>
    <w:pPr>
      <w:widowControl w:val="0"/>
    </w:pPr>
  </w:style>
  <w:style w:type="paragraph" w:customStyle="1" w:styleId="Level4">
    <w:name w:val="Level 4"/>
    <w:basedOn w:val="Normal"/>
    <w:rsid w:val="004C37E7"/>
    <w:pPr>
      <w:widowControl w:val="0"/>
    </w:pPr>
  </w:style>
  <w:style w:type="paragraph" w:customStyle="1" w:styleId="Level5">
    <w:name w:val="Level 5"/>
    <w:basedOn w:val="Normal"/>
    <w:rsid w:val="004C37E7"/>
    <w:pPr>
      <w:widowControl w:val="0"/>
    </w:pPr>
  </w:style>
  <w:style w:type="paragraph" w:customStyle="1" w:styleId="AgreementBodyText">
    <w:name w:val="Agreement Body Text"/>
    <w:basedOn w:val="Normal"/>
    <w:rsid w:val="004C37E7"/>
    <w:pPr>
      <w:spacing w:before="240" w:after="240" w:line="240" w:lineRule="exact"/>
    </w:pPr>
    <w:rPr>
      <w:szCs w:val="24"/>
    </w:rPr>
  </w:style>
  <w:style w:type="paragraph" w:customStyle="1" w:styleId="AGREEMENTHEADING2Level1">
    <w:name w:val="AGREEMENT HEADING 2 Level 1"/>
    <w:basedOn w:val="Normal"/>
    <w:rsid w:val="004C37E7"/>
    <w:pPr>
      <w:numPr>
        <w:numId w:val="16"/>
      </w:numPr>
      <w:spacing w:before="240" w:after="240" w:line="240" w:lineRule="exact"/>
      <w:outlineLvl w:val="0"/>
    </w:pPr>
    <w:rPr>
      <w:b/>
      <w:szCs w:val="24"/>
    </w:rPr>
  </w:style>
  <w:style w:type="paragraph" w:customStyle="1" w:styleId="AgreementOutlineLevel2">
    <w:name w:val="Agreement Outline Level 2"/>
    <w:basedOn w:val="Normal"/>
    <w:rsid w:val="004C37E7"/>
    <w:pPr>
      <w:numPr>
        <w:ilvl w:val="1"/>
        <w:numId w:val="16"/>
      </w:numPr>
      <w:spacing w:before="240" w:after="240" w:line="240" w:lineRule="exact"/>
      <w:ind w:left="1440"/>
      <w:outlineLvl w:val="1"/>
    </w:pPr>
    <w:rPr>
      <w:szCs w:val="24"/>
    </w:rPr>
  </w:style>
  <w:style w:type="paragraph" w:customStyle="1" w:styleId="AgreementOutlineLevel3">
    <w:name w:val="Agreement Outline Level 3"/>
    <w:basedOn w:val="Normal"/>
    <w:rsid w:val="004C37E7"/>
    <w:pPr>
      <w:spacing w:before="240" w:after="240" w:line="240" w:lineRule="exact"/>
      <w:outlineLvl w:val="2"/>
    </w:pPr>
    <w:rPr>
      <w:szCs w:val="24"/>
    </w:rPr>
  </w:style>
  <w:style w:type="paragraph" w:customStyle="1" w:styleId="AgreementOutlineLevel4">
    <w:name w:val="Agreement Outline Level 4"/>
    <w:basedOn w:val="Normal"/>
    <w:rsid w:val="004C37E7"/>
    <w:pPr>
      <w:spacing w:before="240" w:after="240" w:line="240" w:lineRule="exact"/>
      <w:outlineLvl w:val="3"/>
    </w:pPr>
    <w:rPr>
      <w:szCs w:val="24"/>
    </w:rPr>
  </w:style>
  <w:style w:type="paragraph" w:customStyle="1" w:styleId="AgreementOutlineLevel5">
    <w:name w:val="Agreement Outline Level 5"/>
    <w:basedOn w:val="Normal"/>
    <w:rsid w:val="004C37E7"/>
    <w:pPr>
      <w:numPr>
        <w:ilvl w:val="4"/>
        <w:numId w:val="16"/>
      </w:numPr>
      <w:spacing w:before="240" w:after="240" w:line="240" w:lineRule="exact"/>
      <w:outlineLvl w:val="4"/>
    </w:pPr>
    <w:rPr>
      <w:szCs w:val="24"/>
    </w:rPr>
  </w:style>
  <w:style w:type="paragraph" w:customStyle="1" w:styleId="AgreementOutlineLevel2Bold">
    <w:name w:val="Agreement Outline Level 2 Bold"/>
    <w:basedOn w:val="AgreementOutlineLevel2"/>
    <w:rsid w:val="004C37E7"/>
    <w:pPr>
      <w:numPr>
        <w:ilvl w:val="0"/>
        <w:numId w:val="0"/>
      </w:numPr>
    </w:pPr>
    <w:rPr>
      <w:b/>
    </w:rPr>
  </w:style>
  <w:style w:type="paragraph" w:styleId="TOC1">
    <w:name w:val="toc 1"/>
    <w:basedOn w:val="Normal"/>
    <w:next w:val="Normal"/>
    <w:autoRedefine/>
    <w:uiPriority w:val="39"/>
    <w:rsid w:val="004C37E7"/>
    <w:pPr>
      <w:keepLines/>
      <w:tabs>
        <w:tab w:val="left" w:pos="810"/>
        <w:tab w:val="left" w:pos="1200"/>
        <w:tab w:val="right" w:leader="dot" w:pos="9350"/>
      </w:tabs>
      <w:autoSpaceDE w:val="0"/>
      <w:autoSpaceDN w:val="0"/>
      <w:adjustRightInd w:val="0"/>
      <w:ind w:left="720" w:hanging="720"/>
    </w:pPr>
    <w:rPr>
      <w:rFonts w:ascii="Calibri" w:hAnsi="Calibri"/>
      <w:b/>
      <w:noProof/>
      <w:sz w:val="20"/>
    </w:rPr>
  </w:style>
  <w:style w:type="character" w:styleId="HTMLCite">
    <w:name w:val="HTML Cite"/>
    <w:uiPriority w:val="99"/>
    <w:unhideWhenUsed/>
    <w:rsid w:val="004C37E7"/>
    <w:rPr>
      <w:i/>
      <w:iCs/>
    </w:rPr>
  </w:style>
  <w:style w:type="paragraph" w:styleId="Revision">
    <w:name w:val="Revision"/>
    <w:hidden/>
    <w:uiPriority w:val="99"/>
    <w:semiHidden/>
    <w:rsid w:val="00035682"/>
    <w:pPr>
      <w:spacing w:after="0" w:line="240" w:lineRule="auto"/>
    </w:pPr>
    <w:rPr>
      <w:rFonts w:ascii="Times New Roman" w:eastAsia="Times New Roman" w:hAnsi="Times New Roman" w:cs="Times New Roman"/>
      <w:sz w:val="24"/>
      <w:szCs w:val="20"/>
    </w:rPr>
  </w:style>
  <w:style w:type="paragraph" w:customStyle="1" w:styleId="ART">
    <w:name w:val="ART"/>
    <w:basedOn w:val="Normal"/>
    <w:rsid w:val="00035682"/>
    <w:pPr>
      <w:widowControl w:val="0"/>
      <w:tabs>
        <w:tab w:val="num" w:pos="0"/>
      </w:tabs>
      <w:autoSpaceDE w:val="0"/>
      <w:autoSpaceDN w:val="0"/>
      <w:adjustRightInd w:val="0"/>
      <w:outlineLvl w:val="0"/>
    </w:pPr>
    <w:rPr>
      <w:b/>
      <w:bCs/>
      <w:sz w:val="20"/>
      <w:szCs w:val="24"/>
    </w:rPr>
  </w:style>
  <w:style w:type="paragraph" w:styleId="EndnoteText">
    <w:name w:val="endnote text"/>
    <w:basedOn w:val="Normal"/>
    <w:link w:val="EndnoteTextChar"/>
    <w:uiPriority w:val="99"/>
    <w:semiHidden/>
    <w:unhideWhenUsed/>
    <w:rsid w:val="0033229A"/>
    <w:rPr>
      <w:sz w:val="20"/>
    </w:rPr>
  </w:style>
  <w:style w:type="character" w:customStyle="1" w:styleId="EndnoteTextChar">
    <w:name w:val="Endnote Text Char"/>
    <w:basedOn w:val="DefaultParagraphFont"/>
    <w:link w:val="EndnoteText"/>
    <w:uiPriority w:val="99"/>
    <w:semiHidden/>
    <w:rsid w:val="0033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32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202123">
      <w:bodyDiv w:val="1"/>
      <w:marLeft w:val="0"/>
      <w:marRight w:val="0"/>
      <w:marTop w:val="0"/>
      <w:marBottom w:val="0"/>
      <w:divBdr>
        <w:top w:val="none" w:sz="0" w:space="0" w:color="auto"/>
        <w:left w:val="none" w:sz="0" w:space="0" w:color="auto"/>
        <w:bottom w:val="none" w:sz="0" w:space="0" w:color="auto"/>
        <w:right w:val="none" w:sz="0" w:space="0" w:color="auto"/>
      </w:divBdr>
    </w:div>
    <w:div w:id="19047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boe.ca.gov/sutax/top500.htm" TargetMode="External"/><Relationship Id="rId17" Type="http://schemas.openxmlformats.org/officeDocument/2006/relationships/hyperlink" Target="https://www.irs.gov/tax-professionals/standard-mileage-rates"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b.ca.gov/aboutFTB/Delinquent-Taxpayers.shtml"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dof.ca.gov/Forecasting/Economics/Indicators/Infl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6E7F-8C25-4565-92D4-B371010B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38</Pages>
  <Words>19299</Words>
  <Characters>110007</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 Ehrlich</dc:creator>
  <cp:keywords/>
  <dc:description/>
  <cp:lastModifiedBy>Farias, Diana</cp:lastModifiedBy>
  <cp:revision>15</cp:revision>
  <cp:lastPrinted>2017-09-21T19:45:00Z</cp:lastPrinted>
  <dcterms:created xsi:type="dcterms:W3CDTF">2017-11-30T22:40:00Z</dcterms:created>
  <dcterms:modified xsi:type="dcterms:W3CDTF">2019-11-04T19:05:00Z</dcterms:modified>
</cp:coreProperties>
</file>