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B9446B">
        <w:rPr>
          <w:rFonts w:asciiTheme="minorHAnsi" w:hAnsiTheme="minorHAnsi" w:cstheme="minorHAnsi"/>
          <w:color w:val="000000" w:themeColor="text1"/>
        </w:rPr>
        <w:t>e</w:t>
      </w:r>
      <w:bookmarkStart w:id="0" w:name="_GoBack"/>
      <w:bookmarkEnd w:id="0"/>
    </w:p>
    <w:p w:rsidR="000433E8" w:rsidRPr="009D5E49" w:rsidRDefault="000433E8" w:rsidP="005D33EE">
      <w:pPr>
        <w:pStyle w:val="Heading10"/>
        <w:keepNext w:val="0"/>
        <w:ind w:right="288"/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</w:t>
      </w:r>
      <w:r w:rsidR="00F422F4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422F4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</w:t>
      </w:r>
      <w:r w:rsidR="00F422F4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422F4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B9446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9D" w:rsidRDefault="001E739D" w:rsidP="001E739D">
    <w:pPr>
      <w:pStyle w:val="Header"/>
    </w:pPr>
    <w:r>
      <w:t>RFP</w:t>
    </w:r>
    <w:r w:rsidR="005D33EE">
      <w:t xml:space="preserve"> </w:t>
    </w:r>
    <w:r>
      <w:t>Title:  Audio Visual Systems Maintenance and Repair Services</w:t>
    </w:r>
  </w:p>
  <w:p w:rsidR="001E739D" w:rsidRDefault="001E739D" w:rsidP="001E739D">
    <w:pPr>
      <w:pStyle w:val="Header"/>
    </w:pPr>
    <w:r>
      <w:t>RFP No.:   RFP-FS-2019-09-BD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E739D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33EE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15C8"/>
    <w:rsid w:val="009D3BEE"/>
    <w:rsid w:val="009D5E49"/>
    <w:rsid w:val="00A0662D"/>
    <w:rsid w:val="00A14E4F"/>
    <w:rsid w:val="00A3154D"/>
    <w:rsid w:val="00A92CFC"/>
    <w:rsid w:val="00AB2DED"/>
    <w:rsid w:val="00AD68A1"/>
    <w:rsid w:val="00B9446B"/>
    <w:rsid w:val="00BA0492"/>
    <w:rsid w:val="00BD3DD2"/>
    <w:rsid w:val="00BE5EFE"/>
    <w:rsid w:val="00C13807"/>
    <w:rsid w:val="00C148A1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22F4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DDF1"/>
  <w15:docId w15:val="{AAB3A615-3BCA-4407-A310-DE1A7CF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2F20-4FF4-4C01-ADEB-10141294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Darlington, Brianna</cp:lastModifiedBy>
  <cp:revision>8</cp:revision>
  <dcterms:created xsi:type="dcterms:W3CDTF">2019-12-20T22:40:00Z</dcterms:created>
  <dcterms:modified xsi:type="dcterms:W3CDTF">2020-03-05T17:16:00Z</dcterms:modified>
</cp:coreProperties>
</file>