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71" w:rsidRDefault="00172F71" w:rsidP="00FE4275">
      <w:pPr>
        <w:pStyle w:val="Heading1"/>
        <w:ind w:left="90"/>
        <w:rPr>
          <w:sz w:val="22"/>
          <w:szCs w:val="22"/>
        </w:rPr>
      </w:pPr>
      <w:r w:rsidRPr="00577172">
        <w:rPr>
          <w:sz w:val="22"/>
          <w:szCs w:val="22"/>
        </w:rPr>
        <w:t>Form for Submission of Questions</w:t>
      </w:r>
    </w:p>
    <w:p w:rsidR="00172F71" w:rsidRPr="00577172" w:rsidRDefault="00172F71" w:rsidP="00FE4275">
      <w:pPr>
        <w:pStyle w:val="NormalWeb"/>
        <w:ind w:left="90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>Request for Proposals Form for Submission of Questions</w:t>
      </w:r>
    </w:p>
    <w:p w:rsidR="00172F71" w:rsidRPr="00577172" w:rsidRDefault="00172F71" w:rsidP="00172F71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577172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>RF</w:t>
      </w:r>
      <w:r w:rsidR="00C120FA">
        <w:rPr>
          <w:rFonts w:ascii="Arial" w:hAnsi="Arial" w:cs="Arial"/>
          <w:b/>
          <w:bCs/>
          <w:sz w:val="22"/>
          <w:szCs w:val="22"/>
        </w:rPr>
        <w:t>P</w:t>
      </w:r>
      <w:r w:rsidR="00C120FA" w:rsidRPr="005771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77172">
        <w:rPr>
          <w:rFonts w:ascii="Arial" w:hAnsi="Arial" w:cs="Arial"/>
          <w:b/>
          <w:bCs/>
          <w:sz w:val="22"/>
          <w:szCs w:val="22"/>
        </w:rPr>
        <w:t xml:space="preserve">Number: </w:t>
      </w:r>
      <w:r w:rsidR="00BB1DEC">
        <w:rPr>
          <w:rFonts w:ascii="Arial" w:hAnsi="Arial" w:cs="Arial"/>
          <w:b/>
          <w:bCs/>
          <w:sz w:val="22"/>
          <w:szCs w:val="22"/>
        </w:rPr>
        <w:t>FS-2019-09-BD</w:t>
      </w:r>
      <w:bookmarkStart w:id="0" w:name="_GoBack"/>
      <w:bookmarkEnd w:id="0"/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3459"/>
        <w:gridCol w:w="6120"/>
        <w:gridCol w:w="3780"/>
      </w:tblGrid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Your Organization’s Name: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#</w:t>
            </w:r>
          </w:p>
        </w:tc>
        <w:tc>
          <w:tcPr>
            <w:tcW w:w="34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Solicitation Reference</w:t>
            </w:r>
          </w:p>
        </w:tc>
        <w:tc>
          <w:tcPr>
            <w:tcW w:w="612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378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172F71" w:rsidRPr="00577172" w:rsidRDefault="00172F71" w:rsidP="00DF4FC3">
            <w:pPr>
              <w:pStyle w:val="TableTitl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7172">
              <w:rPr>
                <w:rFonts w:ascii="Arial" w:hAnsi="Arial" w:cs="Arial"/>
                <w:sz w:val="22"/>
                <w:szCs w:val="22"/>
              </w:rPr>
              <w:t>Response</w:t>
            </w: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DF4FC3" w:rsidRPr="00577172" w:rsidRDefault="00DF4FC3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BB15AA">
            <w:pPr>
              <w:pStyle w:val="TableBullet"/>
              <w:numPr>
                <w:ilvl w:val="0"/>
                <w:numId w:val="0"/>
              </w:numPr>
              <w:ind w:left="16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BB15AA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72F71" w:rsidRPr="00577172" w:rsidRDefault="00172F71" w:rsidP="008215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32E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79732E" w:rsidRPr="002225DE" w:rsidRDefault="0079732E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59" w:type="dxa"/>
            <w:shd w:val="clear" w:color="auto" w:fill="auto"/>
          </w:tcPr>
          <w:p w:rsidR="0079732E" w:rsidRPr="00577172" w:rsidRDefault="0079732E" w:rsidP="00A82B7E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9732E" w:rsidRPr="00577172" w:rsidRDefault="0079732E" w:rsidP="00A82B7E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79732E" w:rsidRPr="00577172" w:rsidRDefault="0079732E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ind w:left="16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6120" w:type="dxa"/>
          </w:tcPr>
          <w:p w:rsidR="00722F9F" w:rsidRPr="00577172" w:rsidRDefault="00722F9F" w:rsidP="00722F9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59" w:type="dxa"/>
            <w:shd w:val="clear" w:color="auto" w:fill="auto"/>
          </w:tcPr>
          <w:p w:rsidR="00722F9F" w:rsidRPr="00577172" w:rsidRDefault="00722F9F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722F9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722F9F" w:rsidRPr="00577172" w:rsidRDefault="00722F9F" w:rsidP="00DF4FC3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E907EF" w:rsidRDefault="00E907EF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F71" w:rsidRPr="00577172" w:rsidTr="00603677">
        <w:trPr>
          <w:cantSplit/>
        </w:trPr>
        <w:tc>
          <w:tcPr>
            <w:tcW w:w="501" w:type="dxa"/>
            <w:shd w:val="clear" w:color="auto" w:fill="EDE8CB"/>
          </w:tcPr>
          <w:p w:rsidR="00172F71" w:rsidRPr="002225DE" w:rsidRDefault="00172F71" w:rsidP="00DF4FC3">
            <w:pPr>
              <w:pStyle w:val="TableSection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25D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59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172F71" w:rsidRPr="00577172" w:rsidRDefault="00172F71" w:rsidP="007B577B">
            <w:pPr>
              <w:pStyle w:val="Table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172F71" w:rsidRPr="00577172" w:rsidRDefault="00172F71" w:rsidP="00DF4FC3">
            <w:pPr>
              <w:pStyle w:val="TableBody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789" w:rsidRDefault="006F2789" w:rsidP="00603677"/>
    <w:sectPr w:rsidR="006F2789" w:rsidSect="0060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D2" w:rsidRDefault="00874DD2" w:rsidP="00874DD2">
      <w:r>
        <w:separator/>
      </w:r>
    </w:p>
  </w:endnote>
  <w:endnote w:type="continuationSeparator" w:id="0">
    <w:p w:rsidR="00874DD2" w:rsidRDefault="00874DD2" w:rsidP="0087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D2" w:rsidRDefault="00874DD2" w:rsidP="00874DD2">
      <w:r>
        <w:separator/>
      </w:r>
    </w:p>
  </w:footnote>
  <w:footnote w:type="continuationSeparator" w:id="0">
    <w:p w:rsidR="00874DD2" w:rsidRDefault="00874DD2" w:rsidP="0087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C0C" w:rsidRDefault="00482C0C" w:rsidP="00482C0C">
    <w:pPr>
      <w:pStyle w:val="Header"/>
    </w:pPr>
    <w:r>
      <w:t>RFP Title:</w:t>
    </w:r>
    <w:r w:rsidR="00872B6C">
      <w:t xml:space="preserve">  Audio Visual Maintenance and Repair Services</w:t>
    </w:r>
  </w:p>
  <w:p w:rsidR="00482C0C" w:rsidRDefault="00482C0C" w:rsidP="00482C0C">
    <w:pPr>
      <w:pStyle w:val="Header"/>
    </w:pPr>
    <w:r>
      <w:t>RFP Number:  FS-2019-</w:t>
    </w:r>
    <w:r w:rsidR="00872B6C">
      <w:t>09</w:t>
    </w:r>
    <w:r>
      <w:t>-BD</w:t>
    </w:r>
  </w:p>
  <w:p w:rsidR="00874DD2" w:rsidRDefault="00BB1DEC" w:rsidP="00482C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467653" o:spid="_x0000_s2049" type="#_x0000_t75" alt="JCCSeal2955" style="position:absolute;margin-left:570.1pt;margin-top:-43.95pt;width:134.65pt;height:135pt;z-index:-251658752;visibility:visible;mso-position-horizontal-relative:margin;mso-position-vertical-relative:margin" o:allowincell="f">
          <v:imagedata r:id="rId1" o:title="JCCSeal2955" gain="218453f" blacklevel="-524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DD2" w:rsidRDefault="00874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71"/>
    <w:rsid w:val="00035AEF"/>
    <w:rsid w:val="000B36B5"/>
    <w:rsid w:val="00172F71"/>
    <w:rsid w:val="00192CCD"/>
    <w:rsid w:val="001A1BB2"/>
    <w:rsid w:val="001A3A20"/>
    <w:rsid w:val="00237616"/>
    <w:rsid w:val="00414FAD"/>
    <w:rsid w:val="00482C0C"/>
    <w:rsid w:val="00603677"/>
    <w:rsid w:val="006B0E0C"/>
    <w:rsid w:val="006D43E6"/>
    <w:rsid w:val="006F2789"/>
    <w:rsid w:val="00712016"/>
    <w:rsid w:val="00722F9F"/>
    <w:rsid w:val="0079732E"/>
    <w:rsid w:val="007B577B"/>
    <w:rsid w:val="00821593"/>
    <w:rsid w:val="00872B6C"/>
    <w:rsid w:val="00874DD2"/>
    <w:rsid w:val="00A93442"/>
    <w:rsid w:val="00B20DD2"/>
    <w:rsid w:val="00BB15AA"/>
    <w:rsid w:val="00BB1DEC"/>
    <w:rsid w:val="00C01520"/>
    <w:rsid w:val="00C120FA"/>
    <w:rsid w:val="00D67762"/>
    <w:rsid w:val="00DD4757"/>
    <w:rsid w:val="00DF4FC3"/>
    <w:rsid w:val="00E411FE"/>
    <w:rsid w:val="00E650BE"/>
    <w:rsid w:val="00E907EF"/>
    <w:rsid w:val="00ED64DB"/>
    <w:rsid w:val="00EE5939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E02253"/>
  <w15:docId w15:val="{8DE1C31A-B05F-4BC7-A89A-A55336A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F71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NormalWeb">
    <w:name w:val="Normal (Web)"/>
    <w:basedOn w:val="Normal"/>
    <w:uiPriority w:val="99"/>
    <w:rsid w:val="00172F71"/>
    <w:pPr>
      <w:spacing w:before="100" w:beforeAutospacing="1" w:after="100" w:afterAutospacing="1"/>
    </w:pPr>
  </w:style>
  <w:style w:type="paragraph" w:customStyle="1" w:styleId="TableSection">
    <w:name w:val="Table Section"/>
    <w:basedOn w:val="Normal"/>
    <w:link w:val="TableSectionChar"/>
    <w:rsid w:val="00172F71"/>
    <w:pPr>
      <w:spacing w:before="60" w:after="60"/>
    </w:pPr>
    <w:rPr>
      <w:rFonts w:ascii="Verdana" w:hAnsi="Verdana"/>
      <w:b/>
      <w:sz w:val="16"/>
      <w:szCs w:val="20"/>
    </w:rPr>
  </w:style>
  <w:style w:type="paragraph" w:customStyle="1" w:styleId="TableBodyText">
    <w:name w:val="Table Body Text"/>
    <w:basedOn w:val="Normal"/>
    <w:rsid w:val="00172F71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172F71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172F71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  <w:szCs w:val="20"/>
    </w:rPr>
  </w:style>
  <w:style w:type="character" w:customStyle="1" w:styleId="TableSectionChar">
    <w:name w:val="Table Section Char"/>
    <w:link w:val="TableSection"/>
    <w:rsid w:val="00172F71"/>
    <w:rPr>
      <w:rFonts w:ascii="Verdana" w:eastAsia="Times New Roman" w:hAnsi="Verdana"/>
      <w:b/>
      <w:sz w:val="16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BB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D2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DD2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74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DD2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Darlington, Brianna</cp:lastModifiedBy>
  <cp:revision>4</cp:revision>
  <cp:lastPrinted>2012-09-07T19:57:00Z</cp:lastPrinted>
  <dcterms:created xsi:type="dcterms:W3CDTF">2020-03-05T17:49:00Z</dcterms:created>
  <dcterms:modified xsi:type="dcterms:W3CDTF">2020-03-06T18:24:00Z</dcterms:modified>
</cp:coreProperties>
</file>