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BD67E" w14:textId="77777777" w:rsidR="0050136C" w:rsidRDefault="0050136C" w:rsidP="00540B97">
      <w:pPr>
        <w:pStyle w:val="Heading3"/>
      </w:pPr>
    </w:p>
    <w:p w14:paraId="3D4084A1" w14:textId="5B82AC69" w:rsidR="0050136C" w:rsidRPr="008954B1" w:rsidRDefault="0050136C" w:rsidP="0050136C">
      <w:pPr>
        <w:jc w:val="center"/>
        <w:rPr>
          <w:b/>
          <w:color w:val="000000"/>
        </w:rPr>
      </w:pPr>
      <w:r w:rsidRPr="008954B1">
        <w:rPr>
          <w:b/>
          <w:color w:val="000000"/>
        </w:rPr>
        <w:t xml:space="preserve">ATTACHMENT </w:t>
      </w:r>
      <w:r w:rsidR="00217D76">
        <w:rPr>
          <w:b/>
          <w:color w:val="000000"/>
        </w:rPr>
        <w:t>D</w:t>
      </w:r>
    </w:p>
    <w:p w14:paraId="6F2CDAD8"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26D47FD0" w14:textId="77777777" w:rsidR="0050136C" w:rsidRDefault="0050136C" w:rsidP="0050136C">
      <w:pPr>
        <w:jc w:val="center"/>
        <w:rPr>
          <w:b/>
          <w:i/>
          <w:color w:val="000000"/>
        </w:rPr>
      </w:pPr>
    </w:p>
    <w:p w14:paraId="41382568" w14:textId="77777777" w:rsidR="0050136C" w:rsidRDefault="0050136C" w:rsidP="0050136C">
      <w:pPr>
        <w:jc w:val="center"/>
        <w:rPr>
          <w:b/>
          <w:i/>
          <w:color w:val="000000"/>
        </w:rPr>
      </w:pPr>
    </w:p>
    <w:p w14:paraId="21FFCE44"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6D98C51E" w14:textId="77777777" w:rsidR="003834C8" w:rsidRDefault="003834C8" w:rsidP="003834C8">
      <w:pPr>
        <w:pStyle w:val="BodyText"/>
        <w:tabs>
          <w:tab w:val="clear" w:pos="360"/>
        </w:tabs>
        <w:spacing w:before="120" w:after="120"/>
        <w:ind w:left="720"/>
        <w:jc w:val="both"/>
        <w:rPr>
          <w:b/>
          <w:bCs/>
          <w:color w:val="000000"/>
        </w:rPr>
      </w:pPr>
    </w:p>
    <w:p w14:paraId="18CEF581"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56AD1507"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90C8C1A"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0167A421"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001041EF" w14:textId="77777777" w:rsidR="0050136C" w:rsidRDefault="0050136C" w:rsidP="0050136C">
      <w:pPr>
        <w:pStyle w:val="BodyText"/>
        <w:tabs>
          <w:tab w:val="clear" w:pos="360"/>
        </w:tabs>
        <w:spacing w:before="120" w:after="120"/>
        <w:jc w:val="both"/>
        <w:rPr>
          <w:bCs/>
          <w:color w:val="000000"/>
        </w:rPr>
      </w:pPr>
    </w:p>
    <w:p w14:paraId="0ABE2D4B"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CDC4F74" w14:textId="77777777" w:rsidR="003834C8" w:rsidRDefault="003834C8" w:rsidP="0050136C">
      <w:pPr>
        <w:pStyle w:val="BodyText3"/>
        <w:rPr>
          <w:sz w:val="24"/>
          <w:szCs w:val="24"/>
        </w:rPr>
      </w:pPr>
    </w:p>
    <w:p w14:paraId="6AE0E125"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0106744F"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502A30BE"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7D9CBCDD" w14:textId="77777777" w:rsidR="003834C8" w:rsidRDefault="003834C8" w:rsidP="009C1CE8">
            <w:pPr>
              <w:tabs>
                <w:tab w:val="left" w:pos="3600"/>
              </w:tabs>
              <w:rPr>
                <w:sz w:val="18"/>
              </w:rPr>
            </w:pPr>
            <w:r>
              <w:rPr>
                <w:rFonts w:ascii="Arial" w:hAnsi="Arial"/>
                <w:sz w:val="28"/>
              </w:rPr>
              <w:sym w:font="Wingdings" w:char="F03F"/>
            </w:r>
          </w:p>
        </w:tc>
      </w:tr>
      <w:tr w:rsidR="003834C8" w14:paraId="3E2B0B94"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FA89E4A"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32CD6170" w14:textId="77777777" w:rsidR="003834C8" w:rsidRDefault="003834C8" w:rsidP="009C1CE8">
            <w:pPr>
              <w:tabs>
                <w:tab w:val="left" w:pos="3600"/>
              </w:tabs>
              <w:rPr>
                <w:sz w:val="16"/>
              </w:rPr>
            </w:pPr>
          </w:p>
          <w:p w14:paraId="0C1FE1ED" w14:textId="77777777" w:rsidR="003834C8" w:rsidRDefault="003834C8" w:rsidP="009C1CE8">
            <w:pPr>
              <w:tabs>
                <w:tab w:val="left" w:pos="3600"/>
              </w:tabs>
              <w:rPr>
                <w:sz w:val="16"/>
              </w:rPr>
            </w:pPr>
          </w:p>
        </w:tc>
      </w:tr>
      <w:tr w:rsidR="003834C8" w14:paraId="733D17B9"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467F560"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09C408B9" w14:textId="77777777" w:rsidR="003834C8" w:rsidRPr="00D720E4" w:rsidRDefault="003834C8" w:rsidP="003834C8">
      <w:pPr>
        <w:autoSpaceDE w:val="0"/>
        <w:autoSpaceDN w:val="0"/>
        <w:ind w:left="720" w:hanging="720"/>
      </w:pPr>
    </w:p>
    <w:p w14:paraId="408F6611" w14:textId="77777777" w:rsidR="003834C8" w:rsidRPr="00D720E4" w:rsidRDefault="003834C8" w:rsidP="003834C8">
      <w:pPr>
        <w:autoSpaceDE w:val="0"/>
        <w:autoSpaceDN w:val="0"/>
        <w:ind w:left="720" w:hanging="720"/>
        <w:rPr>
          <w:iCs/>
        </w:rPr>
      </w:pPr>
    </w:p>
    <w:p w14:paraId="584B713E" w14:textId="77777777" w:rsidR="003834C8" w:rsidRPr="00094E5C" w:rsidRDefault="003834C8" w:rsidP="003834C8">
      <w:pPr>
        <w:rPr>
          <w:b/>
          <w:u w:val="single"/>
        </w:rPr>
      </w:pPr>
    </w:p>
    <w:p w14:paraId="614433E9" w14:textId="77777777" w:rsidR="0050136C" w:rsidRPr="008B7A8C" w:rsidRDefault="0050136C" w:rsidP="0050136C">
      <w:pPr>
        <w:jc w:val="center"/>
        <w:rPr>
          <w:b/>
          <w:i/>
          <w:color w:val="000000"/>
        </w:rPr>
      </w:pPr>
    </w:p>
    <w:p w14:paraId="10884A10" w14:textId="77777777" w:rsidR="0050136C" w:rsidRPr="008B7A8C" w:rsidRDefault="0050136C" w:rsidP="0050136C">
      <w:pPr>
        <w:jc w:val="center"/>
        <w:rPr>
          <w:b/>
          <w:i/>
          <w:color w:val="000000"/>
        </w:rPr>
      </w:pPr>
    </w:p>
    <w:p w14:paraId="578E082D"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E2052" w14:textId="77777777" w:rsidR="005C1FCC" w:rsidRDefault="005C1FCC" w:rsidP="0050136C">
      <w:r>
        <w:separator/>
      </w:r>
    </w:p>
  </w:endnote>
  <w:endnote w:type="continuationSeparator" w:id="0">
    <w:p w14:paraId="13C0A6F7"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66213" w14:textId="77777777" w:rsidR="00217D76" w:rsidRDefault="00217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0090F" w14:textId="77777777" w:rsidR="003D1C75" w:rsidRPr="00291C4D" w:rsidRDefault="003D1C75" w:rsidP="00291C4D">
    <w:pPr>
      <w:pStyle w:val="Footer"/>
      <w:jc w:val="center"/>
      <w:rPr>
        <w:rFonts w:ascii="Times New Roman" w:hAnsi="Times New Roman"/>
      </w:rPr>
    </w:pPr>
  </w:p>
  <w:p w14:paraId="0338834F" w14:textId="4CABF0BC"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630D3" w14:textId="77777777" w:rsidR="00217D76" w:rsidRDefault="00217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7BD77" w14:textId="77777777" w:rsidR="005C1FCC" w:rsidRDefault="005C1FCC" w:rsidP="0050136C">
      <w:r>
        <w:separator/>
      </w:r>
    </w:p>
  </w:footnote>
  <w:footnote w:type="continuationSeparator" w:id="0">
    <w:p w14:paraId="41FAD452"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AD5F4" w14:textId="77777777" w:rsidR="00217D76" w:rsidRDefault="00217D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B791D" w14:textId="77777777" w:rsidR="00217D76" w:rsidRDefault="00217D76" w:rsidP="00217D76">
    <w:pPr>
      <w:pStyle w:val="Header"/>
    </w:pPr>
    <w:r>
      <w:t>RFP Title:    Insurance Brokerage Services</w:t>
    </w:r>
  </w:p>
  <w:p w14:paraId="32551207" w14:textId="7101FC23" w:rsidR="00217D76" w:rsidRDefault="00217D76" w:rsidP="00217D76">
    <w:pPr>
      <w:pStyle w:val="Header"/>
    </w:pPr>
    <w:r>
      <w:t>RFP Number:  FS-2019-11-BD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5F140" w14:textId="77777777" w:rsidR="00217D76" w:rsidRDefault="00217D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1379AD"/>
    <w:rsid w:val="00152146"/>
    <w:rsid w:val="0015766C"/>
    <w:rsid w:val="001A57D6"/>
    <w:rsid w:val="001C17EF"/>
    <w:rsid w:val="001E60B2"/>
    <w:rsid w:val="0020077F"/>
    <w:rsid w:val="002055EE"/>
    <w:rsid w:val="00217D76"/>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EA76FE6"/>
  <w15:docId w15:val="{8B8F301E-D9D9-42F0-9FAF-B6CE47FB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customXml/itemProps2.xml><?xml version="1.0" encoding="utf-8"?>
<ds:datastoreItem xmlns:ds="http://schemas.openxmlformats.org/officeDocument/2006/customXml" ds:itemID="{C54465D0-EFB5-4091-B68B-EC74ECDA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Darlington, Brianna</cp:lastModifiedBy>
  <cp:revision>3</cp:revision>
  <dcterms:created xsi:type="dcterms:W3CDTF">2020-01-03T18:22:00Z</dcterms:created>
  <dcterms:modified xsi:type="dcterms:W3CDTF">2020-02-24T19:58:00Z</dcterms:modified>
</cp:coreProperties>
</file>