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75" w:type="dxa"/>
        <w:jc w:val="center"/>
        <w:tblLayout w:type="fixed"/>
        <w:tblCellMar>
          <w:top w:w="58" w:type="dxa"/>
          <w:left w:w="115" w:type="dxa"/>
          <w:bottom w:w="115" w:type="dxa"/>
          <w:right w:w="115" w:type="dxa"/>
        </w:tblCellMar>
        <w:tblLook w:val="0000" w:firstRow="0" w:lastRow="0" w:firstColumn="0" w:lastColumn="0" w:noHBand="0" w:noVBand="0"/>
      </w:tblPr>
      <w:tblGrid>
        <w:gridCol w:w="15"/>
        <w:gridCol w:w="257"/>
        <w:gridCol w:w="5066"/>
        <w:gridCol w:w="2389"/>
        <w:gridCol w:w="3433"/>
        <w:gridCol w:w="15"/>
      </w:tblGrid>
      <w:tr w:rsidR="00292256" w:rsidRPr="00292256" w14:paraId="1A2CA5A6" w14:textId="77777777" w:rsidTr="1E539398">
        <w:trPr>
          <w:gridAfter w:val="1"/>
          <w:wAfter w:w="15" w:type="dxa"/>
          <w:cantSplit/>
          <w:jc w:val="center"/>
        </w:trPr>
        <w:tc>
          <w:tcPr>
            <w:tcW w:w="7727" w:type="dxa"/>
            <w:gridSpan w:val="4"/>
            <w:vMerge w:val="restart"/>
            <w:tcBorders>
              <w:right w:val="single" w:sz="4" w:space="0" w:color="auto"/>
            </w:tcBorders>
            <w:tcMar>
              <w:top w:w="14" w:type="dxa"/>
              <w:left w:w="29" w:type="dxa"/>
              <w:bottom w:w="14" w:type="dxa"/>
              <w:right w:w="29" w:type="dxa"/>
            </w:tcMar>
          </w:tcPr>
          <w:p w14:paraId="732DF35F" w14:textId="63ABEACF" w:rsidR="00292256" w:rsidRPr="00292256" w:rsidRDefault="00292256" w:rsidP="1C383176">
            <w:pPr>
              <w:keepNext/>
              <w:rPr>
                <w:rFonts w:ascii="Times New Roman" w:eastAsia="Times" w:hAnsi="Times New Roman"/>
                <w:b/>
                <w:bCs/>
                <w:sz w:val="16"/>
                <w:szCs w:val="16"/>
              </w:rPr>
            </w:pPr>
            <w:bookmarkStart w:id="0" w:name="_Ref384804460"/>
            <w:bookmarkStart w:id="1" w:name="_Toc391610500"/>
            <w:r w:rsidRPr="00292256">
              <w:rPr>
                <w:rFonts w:ascii="Times New Roman" w:eastAsia="Times" w:hAnsi="Times New Roman"/>
                <w:sz w:val="16"/>
                <w:szCs w:val="16"/>
              </w:rPr>
              <w:t>(</w:t>
            </w:r>
            <w:r w:rsidRPr="1C383176">
              <w:rPr>
                <w:rFonts w:ascii="Times New Roman" w:eastAsia="Times" w:hAnsi="Times New Roman"/>
                <w:i/>
                <w:iCs/>
                <w:sz w:val="16"/>
                <w:szCs w:val="16"/>
              </w:rPr>
              <w:t>Rev. Dec. 2019</w:t>
            </w:r>
            <w:r w:rsidRPr="00292256">
              <w:rPr>
                <w:rFonts w:ascii="Times New Roman" w:eastAsia="Times" w:hAnsi="Times New Roman"/>
                <w:sz w:val="16"/>
                <w:szCs w:val="16"/>
              </w:rPr>
              <w:t>)</w:t>
            </w:r>
          </w:p>
          <w:p w14:paraId="44DE7EC5" w14:textId="4719F415" w:rsidR="00292256" w:rsidRPr="00292256" w:rsidRDefault="00292256" w:rsidP="000E57B5">
            <w:pPr>
              <w:keepNext/>
              <w:rPr>
                <w:rFonts w:ascii="Times New Roman" w:eastAsia="Times" w:hAnsi="Times New Roman"/>
                <w:sz w:val="22"/>
                <w:szCs w:val="22"/>
              </w:rPr>
            </w:pPr>
            <w:r w:rsidRPr="00292256">
              <w:rPr>
                <w:rFonts w:ascii="Times New Roman" w:eastAsia="Times" w:hAnsi="Times New Roman"/>
                <w:b/>
                <w:sz w:val="22"/>
                <w:szCs w:val="22"/>
              </w:rPr>
              <w:t>MASTER AGREEMENT</w:t>
            </w:r>
          </w:p>
        </w:tc>
        <w:tc>
          <w:tcPr>
            <w:tcW w:w="3433" w:type="dxa"/>
            <w:tcBorders>
              <w:top w:val="single" w:sz="6" w:space="0" w:color="auto"/>
              <w:left w:val="single" w:sz="4" w:space="0" w:color="auto"/>
              <w:bottom w:val="single" w:sz="6" w:space="0" w:color="auto"/>
              <w:right w:val="single" w:sz="4" w:space="0" w:color="auto"/>
            </w:tcBorders>
            <w:tcMar>
              <w:top w:w="14" w:type="dxa"/>
              <w:left w:w="29" w:type="dxa"/>
              <w:bottom w:w="14" w:type="dxa"/>
              <w:right w:w="29" w:type="dxa"/>
            </w:tcMar>
          </w:tcPr>
          <w:p w14:paraId="26B21DC4" w14:textId="77777777" w:rsidR="00292256" w:rsidRPr="00292256" w:rsidRDefault="00292256" w:rsidP="000E57B5">
            <w:pPr>
              <w:keepNext/>
              <w:rPr>
                <w:rFonts w:ascii="Times New Roman" w:eastAsia="Times" w:hAnsi="Times New Roman"/>
                <w:sz w:val="18"/>
                <w:szCs w:val="22"/>
              </w:rPr>
            </w:pPr>
            <w:r w:rsidRPr="00292256">
              <w:rPr>
                <w:rFonts w:ascii="Times New Roman" w:eastAsia="Times" w:hAnsi="Times New Roman"/>
                <w:sz w:val="18"/>
                <w:szCs w:val="22"/>
              </w:rPr>
              <w:t>AGREEMENT NUMBER</w:t>
            </w:r>
          </w:p>
        </w:tc>
      </w:tr>
      <w:tr w:rsidR="00292256" w:rsidRPr="00292256" w14:paraId="61BBE0F7" w14:textId="77777777" w:rsidTr="1E539398">
        <w:trPr>
          <w:gridAfter w:val="1"/>
          <w:wAfter w:w="15" w:type="dxa"/>
          <w:cantSplit/>
          <w:jc w:val="center"/>
        </w:trPr>
        <w:tc>
          <w:tcPr>
            <w:tcW w:w="7727" w:type="dxa"/>
            <w:gridSpan w:val="4"/>
            <w:vMerge/>
          </w:tcPr>
          <w:p w14:paraId="3DDB82AF" w14:textId="77777777" w:rsidR="00292256" w:rsidRPr="00292256" w:rsidRDefault="00292256" w:rsidP="000E57B5">
            <w:pPr>
              <w:keepNext/>
              <w:rPr>
                <w:rFonts w:ascii="Times New Roman" w:eastAsia="Times" w:hAnsi="Times New Roman"/>
                <w:b/>
                <w:i/>
                <w:sz w:val="22"/>
                <w:szCs w:val="22"/>
              </w:rPr>
            </w:pPr>
          </w:p>
        </w:tc>
        <w:tc>
          <w:tcPr>
            <w:tcW w:w="3433" w:type="dxa"/>
            <w:tcBorders>
              <w:top w:val="single" w:sz="6" w:space="0" w:color="auto"/>
              <w:left w:val="single" w:sz="4" w:space="0" w:color="auto"/>
              <w:bottom w:val="single" w:sz="4" w:space="0" w:color="auto"/>
              <w:right w:val="single" w:sz="4" w:space="0" w:color="auto"/>
            </w:tcBorders>
            <w:tcMar>
              <w:bottom w:w="29" w:type="dxa"/>
            </w:tcMar>
            <w:vAlign w:val="bottom"/>
          </w:tcPr>
          <w:p w14:paraId="293141F3" w14:textId="77777777" w:rsidR="00292256" w:rsidRPr="00292256" w:rsidRDefault="00292256" w:rsidP="000E57B5">
            <w:pPr>
              <w:keepNext/>
              <w:rPr>
                <w:rFonts w:ascii="Times New Roman" w:eastAsia="Times" w:hAnsi="Times New Roman"/>
                <w:b/>
                <w:sz w:val="22"/>
                <w:szCs w:val="22"/>
                <w:highlight w:val="yellow"/>
              </w:rPr>
            </w:pPr>
            <w:r w:rsidRPr="00292256">
              <w:rPr>
                <w:rFonts w:ascii="Times New Roman" w:eastAsia="Times" w:hAnsi="Times New Roman"/>
                <w:b/>
                <w:noProof/>
                <w:sz w:val="22"/>
                <w:szCs w:val="22"/>
                <w:highlight w:val="yellow"/>
              </w:rPr>
              <w:t>[@Agreement#]</w:t>
            </w:r>
          </w:p>
        </w:tc>
      </w:tr>
      <w:tr w:rsidR="00292256" w:rsidRPr="00292256" w14:paraId="73D970DA" w14:textId="77777777" w:rsidTr="1E539398">
        <w:trPr>
          <w:gridAfter w:val="1"/>
          <w:wAfter w:w="15" w:type="dxa"/>
          <w:cantSplit/>
          <w:jc w:val="center"/>
        </w:trPr>
        <w:tc>
          <w:tcPr>
            <w:tcW w:w="7727" w:type="dxa"/>
            <w:gridSpan w:val="4"/>
            <w:vMerge/>
            <w:tcMar>
              <w:top w:w="14" w:type="dxa"/>
              <w:left w:w="29" w:type="dxa"/>
              <w:bottom w:w="14" w:type="dxa"/>
              <w:right w:w="29" w:type="dxa"/>
            </w:tcMar>
          </w:tcPr>
          <w:p w14:paraId="7FB24DD3" w14:textId="77777777" w:rsidR="00292256" w:rsidRPr="00292256" w:rsidRDefault="00292256" w:rsidP="000E57B5">
            <w:pPr>
              <w:keepNext/>
              <w:rPr>
                <w:rFonts w:ascii="Times New Roman" w:eastAsia="Times" w:hAnsi="Times New Roman"/>
                <w:sz w:val="22"/>
                <w:szCs w:val="22"/>
              </w:rPr>
            </w:pPr>
          </w:p>
        </w:tc>
        <w:tc>
          <w:tcPr>
            <w:tcW w:w="3433" w:type="dxa"/>
            <w:tcBorders>
              <w:top w:val="single" w:sz="4" w:space="0" w:color="auto"/>
              <w:left w:val="single" w:sz="4" w:space="0" w:color="auto"/>
              <w:bottom w:val="single" w:sz="6" w:space="0" w:color="auto"/>
              <w:right w:val="single" w:sz="4" w:space="0" w:color="auto"/>
            </w:tcBorders>
            <w:tcMar>
              <w:top w:w="14" w:type="dxa"/>
              <w:left w:w="29" w:type="dxa"/>
              <w:bottom w:w="14" w:type="dxa"/>
              <w:right w:w="29" w:type="dxa"/>
            </w:tcMar>
          </w:tcPr>
          <w:p w14:paraId="76609FA5" w14:textId="77777777" w:rsidR="00292256" w:rsidRPr="00292256" w:rsidRDefault="00292256" w:rsidP="000E57B5">
            <w:pPr>
              <w:keepNext/>
              <w:rPr>
                <w:rFonts w:ascii="Times New Roman" w:eastAsia="Times" w:hAnsi="Times New Roman"/>
                <w:sz w:val="18"/>
                <w:szCs w:val="22"/>
              </w:rPr>
            </w:pPr>
            <w:r w:rsidRPr="00292256">
              <w:rPr>
                <w:rFonts w:ascii="Times New Roman" w:eastAsia="Times" w:hAnsi="Times New Roman"/>
                <w:sz w:val="18"/>
                <w:szCs w:val="22"/>
              </w:rPr>
              <w:t>FEDERAL EMPLOYER ID NUMBER</w:t>
            </w:r>
          </w:p>
        </w:tc>
      </w:tr>
      <w:tr w:rsidR="00292256" w:rsidRPr="00292256" w14:paraId="36167DE8" w14:textId="77777777" w:rsidTr="1E539398">
        <w:trPr>
          <w:gridAfter w:val="1"/>
          <w:wAfter w:w="15" w:type="dxa"/>
          <w:cantSplit/>
          <w:jc w:val="center"/>
        </w:trPr>
        <w:tc>
          <w:tcPr>
            <w:tcW w:w="7727" w:type="dxa"/>
            <w:gridSpan w:val="4"/>
            <w:vMerge/>
          </w:tcPr>
          <w:p w14:paraId="77CB5B65" w14:textId="77777777" w:rsidR="00292256" w:rsidRPr="00292256" w:rsidRDefault="00292256" w:rsidP="000E57B5">
            <w:pPr>
              <w:keepNext/>
              <w:rPr>
                <w:rFonts w:ascii="Times New Roman" w:eastAsia="Times" w:hAnsi="Times New Roman"/>
                <w:b/>
                <w:i/>
                <w:sz w:val="22"/>
                <w:szCs w:val="22"/>
              </w:rPr>
            </w:pPr>
          </w:p>
        </w:tc>
        <w:tc>
          <w:tcPr>
            <w:tcW w:w="3433" w:type="dxa"/>
            <w:tcBorders>
              <w:top w:val="single" w:sz="6" w:space="0" w:color="auto"/>
              <w:left w:val="single" w:sz="4" w:space="0" w:color="auto"/>
              <w:bottom w:val="double" w:sz="4" w:space="0" w:color="auto"/>
              <w:right w:val="single" w:sz="4" w:space="0" w:color="auto"/>
            </w:tcBorders>
            <w:tcMar>
              <w:bottom w:w="29" w:type="dxa"/>
            </w:tcMar>
            <w:vAlign w:val="bottom"/>
          </w:tcPr>
          <w:p w14:paraId="4F7E29CD" w14:textId="77777777" w:rsidR="00292256" w:rsidRPr="00292256" w:rsidRDefault="00292256" w:rsidP="000E57B5">
            <w:pPr>
              <w:keepNext/>
              <w:rPr>
                <w:rFonts w:ascii="Times New Roman" w:eastAsia="Times" w:hAnsi="Times New Roman"/>
                <w:b/>
                <w:sz w:val="22"/>
                <w:szCs w:val="22"/>
              </w:rPr>
            </w:pPr>
            <w:r w:rsidRPr="00292256">
              <w:rPr>
                <w:rFonts w:ascii="Times New Roman" w:eastAsia="Times" w:hAnsi="Times New Roman"/>
                <w:b/>
                <w:noProof/>
                <w:sz w:val="22"/>
                <w:szCs w:val="22"/>
                <w:highlight w:val="yellow"/>
              </w:rPr>
              <w:t>[@FEID]</w:t>
            </w:r>
          </w:p>
        </w:tc>
      </w:tr>
      <w:tr w:rsidR="00292256" w:rsidRPr="00292256" w14:paraId="2AFFA202" w14:textId="77777777" w:rsidTr="1E539398">
        <w:trPr>
          <w:gridAfter w:val="1"/>
          <w:wAfter w:w="15" w:type="dxa"/>
          <w:cantSplit/>
          <w:jc w:val="center"/>
        </w:trPr>
        <w:tc>
          <w:tcPr>
            <w:tcW w:w="272" w:type="dxa"/>
            <w:gridSpan w:val="2"/>
            <w:tcBorders>
              <w:top w:val="double" w:sz="4" w:space="0" w:color="auto"/>
              <w:bottom w:val="single" w:sz="4" w:space="0" w:color="auto"/>
            </w:tcBorders>
            <w:tcMar>
              <w:left w:w="0" w:type="dxa"/>
              <w:right w:w="0" w:type="dxa"/>
            </w:tcMar>
          </w:tcPr>
          <w:p w14:paraId="17E8FE5B" w14:textId="77777777" w:rsidR="00292256" w:rsidRPr="00292256" w:rsidRDefault="00292256" w:rsidP="000E57B5">
            <w:pPr>
              <w:rPr>
                <w:rFonts w:ascii="Times New Roman" w:eastAsia="Times" w:hAnsi="Times New Roman"/>
                <w:sz w:val="22"/>
                <w:szCs w:val="22"/>
              </w:rPr>
            </w:pPr>
            <w:r w:rsidRPr="00292256">
              <w:rPr>
                <w:rFonts w:ascii="Times New Roman" w:eastAsia="Times" w:hAnsi="Times New Roman"/>
                <w:sz w:val="22"/>
                <w:szCs w:val="22"/>
              </w:rPr>
              <w:t>1.</w:t>
            </w:r>
          </w:p>
        </w:tc>
        <w:tc>
          <w:tcPr>
            <w:tcW w:w="10888" w:type="dxa"/>
            <w:gridSpan w:val="3"/>
            <w:tcBorders>
              <w:top w:val="double" w:sz="4" w:space="0" w:color="auto"/>
              <w:bottom w:val="single" w:sz="4" w:space="0" w:color="auto"/>
            </w:tcBorders>
          </w:tcPr>
          <w:p w14:paraId="6072B110" w14:textId="7D4836D8" w:rsidR="00292256" w:rsidRPr="00292256" w:rsidRDefault="00292256" w:rsidP="000E57B5">
            <w:pPr>
              <w:rPr>
                <w:rFonts w:ascii="Times New Roman" w:eastAsia="Times" w:hAnsi="Times New Roman"/>
                <w:b/>
                <w:sz w:val="22"/>
                <w:szCs w:val="22"/>
              </w:rPr>
            </w:pPr>
            <w:r w:rsidRPr="00292256">
              <w:rPr>
                <w:rFonts w:ascii="Times New Roman" w:eastAsia="Times" w:hAnsi="Times New Roman"/>
                <w:sz w:val="22"/>
                <w:szCs w:val="22"/>
              </w:rPr>
              <w:t xml:space="preserve">In this Master Agreement (“Agreement”), the term “Contractor” refers to </w:t>
            </w:r>
            <w:r w:rsidRPr="00292256">
              <w:rPr>
                <w:rFonts w:ascii="Times New Roman" w:eastAsia="Times" w:hAnsi="Times New Roman"/>
                <w:b/>
                <w:bCs/>
                <w:sz w:val="22"/>
                <w:szCs w:val="22"/>
                <w:highlight w:val="yellow"/>
              </w:rPr>
              <w:t>[@Contractor Name]</w:t>
            </w:r>
            <w:r w:rsidRPr="00292256">
              <w:rPr>
                <w:rFonts w:ascii="Times New Roman" w:eastAsia="Times" w:hAnsi="Times New Roman"/>
                <w:sz w:val="22"/>
                <w:szCs w:val="22"/>
              </w:rPr>
              <w:t xml:space="preserve">, and the term “Judicial </w:t>
            </w:r>
            <w:r w:rsidR="00C47707">
              <w:rPr>
                <w:rFonts w:ascii="Times New Roman" w:eastAsia="Times" w:hAnsi="Times New Roman"/>
                <w:sz w:val="22"/>
                <w:szCs w:val="22"/>
              </w:rPr>
              <w:t>Council</w:t>
            </w:r>
            <w:r w:rsidRPr="00292256">
              <w:rPr>
                <w:rFonts w:ascii="Times New Roman" w:eastAsia="Times" w:hAnsi="Times New Roman"/>
                <w:sz w:val="22"/>
                <w:szCs w:val="22"/>
              </w:rPr>
              <w:t>”</w:t>
            </w:r>
            <w:r w:rsidR="000D7A86" w:rsidRPr="003D48AC">
              <w:rPr>
                <w:rFonts w:ascii="Times New Roman" w:eastAsia="Times" w:hAnsi="Times New Roman"/>
                <w:sz w:val="22"/>
                <w:szCs w:val="22"/>
              </w:rPr>
              <w:t xml:space="preserve"> or “Council” </w:t>
            </w:r>
            <w:r w:rsidRPr="00292256">
              <w:rPr>
                <w:rFonts w:ascii="Times New Roman" w:eastAsia="Times" w:hAnsi="Times New Roman"/>
                <w:sz w:val="22"/>
                <w:szCs w:val="22"/>
              </w:rPr>
              <w:t xml:space="preserve">refers to the </w:t>
            </w:r>
            <w:r w:rsidRPr="00292256">
              <w:rPr>
                <w:rFonts w:ascii="Times New Roman" w:eastAsia="Times" w:hAnsi="Times New Roman"/>
                <w:b/>
                <w:sz w:val="22"/>
                <w:szCs w:val="22"/>
              </w:rPr>
              <w:t>Judicial Council of California</w:t>
            </w:r>
            <w:r w:rsidRPr="00292256">
              <w:rPr>
                <w:rFonts w:ascii="Times New Roman" w:eastAsia="Times" w:hAnsi="Times New Roman"/>
                <w:sz w:val="22"/>
                <w:szCs w:val="22"/>
              </w:rPr>
              <w:t xml:space="preserve">. </w:t>
            </w:r>
          </w:p>
        </w:tc>
      </w:tr>
      <w:tr w:rsidR="00292256" w:rsidRPr="00292256" w14:paraId="40A7BCA7" w14:textId="77777777" w:rsidTr="1E539398">
        <w:trPr>
          <w:gridAfter w:val="1"/>
          <w:wAfter w:w="15" w:type="dxa"/>
          <w:cantSplit/>
          <w:jc w:val="center"/>
        </w:trPr>
        <w:tc>
          <w:tcPr>
            <w:tcW w:w="272" w:type="dxa"/>
            <w:gridSpan w:val="2"/>
            <w:tcBorders>
              <w:top w:val="single" w:sz="4" w:space="0" w:color="auto"/>
              <w:bottom w:val="single" w:sz="4" w:space="0" w:color="auto"/>
            </w:tcBorders>
            <w:tcMar>
              <w:left w:w="0" w:type="dxa"/>
              <w:right w:w="0" w:type="dxa"/>
            </w:tcMar>
          </w:tcPr>
          <w:p w14:paraId="2BF6EF7C" w14:textId="77777777" w:rsidR="00292256" w:rsidRPr="00292256" w:rsidRDefault="00292256" w:rsidP="000E57B5">
            <w:pPr>
              <w:rPr>
                <w:rFonts w:ascii="Times New Roman" w:eastAsia="Times" w:hAnsi="Times New Roman"/>
                <w:sz w:val="22"/>
                <w:szCs w:val="22"/>
              </w:rPr>
            </w:pPr>
            <w:r w:rsidRPr="00292256">
              <w:rPr>
                <w:rFonts w:ascii="Times New Roman" w:eastAsia="Times" w:hAnsi="Times New Roman"/>
                <w:sz w:val="22"/>
                <w:szCs w:val="22"/>
              </w:rPr>
              <w:t>2.</w:t>
            </w:r>
          </w:p>
        </w:tc>
        <w:tc>
          <w:tcPr>
            <w:tcW w:w="10888" w:type="dxa"/>
            <w:gridSpan w:val="3"/>
            <w:tcBorders>
              <w:top w:val="single" w:sz="4" w:space="0" w:color="auto"/>
              <w:bottom w:val="single" w:sz="4" w:space="0" w:color="auto"/>
            </w:tcBorders>
          </w:tcPr>
          <w:p w14:paraId="3B4E29D6" w14:textId="669CAF0E" w:rsidR="00292256" w:rsidRPr="00292256" w:rsidRDefault="00292256" w:rsidP="000E57B5">
            <w:pPr>
              <w:rPr>
                <w:rFonts w:ascii="Times New Roman" w:eastAsia="Times" w:hAnsi="Times New Roman"/>
                <w:b/>
                <w:sz w:val="22"/>
                <w:szCs w:val="22"/>
              </w:rPr>
            </w:pPr>
            <w:r w:rsidRPr="00292256">
              <w:rPr>
                <w:rFonts w:ascii="Times New Roman" w:eastAsia="Times" w:hAnsi="Times New Roman"/>
                <w:sz w:val="22"/>
                <w:szCs w:val="22"/>
              </w:rPr>
              <w:t xml:space="preserve">This Agreement is effective as of </w:t>
            </w:r>
            <w:r w:rsidR="00935970" w:rsidRPr="00935970">
              <w:rPr>
                <w:rFonts w:ascii="Times New Roman" w:eastAsia="Times" w:hAnsi="Times New Roman"/>
                <w:b/>
                <w:bCs/>
                <w:sz w:val="22"/>
                <w:szCs w:val="22"/>
                <w:highlight w:val="yellow"/>
              </w:rPr>
              <w:t>[@Date]</w:t>
            </w:r>
            <w:r w:rsidRPr="00292256">
              <w:rPr>
                <w:rFonts w:ascii="Times New Roman" w:eastAsia="Times" w:hAnsi="Times New Roman"/>
                <w:sz w:val="22"/>
                <w:szCs w:val="22"/>
              </w:rPr>
              <w:t xml:space="preserve"> (“Effective Date”) and expires on </w:t>
            </w:r>
            <w:r w:rsidR="00935970" w:rsidRPr="00935970">
              <w:rPr>
                <w:rFonts w:ascii="Times New Roman" w:eastAsia="Times" w:hAnsi="Times New Roman"/>
                <w:b/>
                <w:bCs/>
                <w:sz w:val="22"/>
                <w:szCs w:val="22"/>
                <w:highlight w:val="yellow"/>
              </w:rPr>
              <w:t>[@Date]</w:t>
            </w:r>
            <w:r w:rsidRPr="00292256">
              <w:rPr>
                <w:rFonts w:ascii="Times New Roman" w:eastAsia="Times" w:hAnsi="Times New Roman"/>
                <w:sz w:val="22"/>
                <w:szCs w:val="22"/>
              </w:rPr>
              <w:t xml:space="preserve"> (“Expiration Date”)</w:t>
            </w:r>
            <w:r w:rsidR="00935970" w:rsidRPr="00935970">
              <w:rPr>
                <w:rFonts w:ascii="Times New Roman" w:eastAsia="Times" w:hAnsi="Times New Roman"/>
                <w:sz w:val="22"/>
                <w:szCs w:val="22"/>
              </w:rPr>
              <w:t xml:space="preserve">, or if renewed pursuant to </w:t>
            </w:r>
            <w:r w:rsidR="00935970" w:rsidRPr="003D258A">
              <w:rPr>
                <w:rFonts w:ascii="Times New Roman" w:eastAsia="Times" w:hAnsi="Times New Roman"/>
                <w:sz w:val="22"/>
                <w:szCs w:val="22"/>
              </w:rPr>
              <w:t>Section 5.1 of</w:t>
            </w:r>
            <w:r w:rsidR="00935970" w:rsidRPr="00935970">
              <w:rPr>
                <w:rFonts w:ascii="Times New Roman" w:eastAsia="Times" w:hAnsi="Times New Roman"/>
                <w:sz w:val="22"/>
                <w:szCs w:val="22"/>
              </w:rPr>
              <w:t xml:space="preserve"> the Master Agreement, then at the end of such renewal term (“Expiration Date”).</w:t>
            </w:r>
          </w:p>
        </w:tc>
      </w:tr>
      <w:tr w:rsidR="00583649" w:rsidRPr="00292256" w14:paraId="2438EA68" w14:textId="77777777" w:rsidTr="1E539398">
        <w:trPr>
          <w:gridAfter w:val="1"/>
          <w:wAfter w:w="15" w:type="dxa"/>
          <w:cantSplit/>
          <w:jc w:val="center"/>
        </w:trPr>
        <w:tc>
          <w:tcPr>
            <w:tcW w:w="272" w:type="dxa"/>
            <w:gridSpan w:val="2"/>
            <w:tcBorders>
              <w:top w:val="single" w:sz="4" w:space="0" w:color="auto"/>
              <w:bottom w:val="single" w:sz="4" w:space="0" w:color="auto"/>
            </w:tcBorders>
            <w:tcMar>
              <w:left w:w="0" w:type="dxa"/>
              <w:right w:w="0" w:type="dxa"/>
            </w:tcMar>
          </w:tcPr>
          <w:p w14:paraId="7B17B5A0" w14:textId="1F5C2BC7" w:rsidR="00583649" w:rsidRPr="00292256" w:rsidRDefault="00583649" w:rsidP="000E57B5">
            <w:pPr>
              <w:rPr>
                <w:rFonts w:ascii="Times New Roman" w:eastAsia="Times" w:hAnsi="Times New Roman"/>
                <w:sz w:val="22"/>
                <w:szCs w:val="22"/>
              </w:rPr>
            </w:pPr>
            <w:r w:rsidRPr="00292256">
              <w:rPr>
                <w:rFonts w:ascii="Times New Roman" w:eastAsia="Times" w:hAnsi="Times New Roman"/>
                <w:sz w:val="22"/>
                <w:szCs w:val="22"/>
              </w:rPr>
              <w:t>3.</w:t>
            </w:r>
          </w:p>
        </w:tc>
        <w:tc>
          <w:tcPr>
            <w:tcW w:w="10888" w:type="dxa"/>
            <w:gridSpan w:val="3"/>
            <w:tcBorders>
              <w:top w:val="single" w:sz="4" w:space="0" w:color="auto"/>
              <w:bottom w:val="single" w:sz="4" w:space="0" w:color="auto"/>
            </w:tcBorders>
          </w:tcPr>
          <w:p w14:paraId="579FB03D" w14:textId="725D308A" w:rsidR="00583649" w:rsidRPr="00292256" w:rsidRDefault="007E5996" w:rsidP="000E57B5">
            <w:pPr>
              <w:rPr>
                <w:rFonts w:ascii="Times New Roman" w:eastAsia="Times" w:hAnsi="Times New Roman"/>
                <w:sz w:val="22"/>
                <w:szCs w:val="22"/>
              </w:rPr>
            </w:pPr>
            <w:r w:rsidRPr="007E5996">
              <w:rPr>
                <w:rFonts w:ascii="Times New Roman" w:eastAsia="Times" w:hAnsi="Times New Roman"/>
                <w:sz w:val="22"/>
                <w:szCs w:val="22"/>
              </w:rPr>
              <w:t xml:space="preserve">The maximum amount the Judicial Council may pay Contractor under this Master Agreement is </w:t>
            </w:r>
            <w:r w:rsidRPr="007E5996">
              <w:rPr>
                <w:rFonts w:ascii="Times New Roman" w:eastAsia="Times" w:hAnsi="Times New Roman"/>
                <w:b/>
                <w:bCs/>
                <w:sz w:val="22"/>
                <w:szCs w:val="22"/>
                <w:u w:val="single"/>
              </w:rPr>
              <w:t>$</w:t>
            </w:r>
            <w:r w:rsidRPr="00933B07">
              <w:rPr>
                <w:rFonts w:ascii="Times New Roman" w:eastAsia="Times" w:hAnsi="Times New Roman"/>
                <w:b/>
                <w:bCs/>
                <w:sz w:val="22"/>
                <w:szCs w:val="22"/>
                <w:highlight w:val="yellow"/>
                <w:u w:val="single"/>
              </w:rPr>
              <w:t>[</w:t>
            </w:r>
            <w:r w:rsidR="00933B07">
              <w:rPr>
                <w:rFonts w:ascii="Times New Roman" w:eastAsia="Times" w:hAnsi="Times New Roman"/>
                <w:b/>
                <w:bCs/>
                <w:sz w:val="22"/>
                <w:szCs w:val="22"/>
                <w:highlight w:val="yellow"/>
                <w:u w:val="single"/>
              </w:rPr>
              <w:t>@</w:t>
            </w:r>
            <w:r w:rsidRPr="00933B07">
              <w:rPr>
                <w:rFonts w:ascii="Times New Roman" w:eastAsia="Times" w:hAnsi="Times New Roman"/>
                <w:b/>
                <w:bCs/>
                <w:sz w:val="22"/>
                <w:szCs w:val="22"/>
                <w:highlight w:val="yellow"/>
                <w:u w:val="single"/>
              </w:rPr>
              <w:t>Dollar amount]</w:t>
            </w:r>
            <w:r w:rsidRPr="007E5996">
              <w:rPr>
                <w:rFonts w:ascii="Times New Roman" w:eastAsia="Times" w:hAnsi="Times New Roman"/>
                <w:sz w:val="22"/>
                <w:szCs w:val="22"/>
              </w:rPr>
              <w:t xml:space="preserve"> (the “Contract Amount”).</w:t>
            </w:r>
          </w:p>
        </w:tc>
      </w:tr>
      <w:tr w:rsidR="00583649" w:rsidRPr="00292256" w14:paraId="44333F98" w14:textId="77777777" w:rsidTr="1E539398">
        <w:trPr>
          <w:gridAfter w:val="1"/>
          <w:wAfter w:w="15" w:type="dxa"/>
          <w:cantSplit/>
          <w:jc w:val="center"/>
        </w:trPr>
        <w:tc>
          <w:tcPr>
            <w:tcW w:w="272" w:type="dxa"/>
            <w:gridSpan w:val="2"/>
            <w:tcBorders>
              <w:top w:val="single" w:sz="4" w:space="0" w:color="auto"/>
              <w:bottom w:val="single" w:sz="4" w:space="0" w:color="auto"/>
            </w:tcBorders>
            <w:tcMar>
              <w:left w:w="0" w:type="dxa"/>
              <w:right w:w="0" w:type="dxa"/>
            </w:tcMar>
          </w:tcPr>
          <w:p w14:paraId="7DFD1833" w14:textId="0C7408D7" w:rsidR="00583649" w:rsidRPr="00292256" w:rsidRDefault="00583649" w:rsidP="000E57B5">
            <w:pPr>
              <w:rPr>
                <w:rFonts w:ascii="Times New Roman" w:eastAsia="Times" w:hAnsi="Times New Roman"/>
                <w:sz w:val="22"/>
                <w:szCs w:val="22"/>
              </w:rPr>
            </w:pPr>
            <w:r w:rsidRPr="00292256">
              <w:rPr>
                <w:rFonts w:ascii="Times New Roman" w:eastAsia="Times" w:hAnsi="Times New Roman"/>
                <w:sz w:val="22"/>
                <w:szCs w:val="22"/>
              </w:rPr>
              <w:t>4.</w:t>
            </w:r>
          </w:p>
        </w:tc>
        <w:tc>
          <w:tcPr>
            <w:tcW w:w="10888" w:type="dxa"/>
            <w:gridSpan w:val="3"/>
            <w:tcBorders>
              <w:top w:val="single" w:sz="4" w:space="0" w:color="auto"/>
              <w:bottom w:val="single" w:sz="4" w:space="0" w:color="auto"/>
            </w:tcBorders>
          </w:tcPr>
          <w:p w14:paraId="71964BF1" w14:textId="0348A92C" w:rsidR="00583649" w:rsidRPr="00292256" w:rsidRDefault="00583649" w:rsidP="000E57B5">
            <w:pPr>
              <w:rPr>
                <w:rFonts w:ascii="Times New Roman" w:eastAsia="Times" w:hAnsi="Times New Roman"/>
                <w:sz w:val="22"/>
                <w:szCs w:val="22"/>
              </w:rPr>
            </w:pPr>
            <w:r w:rsidRPr="00292256">
              <w:rPr>
                <w:rFonts w:ascii="Times New Roman" w:eastAsia="Times" w:hAnsi="Times New Roman"/>
                <w:sz w:val="22"/>
                <w:szCs w:val="22"/>
              </w:rPr>
              <w:t>The title of this Agreement is: Master Agreement for</w:t>
            </w:r>
            <w:r w:rsidR="001313EF" w:rsidRPr="001313EF">
              <w:rPr>
                <w:rFonts w:ascii="Times New Roman" w:eastAsia="Times" w:hAnsi="Times New Roman"/>
                <w:b/>
                <w:bCs/>
                <w:sz w:val="22"/>
                <w:szCs w:val="22"/>
              </w:rPr>
              <w:t xml:space="preserve"> </w:t>
            </w:r>
            <w:r w:rsidR="00B154D1" w:rsidRPr="00B154D1">
              <w:rPr>
                <w:rFonts w:ascii="Times New Roman" w:eastAsia="Times" w:hAnsi="Times New Roman"/>
                <w:b/>
                <w:bCs/>
                <w:sz w:val="22"/>
                <w:szCs w:val="22"/>
              </w:rPr>
              <w:t xml:space="preserve">TRIRIGA </w:t>
            </w:r>
            <w:r w:rsidR="002752B4" w:rsidRPr="00B154D1">
              <w:rPr>
                <w:rFonts w:ascii="Times New Roman" w:eastAsia="Times" w:hAnsi="Times New Roman"/>
                <w:b/>
                <w:bCs/>
                <w:sz w:val="22"/>
                <w:szCs w:val="22"/>
              </w:rPr>
              <w:t xml:space="preserve">Upgrade, Implementation, Data Migration, </w:t>
            </w:r>
            <w:r w:rsidR="002752B4">
              <w:rPr>
                <w:rFonts w:ascii="Times New Roman" w:eastAsia="Times" w:hAnsi="Times New Roman"/>
                <w:b/>
                <w:bCs/>
                <w:sz w:val="22"/>
                <w:szCs w:val="22"/>
              </w:rPr>
              <w:t>a</w:t>
            </w:r>
            <w:r w:rsidR="002752B4" w:rsidRPr="00B154D1">
              <w:rPr>
                <w:rFonts w:ascii="Times New Roman" w:eastAsia="Times" w:hAnsi="Times New Roman"/>
                <w:b/>
                <w:bCs/>
                <w:sz w:val="22"/>
                <w:szCs w:val="22"/>
              </w:rPr>
              <w:t>nd On-Going Support Services</w:t>
            </w:r>
            <w:r w:rsidR="002752B4" w:rsidRPr="00292256">
              <w:rPr>
                <w:rFonts w:ascii="Times New Roman" w:eastAsia="Times" w:hAnsi="Times New Roman"/>
                <w:sz w:val="22"/>
                <w:szCs w:val="22"/>
              </w:rPr>
              <w:t>.</w:t>
            </w:r>
          </w:p>
          <w:p w14:paraId="2DEC60A7" w14:textId="64A33BB9" w:rsidR="00583649" w:rsidRPr="00292256" w:rsidRDefault="00583649" w:rsidP="000E57B5">
            <w:pPr>
              <w:rPr>
                <w:rFonts w:ascii="Times New Roman" w:eastAsia="Times" w:hAnsi="Times New Roman"/>
                <w:sz w:val="22"/>
                <w:szCs w:val="22"/>
              </w:rPr>
            </w:pPr>
          </w:p>
          <w:p w14:paraId="6044A322" w14:textId="54B52B6F" w:rsidR="00583649" w:rsidRPr="00292256" w:rsidRDefault="00583649" w:rsidP="000E57B5">
            <w:pPr>
              <w:rPr>
                <w:rFonts w:ascii="Times New Roman" w:eastAsia="Times" w:hAnsi="Times New Roman"/>
                <w:b/>
                <w:sz w:val="18"/>
                <w:szCs w:val="18"/>
              </w:rPr>
            </w:pPr>
            <w:r w:rsidRPr="00292256">
              <w:rPr>
                <w:rFonts w:ascii="Times New Roman" w:eastAsia="Times" w:hAnsi="Times New Roman"/>
                <w:i/>
                <w:sz w:val="18"/>
                <w:szCs w:val="18"/>
              </w:rPr>
              <w:t xml:space="preserve">The title listed above is for administrative reference only and does not </w:t>
            </w:r>
            <w:r w:rsidRPr="00292256">
              <w:rPr>
                <w:rFonts w:ascii="Times New Roman" w:eastAsia="Times" w:hAnsi="Times New Roman"/>
                <w:i/>
                <w:color w:val="000000"/>
                <w:sz w:val="18"/>
                <w:szCs w:val="18"/>
              </w:rPr>
              <w:t xml:space="preserve">define, </w:t>
            </w:r>
            <w:r w:rsidRPr="00292256">
              <w:rPr>
                <w:rFonts w:ascii="Times New Roman" w:eastAsia="Times" w:hAnsi="Times New Roman"/>
                <w:bCs/>
                <w:i/>
                <w:color w:val="000000"/>
                <w:sz w:val="18"/>
                <w:szCs w:val="18"/>
              </w:rPr>
              <w:t>limit</w:t>
            </w:r>
            <w:r w:rsidRPr="00292256">
              <w:rPr>
                <w:rFonts w:ascii="Times New Roman" w:eastAsia="Times" w:hAnsi="Times New Roman"/>
                <w:i/>
                <w:color w:val="000000"/>
                <w:sz w:val="18"/>
                <w:szCs w:val="18"/>
              </w:rPr>
              <w:t xml:space="preserve">, or </w:t>
            </w:r>
            <w:r w:rsidRPr="00292256">
              <w:rPr>
                <w:rFonts w:ascii="Times New Roman" w:eastAsia="Times" w:hAnsi="Times New Roman"/>
                <w:bCs/>
                <w:i/>
                <w:color w:val="000000"/>
                <w:sz w:val="18"/>
                <w:szCs w:val="18"/>
              </w:rPr>
              <w:t>construe</w:t>
            </w:r>
            <w:r w:rsidRPr="00292256">
              <w:rPr>
                <w:rFonts w:ascii="Times New Roman" w:eastAsia="Times" w:hAnsi="Times New Roman"/>
                <w:i/>
                <w:color w:val="000000"/>
                <w:sz w:val="18"/>
                <w:szCs w:val="18"/>
              </w:rPr>
              <w:t xml:space="preserve"> the scope or extent of this Agreement.</w:t>
            </w:r>
          </w:p>
        </w:tc>
      </w:tr>
      <w:tr w:rsidR="00583649" w:rsidRPr="00292256" w14:paraId="3CDFFE2F" w14:textId="77777777" w:rsidTr="1E539398">
        <w:trPr>
          <w:gridAfter w:val="1"/>
          <w:wAfter w:w="15" w:type="dxa"/>
          <w:cantSplit/>
          <w:jc w:val="center"/>
        </w:trPr>
        <w:tc>
          <w:tcPr>
            <w:tcW w:w="272" w:type="dxa"/>
            <w:gridSpan w:val="2"/>
            <w:tcBorders>
              <w:top w:val="single" w:sz="4" w:space="0" w:color="auto"/>
            </w:tcBorders>
            <w:tcMar>
              <w:left w:w="0" w:type="dxa"/>
              <w:right w:w="0" w:type="dxa"/>
            </w:tcMar>
          </w:tcPr>
          <w:p w14:paraId="7D1B87CD" w14:textId="7616DE73" w:rsidR="00583649" w:rsidRPr="00292256" w:rsidRDefault="00583649" w:rsidP="000E57B5">
            <w:pPr>
              <w:rPr>
                <w:rFonts w:ascii="Times New Roman" w:eastAsia="Times" w:hAnsi="Times New Roman"/>
                <w:sz w:val="22"/>
                <w:szCs w:val="22"/>
              </w:rPr>
            </w:pPr>
            <w:r>
              <w:rPr>
                <w:rFonts w:ascii="Times New Roman" w:eastAsia="Times" w:hAnsi="Times New Roman"/>
                <w:sz w:val="22"/>
                <w:szCs w:val="22"/>
              </w:rPr>
              <w:t>5</w:t>
            </w:r>
            <w:r w:rsidRPr="00292256">
              <w:rPr>
                <w:rFonts w:ascii="Times New Roman" w:eastAsia="Times" w:hAnsi="Times New Roman"/>
                <w:sz w:val="22"/>
                <w:szCs w:val="22"/>
              </w:rPr>
              <w:t>.</w:t>
            </w:r>
          </w:p>
        </w:tc>
        <w:tc>
          <w:tcPr>
            <w:tcW w:w="10888" w:type="dxa"/>
            <w:gridSpan w:val="3"/>
            <w:tcBorders>
              <w:top w:val="single" w:sz="4" w:space="0" w:color="auto"/>
            </w:tcBorders>
            <w:tcMar>
              <w:bottom w:w="58" w:type="dxa"/>
            </w:tcMar>
          </w:tcPr>
          <w:p w14:paraId="269E460A" w14:textId="292051E0" w:rsidR="00583649" w:rsidRDefault="37CA1FA3" w:rsidP="1E539398">
            <w:pPr>
              <w:rPr>
                <w:rFonts w:ascii="Times New Roman" w:eastAsia="Times" w:hAnsi="Times New Roman"/>
                <w:sz w:val="22"/>
                <w:szCs w:val="22"/>
              </w:rPr>
            </w:pPr>
            <w:r w:rsidRPr="1E539398">
              <w:rPr>
                <w:rFonts w:ascii="Times New Roman" w:eastAsia="Times" w:hAnsi="Times New Roman"/>
                <w:sz w:val="22"/>
                <w:szCs w:val="22"/>
              </w:rPr>
              <w:t xml:space="preserve">The parties agree that this Agreement, made up of this coversheet, the exhibits listed below, and any attachments, contains the parties’ entire understanding related to the subject matter of this Agreement, </w:t>
            </w:r>
            <w:r w:rsidR="0B04459A" w:rsidRPr="1E539398">
              <w:rPr>
                <w:rFonts w:ascii="Times New Roman" w:eastAsia="Times" w:hAnsi="Times New Roman"/>
                <w:sz w:val="22"/>
                <w:szCs w:val="22"/>
              </w:rPr>
              <w:t xml:space="preserve">and supersedes all </w:t>
            </w:r>
            <w:r w:rsidR="3F2ACC22" w:rsidRPr="1E539398">
              <w:rPr>
                <w:rFonts w:ascii="Times New Roman" w:eastAsia="Times" w:hAnsi="Times New Roman"/>
                <w:sz w:val="22"/>
                <w:szCs w:val="22"/>
              </w:rPr>
              <w:t>previous</w:t>
            </w:r>
            <w:r w:rsidR="0B04459A" w:rsidRPr="1E539398">
              <w:rPr>
                <w:rFonts w:ascii="Times New Roman" w:eastAsia="Times" w:hAnsi="Times New Roman"/>
                <w:sz w:val="22"/>
                <w:szCs w:val="22"/>
              </w:rPr>
              <w:t xml:space="preserve"> proposals, both oral and written, negotiations, representations, commitments, writing and all other communications between the parties, </w:t>
            </w:r>
            <w:r w:rsidRPr="1E539398">
              <w:rPr>
                <w:rFonts w:ascii="Times New Roman" w:eastAsia="Times" w:hAnsi="Times New Roman"/>
                <w:sz w:val="22"/>
                <w:szCs w:val="22"/>
              </w:rPr>
              <w:t>and is mutually binding on the</w:t>
            </w:r>
            <w:r w:rsidRPr="1E539398">
              <w:rPr>
                <w:rFonts w:ascii="Times New Roman" w:eastAsia="Times" w:hAnsi="Times New Roman"/>
                <w:sz w:val="24"/>
              </w:rPr>
              <w:t xml:space="preserve"> </w:t>
            </w:r>
            <w:r w:rsidRPr="1E539398">
              <w:rPr>
                <w:rFonts w:ascii="Times New Roman" w:eastAsia="Times" w:hAnsi="Times New Roman"/>
                <w:sz w:val="22"/>
                <w:szCs w:val="22"/>
              </w:rPr>
              <w:t xml:space="preserve">parties in accordance with its terms.  </w:t>
            </w:r>
          </w:p>
          <w:p w14:paraId="20F1B4E4" w14:textId="77777777" w:rsidR="005A5C9A" w:rsidRDefault="005A5C9A" w:rsidP="000E57B5">
            <w:pPr>
              <w:rPr>
                <w:rFonts w:ascii="Times New Roman" w:eastAsia="Times" w:hAnsi="Times New Roman"/>
                <w:bCs/>
                <w:sz w:val="22"/>
                <w:szCs w:val="22"/>
              </w:rPr>
            </w:pPr>
          </w:p>
          <w:p w14:paraId="2435BEA8" w14:textId="73B55EB3" w:rsidR="00583649" w:rsidRPr="00292256" w:rsidRDefault="00583649" w:rsidP="000E57B5">
            <w:pPr>
              <w:rPr>
                <w:rFonts w:ascii="Times New Roman" w:eastAsia="Times" w:hAnsi="Times New Roman"/>
                <w:bCs/>
                <w:sz w:val="22"/>
                <w:szCs w:val="22"/>
              </w:rPr>
            </w:pPr>
          </w:p>
        </w:tc>
      </w:tr>
      <w:tr w:rsidR="00583649" w:rsidRPr="00292256" w14:paraId="099ED517" w14:textId="77777777" w:rsidTr="1E5393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73" w:type="dxa"/>
            <w:bottom w:w="58" w:type="dxa"/>
          </w:tblCellMar>
        </w:tblPrEx>
        <w:trPr>
          <w:gridBefore w:val="1"/>
          <w:wBefore w:w="15" w:type="dxa"/>
          <w:jc w:val="center"/>
        </w:trPr>
        <w:tc>
          <w:tcPr>
            <w:tcW w:w="5323" w:type="dxa"/>
            <w:gridSpan w:val="2"/>
            <w:tcBorders>
              <w:top w:val="single" w:sz="12" w:space="0" w:color="auto"/>
              <w:left w:val="single" w:sz="12" w:space="0" w:color="auto"/>
              <w:bottom w:val="single" w:sz="12" w:space="0" w:color="auto"/>
              <w:right w:val="single" w:sz="12" w:space="0" w:color="auto"/>
            </w:tcBorders>
            <w:shd w:val="clear" w:color="auto" w:fill="E0E0E0"/>
            <w:tcMar>
              <w:top w:w="58" w:type="dxa"/>
              <w:left w:w="115" w:type="dxa"/>
            </w:tcMar>
            <w:vAlign w:val="center"/>
          </w:tcPr>
          <w:p w14:paraId="2DC5CC5B" w14:textId="77777777" w:rsidR="00583649" w:rsidRPr="00292256" w:rsidRDefault="00583649" w:rsidP="000E57B5">
            <w:pPr>
              <w:tabs>
                <w:tab w:val="left" w:pos="3600"/>
              </w:tabs>
              <w:jc w:val="center"/>
              <w:rPr>
                <w:rFonts w:ascii="Times New Roman" w:eastAsia="Times" w:hAnsi="Times New Roman"/>
                <w:b/>
                <w:sz w:val="22"/>
                <w:szCs w:val="22"/>
              </w:rPr>
            </w:pPr>
            <w:r w:rsidRPr="00292256">
              <w:rPr>
                <w:rFonts w:ascii="Times New Roman" w:eastAsia="Times" w:hAnsi="Times New Roman"/>
                <w:b/>
                <w:sz w:val="22"/>
                <w:szCs w:val="22"/>
              </w:rPr>
              <w:t>JUDICIAL COUNCIL’S SIGNATURE</w:t>
            </w:r>
          </w:p>
        </w:tc>
        <w:tc>
          <w:tcPr>
            <w:tcW w:w="5837" w:type="dxa"/>
            <w:gridSpan w:val="3"/>
            <w:tcBorders>
              <w:top w:val="single" w:sz="12" w:space="0" w:color="auto"/>
              <w:left w:val="single" w:sz="12" w:space="0" w:color="auto"/>
              <w:bottom w:val="single" w:sz="12" w:space="0" w:color="auto"/>
              <w:right w:val="single" w:sz="12" w:space="0" w:color="auto"/>
            </w:tcBorders>
            <w:shd w:val="clear" w:color="auto" w:fill="E0E0E0"/>
            <w:tcMar>
              <w:top w:w="58" w:type="dxa"/>
              <w:left w:w="115" w:type="dxa"/>
            </w:tcMar>
            <w:vAlign w:val="center"/>
          </w:tcPr>
          <w:p w14:paraId="183D7ADB" w14:textId="77777777" w:rsidR="00583649" w:rsidRPr="00292256" w:rsidRDefault="00583649" w:rsidP="000E57B5">
            <w:pPr>
              <w:tabs>
                <w:tab w:val="left" w:pos="3600"/>
              </w:tabs>
              <w:jc w:val="center"/>
              <w:rPr>
                <w:rFonts w:ascii="Times New Roman" w:eastAsia="Times" w:hAnsi="Times New Roman"/>
                <w:b/>
                <w:sz w:val="22"/>
                <w:szCs w:val="22"/>
              </w:rPr>
            </w:pPr>
            <w:r w:rsidRPr="00292256">
              <w:rPr>
                <w:rFonts w:ascii="Times New Roman" w:eastAsia="Times" w:hAnsi="Times New Roman"/>
                <w:b/>
                <w:sz w:val="22"/>
                <w:szCs w:val="22"/>
              </w:rPr>
              <w:t>CONTRACTOR’S SIGNATURE</w:t>
            </w:r>
          </w:p>
        </w:tc>
      </w:tr>
      <w:tr w:rsidR="00583649" w:rsidRPr="00292256" w14:paraId="70F15180" w14:textId="77777777" w:rsidTr="1E5393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73" w:type="dxa"/>
            <w:bottom w:w="58" w:type="dxa"/>
          </w:tblCellMar>
        </w:tblPrEx>
        <w:trPr>
          <w:gridBefore w:val="1"/>
          <w:wBefore w:w="15" w:type="dxa"/>
          <w:jc w:val="center"/>
        </w:trPr>
        <w:tc>
          <w:tcPr>
            <w:tcW w:w="5323" w:type="dxa"/>
            <w:gridSpan w:val="2"/>
            <w:vMerge w:val="restart"/>
            <w:tcBorders>
              <w:top w:val="nil"/>
              <w:left w:val="single" w:sz="8" w:space="0" w:color="auto"/>
              <w:bottom w:val="single" w:sz="12" w:space="0" w:color="auto"/>
              <w:right w:val="single" w:sz="8" w:space="0" w:color="auto"/>
            </w:tcBorders>
            <w:tcMar>
              <w:top w:w="14" w:type="dxa"/>
              <w:bottom w:w="14" w:type="dxa"/>
            </w:tcMar>
            <w:vAlign w:val="bottom"/>
          </w:tcPr>
          <w:p w14:paraId="2D61894E" w14:textId="77777777" w:rsidR="00583649" w:rsidRPr="00292256" w:rsidRDefault="00583649" w:rsidP="000E57B5">
            <w:pPr>
              <w:jc w:val="center"/>
              <w:rPr>
                <w:rFonts w:ascii="Times New Roman" w:eastAsia="Times" w:hAnsi="Times New Roman"/>
                <w:sz w:val="22"/>
                <w:szCs w:val="22"/>
              </w:rPr>
            </w:pPr>
            <w:r w:rsidRPr="00292256">
              <w:rPr>
                <w:rFonts w:ascii="Times New Roman" w:eastAsia="Times" w:hAnsi="Times New Roman"/>
                <w:b/>
                <w:sz w:val="22"/>
                <w:szCs w:val="22"/>
              </w:rPr>
              <w:t>Judicial Council of California</w:t>
            </w:r>
          </w:p>
        </w:tc>
        <w:tc>
          <w:tcPr>
            <w:tcW w:w="5837" w:type="dxa"/>
            <w:gridSpan w:val="3"/>
            <w:tcBorders>
              <w:top w:val="single" w:sz="12" w:space="0" w:color="auto"/>
              <w:left w:val="single" w:sz="8" w:space="0" w:color="auto"/>
              <w:bottom w:val="nil"/>
              <w:right w:val="single" w:sz="8" w:space="0" w:color="auto"/>
            </w:tcBorders>
            <w:tcMar>
              <w:top w:w="14" w:type="dxa"/>
              <w:left w:w="29" w:type="dxa"/>
              <w:bottom w:w="14" w:type="dxa"/>
              <w:right w:w="29" w:type="dxa"/>
            </w:tcMar>
          </w:tcPr>
          <w:p w14:paraId="11DD46C9" w14:textId="77777777" w:rsidR="00583649" w:rsidRPr="00292256" w:rsidRDefault="00583649" w:rsidP="000E57B5">
            <w:pPr>
              <w:rPr>
                <w:rFonts w:ascii="Times New Roman" w:eastAsia="Times" w:hAnsi="Times New Roman"/>
                <w:sz w:val="16"/>
                <w:szCs w:val="16"/>
              </w:rPr>
            </w:pPr>
            <w:r w:rsidRPr="00292256">
              <w:rPr>
                <w:rFonts w:ascii="Times New Roman" w:eastAsia="Times" w:hAnsi="Times New Roman"/>
                <w:sz w:val="16"/>
                <w:szCs w:val="16"/>
              </w:rPr>
              <w:t xml:space="preserve">CONTRACTOR’S NAME  </w:t>
            </w:r>
            <w:r w:rsidRPr="00292256">
              <w:rPr>
                <w:rFonts w:ascii="Times New Roman" w:eastAsia="Times" w:hAnsi="Times New Roman"/>
                <w:i/>
                <w:sz w:val="16"/>
                <w:szCs w:val="16"/>
              </w:rPr>
              <w:t>(if Contractor is not an individual person, state whether Contractor is a corporation, partnership, etc., and the state or territory where Contractor is  organized)</w:t>
            </w:r>
            <w:r w:rsidRPr="00292256" w:rsidDel="0090396A">
              <w:rPr>
                <w:rFonts w:ascii="Times New Roman" w:eastAsia="Times" w:hAnsi="Times New Roman"/>
                <w:i/>
                <w:sz w:val="16"/>
                <w:szCs w:val="16"/>
              </w:rPr>
              <w:t xml:space="preserve"> </w:t>
            </w:r>
          </w:p>
        </w:tc>
      </w:tr>
      <w:tr w:rsidR="00583649" w:rsidRPr="00292256" w14:paraId="0EA1B40F" w14:textId="77777777" w:rsidTr="1E5393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73" w:type="dxa"/>
            <w:bottom w:w="58" w:type="dxa"/>
          </w:tblCellMar>
        </w:tblPrEx>
        <w:trPr>
          <w:gridBefore w:val="1"/>
          <w:wBefore w:w="15" w:type="dxa"/>
          <w:jc w:val="center"/>
        </w:trPr>
        <w:tc>
          <w:tcPr>
            <w:tcW w:w="5323" w:type="dxa"/>
            <w:gridSpan w:val="2"/>
            <w:vMerge/>
          </w:tcPr>
          <w:p w14:paraId="74D09C73" w14:textId="77777777" w:rsidR="00583649" w:rsidRPr="00292256" w:rsidRDefault="00583649" w:rsidP="000E57B5">
            <w:pPr>
              <w:jc w:val="both"/>
              <w:rPr>
                <w:rFonts w:ascii="Times New Roman" w:eastAsia="Times" w:hAnsi="Times New Roman"/>
                <w:sz w:val="22"/>
                <w:szCs w:val="22"/>
              </w:rPr>
            </w:pPr>
          </w:p>
        </w:tc>
        <w:tc>
          <w:tcPr>
            <w:tcW w:w="5837" w:type="dxa"/>
            <w:gridSpan w:val="3"/>
            <w:tcBorders>
              <w:top w:val="nil"/>
              <w:left w:val="single" w:sz="8" w:space="0" w:color="auto"/>
              <w:bottom w:val="single" w:sz="8" w:space="0" w:color="auto"/>
              <w:right w:val="single" w:sz="8" w:space="0" w:color="auto"/>
            </w:tcBorders>
            <w:tcMar>
              <w:top w:w="0" w:type="dxa"/>
              <w:left w:w="115" w:type="dxa"/>
            </w:tcMar>
            <w:vAlign w:val="bottom"/>
          </w:tcPr>
          <w:p w14:paraId="020ED8D9" w14:textId="77777777" w:rsidR="00583649" w:rsidRPr="00292256" w:rsidRDefault="00583649" w:rsidP="000E57B5">
            <w:pPr>
              <w:tabs>
                <w:tab w:val="left" w:pos="3600"/>
              </w:tabs>
              <w:jc w:val="center"/>
              <w:rPr>
                <w:rFonts w:ascii="Times New Roman" w:eastAsia="Times" w:hAnsi="Times New Roman"/>
                <w:sz w:val="22"/>
                <w:szCs w:val="22"/>
              </w:rPr>
            </w:pPr>
            <w:r w:rsidRPr="00292256">
              <w:rPr>
                <w:rFonts w:ascii="Times New Roman" w:eastAsia="Times" w:hAnsi="Times New Roman"/>
                <w:b/>
                <w:noProof/>
                <w:sz w:val="22"/>
                <w:szCs w:val="22"/>
                <w:highlight w:val="yellow"/>
              </w:rPr>
              <w:t>[@Contractor Name]</w:t>
            </w:r>
          </w:p>
        </w:tc>
      </w:tr>
      <w:tr w:rsidR="00583649" w:rsidRPr="00292256" w14:paraId="1E8A87BB" w14:textId="77777777" w:rsidTr="1E5393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73" w:type="dxa"/>
            <w:bottom w:w="58" w:type="dxa"/>
          </w:tblCellMar>
        </w:tblPrEx>
        <w:trPr>
          <w:gridBefore w:val="1"/>
          <w:wBefore w:w="15" w:type="dxa"/>
          <w:jc w:val="center"/>
        </w:trPr>
        <w:tc>
          <w:tcPr>
            <w:tcW w:w="5323" w:type="dxa"/>
            <w:gridSpan w:val="2"/>
            <w:tcBorders>
              <w:top w:val="single" w:sz="8" w:space="0" w:color="auto"/>
              <w:left w:val="single" w:sz="8" w:space="0" w:color="auto"/>
              <w:bottom w:val="nil"/>
              <w:right w:val="single" w:sz="8" w:space="0" w:color="auto"/>
            </w:tcBorders>
            <w:tcMar>
              <w:top w:w="0" w:type="dxa"/>
              <w:left w:w="29" w:type="dxa"/>
              <w:bottom w:w="0" w:type="dxa"/>
              <w:right w:w="29" w:type="dxa"/>
            </w:tcMar>
          </w:tcPr>
          <w:p w14:paraId="6C8551E8" w14:textId="77777777" w:rsidR="00583649" w:rsidRPr="00292256" w:rsidRDefault="00583649" w:rsidP="000E57B5">
            <w:pPr>
              <w:spacing w:before="20"/>
              <w:rPr>
                <w:rFonts w:ascii="Times New Roman" w:eastAsia="Times" w:hAnsi="Times New Roman"/>
                <w:sz w:val="16"/>
                <w:szCs w:val="16"/>
              </w:rPr>
            </w:pPr>
            <w:r w:rsidRPr="00292256">
              <w:rPr>
                <w:rFonts w:ascii="Times New Roman" w:eastAsia="Times" w:hAnsi="Times New Roman"/>
                <w:sz w:val="16"/>
                <w:szCs w:val="16"/>
              </w:rPr>
              <w:t xml:space="preserve">BY </w:t>
            </w:r>
            <w:r w:rsidRPr="00292256">
              <w:rPr>
                <w:rFonts w:ascii="Times New Roman" w:eastAsia="Times" w:hAnsi="Times New Roman"/>
                <w:i/>
                <w:sz w:val="16"/>
                <w:szCs w:val="16"/>
              </w:rPr>
              <w:t>(Authorized Signature)</w:t>
            </w:r>
          </w:p>
        </w:tc>
        <w:tc>
          <w:tcPr>
            <w:tcW w:w="5837" w:type="dxa"/>
            <w:gridSpan w:val="3"/>
            <w:tcBorders>
              <w:top w:val="single" w:sz="8" w:space="0" w:color="auto"/>
              <w:left w:val="single" w:sz="8" w:space="0" w:color="auto"/>
              <w:bottom w:val="nil"/>
              <w:right w:val="single" w:sz="8" w:space="0" w:color="auto"/>
            </w:tcBorders>
            <w:tcMar>
              <w:top w:w="0" w:type="dxa"/>
              <w:left w:w="29" w:type="dxa"/>
              <w:bottom w:w="0" w:type="dxa"/>
              <w:right w:w="29" w:type="dxa"/>
            </w:tcMar>
          </w:tcPr>
          <w:p w14:paraId="51A41370" w14:textId="77777777" w:rsidR="00583649" w:rsidRPr="00292256" w:rsidRDefault="00583649" w:rsidP="000E57B5">
            <w:pPr>
              <w:spacing w:before="20"/>
              <w:rPr>
                <w:rFonts w:ascii="Times New Roman" w:eastAsia="Times" w:hAnsi="Times New Roman"/>
                <w:sz w:val="16"/>
                <w:szCs w:val="16"/>
              </w:rPr>
            </w:pPr>
            <w:r w:rsidRPr="00292256">
              <w:rPr>
                <w:rFonts w:ascii="Times New Roman" w:eastAsia="Times" w:hAnsi="Times New Roman"/>
                <w:sz w:val="16"/>
                <w:szCs w:val="16"/>
              </w:rPr>
              <w:t xml:space="preserve">BY </w:t>
            </w:r>
            <w:r w:rsidRPr="00292256">
              <w:rPr>
                <w:rFonts w:ascii="Times New Roman" w:eastAsia="Times" w:hAnsi="Times New Roman"/>
                <w:i/>
                <w:sz w:val="16"/>
                <w:szCs w:val="16"/>
              </w:rPr>
              <w:t>(Authorized Signature)</w:t>
            </w:r>
          </w:p>
        </w:tc>
      </w:tr>
      <w:tr w:rsidR="00583649" w:rsidRPr="00292256" w14:paraId="0970DE60" w14:textId="77777777" w:rsidTr="1E5393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73" w:type="dxa"/>
            <w:bottom w:w="58" w:type="dxa"/>
          </w:tblCellMar>
        </w:tblPrEx>
        <w:trPr>
          <w:gridBefore w:val="1"/>
          <w:wBefore w:w="15" w:type="dxa"/>
          <w:trHeight w:val="432"/>
          <w:jc w:val="center"/>
        </w:trPr>
        <w:tc>
          <w:tcPr>
            <w:tcW w:w="5323" w:type="dxa"/>
            <w:gridSpan w:val="2"/>
            <w:tcBorders>
              <w:top w:val="nil"/>
              <w:left w:val="single" w:sz="8" w:space="0" w:color="auto"/>
              <w:bottom w:val="single" w:sz="8" w:space="0" w:color="auto"/>
              <w:right w:val="single" w:sz="8" w:space="0" w:color="auto"/>
            </w:tcBorders>
            <w:tcMar>
              <w:top w:w="0" w:type="dxa"/>
            </w:tcMar>
          </w:tcPr>
          <w:p w14:paraId="4385D4D2" w14:textId="77777777" w:rsidR="00583649" w:rsidRPr="00292256" w:rsidRDefault="00583649" w:rsidP="000E57B5">
            <w:pPr>
              <w:spacing w:before="20"/>
              <w:rPr>
                <w:rFonts w:ascii="Times New Roman" w:eastAsia="Times" w:hAnsi="Times New Roman"/>
                <w:sz w:val="24"/>
              </w:rPr>
            </w:pPr>
            <w:r w:rsidRPr="00292256">
              <w:rPr>
                <w:rFonts w:ascii="Times New Roman" w:eastAsia="Times" w:hAnsi="Times New Roman"/>
                <w:sz w:val="24"/>
              </w:rPr>
              <w:t xml:space="preserve"> </w:t>
            </w:r>
            <w:r w:rsidRPr="00292256">
              <w:rPr>
                <w:rFonts w:ascii="Wingdings" w:eastAsia="Wingdings" w:hAnsi="Wingdings" w:cs="Wingdings"/>
                <w:sz w:val="24"/>
              </w:rPr>
              <w:t>?</w:t>
            </w:r>
          </w:p>
        </w:tc>
        <w:tc>
          <w:tcPr>
            <w:tcW w:w="5837" w:type="dxa"/>
            <w:gridSpan w:val="3"/>
            <w:tcBorders>
              <w:top w:val="nil"/>
              <w:left w:val="single" w:sz="8" w:space="0" w:color="auto"/>
              <w:bottom w:val="single" w:sz="8" w:space="0" w:color="auto"/>
              <w:right w:val="single" w:sz="8" w:space="0" w:color="auto"/>
            </w:tcBorders>
            <w:tcMar>
              <w:top w:w="0" w:type="dxa"/>
            </w:tcMar>
          </w:tcPr>
          <w:p w14:paraId="00424580" w14:textId="77777777" w:rsidR="00583649" w:rsidRPr="00292256" w:rsidRDefault="00583649" w:rsidP="000E57B5">
            <w:pPr>
              <w:tabs>
                <w:tab w:val="left" w:pos="3600"/>
              </w:tabs>
              <w:rPr>
                <w:rFonts w:ascii="Times New Roman" w:eastAsia="Times" w:hAnsi="Times New Roman"/>
                <w:sz w:val="24"/>
              </w:rPr>
            </w:pPr>
            <w:r w:rsidRPr="00292256">
              <w:rPr>
                <w:rFonts w:ascii="Wingdings" w:eastAsia="Wingdings" w:hAnsi="Wingdings" w:cs="Wingdings"/>
                <w:sz w:val="24"/>
              </w:rPr>
              <w:t>?</w:t>
            </w:r>
          </w:p>
        </w:tc>
      </w:tr>
      <w:tr w:rsidR="00583649" w:rsidRPr="00292256" w14:paraId="3670ADE1" w14:textId="77777777" w:rsidTr="1E5393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73" w:type="dxa"/>
            <w:bottom w:w="58" w:type="dxa"/>
          </w:tblCellMar>
        </w:tblPrEx>
        <w:trPr>
          <w:gridBefore w:val="1"/>
          <w:wBefore w:w="15" w:type="dxa"/>
          <w:jc w:val="center"/>
        </w:trPr>
        <w:tc>
          <w:tcPr>
            <w:tcW w:w="5323" w:type="dxa"/>
            <w:gridSpan w:val="2"/>
            <w:tcBorders>
              <w:top w:val="single" w:sz="8" w:space="0" w:color="auto"/>
              <w:left w:val="single" w:sz="8" w:space="0" w:color="auto"/>
              <w:bottom w:val="nil"/>
              <w:right w:val="single" w:sz="8" w:space="0" w:color="auto"/>
            </w:tcBorders>
            <w:tcMar>
              <w:top w:w="0" w:type="dxa"/>
              <w:left w:w="29" w:type="dxa"/>
              <w:bottom w:w="0" w:type="dxa"/>
              <w:right w:w="29" w:type="dxa"/>
            </w:tcMar>
          </w:tcPr>
          <w:p w14:paraId="4A0FB60F" w14:textId="77777777" w:rsidR="00583649" w:rsidRPr="00292256" w:rsidRDefault="00583649" w:rsidP="000E57B5">
            <w:pPr>
              <w:spacing w:before="20"/>
              <w:rPr>
                <w:rFonts w:ascii="Times New Roman" w:eastAsia="Times" w:hAnsi="Times New Roman"/>
                <w:sz w:val="16"/>
                <w:szCs w:val="16"/>
              </w:rPr>
            </w:pPr>
            <w:r w:rsidRPr="00292256">
              <w:rPr>
                <w:rFonts w:ascii="Times New Roman" w:eastAsia="Times" w:hAnsi="Times New Roman"/>
                <w:sz w:val="16"/>
                <w:szCs w:val="16"/>
              </w:rPr>
              <w:t>PRINTED NAME AND TITLE OF PERSON SIGNING</w:t>
            </w:r>
          </w:p>
        </w:tc>
        <w:tc>
          <w:tcPr>
            <w:tcW w:w="5837" w:type="dxa"/>
            <w:gridSpan w:val="3"/>
            <w:tcBorders>
              <w:top w:val="single" w:sz="8" w:space="0" w:color="auto"/>
              <w:left w:val="single" w:sz="8" w:space="0" w:color="auto"/>
              <w:bottom w:val="nil"/>
              <w:right w:val="single" w:sz="8" w:space="0" w:color="auto"/>
            </w:tcBorders>
            <w:tcMar>
              <w:top w:w="0" w:type="dxa"/>
              <w:left w:w="29" w:type="dxa"/>
              <w:bottom w:w="0" w:type="dxa"/>
              <w:right w:w="29" w:type="dxa"/>
            </w:tcMar>
          </w:tcPr>
          <w:p w14:paraId="57C8339B" w14:textId="77777777" w:rsidR="00583649" w:rsidRPr="00292256" w:rsidRDefault="00583649" w:rsidP="000E57B5">
            <w:pPr>
              <w:spacing w:before="20"/>
              <w:rPr>
                <w:rFonts w:ascii="Times New Roman" w:eastAsia="Times" w:hAnsi="Times New Roman"/>
                <w:sz w:val="16"/>
                <w:szCs w:val="16"/>
              </w:rPr>
            </w:pPr>
            <w:r w:rsidRPr="00292256">
              <w:rPr>
                <w:rFonts w:ascii="Times New Roman" w:eastAsia="Times" w:hAnsi="Times New Roman"/>
                <w:sz w:val="16"/>
                <w:szCs w:val="16"/>
              </w:rPr>
              <w:t>PRINTED NAME AND TITLE OF PERSON SIGNING</w:t>
            </w:r>
          </w:p>
        </w:tc>
      </w:tr>
      <w:tr w:rsidR="00583649" w:rsidRPr="00292256" w14:paraId="406E4609" w14:textId="77777777" w:rsidTr="1E5393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73" w:type="dxa"/>
            <w:bottom w:w="58" w:type="dxa"/>
          </w:tblCellMar>
        </w:tblPrEx>
        <w:trPr>
          <w:gridBefore w:val="1"/>
          <w:wBefore w:w="15" w:type="dxa"/>
          <w:jc w:val="center"/>
        </w:trPr>
        <w:tc>
          <w:tcPr>
            <w:tcW w:w="5323" w:type="dxa"/>
            <w:gridSpan w:val="2"/>
            <w:tcBorders>
              <w:top w:val="nil"/>
              <w:left w:val="single" w:sz="8" w:space="0" w:color="auto"/>
              <w:bottom w:val="single" w:sz="8" w:space="0" w:color="auto"/>
              <w:right w:val="single" w:sz="8" w:space="0" w:color="auto"/>
            </w:tcBorders>
            <w:vAlign w:val="bottom"/>
          </w:tcPr>
          <w:p w14:paraId="1BCB7226" w14:textId="77777777" w:rsidR="00583649" w:rsidRPr="00292256" w:rsidRDefault="00583649" w:rsidP="000E57B5">
            <w:pPr>
              <w:tabs>
                <w:tab w:val="left" w:pos="3600"/>
              </w:tabs>
              <w:rPr>
                <w:rFonts w:ascii="Times New Roman" w:eastAsia="Times" w:hAnsi="Times New Roman"/>
                <w:bCs/>
                <w:sz w:val="22"/>
                <w:szCs w:val="22"/>
              </w:rPr>
            </w:pPr>
          </w:p>
        </w:tc>
        <w:tc>
          <w:tcPr>
            <w:tcW w:w="5837" w:type="dxa"/>
            <w:gridSpan w:val="3"/>
            <w:tcBorders>
              <w:top w:val="nil"/>
              <w:left w:val="single" w:sz="8" w:space="0" w:color="auto"/>
              <w:bottom w:val="single" w:sz="8" w:space="0" w:color="auto"/>
              <w:right w:val="single" w:sz="8" w:space="0" w:color="auto"/>
            </w:tcBorders>
            <w:vAlign w:val="bottom"/>
          </w:tcPr>
          <w:p w14:paraId="66E6D460" w14:textId="77777777" w:rsidR="00583649" w:rsidRPr="00292256" w:rsidRDefault="00583649" w:rsidP="000E57B5">
            <w:pPr>
              <w:tabs>
                <w:tab w:val="left" w:pos="3600"/>
              </w:tabs>
              <w:rPr>
                <w:rFonts w:ascii="Times New Roman" w:eastAsia="Times" w:hAnsi="Times New Roman"/>
                <w:sz w:val="24"/>
              </w:rPr>
            </w:pPr>
          </w:p>
        </w:tc>
      </w:tr>
      <w:tr w:rsidR="00583649" w:rsidRPr="00292256" w14:paraId="0FE2B593" w14:textId="77777777" w:rsidTr="1E5393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73" w:type="dxa"/>
            <w:bottom w:w="58" w:type="dxa"/>
          </w:tblCellMar>
        </w:tblPrEx>
        <w:trPr>
          <w:gridBefore w:val="1"/>
          <w:wBefore w:w="15" w:type="dxa"/>
          <w:jc w:val="center"/>
        </w:trPr>
        <w:tc>
          <w:tcPr>
            <w:tcW w:w="5323" w:type="dxa"/>
            <w:gridSpan w:val="2"/>
            <w:tcBorders>
              <w:top w:val="single" w:sz="8" w:space="0" w:color="auto"/>
              <w:left w:val="single" w:sz="8" w:space="0" w:color="auto"/>
              <w:bottom w:val="nil"/>
              <w:right w:val="single" w:sz="8" w:space="0" w:color="auto"/>
            </w:tcBorders>
            <w:tcMar>
              <w:top w:w="0" w:type="dxa"/>
              <w:left w:w="29" w:type="dxa"/>
              <w:bottom w:w="0" w:type="dxa"/>
              <w:right w:w="29" w:type="dxa"/>
            </w:tcMar>
          </w:tcPr>
          <w:p w14:paraId="618194F8" w14:textId="77777777" w:rsidR="00583649" w:rsidRPr="00292256" w:rsidRDefault="00583649" w:rsidP="000E57B5">
            <w:pPr>
              <w:spacing w:before="20"/>
              <w:rPr>
                <w:rFonts w:ascii="Times New Roman" w:eastAsia="Times" w:hAnsi="Times New Roman"/>
                <w:sz w:val="16"/>
                <w:szCs w:val="16"/>
              </w:rPr>
            </w:pPr>
            <w:r w:rsidRPr="00292256">
              <w:rPr>
                <w:rFonts w:ascii="Times New Roman" w:eastAsia="Times" w:hAnsi="Times New Roman"/>
                <w:sz w:val="16"/>
                <w:szCs w:val="16"/>
              </w:rPr>
              <w:t>DATE EXECUTED</w:t>
            </w:r>
          </w:p>
        </w:tc>
        <w:tc>
          <w:tcPr>
            <w:tcW w:w="5837" w:type="dxa"/>
            <w:gridSpan w:val="3"/>
            <w:tcBorders>
              <w:top w:val="single" w:sz="8" w:space="0" w:color="auto"/>
              <w:left w:val="single" w:sz="8" w:space="0" w:color="auto"/>
              <w:bottom w:val="nil"/>
              <w:right w:val="single" w:sz="8" w:space="0" w:color="auto"/>
            </w:tcBorders>
            <w:tcMar>
              <w:top w:w="0" w:type="dxa"/>
              <w:left w:w="29" w:type="dxa"/>
              <w:bottom w:w="0" w:type="dxa"/>
              <w:right w:w="29" w:type="dxa"/>
            </w:tcMar>
          </w:tcPr>
          <w:p w14:paraId="433CD5CB" w14:textId="77777777" w:rsidR="00583649" w:rsidRPr="00292256" w:rsidRDefault="00583649" w:rsidP="000E57B5">
            <w:pPr>
              <w:spacing w:before="20"/>
              <w:rPr>
                <w:rFonts w:ascii="Times New Roman" w:eastAsia="Times" w:hAnsi="Times New Roman"/>
                <w:sz w:val="16"/>
                <w:szCs w:val="16"/>
              </w:rPr>
            </w:pPr>
            <w:r w:rsidRPr="00292256">
              <w:rPr>
                <w:rFonts w:ascii="Times New Roman" w:eastAsia="Times" w:hAnsi="Times New Roman"/>
                <w:sz w:val="16"/>
                <w:szCs w:val="16"/>
              </w:rPr>
              <w:t>DATE EXECUTED</w:t>
            </w:r>
          </w:p>
        </w:tc>
      </w:tr>
      <w:tr w:rsidR="00583649" w:rsidRPr="00292256" w14:paraId="21005516" w14:textId="77777777" w:rsidTr="1E5393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73" w:type="dxa"/>
            <w:bottom w:w="58" w:type="dxa"/>
          </w:tblCellMar>
        </w:tblPrEx>
        <w:trPr>
          <w:gridBefore w:val="1"/>
          <w:wBefore w:w="15" w:type="dxa"/>
          <w:jc w:val="center"/>
        </w:trPr>
        <w:tc>
          <w:tcPr>
            <w:tcW w:w="5323" w:type="dxa"/>
            <w:gridSpan w:val="2"/>
            <w:tcBorders>
              <w:top w:val="nil"/>
              <w:left w:val="single" w:sz="8" w:space="0" w:color="auto"/>
              <w:bottom w:val="single" w:sz="8" w:space="0" w:color="auto"/>
              <w:right w:val="single" w:sz="8" w:space="0" w:color="auto"/>
            </w:tcBorders>
            <w:vAlign w:val="bottom"/>
          </w:tcPr>
          <w:p w14:paraId="075C804D" w14:textId="77777777" w:rsidR="00583649" w:rsidRPr="00292256" w:rsidRDefault="00583649" w:rsidP="000E57B5">
            <w:pPr>
              <w:spacing w:before="20"/>
              <w:rPr>
                <w:rFonts w:ascii="Times New Roman" w:eastAsia="Times" w:hAnsi="Times New Roman"/>
                <w:bCs/>
                <w:sz w:val="22"/>
                <w:szCs w:val="22"/>
              </w:rPr>
            </w:pPr>
          </w:p>
        </w:tc>
        <w:tc>
          <w:tcPr>
            <w:tcW w:w="5837" w:type="dxa"/>
            <w:gridSpan w:val="3"/>
            <w:tcBorders>
              <w:top w:val="nil"/>
              <w:left w:val="single" w:sz="8" w:space="0" w:color="auto"/>
              <w:bottom w:val="single" w:sz="8" w:space="0" w:color="auto"/>
              <w:right w:val="single" w:sz="8" w:space="0" w:color="auto"/>
            </w:tcBorders>
            <w:vAlign w:val="bottom"/>
          </w:tcPr>
          <w:p w14:paraId="02B2D0C9" w14:textId="77777777" w:rsidR="00583649" w:rsidRPr="00292256" w:rsidRDefault="00583649" w:rsidP="000E57B5">
            <w:pPr>
              <w:tabs>
                <w:tab w:val="left" w:pos="3600"/>
              </w:tabs>
              <w:rPr>
                <w:rFonts w:ascii="Times New Roman" w:eastAsia="Times" w:hAnsi="Times New Roman"/>
                <w:bCs/>
                <w:sz w:val="22"/>
                <w:szCs w:val="22"/>
              </w:rPr>
            </w:pPr>
          </w:p>
        </w:tc>
      </w:tr>
      <w:tr w:rsidR="00583649" w:rsidRPr="00292256" w14:paraId="1FE5C416" w14:textId="77777777" w:rsidTr="1E5393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73" w:type="dxa"/>
            <w:bottom w:w="58" w:type="dxa"/>
          </w:tblCellMar>
        </w:tblPrEx>
        <w:trPr>
          <w:gridBefore w:val="1"/>
          <w:wBefore w:w="15" w:type="dxa"/>
          <w:jc w:val="center"/>
        </w:trPr>
        <w:tc>
          <w:tcPr>
            <w:tcW w:w="5323" w:type="dxa"/>
            <w:gridSpan w:val="2"/>
            <w:tcBorders>
              <w:top w:val="single" w:sz="8" w:space="0" w:color="auto"/>
              <w:left w:val="single" w:sz="8" w:space="0" w:color="auto"/>
              <w:bottom w:val="nil"/>
              <w:right w:val="single" w:sz="8" w:space="0" w:color="auto"/>
            </w:tcBorders>
            <w:tcMar>
              <w:top w:w="0" w:type="dxa"/>
              <w:left w:w="29" w:type="dxa"/>
              <w:bottom w:w="0" w:type="dxa"/>
              <w:right w:w="29" w:type="dxa"/>
            </w:tcMar>
          </w:tcPr>
          <w:p w14:paraId="24CCEAF6" w14:textId="77777777" w:rsidR="00583649" w:rsidRPr="00292256" w:rsidRDefault="00583649" w:rsidP="000E57B5">
            <w:pPr>
              <w:spacing w:before="20"/>
              <w:rPr>
                <w:rFonts w:ascii="Times New Roman" w:eastAsia="Times" w:hAnsi="Times New Roman"/>
                <w:sz w:val="16"/>
                <w:szCs w:val="16"/>
              </w:rPr>
            </w:pPr>
            <w:r w:rsidRPr="00292256">
              <w:rPr>
                <w:rFonts w:ascii="Times New Roman" w:eastAsia="Times" w:hAnsi="Times New Roman"/>
                <w:sz w:val="16"/>
                <w:szCs w:val="16"/>
              </w:rPr>
              <w:t>ADDRESS</w:t>
            </w:r>
          </w:p>
        </w:tc>
        <w:tc>
          <w:tcPr>
            <w:tcW w:w="5837" w:type="dxa"/>
            <w:gridSpan w:val="3"/>
            <w:tcBorders>
              <w:top w:val="single" w:sz="8" w:space="0" w:color="auto"/>
              <w:left w:val="single" w:sz="8" w:space="0" w:color="auto"/>
              <w:bottom w:val="nil"/>
              <w:right w:val="single" w:sz="8" w:space="0" w:color="auto"/>
            </w:tcBorders>
            <w:tcMar>
              <w:top w:w="0" w:type="dxa"/>
              <w:left w:w="29" w:type="dxa"/>
              <w:bottom w:w="0" w:type="dxa"/>
              <w:right w:w="29" w:type="dxa"/>
            </w:tcMar>
          </w:tcPr>
          <w:p w14:paraId="645EB229" w14:textId="77777777" w:rsidR="00583649" w:rsidRPr="00292256" w:rsidRDefault="00583649" w:rsidP="000E57B5">
            <w:pPr>
              <w:spacing w:before="20"/>
              <w:rPr>
                <w:rFonts w:ascii="Times New Roman" w:eastAsia="Times" w:hAnsi="Times New Roman"/>
                <w:sz w:val="16"/>
                <w:szCs w:val="16"/>
              </w:rPr>
            </w:pPr>
            <w:r w:rsidRPr="00292256">
              <w:rPr>
                <w:rFonts w:ascii="Times New Roman" w:eastAsia="Times" w:hAnsi="Times New Roman"/>
                <w:sz w:val="16"/>
                <w:szCs w:val="16"/>
              </w:rPr>
              <w:t>ADDRESS</w:t>
            </w:r>
          </w:p>
        </w:tc>
      </w:tr>
      <w:tr w:rsidR="00583649" w:rsidRPr="00292256" w14:paraId="589B3AFB" w14:textId="77777777" w:rsidTr="1E5393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73" w:type="dxa"/>
            <w:bottom w:w="58" w:type="dxa"/>
          </w:tblCellMar>
        </w:tblPrEx>
        <w:trPr>
          <w:gridBefore w:val="1"/>
          <w:wBefore w:w="15" w:type="dxa"/>
          <w:jc w:val="center"/>
        </w:trPr>
        <w:tc>
          <w:tcPr>
            <w:tcW w:w="5323" w:type="dxa"/>
            <w:gridSpan w:val="2"/>
            <w:tcBorders>
              <w:top w:val="nil"/>
              <w:left w:val="single" w:sz="8" w:space="0" w:color="auto"/>
              <w:bottom w:val="single" w:sz="8" w:space="0" w:color="auto"/>
              <w:right w:val="single" w:sz="8" w:space="0" w:color="auto"/>
            </w:tcBorders>
          </w:tcPr>
          <w:p w14:paraId="4CA036C4" w14:textId="77777777" w:rsidR="00583649" w:rsidRPr="00292256" w:rsidRDefault="00583649" w:rsidP="000E57B5">
            <w:pPr>
              <w:tabs>
                <w:tab w:val="left" w:pos="3600"/>
              </w:tabs>
              <w:rPr>
                <w:rFonts w:ascii="Times New Roman" w:eastAsia="Times" w:hAnsi="Times New Roman"/>
                <w:bCs/>
                <w:sz w:val="22"/>
                <w:szCs w:val="22"/>
              </w:rPr>
            </w:pPr>
            <w:r w:rsidRPr="00292256">
              <w:rPr>
                <w:rFonts w:ascii="Times New Roman" w:eastAsia="Times" w:hAnsi="Times New Roman"/>
                <w:bCs/>
                <w:sz w:val="22"/>
                <w:szCs w:val="22"/>
              </w:rPr>
              <w:t>Branch Accounting and Procurement</w:t>
            </w:r>
          </w:p>
          <w:p w14:paraId="3961CE93" w14:textId="77777777" w:rsidR="00583649" w:rsidRPr="00292256" w:rsidRDefault="00583649" w:rsidP="000E57B5">
            <w:pPr>
              <w:tabs>
                <w:tab w:val="left" w:pos="3600"/>
              </w:tabs>
              <w:rPr>
                <w:rFonts w:ascii="Times New Roman" w:eastAsia="Times" w:hAnsi="Times New Roman"/>
                <w:bCs/>
                <w:sz w:val="22"/>
                <w:szCs w:val="22"/>
              </w:rPr>
            </w:pPr>
            <w:r w:rsidRPr="00292256">
              <w:rPr>
                <w:rFonts w:ascii="Times New Roman" w:eastAsia="Times" w:hAnsi="Times New Roman"/>
                <w:bCs/>
                <w:sz w:val="22"/>
                <w:szCs w:val="22"/>
              </w:rPr>
              <w:t>455 Golden Gate Avenue, 6th Floor</w:t>
            </w:r>
          </w:p>
          <w:p w14:paraId="783EC147" w14:textId="77777777" w:rsidR="00583649" w:rsidRPr="00292256" w:rsidRDefault="00583649" w:rsidP="000E57B5">
            <w:pPr>
              <w:tabs>
                <w:tab w:val="left" w:pos="3600"/>
              </w:tabs>
              <w:rPr>
                <w:rFonts w:ascii="Times New Roman" w:eastAsia="Times" w:hAnsi="Times New Roman"/>
                <w:sz w:val="22"/>
                <w:szCs w:val="22"/>
              </w:rPr>
            </w:pPr>
            <w:r w:rsidRPr="00292256">
              <w:rPr>
                <w:rFonts w:ascii="Times New Roman" w:eastAsia="Times" w:hAnsi="Times New Roman"/>
                <w:bCs/>
                <w:sz w:val="22"/>
                <w:szCs w:val="22"/>
              </w:rPr>
              <w:t>San Francisco, CA 94102</w:t>
            </w:r>
          </w:p>
        </w:tc>
        <w:tc>
          <w:tcPr>
            <w:tcW w:w="5837" w:type="dxa"/>
            <w:gridSpan w:val="3"/>
            <w:tcBorders>
              <w:top w:val="nil"/>
              <w:left w:val="single" w:sz="8" w:space="0" w:color="auto"/>
              <w:bottom w:val="single" w:sz="8" w:space="0" w:color="auto"/>
              <w:right w:val="single" w:sz="8" w:space="0" w:color="auto"/>
            </w:tcBorders>
          </w:tcPr>
          <w:p w14:paraId="1A89C5DE" w14:textId="77777777" w:rsidR="00583649" w:rsidRPr="00292256" w:rsidRDefault="00583649" w:rsidP="000E57B5">
            <w:pPr>
              <w:tabs>
                <w:tab w:val="left" w:pos="3600"/>
              </w:tabs>
              <w:rPr>
                <w:rFonts w:ascii="Times New Roman" w:eastAsia="Times" w:hAnsi="Times New Roman"/>
                <w:sz w:val="22"/>
                <w:szCs w:val="22"/>
              </w:rPr>
            </w:pPr>
            <w:r w:rsidRPr="00292256">
              <w:rPr>
                <w:rFonts w:ascii="Times New Roman" w:eastAsia="Times" w:hAnsi="Times New Roman"/>
                <w:b/>
                <w:noProof/>
                <w:sz w:val="22"/>
                <w:szCs w:val="22"/>
                <w:highlight w:val="yellow"/>
              </w:rPr>
              <w:t>[@Address]</w:t>
            </w:r>
          </w:p>
          <w:p w14:paraId="32789FE7" w14:textId="77777777" w:rsidR="00583649" w:rsidRPr="00292256" w:rsidRDefault="00583649" w:rsidP="000E57B5">
            <w:pPr>
              <w:tabs>
                <w:tab w:val="left" w:pos="3600"/>
              </w:tabs>
              <w:rPr>
                <w:rFonts w:ascii="Times New Roman" w:eastAsia="Times" w:hAnsi="Times New Roman"/>
                <w:sz w:val="22"/>
                <w:szCs w:val="22"/>
              </w:rPr>
            </w:pPr>
          </w:p>
        </w:tc>
      </w:tr>
    </w:tbl>
    <w:p w14:paraId="2040804C" w14:textId="057DF100" w:rsidR="004861C3" w:rsidRDefault="004861C3" w:rsidP="000E57B5">
      <w:pPr>
        <w:pStyle w:val="KParagraph"/>
        <w:widowControl/>
        <w:ind w:firstLine="0"/>
      </w:pPr>
    </w:p>
    <w:p w14:paraId="2F4C2616" w14:textId="77777777" w:rsidR="0072757A" w:rsidRDefault="0072757A" w:rsidP="000E57B5">
      <w:pPr>
        <w:sectPr w:rsidR="0072757A" w:rsidSect="0091754A">
          <w:headerReference w:type="default" r:id="rId11"/>
          <w:footerReference w:type="default" r:id="rId12"/>
          <w:footerReference w:type="first" r:id="rId13"/>
          <w:pgSz w:w="12240" w:h="15840" w:code="1"/>
          <w:pgMar w:top="720" w:right="1440" w:bottom="720" w:left="1440" w:header="432" w:footer="432" w:gutter="0"/>
          <w:pgNumType w:start="1"/>
          <w:cols w:space="720"/>
          <w:vAlign w:val="center"/>
          <w:docGrid w:linePitch="360"/>
        </w:sectPr>
      </w:pPr>
    </w:p>
    <w:p w14:paraId="0B6DE1F6" w14:textId="20966A3D" w:rsidR="0072757A" w:rsidRPr="0072757A" w:rsidRDefault="0072757A" w:rsidP="0091754A">
      <w:pPr>
        <w:tabs>
          <w:tab w:val="left" w:pos="2830"/>
        </w:tabs>
        <w:spacing w:afterLines="100" w:after="240"/>
        <w:rPr>
          <w:sz w:val="2"/>
          <w:szCs w:val="2"/>
        </w:rPr>
      </w:pPr>
    </w:p>
    <w:p w14:paraId="4F83C28B" w14:textId="77777777" w:rsidR="0072757A" w:rsidRDefault="0072757A" w:rsidP="0091754A">
      <w:pPr>
        <w:spacing w:afterLines="100" w:after="240"/>
        <w:rPr>
          <w:sz w:val="2"/>
          <w:szCs w:val="2"/>
        </w:rPr>
      </w:pPr>
    </w:p>
    <w:p w14:paraId="1EBA778A" w14:textId="77777777" w:rsidR="004861C3" w:rsidRPr="0009092B" w:rsidRDefault="004861C3" w:rsidP="0091754A">
      <w:pPr>
        <w:pStyle w:val="Legal2L1"/>
        <w:spacing w:afterLines="100" w:after="240"/>
      </w:pPr>
      <w:bookmarkStart w:id="2" w:name="_Ref275206"/>
      <w:bookmarkStart w:id="3" w:name="_Toc391628451"/>
      <w:bookmarkStart w:id="4" w:name="_Toc391610499"/>
      <w:r>
        <w:t>Master</w:t>
      </w:r>
      <w:r w:rsidRPr="00343D6F">
        <w:t xml:space="preserve"> AGREEMENT</w:t>
      </w:r>
      <w:r>
        <w:t xml:space="preserve"> – TERMS AND CONDITIONS</w:t>
      </w:r>
    </w:p>
    <w:bookmarkEnd w:id="2"/>
    <w:p w14:paraId="02F1C48A" w14:textId="77777777" w:rsidR="004861C3" w:rsidRPr="001A6C9B" w:rsidRDefault="004861C3" w:rsidP="0091754A">
      <w:pPr>
        <w:pStyle w:val="Legal2L2"/>
        <w:spacing w:afterLines="100" w:after="240"/>
        <w:rPr>
          <w:b/>
        </w:rPr>
      </w:pPr>
      <w:r w:rsidRPr="001A6C9B">
        <w:rPr>
          <w:b/>
        </w:rPr>
        <w:t>Services</w:t>
      </w:r>
      <w:bookmarkEnd w:id="3"/>
      <w:bookmarkEnd w:id="4"/>
      <w:r w:rsidRPr="001A6C9B">
        <w:rPr>
          <w:b/>
        </w:rPr>
        <w:t>.</w:t>
      </w:r>
    </w:p>
    <w:p w14:paraId="100D9490" w14:textId="0B5E32CD" w:rsidR="004861C3" w:rsidRPr="00171BD9" w:rsidRDefault="004861C3" w:rsidP="000E57B5">
      <w:pPr>
        <w:pStyle w:val="Legal2L3"/>
      </w:pPr>
      <w:r w:rsidRPr="00171BD9">
        <w:rPr>
          <w:b/>
        </w:rPr>
        <w:t>Provision of Services</w:t>
      </w:r>
      <w:r w:rsidRPr="00171BD9">
        <w:t xml:space="preserve">. </w:t>
      </w:r>
      <w:r>
        <w:t xml:space="preserve"> </w:t>
      </w:r>
      <w:bookmarkStart w:id="5" w:name="_Hlk77597799"/>
      <w:r>
        <w:t>Contractor</w:t>
      </w:r>
      <w:r w:rsidRPr="00171BD9">
        <w:t xml:space="preserve"> shall provide to </w:t>
      </w:r>
      <w:r w:rsidR="006306E0">
        <w:t>Judicial Council</w:t>
      </w:r>
      <w:r w:rsidRPr="005866DB">
        <w:t>, any applicable Judicial Branch Entity, and</w:t>
      </w:r>
      <w:r w:rsidRPr="00171BD9">
        <w:t xml:space="preserve"> </w:t>
      </w:r>
      <w:r w:rsidR="007C5B54">
        <w:t>their respective</w:t>
      </w:r>
      <w:r w:rsidRPr="00171BD9">
        <w:t xml:space="preserve"> Authorized Users the Services in accordance with this </w:t>
      </w:r>
      <w:r>
        <w:t xml:space="preserve">Master </w:t>
      </w:r>
      <w:r w:rsidRPr="00171BD9">
        <w:t xml:space="preserve">Agreement, including all exhibits </w:t>
      </w:r>
      <w:r w:rsidR="00DA34A0">
        <w:t>to this Agreement</w:t>
      </w:r>
      <w:r w:rsidRPr="00171BD9">
        <w:t xml:space="preserve">. </w:t>
      </w:r>
      <w:r>
        <w:t xml:space="preserve"> Contractor</w:t>
      </w:r>
      <w:r w:rsidRPr="00171BD9">
        <w:t xml:space="preserve"> shall provide all </w:t>
      </w:r>
      <w:r w:rsidR="00DA34A0">
        <w:t xml:space="preserve">facilities, Materials, and </w:t>
      </w:r>
      <w:r w:rsidRPr="00171BD9">
        <w:t xml:space="preserve">resources </w:t>
      </w:r>
      <w:r w:rsidR="00DA34A0" w:rsidRPr="00DA34A0">
        <w:t>(including</w:t>
      </w:r>
      <w:r w:rsidR="00DA34A0">
        <w:t xml:space="preserve"> but not limited to</w:t>
      </w:r>
      <w:r w:rsidR="00DA34A0" w:rsidRPr="00DA34A0">
        <w:t xml:space="preserve"> personnel, equipment</w:t>
      </w:r>
      <w:r w:rsidR="00DA34A0">
        <w:t>,</w:t>
      </w:r>
      <w:r w:rsidR="00DA34A0" w:rsidRPr="00DA34A0">
        <w:t xml:space="preserve"> and software) </w:t>
      </w:r>
      <w:r w:rsidRPr="00171BD9">
        <w:t xml:space="preserve">necessary </w:t>
      </w:r>
      <w:r w:rsidR="00DA34A0">
        <w:t xml:space="preserve">and appropriate </w:t>
      </w:r>
      <w:r w:rsidRPr="00171BD9">
        <w:t>for the provision of the Services</w:t>
      </w:r>
      <w:r w:rsidR="00DA34A0">
        <w:t xml:space="preserve"> and to meet Contractor’s obligations under this Agreement</w:t>
      </w:r>
      <w:r w:rsidRPr="00171BD9">
        <w:t>.</w:t>
      </w:r>
      <w:r>
        <w:t xml:space="preserve">  Time is of the essence regarding Contractor’s performance of the Services</w:t>
      </w:r>
      <w:r w:rsidR="00DA34A0">
        <w:t xml:space="preserve"> and Contractor </w:t>
      </w:r>
      <w:r w:rsidR="00DA34A0" w:rsidRPr="00DA34A0">
        <w:t>acknowledges that the time for completion of the Work is sufficient for it to perform</w:t>
      </w:r>
      <w:r w:rsidR="00DA34A0">
        <w:t xml:space="preserve"> the Services</w:t>
      </w:r>
      <w:r>
        <w:t xml:space="preserve">.  Unless otherwise approved </w:t>
      </w:r>
      <w:r w:rsidR="00DA34A0">
        <w:t xml:space="preserve">in advance </w:t>
      </w:r>
      <w:r>
        <w:t xml:space="preserve">by </w:t>
      </w:r>
      <w:r w:rsidR="006306E0">
        <w:t xml:space="preserve">the Judicial Council </w:t>
      </w:r>
      <w:r>
        <w:t>in writing, the Services may not be performed outside of the United States.</w:t>
      </w:r>
      <w:bookmarkEnd w:id="5"/>
    </w:p>
    <w:p w14:paraId="74091527" w14:textId="0E74505B" w:rsidR="004861C3" w:rsidRDefault="004861C3" w:rsidP="000E57B5">
      <w:pPr>
        <w:pStyle w:val="Legal2L3"/>
        <w:rPr>
          <w:rFonts w:asciiTheme="minorHAnsi" w:hAnsiTheme="minorHAnsi" w:cstheme="minorBidi"/>
        </w:rPr>
      </w:pPr>
      <w:r w:rsidRPr="00171BD9">
        <w:rPr>
          <w:b/>
        </w:rPr>
        <w:t>Service Orders</w:t>
      </w:r>
      <w:r w:rsidRPr="00171BD9">
        <w:t>.</w:t>
      </w:r>
      <w:r>
        <w:t xml:space="preserve"> </w:t>
      </w:r>
      <w:r w:rsidRPr="00171BD9">
        <w:t xml:space="preserve"> </w:t>
      </w:r>
      <w:r w:rsidR="006306E0">
        <w:t xml:space="preserve">The Judicial Council </w:t>
      </w:r>
      <w:r w:rsidRPr="00171BD9">
        <w:t xml:space="preserve">may purchase Services from </w:t>
      </w:r>
      <w:r>
        <w:t>Contractor</w:t>
      </w:r>
      <w:r w:rsidRPr="00171BD9">
        <w:t xml:space="preserve"> by issuing orders (“</w:t>
      </w:r>
      <w:r w:rsidRPr="00171BD9">
        <w:rPr>
          <w:b/>
        </w:rPr>
        <w:t>Service Orders</w:t>
      </w:r>
      <w:r w:rsidRPr="00171BD9">
        <w:t>”) substantially in the form o</w:t>
      </w:r>
      <w:r>
        <w:t xml:space="preserve">f </w:t>
      </w:r>
      <w:r w:rsidRPr="1D0161A7">
        <w:rPr>
          <w:rStyle w:val="Hyperlink"/>
          <w:b/>
          <w:bCs/>
          <w:color w:val="auto"/>
          <w:u w:val="none"/>
        </w:rPr>
        <w:t>Exhibit B (Service Order Form)</w:t>
      </w:r>
      <w:r>
        <w:t>.</w:t>
      </w:r>
      <w:r w:rsidRPr="00FA45AC">
        <w:t xml:space="preserve">  Service Orders will be effective only if mutually signed by the parties.</w:t>
      </w:r>
      <w:r>
        <w:t xml:space="preserve"> </w:t>
      </w:r>
    </w:p>
    <w:p w14:paraId="1B7D7CE5" w14:textId="77777777" w:rsidR="004861C3" w:rsidRPr="00C2663E" w:rsidRDefault="004861C3" w:rsidP="000E57B5">
      <w:pPr>
        <w:pStyle w:val="Legal2L4"/>
        <w:rPr>
          <w:b/>
        </w:rPr>
      </w:pPr>
      <w:r>
        <w:rPr>
          <w:b/>
        </w:rPr>
        <w:t>Service Order #1.</w:t>
      </w:r>
      <w:r>
        <w:t xml:space="preserve">  </w:t>
      </w:r>
      <w:r w:rsidRPr="006707C8">
        <w:rPr>
          <w:rFonts w:asciiTheme="minorHAnsi" w:hAnsiTheme="minorHAnsi" w:cstheme="minorHAnsi"/>
        </w:rPr>
        <w:t xml:space="preserve">This Master Agreement includes Service Order #1 upon its execution. </w:t>
      </w:r>
    </w:p>
    <w:p w14:paraId="382D1D42" w14:textId="77777777" w:rsidR="004861C3" w:rsidRPr="00C2663E" w:rsidRDefault="004861C3" w:rsidP="000E57B5">
      <w:pPr>
        <w:pStyle w:val="Legal2L4"/>
        <w:rPr>
          <w:b/>
        </w:rPr>
      </w:pPr>
      <w:r w:rsidRPr="00C2663E">
        <w:rPr>
          <w:b/>
        </w:rPr>
        <w:t xml:space="preserve">Service Order </w:t>
      </w:r>
      <w:r>
        <w:rPr>
          <w:b/>
        </w:rPr>
        <w:t xml:space="preserve">Completion </w:t>
      </w:r>
      <w:r w:rsidRPr="00C2663E">
        <w:rPr>
          <w:b/>
        </w:rPr>
        <w:t>Process</w:t>
      </w:r>
      <w:r>
        <w:rPr>
          <w:b/>
        </w:rPr>
        <w:t>.</w:t>
      </w:r>
    </w:p>
    <w:p w14:paraId="35C82C11" w14:textId="2CDB0D97" w:rsidR="004861C3" w:rsidRPr="00C2663E" w:rsidRDefault="006306E0" w:rsidP="000E57B5">
      <w:pPr>
        <w:pStyle w:val="Legal2L5"/>
      </w:pPr>
      <w:r>
        <w:t>The Judicial Council</w:t>
      </w:r>
      <w:r w:rsidR="00103AE4">
        <w:t>,</w:t>
      </w:r>
      <w:r w:rsidR="004861C3">
        <w:t xml:space="preserve"> </w:t>
      </w:r>
      <w:r w:rsidR="00103AE4">
        <w:t xml:space="preserve">in its sole </w:t>
      </w:r>
      <w:r w:rsidR="00EB5DA7">
        <w:t xml:space="preserve">and absolute </w:t>
      </w:r>
      <w:r w:rsidR="00103AE4">
        <w:t>discretion,</w:t>
      </w:r>
      <w:r w:rsidR="004861C3">
        <w:t xml:space="preserve"> may initiate </w:t>
      </w:r>
      <w:r w:rsidR="00FD4E2C">
        <w:t>subsequent</w:t>
      </w:r>
      <w:r w:rsidR="004861C3">
        <w:t xml:space="preserve"> Service Orders </w:t>
      </w:r>
      <w:r w:rsidR="00FD4E2C">
        <w:t>following</w:t>
      </w:r>
      <w:r w:rsidR="004861C3">
        <w:t xml:space="preserve"> Service Order #1. To initiate a </w:t>
      </w:r>
      <w:r w:rsidR="00FD4E2C">
        <w:t xml:space="preserve">subsequent </w:t>
      </w:r>
      <w:r w:rsidR="004861C3">
        <w:t xml:space="preserve">Service Order, </w:t>
      </w:r>
      <w:r w:rsidR="004861C3" w:rsidRPr="00C2663E">
        <w:t xml:space="preserve">the </w:t>
      </w:r>
      <w:r>
        <w:t>Judicial Council</w:t>
      </w:r>
      <w:r w:rsidR="004861C3" w:rsidRPr="00C2663E">
        <w:t xml:space="preserve"> Project Manager </w:t>
      </w:r>
      <w:r w:rsidR="00AD4C7F">
        <w:t>will prepare</w:t>
      </w:r>
      <w:r w:rsidR="00AD4C7F" w:rsidRPr="00C2663E">
        <w:t xml:space="preserve"> </w:t>
      </w:r>
      <w:r w:rsidR="004861C3" w:rsidRPr="00C2663E">
        <w:t xml:space="preserve">a </w:t>
      </w:r>
      <w:r w:rsidR="006D6921">
        <w:t>tentative</w:t>
      </w:r>
      <w:r w:rsidR="004861C3" w:rsidRPr="00C2663E">
        <w:t xml:space="preserve"> Service Order (sequentially numbered from the previous one) </w:t>
      </w:r>
      <w:r w:rsidR="004861C3">
        <w:t xml:space="preserve">substantially </w:t>
      </w:r>
      <w:r w:rsidR="00AD4C7F">
        <w:t>similar</w:t>
      </w:r>
      <w:r w:rsidR="004861C3">
        <w:t xml:space="preserve"> in the form </w:t>
      </w:r>
      <w:r w:rsidR="00AD4C7F">
        <w:t>to</w:t>
      </w:r>
      <w:r w:rsidR="004861C3">
        <w:t xml:space="preserve"> </w:t>
      </w:r>
      <w:r w:rsidR="004861C3" w:rsidRPr="00960012">
        <w:rPr>
          <w:b/>
        </w:rPr>
        <w:t>Exhibit B (Service Order Form)</w:t>
      </w:r>
      <w:r w:rsidR="004861C3">
        <w:rPr>
          <w:b/>
        </w:rPr>
        <w:t xml:space="preserve"> </w:t>
      </w:r>
      <w:r w:rsidR="003C3F23">
        <w:t>which</w:t>
      </w:r>
      <w:r w:rsidR="004861C3" w:rsidRPr="00C2663E">
        <w:t xml:space="preserve"> </w:t>
      </w:r>
      <w:r w:rsidR="004861C3">
        <w:t>will include</w:t>
      </w:r>
      <w:r w:rsidR="004861C3" w:rsidRPr="00C2663E">
        <w:t xml:space="preserve"> all information</w:t>
      </w:r>
      <w:r w:rsidR="004861C3">
        <w:t xml:space="preserve"> deemed necessary by the </w:t>
      </w:r>
      <w:r>
        <w:t>Judicial Council</w:t>
      </w:r>
      <w:r w:rsidR="004861C3">
        <w:t xml:space="preserve"> Project Manager, including </w:t>
      </w:r>
      <w:r w:rsidR="003C3F23">
        <w:t>but not limited to</w:t>
      </w:r>
      <w:r w:rsidR="004861C3">
        <w:t xml:space="preserve"> statements of work </w:t>
      </w:r>
      <w:r w:rsidR="003C3F23">
        <w:t xml:space="preserve"> and/or other </w:t>
      </w:r>
      <w:r w:rsidR="004861C3" w:rsidRPr="003C3F23">
        <w:t xml:space="preserve">attachments </w:t>
      </w:r>
      <w:r w:rsidR="004861C3">
        <w:t>(collectively, the “</w:t>
      </w:r>
      <w:r w:rsidR="004861C3">
        <w:rPr>
          <w:b/>
        </w:rPr>
        <w:t>Draft Service Order</w:t>
      </w:r>
      <w:r w:rsidR="004861C3">
        <w:t>”)</w:t>
      </w:r>
      <w:r w:rsidR="004861C3" w:rsidRPr="00C2663E">
        <w:t xml:space="preserve">.  </w:t>
      </w:r>
      <w:r w:rsidR="004861C3">
        <w:t xml:space="preserve">After the Draft Service Order </w:t>
      </w:r>
      <w:r w:rsidR="00B94A63">
        <w:t>is completed</w:t>
      </w:r>
      <w:r w:rsidR="004861C3" w:rsidRPr="003C3F23">
        <w:t xml:space="preserve"> </w:t>
      </w:r>
      <w:r w:rsidR="004861C3">
        <w:t xml:space="preserve">to the </w:t>
      </w:r>
      <w:r>
        <w:t>Judicial Council</w:t>
      </w:r>
      <w:r w:rsidR="004861C3">
        <w:t xml:space="preserve"> Project Manager’s satisfaction, an electronic copy of t</w:t>
      </w:r>
      <w:r w:rsidR="004861C3" w:rsidRPr="00C2663E">
        <w:t>he unsigned</w:t>
      </w:r>
      <w:r w:rsidR="004861C3">
        <w:t xml:space="preserve"> Draft Service Order</w:t>
      </w:r>
      <w:r w:rsidR="004861C3" w:rsidRPr="00C2663E">
        <w:t xml:space="preserve"> </w:t>
      </w:r>
      <w:r w:rsidR="00B94A63">
        <w:t xml:space="preserve">will be sent </w:t>
      </w:r>
      <w:r w:rsidR="004861C3" w:rsidRPr="00C2663E">
        <w:t xml:space="preserve">to Contractor.  </w:t>
      </w:r>
    </w:p>
    <w:p w14:paraId="0A71DA59" w14:textId="57425317" w:rsidR="0015628F" w:rsidRDefault="004861C3" w:rsidP="000E57B5">
      <w:pPr>
        <w:pStyle w:val="Legal2L5"/>
      </w:pPr>
      <w:r w:rsidRPr="00A54574">
        <w:t xml:space="preserve">Upon receipt of the </w:t>
      </w:r>
      <w:r>
        <w:t xml:space="preserve">Draft </w:t>
      </w:r>
      <w:r w:rsidRPr="00A54574">
        <w:t xml:space="preserve">Service Order, </w:t>
      </w:r>
      <w:r w:rsidR="0028114A">
        <w:t xml:space="preserve">Contractor shall review </w:t>
      </w:r>
      <w:r w:rsidRPr="00A54574">
        <w:t xml:space="preserve">the </w:t>
      </w:r>
      <w:r>
        <w:t xml:space="preserve">Draft </w:t>
      </w:r>
      <w:r w:rsidRPr="00A54574">
        <w:t xml:space="preserve">Service Order </w:t>
      </w:r>
      <w:r w:rsidR="0028114A">
        <w:t>to ensure</w:t>
      </w:r>
      <w:r w:rsidRPr="00A54574">
        <w:t xml:space="preserve"> it appropriately describes the Services ordered </w:t>
      </w:r>
      <w:r>
        <w:t xml:space="preserve">by </w:t>
      </w:r>
      <w:r w:rsidR="006306E0">
        <w:t>the Judicial Council</w:t>
      </w:r>
      <w:r>
        <w:t xml:space="preserve"> </w:t>
      </w:r>
      <w:r w:rsidRPr="00A54574">
        <w:t xml:space="preserve">and applicable pricing pursuant to the rates in the Master Agreement.  </w:t>
      </w:r>
      <w:r w:rsidR="00B10211" w:rsidRPr="00B10211">
        <w:t>At the sole discretion of the Judicial Council, any Draft Service Order proposal submitted in response to a Draft Service Order request shall confirm and demonstrate that Contractor’s proposed price was developed utilizing rates at or below the blended rate set forth in the Master Agreement.</w:t>
      </w:r>
    </w:p>
    <w:p w14:paraId="5B4F5FC4" w14:textId="7C0FD6EA" w:rsidR="004861C3" w:rsidRPr="00A54574" w:rsidRDefault="00857F34" w:rsidP="000E57B5">
      <w:pPr>
        <w:pStyle w:val="Legal2L5"/>
      </w:pPr>
      <w:r>
        <w:t>If, a</w:t>
      </w:r>
      <w:r w:rsidR="0015628F">
        <w:t xml:space="preserve">fter reviewing the Draft Service Order, </w:t>
      </w:r>
      <w:r>
        <w:t xml:space="preserve">Contractor believes the Draft Service Order does not </w:t>
      </w:r>
      <w:r w:rsidRPr="00A54574">
        <w:t xml:space="preserve">appropriately describe the Services ordered </w:t>
      </w:r>
      <w:r>
        <w:t>by the Judicial Council or the</w:t>
      </w:r>
      <w:r w:rsidRPr="00A54574">
        <w:t xml:space="preserve"> applicable pricing pursuant to the rates in the Master Agreement</w:t>
      </w:r>
      <w:r>
        <w:t xml:space="preserve">, </w:t>
      </w:r>
      <w:r w:rsidR="0015628F">
        <w:t xml:space="preserve">Contractor may </w:t>
      </w:r>
      <w:r w:rsidR="00E77664">
        <w:t xml:space="preserve">contact the Judicial Council Project Manager to discuss </w:t>
      </w:r>
      <w:r w:rsidR="0015628F">
        <w:t>propose</w:t>
      </w:r>
      <w:r w:rsidR="00E77664">
        <w:t>d</w:t>
      </w:r>
      <w:r w:rsidR="0015628F">
        <w:t xml:space="preserve"> limited revisions to the Draft Service Order.  A</w:t>
      </w:r>
      <w:r w:rsidR="001C0DFC">
        <w:t>ny revisions to</w:t>
      </w:r>
      <w:r w:rsidR="001C0DFC" w:rsidRPr="00A54574">
        <w:t xml:space="preserve"> the </w:t>
      </w:r>
      <w:r w:rsidR="001C0DFC">
        <w:t xml:space="preserve">Draft </w:t>
      </w:r>
      <w:r w:rsidR="001C0DFC" w:rsidRPr="00A54574">
        <w:t xml:space="preserve">Service Order </w:t>
      </w:r>
      <w:r w:rsidR="001C0DFC">
        <w:t xml:space="preserve">must be limited in scope and mutually agreed </w:t>
      </w:r>
      <w:r w:rsidR="0015628F">
        <w:t>to</w:t>
      </w:r>
      <w:r w:rsidR="001C0DFC">
        <w:t xml:space="preserve"> by the parties.  </w:t>
      </w:r>
      <w:r w:rsidR="004861C3">
        <w:t xml:space="preserve">Upon the parties’ mutual </w:t>
      </w:r>
      <w:r w:rsidR="001C0DFC">
        <w:t xml:space="preserve">agreement </w:t>
      </w:r>
      <w:r w:rsidR="004861C3">
        <w:t xml:space="preserve">to revise the Draft Service Order, Contractor will </w:t>
      </w:r>
      <w:r w:rsidR="001C0DFC">
        <w:t xml:space="preserve">prepare a version of </w:t>
      </w:r>
      <w:r w:rsidR="004861C3">
        <w:t xml:space="preserve"> the Draft Service Order reflect</w:t>
      </w:r>
      <w:r w:rsidR="001C0DFC">
        <w:t>ing</w:t>
      </w:r>
      <w:r w:rsidR="004861C3">
        <w:t xml:space="preserve"> such agreed-upon revisions </w:t>
      </w:r>
      <w:r w:rsidR="004E4E05">
        <w:t>and</w:t>
      </w:r>
      <w:r w:rsidR="004861C3" w:rsidRPr="00A54574">
        <w:t xml:space="preserve"> </w:t>
      </w:r>
      <w:r w:rsidR="004861C3">
        <w:t>deliver</w:t>
      </w:r>
      <w:r w:rsidR="004861C3" w:rsidRPr="00A54574">
        <w:t xml:space="preserve"> </w:t>
      </w:r>
      <w:r w:rsidR="004861C3">
        <w:t>a copy of such revised Draft</w:t>
      </w:r>
      <w:r w:rsidR="004861C3" w:rsidRPr="00A54574">
        <w:t xml:space="preserve"> Service Order</w:t>
      </w:r>
      <w:r w:rsidR="004861C3">
        <w:t xml:space="preserve"> </w:t>
      </w:r>
      <w:r w:rsidR="004861C3" w:rsidRPr="00A54574">
        <w:t xml:space="preserve">to the </w:t>
      </w:r>
      <w:r w:rsidR="006306E0">
        <w:t>Judicial Council</w:t>
      </w:r>
      <w:r w:rsidR="004861C3">
        <w:t xml:space="preserve"> </w:t>
      </w:r>
      <w:r w:rsidR="004861C3" w:rsidRPr="00A54574">
        <w:t>Project Manager for further review</w:t>
      </w:r>
      <w:r w:rsidR="004861C3">
        <w:t xml:space="preserve"> by the </w:t>
      </w:r>
      <w:r w:rsidR="006306E0">
        <w:t>Judicial Council</w:t>
      </w:r>
      <w:r w:rsidR="004861C3" w:rsidRPr="00A54574">
        <w:t xml:space="preserve">.  </w:t>
      </w:r>
    </w:p>
    <w:p w14:paraId="6B410D4B" w14:textId="5ECC3C57" w:rsidR="004861C3" w:rsidRPr="00A54574" w:rsidRDefault="004861C3" w:rsidP="000E57B5">
      <w:pPr>
        <w:pStyle w:val="Legal2L5"/>
      </w:pPr>
      <w:r w:rsidRPr="00A54574">
        <w:t xml:space="preserve"> </w:t>
      </w:r>
      <w:r w:rsidR="003D5C5B">
        <w:t xml:space="preserve"> </w:t>
      </w:r>
      <w:r>
        <w:t xml:space="preserve">If </w:t>
      </w:r>
      <w:r w:rsidR="003D5C5B">
        <w:t xml:space="preserve">Contractor does not propose any revisions to </w:t>
      </w:r>
      <w:r>
        <w:t xml:space="preserve">the Draft Service Order, </w:t>
      </w:r>
      <w:r w:rsidR="003D5C5B">
        <w:t>or</w:t>
      </w:r>
      <w:r w:rsidRPr="00A54574">
        <w:t xml:space="preserve"> the revised </w:t>
      </w:r>
      <w:r>
        <w:t xml:space="preserve">Draft </w:t>
      </w:r>
      <w:r w:rsidRPr="00A54574">
        <w:t xml:space="preserve">Service Order </w:t>
      </w:r>
      <w:r>
        <w:t xml:space="preserve">is internally approved by the </w:t>
      </w:r>
      <w:r w:rsidR="006306E0">
        <w:t>Judicial Council</w:t>
      </w:r>
      <w:r>
        <w:t>, t</w:t>
      </w:r>
      <w:r w:rsidRPr="00A54574">
        <w:t xml:space="preserve">he </w:t>
      </w:r>
      <w:r w:rsidR="003D5C5B">
        <w:t>Judicial Council</w:t>
      </w:r>
      <w:r w:rsidR="003D5C5B" w:rsidRPr="00A54574">
        <w:t xml:space="preserve"> </w:t>
      </w:r>
      <w:r w:rsidR="003D5C5B">
        <w:t>P</w:t>
      </w:r>
      <w:r w:rsidR="003D5C5B" w:rsidRPr="00A54574">
        <w:t xml:space="preserve">rocurement </w:t>
      </w:r>
      <w:r w:rsidR="003D5C5B">
        <w:t>D</w:t>
      </w:r>
      <w:r w:rsidR="003D5C5B" w:rsidRPr="00A54574">
        <w:t>epartment</w:t>
      </w:r>
      <w:r w:rsidRPr="00A54574">
        <w:t xml:space="preserve"> will send the final </w:t>
      </w:r>
      <w:r>
        <w:t xml:space="preserve">Draft </w:t>
      </w:r>
      <w:r w:rsidRPr="00A54574">
        <w:t xml:space="preserve">Service Order electronically to </w:t>
      </w:r>
      <w:r w:rsidRPr="00A54574">
        <w:lastRenderedPageBreak/>
        <w:t xml:space="preserve">Contractor for </w:t>
      </w:r>
      <w:r>
        <w:t xml:space="preserve">Contractor’s </w:t>
      </w:r>
      <w:r w:rsidR="003D5C5B">
        <w:t xml:space="preserve">final </w:t>
      </w:r>
      <w:r w:rsidRPr="00A54574">
        <w:t xml:space="preserve">review and signature.  Contractor will sign and return the </w:t>
      </w:r>
      <w:r>
        <w:t xml:space="preserve">Draft </w:t>
      </w:r>
      <w:r w:rsidRPr="00A54574">
        <w:t xml:space="preserve">Service Order to </w:t>
      </w:r>
      <w:r w:rsidR="006306E0">
        <w:t>the Judicial Council</w:t>
      </w:r>
      <w:r w:rsidRPr="00A54574">
        <w:t xml:space="preserve"> for </w:t>
      </w:r>
      <w:r w:rsidR="006306E0">
        <w:t>the Judicial Council</w:t>
      </w:r>
      <w:r>
        <w:t>’s</w:t>
      </w:r>
      <w:r w:rsidRPr="00A54574">
        <w:t xml:space="preserve"> counter signature.</w:t>
      </w:r>
    </w:p>
    <w:p w14:paraId="39A7DF99" w14:textId="05116B07" w:rsidR="004861C3" w:rsidRPr="00A54574" w:rsidRDefault="004861C3" w:rsidP="000E57B5">
      <w:pPr>
        <w:pStyle w:val="Legal2L5"/>
      </w:pPr>
      <w:r>
        <w:t xml:space="preserve">Once </w:t>
      </w:r>
      <w:r w:rsidR="003D5C5B">
        <w:t xml:space="preserve">the Draft Service Order is </w:t>
      </w:r>
      <w:r>
        <w:t xml:space="preserve">fully executed by both parties, </w:t>
      </w:r>
      <w:r w:rsidR="003D5C5B">
        <w:t xml:space="preserve">it </w:t>
      </w:r>
      <w:r>
        <w:t xml:space="preserve">will convert to </w:t>
      </w:r>
      <w:r w:rsidR="003D5C5B">
        <w:t xml:space="preserve">and be referred to as </w:t>
      </w:r>
      <w:r>
        <w:t xml:space="preserve">a Service Order.  </w:t>
      </w:r>
      <w:r w:rsidR="0008777D">
        <w:t>The Judicial Council</w:t>
      </w:r>
      <w:r>
        <w:t xml:space="preserve"> will provide a copy of the</w:t>
      </w:r>
      <w:r w:rsidRPr="00A54574">
        <w:t xml:space="preserve"> fully executed Service Order to Contractor</w:t>
      </w:r>
      <w:r w:rsidR="003D5C5B">
        <w:t>, at which time</w:t>
      </w:r>
      <w:r w:rsidR="003D5C5B" w:rsidRPr="00A54574">
        <w:t xml:space="preserve"> </w:t>
      </w:r>
      <w:r w:rsidR="003D5C5B">
        <w:t>,</w:t>
      </w:r>
      <w:r w:rsidRPr="00A54574">
        <w:t xml:space="preserve"> Contractor</w:t>
      </w:r>
      <w:r w:rsidR="003D5C5B">
        <w:t>,</w:t>
      </w:r>
      <w:r w:rsidR="003D5C5B" w:rsidRPr="00A54574">
        <w:t xml:space="preserve"> </w:t>
      </w:r>
      <w:r>
        <w:t xml:space="preserve">in accordance with the terms of the </w:t>
      </w:r>
      <w:r w:rsidR="003D5C5B">
        <w:t xml:space="preserve">applicable </w:t>
      </w:r>
      <w:r>
        <w:t>Service Order and this Master Agreement</w:t>
      </w:r>
      <w:r w:rsidR="003D5C5B">
        <w:t>,</w:t>
      </w:r>
      <w:r w:rsidR="003D5C5B" w:rsidRPr="00A54574">
        <w:t xml:space="preserve"> will proceed with</w:t>
      </w:r>
      <w:r w:rsidR="003D5C5B">
        <w:t xml:space="preserve"> performance</w:t>
      </w:r>
      <w:r w:rsidRPr="00A54574">
        <w:t xml:space="preserve"> of the </w:t>
      </w:r>
      <w:r w:rsidR="003D5C5B" w:rsidRPr="00A54574">
        <w:t xml:space="preserve">Services described in the </w:t>
      </w:r>
      <w:r w:rsidR="003D5C5B">
        <w:t>applicable</w:t>
      </w:r>
      <w:r w:rsidRPr="00A54574">
        <w:t xml:space="preserve"> Service Order</w:t>
      </w:r>
      <w:r>
        <w:t xml:space="preserve"> </w:t>
      </w:r>
      <w:r w:rsidRPr="00A54574">
        <w:t>.</w:t>
      </w:r>
    </w:p>
    <w:p w14:paraId="7839B30A" w14:textId="77777777" w:rsidR="004861C3" w:rsidRPr="00FA45AC" w:rsidRDefault="004861C3" w:rsidP="000E57B5">
      <w:pPr>
        <w:pStyle w:val="Legal2L3"/>
      </w:pPr>
      <w:r w:rsidRPr="00FA45AC">
        <w:rPr>
          <w:b/>
        </w:rPr>
        <w:t>Service Levels and Support</w:t>
      </w:r>
      <w:r w:rsidRPr="00FA45AC">
        <w:t>.  Contractor shall provide the service levels, support, and maintenance</w:t>
      </w:r>
      <w:r>
        <w:t xml:space="preserve"> and operations</w:t>
      </w:r>
      <w:r w:rsidRPr="00FA45AC">
        <w:t xml:space="preserve"> services set forth in and in accordance with </w:t>
      </w:r>
      <w:hyperlink w:anchor="Exhibit_C" w:history="1">
        <w:r w:rsidRPr="00FA45AC">
          <w:rPr>
            <w:rStyle w:val="Hyperlink"/>
            <w:b/>
            <w:color w:val="auto"/>
            <w:u w:val="none"/>
          </w:rPr>
          <w:t>Exhibit C</w:t>
        </w:r>
        <w:r w:rsidRPr="00FA45AC">
          <w:rPr>
            <w:rStyle w:val="Hyperlink"/>
            <w:color w:val="auto"/>
            <w:u w:val="none"/>
          </w:rPr>
          <w:t xml:space="preserve"> </w:t>
        </w:r>
        <w:r w:rsidRPr="00FA45AC">
          <w:rPr>
            <w:rStyle w:val="Hyperlink"/>
            <w:b/>
            <w:color w:val="auto"/>
            <w:u w:val="none"/>
          </w:rPr>
          <w:t>(Service Levels and Support)</w:t>
        </w:r>
      </w:hyperlink>
      <w:r w:rsidRPr="00FA45AC">
        <w:t xml:space="preserve"> (the </w:t>
      </w:r>
      <w:r>
        <w:t>“</w:t>
      </w:r>
      <w:r w:rsidRPr="008030DE">
        <w:rPr>
          <w:b/>
        </w:rPr>
        <w:t>Maintenance and Operations Support Services</w:t>
      </w:r>
      <w:r>
        <w:t xml:space="preserve">” or </w:t>
      </w:r>
      <w:r w:rsidRPr="00FA45AC">
        <w:t>“</w:t>
      </w:r>
      <w:r w:rsidRPr="008030DE">
        <w:rPr>
          <w:b/>
        </w:rPr>
        <w:t xml:space="preserve">M&amp;O </w:t>
      </w:r>
      <w:r w:rsidRPr="00FA45AC">
        <w:rPr>
          <w:b/>
        </w:rPr>
        <w:t>Support Services</w:t>
      </w:r>
      <w:r w:rsidRPr="00FA45AC">
        <w:t>”).</w:t>
      </w:r>
    </w:p>
    <w:p w14:paraId="58968B41" w14:textId="6ECFBCCF" w:rsidR="004861C3" w:rsidRPr="00FA45AC" w:rsidRDefault="004861C3" w:rsidP="000E57B5">
      <w:pPr>
        <w:pStyle w:val="Legal2L3"/>
      </w:pPr>
      <w:r w:rsidRPr="00FA45AC">
        <w:rPr>
          <w:b/>
        </w:rPr>
        <w:t>Professional Services</w:t>
      </w:r>
      <w:r w:rsidRPr="00FA45AC">
        <w:t xml:space="preserve">.  If Contractor is to provide any Professional Services to </w:t>
      </w:r>
      <w:r w:rsidR="006306E0">
        <w:t>the Judicial Council</w:t>
      </w:r>
      <w:r w:rsidRPr="00FA45AC">
        <w:t xml:space="preserve"> under this </w:t>
      </w:r>
      <w:r>
        <w:t xml:space="preserve">Master </w:t>
      </w:r>
      <w:r w:rsidRPr="00FA45AC">
        <w:t xml:space="preserve">Agreement or any Service Order, the terms of </w:t>
      </w:r>
      <w:hyperlink w:anchor="Exhibit_D" w:history="1">
        <w:r w:rsidRPr="00FA45AC">
          <w:rPr>
            <w:rStyle w:val="Hyperlink"/>
            <w:b/>
            <w:color w:val="auto"/>
            <w:u w:val="none"/>
          </w:rPr>
          <w:t>Exhibit D (Professional Services Requirements)</w:t>
        </w:r>
      </w:hyperlink>
      <w:r w:rsidRPr="00FA45AC">
        <w:t xml:space="preserve"> will apply and Contractor shall comply with such terms.</w:t>
      </w:r>
    </w:p>
    <w:p w14:paraId="226929F0" w14:textId="77777777" w:rsidR="004861C3" w:rsidRPr="006040ED" w:rsidRDefault="004861C3" w:rsidP="000E57B5">
      <w:pPr>
        <w:pStyle w:val="Legal2L3"/>
        <w:rPr>
          <w:b/>
        </w:rPr>
      </w:pPr>
      <w:bookmarkStart w:id="6" w:name="_Ref257548"/>
      <w:bookmarkStart w:id="7" w:name="_Toc391610512"/>
      <w:r w:rsidRPr="006040ED">
        <w:rPr>
          <w:b/>
        </w:rPr>
        <w:t>Project Managers, Subcontractors, and Personnel.</w:t>
      </w:r>
      <w:bookmarkEnd w:id="6"/>
    </w:p>
    <w:p w14:paraId="377A9030" w14:textId="79213390" w:rsidR="004861C3" w:rsidRPr="00FA45AC" w:rsidRDefault="004861C3" w:rsidP="000E57B5">
      <w:pPr>
        <w:pStyle w:val="Legal2L4"/>
      </w:pPr>
      <w:r w:rsidRPr="00FA45AC">
        <w:rPr>
          <w:b/>
        </w:rPr>
        <w:t>Contractor Project Manager.</w:t>
      </w:r>
      <w:r w:rsidRPr="00FA45AC">
        <w:t xml:space="preserve">  The Contractor Project Manager shall serve, from the Effective Date, as Contractor’s project manager and primary Contractor representative under this </w:t>
      </w:r>
      <w:r>
        <w:t xml:space="preserve">Master </w:t>
      </w:r>
      <w:r w:rsidRPr="00FA45AC">
        <w:t>Agreement.  The Contractor Project Manager shall</w:t>
      </w:r>
      <w:r w:rsidR="00D8332B">
        <w:t>:</w:t>
      </w:r>
      <w:r w:rsidRPr="00FA45AC">
        <w:t xml:space="preserve"> (</w:t>
      </w:r>
      <w:proofErr w:type="spellStart"/>
      <w:r w:rsidRPr="00FA45AC">
        <w:t>i</w:t>
      </w:r>
      <w:proofErr w:type="spellEnd"/>
      <w:r w:rsidRPr="00FA45AC">
        <w:t>) </w:t>
      </w:r>
      <w:r w:rsidR="00BC0AAC">
        <w:t>bear</w:t>
      </w:r>
      <w:r w:rsidRPr="00FA45AC">
        <w:t xml:space="preserve"> overall responsibility for managing and coordinating the performance of Contractor’s obligations under this </w:t>
      </w:r>
      <w:r>
        <w:t xml:space="preserve">Master </w:t>
      </w:r>
      <w:r w:rsidRPr="00FA45AC">
        <w:t xml:space="preserve">Agreement, including the performance of </w:t>
      </w:r>
      <w:r w:rsidR="00D03FCC">
        <w:t xml:space="preserve">such obligations by </w:t>
      </w:r>
      <w:r w:rsidRPr="00FA45AC">
        <w:t xml:space="preserve">all Subcontractors; and (ii) be authorized to act </w:t>
      </w:r>
      <w:r w:rsidR="00293C3A">
        <w:t>on the behalf of</w:t>
      </w:r>
      <w:r w:rsidRPr="00FA45AC">
        <w:t xml:space="preserve"> and bind Contractor and Subcontractors in connection with all aspects of this </w:t>
      </w:r>
      <w:r>
        <w:t xml:space="preserve">Master </w:t>
      </w:r>
      <w:r w:rsidRPr="00FA45AC">
        <w:t xml:space="preserve">Agreement.  </w:t>
      </w:r>
      <w:r w:rsidRPr="00FA45AC">
        <w:rPr>
          <w:kern w:val="28"/>
        </w:rPr>
        <w:t xml:space="preserve">The Contractor Project Manager shall respond promptly and fully to all inquiries from the </w:t>
      </w:r>
      <w:r w:rsidR="006306E0">
        <w:rPr>
          <w:kern w:val="28"/>
        </w:rPr>
        <w:t>Judicial Council</w:t>
      </w:r>
      <w:r w:rsidRPr="00FA45AC">
        <w:rPr>
          <w:kern w:val="28"/>
        </w:rPr>
        <w:t xml:space="preserve"> Project Manager.</w:t>
      </w:r>
    </w:p>
    <w:p w14:paraId="73FA5D86" w14:textId="2D9C761E" w:rsidR="004861C3" w:rsidRPr="00171BD9" w:rsidRDefault="004861C3" w:rsidP="000E57B5">
      <w:pPr>
        <w:pStyle w:val="Legal2L4"/>
      </w:pPr>
      <w:bookmarkStart w:id="8" w:name="_Hlk76473951"/>
      <w:r w:rsidRPr="00FA45AC">
        <w:rPr>
          <w:b/>
        </w:rPr>
        <w:t>Subcontractors</w:t>
      </w:r>
      <w:r w:rsidRPr="00FA45AC">
        <w:t xml:space="preserve">.  Without limiting its obligations under </w:t>
      </w:r>
      <w:hyperlink w:anchor="Exhibit_F" w:history="1">
        <w:r w:rsidRPr="00FA45AC">
          <w:rPr>
            <w:rStyle w:val="Hyperlink"/>
            <w:b/>
            <w:color w:val="auto"/>
            <w:u w:val="none"/>
          </w:rPr>
          <w:t xml:space="preserve">Exhibit </w:t>
        </w:r>
        <w:r>
          <w:rPr>
            <w:rStyle w:val="Hyperlink"/>
            <w:b/>
            <w:color w:val="auto"/>
            <w:u w:val="none"/>
          </w:rPr>
          <w:t xml:space="preserve">E </w:t>
        </w:r>
        <w:r w:rsidRPr="00FA45AC">
          <w:rPr>
            <w:rStyle w:val="Hyperlink"/>
            <w:b/>
            <w:color w:val="auto"/>
            <w:u w:val="none"/>
          </w:rPr>
          <w:t>(</w:t>
        </w:r>
        <w:r>
          <w:rPr>
            <w:rStyle w:val="Hyperlink"/>
            <w:b/>
            <w:color w:val="auto"/>
            <w:u w:val="none"/>
          </w:rPr>
          <w:t>Privacy and Information Security Requirements</w:t>
        </w:r>
        <w:r w:rsidRPr="00FA45AC">
          <w:rPr>
            <w:rStyle w:val="Hyperlink"/>
            <w:b/>
            <w:color w:val="auto"/>
            <w:u w:val="none"/>
          </w:rPr>
          <w:t>)</w:t>
        </w:r>
      </w:hyperlink>
      <w:r w:rsidRPr="00FA45AC">
        <w:t xml:space="preserve">, </w:t>
      </w:r>
      <w:r>
        <w:t>Contractor</w:t>
      </w:r>
      <w:r w:rsidRPr="00171BD9">
        <w:t xml:space="preserve"> m</w:t>
      </w:r>
      <w:r>
        <w:t>ay</w:t>
      </w:r>
      <w:r w:rsidRPr="00171BD9">
        <w:t xml:space="preserve"> not subcontract or otherwise delegate its obligations under this </w:t>
      </w:r>
      <w:r>
        <w:t xml:space="preserve">Master </w:t>
      </w:r>
      <w:r w:rsidRPr="00171BD9">
        <w:t>Agreement (“</w:t>
      </w:r>
      <w:r w:rsidRPr="00171BD9">
        <w:rPr>
          <w:b/>
        </w:rPr>
        <w:t>Subcontract</w:t>
      </w:r>
      <w:r w:rsidRPr="00171BD9">
        <w:t xml:space="preserve">”), (including, without limitation, the provision of Services or Deliverables) without </w:t>
      </w:r>
      <w:r w:rsidR="006306E0">
        <w:t>the Judicial Council</w:t>
      </w:r>
      <w:r w:rsidRPr="00171BD9">
        <w:t xml:space="preserve">’s prior written consent. </w:t>
      </w:r>
      <w:bookmarkEnd w:id="7"/>
      <w:r w:rsidRPr="00171BD9">
        <w:t xml:space="preserve"> </w:t>
      </w:r>
      <w:r w:rsidR="006306E0">
        <w:t>The Judicial Council</w:t>
      </w:r>
      <w:r>
        <w:t xml:space="preserve"> may withdraw its approval of a Subcontractor if </w:t>
      </w:r>
      <w:r w:rsidR="006306E0">
        <w:t>the Judicial Council</w:t>
      </w:r>
      <w:r>
        <w:t xml:space="preserve"> determines in good faith that the Subcontractor is, or will be, unable to effectively perform its responsibilities.  If </w:t>
      </w:r>
      <w:r w:rsidR="006306E0">
        <w:t>the Judicial Council</w:t>
      </w:r>
      <w:r>
        <w:t xml:space="preserve"> rejects any proposed Subcontractor in writing, Contractor shall </w:t>
      </w:r>
      <w:r w:rsidR="00AD12A5">
        <w:t>remain responsible for</w:t>
      </w:r>
      <w:r>
        <w:t xml:space="preserve"> the proposed Subcontractor’s </w:t>
      </w:r>
      <w:r w:rsidR="00C8299E">
        <w:t>obligations and</w:t>
      </w:r>
      <w:r>
        <w:t xml:space="preserve"> responsibilities.  </w:t>
      </w:r>
      <w:r w:rsidRPr="00171BD9">
        <w:t xml:space="preserve">Even if not approved by </w:t>
      </w:r>
      <w:r w:rsidR="006306E0">
        <w:t>the Judicial Council</w:t>
      </w:r>
      <w:r w:rsidRPr="00171BD9">
        <w:t xml:space="preserve">, </w:t>
      </w:r>
      <w:r>
        <w:t>Contractor</w:t>
      </w:r>
      <w:r w:rsidRPr="00171BD9">
        <w:t xml:space="preserve"> is responsible for all of its Personnel, and </w:t>
      </w:r>
      <w:r>
        <w:t>Contractor</w:t>
      </w:r>
      <w:r w:rsidRPr="00171BD9">
        <w:t xml:space="preserve"> shall be liable to </w:t>
      </w:r>
      <w:r w:rsidR="006306E0">
        <w:t>the Judicial Council</w:t>
      </w:r>
      <w:r w:rsidRPr="00171BD9">
        <w:t xml:space="preserve"> for all of its Personnel’s acts or omissions </w:t>
      </w:r>
      <w:r w:rsidR="00AD12A5">
        <w:t xml:space="preserve">arising out of or </w:t>
      </w:r>
      <w:r w:rsidRPr="00171BD9">
        <w:t xml:space="preserve">relating to this </w:t>
      </w:r>
      <w:r>
        <w:t xml:space="preserve">Master </w:t>
      </w:r>
      <w:r w:rsidRPr="00171BD9">
        <w:t>Agreement.</w:t>
      </w:r>
      <w:r>
        <w:t xml:space="preserve">  No subcontracting shall release Contractor from its responsibility for performance of its obligations under this Master Agreement and Contractor shall remain fully responsible for the performance of Subcontractors hereunder, including all work and activities of Subcontractors providing services to Contractor in connection with the Services.  </w:t>
      </w:r>
      <w:r>
        <w:rPr>
          <w:kern w:val="28"/>
        </w:rPr>
        <w:t>Contractor</w:t>
      </w:r>
      <w:r w:rsidRPr="007406B4">
        <w:rPr>
          <w:kern w:val="28"/>
        </w:rPr>
        <w:t xml:space="preserve"> shall be the sole point of contact with Subcontractors under this </w:t>
      </w:r>
      <w:r>
        <w:rPr>
          <w:kern w:val="28"/>
        </w:rPr>
        <w:t xml:space="preserve">Master </w:t>
      </w:r>
      <w:r w:rsidRPr="007406B4">
        <w:rPr>
          <w:kern w:val="28"/>
        </w:rPr>
        <w:t xml:space="preserve">Agreement, and </w:t>
      </w:r>
      <w:r>
        <w:rPr>
          <w:kern w:val="28"/>
        </w:rPr>
        <w:t>Contractor</w:t>
      </w:r>
      <w:r w:rsidRPr="007406B4">
        <w:rPr>
          <w:kern w:val="28"/>
        </w:rPr>
        <w:t xml:space="preserve"> shall be solely responsible for Subcontractors, including, without limitation, payment of any and all charges resulting from any subcontract. </w:t>
      </w:r>
      <w:r>
        <w:t xml:space="preserve"> </w:t>
      </w:r>
      <w:r w:rsidR="006306E0">
        <w:t>The Judicial Council</w:t>
      </w:r>
      <w:r w:rsidRPr="007406B4">
        <w:t xml:space="preserve">’s consent to any subcontracting or delegation of </w:t>
      </w:r>
      <w:r>
        <w:rPr>
          <w:kern w:val="28"/>
        </w:rPr>
        <w:t>Contractor</w:t>
      </w:r>
      <w:r w:rsidRPr="007406B4">
        <w:t xml:space="preserve">’s obligations will take effect only if </w:t>
      </w:r>
      <w:r w:rsidR="00EE20EC">
        <w:t>Contractor furnishes</w:t>
      </w:r>
      <w:r w:rsidRPr="007406B4">
        <w:t xml:space="preserve"> a written agreement with the Subcontractor, stating that the Subcontractor</w:t>
      </w:r>
      <w:r w:rsidR="00977413" w:rsidRPr="00977413">
        <w:t xml:space="preserve"> </w:t>
      </w:r>
      <w:r w:rsidR="00977413" w:rsidRPr="00EE20EC">
        <w:t xml:space="preserve">shall </w:t>
      </w:r>
      <w:r w:rsidR="00977413">
        <w:t xml:space="preserve">comply with and </w:t>
      </w:r>
      <w:r w:rsidR="00977413" w:rsidRPr="00EE20EC">
        <w:t xml:space="preserve">be </w:t>
      </w:r>
      <w:r w:rsidR="00977413">
        <w:t>subject</w:t>
      </w:r>
      <w:r w:rsidR="00977413" w:rsidRPr="00EE20EC">
        <w:t xml:space="preserve"> to the terms and conditions </w:t>
      </w:r>
      <w:r w:rsidR="00977413">
        <w:t>of</w:t>
      </w:r>
      <w:r w:rsidR="00977413" w:rsidRPr="00EE20EC">
        <w:t xml:space="preserve"> this Master Agreement</w:t>
      </w:r>
      <w:r w:rsidR="00977413" w:rsidRPr="007406B4">
        <w:t>, including with respect to</w:t>
      </w:r>
      <w:r w:rsidRPr="007406B4">
        <w:t>: (</w:t>
      </w:r>
      <w:proofErr w:type="spellStart"/>
      <w:r w:rsidRPr="007406B4">
        <w:t>i</w:t>
      </w:r>
      <w:proofErr w:type="spellEnd"/>
      <w:r w:rsidRPr="007406B4">
        <w:t xml:space="preserve">) joint and several </w:t>
      </w:r>
      <w:r w:rsidR="00977413">
        <w:t xml:space="preserve">liability </w:t>
      </w:r>
      <w:r w:rsidR="00EE20EC">
        <w:t>with Contractor</w:t>
      </w:r>
      <w:r w:rsidRPr="007406B4">
        <w:t xml:space="preserve"> to the </w:t>
      </w:r>
      <w:r w:rsidR="00EE20EC">
        <w:t xml:space="preserve">Judicial Council </w:t>
      </w:r>
      <w:r w:rsidRPr="007406B4">
        <w:t xml:space="preserve">for performing the duties in this </w:t>
      </w:r>
      <w:r>
        <w:t>Master Agreement</w:t>
      </w:r>
      <w:r w:rsidRPr="007406B4">
        <w:t xml:space="preserve">; (ii) the rights granted in this </w:t>
      </w:r>
      <w:r>
        <w:t xml:space="preserve">Master Agreement to </w:t>
      </w:r>
      <w:r w:rsidR="006306E0">
        <w:t>the Judicial Council</w:t>
      </w:r>
      <w:r w:rsidRPr="007406B4">
        <w:t xml:space="preserve">; (iii) the representations and warranties made by </w:t>
      </w:r>
      <w:r>
        <w:rPr>
          <w:kern w:val="28"/>
        </w:rPr>
        <w:t>Contractor</w:t>
      </w:r>
      <w:r w:rsidRPr="007406B4">
        <w:t xml:space="preserve"> in t</w:t>
      </w:r>
      <w:r>
        <w:t xml:space="preserve">his Master Agreement; </w:t>
      </w:r>
      <w:r w:rsidR="00977413">
        <w:t>and</w:t>
      </w:r>
      <w:r>
        <w:t xml:space="preserve"> (iv)</w:t>
      </w:r>
      <w:r w:rsidRPr="007406B4">
        <w:t xml:space="preserve"> Intellectual Property Rights, Confidential Information</w:t>
      </w:r>
      <w:r>
        <w:t>,</w:t>
      </w:r>
      <w:r w:rsidRPr="007406B4">
        <w:t xml:space="preserve"> and </w:t>
      </w:r>
      <w:r>
        <w:t>all data protection obligations</w:t>
      </w:r>
      <w:r w:rsidRPr="007406B4">
        <w:t>.</w:t>
      </w:r>
      <w:r>
        <w:t xml:space="preserve">  </w:t>
      </w:r>
      <w:r w:rsidR="00EE20EC" w:rsidRPr="00925155">
        <w:rPr>
          <w:rFonts w:cs="Calibri"/>
        </w:rPr>
        <w:t>Nothing contained in this Master Agreement or any Subcontract awarded by Contractor shall create any contractual relationship between any such Subcontractor and the Judicial Council.</w:t>
      </w:r>
      <w:r>
        <w:t xml:space="preserve">  Contractor</w:t>
      </w:r>
      <w:r w:rsidRPr="00171BD9">
        <w:t xml:space="preserve"> shall regularly monitor all of its Personnel’s compliance with such agreements.</w:t>
      </w:r>
    </w:p>
    <w:p w14:paraId="66E2C095" w14:textId="48279F1E" w:rsidR="004861C3" w:rsidRPr="002F5C29" w:rsidRDefault="004861C3" w:rsidP="000E57B5">
      <w:pPr>
        <w:pStyle w:val="Legal2L4"/>
      </w:pPr>
      <w:bookmarkStart w:id="9" w:name="_Ref26829182"/>
      <w:bookmarkEnd w:id="8"/>
      <w:r>
        <w:rPr>
          <w:b/>
        </w:rPr>
        <w:lastRenderedPageBreak/>
        <w:t>Contractor Key Personnel.</w:t>
      </w:r>
      <w:r>
        <w:t xml:space="preserve">  </w:t>
      </w:r>
      <w:r w:rsidR="006306E0">
        <w:t>The Judicial Council</w:t>
      </w:r>
      <w:r w:rsidRPr="002F5C29">
        <w:t xml:space="preserve"> reserves the right to interview and approve proposed </w:t>
      </w:r>
      <w:r>
        <w:t>Contractor</w:t>
      </w:r>
      <w:r w:rsidRPr="002F5C29">
        <w:t xml:space="preserve"> Key Personne</w:t>
      </w:r>
      <w:r>
        <w:t xml:space="preserve">l prior to their assignment to </w:t>
      </w:r>
      <w:r w:rsidR="006306E0">
        <w:t>the Judicial Council</w:t>
      </w:r>
      <w:r w:rsidRPr="002F5C29">
        <w:t xml:space="preserve">. </w:t>
      </w:r>
      <w:r>
        <w:t xml:space="preserve"> Contractor </w:t>
      </w:r>
      <w:r w:rsidRPr="002F5C29">
        <w:t xml:space="preserve">shall not replace or reassign any </w:t>
      </w:r>
      <w:r>
        <w:t>Contractor Key Personnel unless</w:t>
      </w:r>
      <w:r w:rsidRPr="002F5C29">
        <w:t xml:space="preserve"> </w:t>
      </w:r>
      <w:r w:rsidR="006306E0">
        <w:t>the Judicial Council</w:t>
      </w:r>
      <w:r w:rsidRPr="002F5C29">
        <w:t xml:space="preserve"> consents in advance in writing </w:t>
      </w:r>
      <w:r w:rsidR="00F5247D" w:rsidRPr="00F5247D">
        <w:t xml:space="preserve">provided that the </w:t>
      </w:r>
      <w:r w:rsidR="006306E0">
        <w:t>Judicial Council</w:t>
      </w:r>
      <w:r w:rsidR="00F5247D" w:rsidRPr="00F5247D">
        <w:t xml:space="preserve"> will not unreasonably withhold consent where</w:t>
      </w:r>
      <w:r w:rsidRPr="002F5C29">
        <w:t xml:space="preserve"> such </w:t>
      </w:r>
      <w:r>
        <w:t>Contractor</w:t>
      </w:r>
      <w:r w:rsidRPr="002F5C29">
        <w:t xml:space="preserve"> Key Personnel (</w:t>
      </w:r>
      <w:proofErr w:type="spellStart"/>
      <w:r w:rsidRPr="002F5C29">
        <w:t>i</w:t>
      </w:r>
      <w:proofErr w:type="spellEnd"/>
      <w:r w:rsidRPr="002F5C29">
        <w:t xml:space="preserve">) voluntarily resigns or takes a leave of absence from </w:t>
      </w:r>
      <w:r>
        <w:t>Contractor</w:t>
      </w:r>
      <w:r w:rsidRPr="002F5C29">
        <w:t xml:space="preserve">, (ii) has his/her employment, professional or other for-hire relationship terminated by </w:t>
      </w:r>
      <w:r>
        <w:t>Contractor, (</w:t>
      </w:r>
      <w:r w:rsidRPr="002F5C29">
        <w:t xml:space="preserve">iii) fails to perform his or her duties and responsibilities pursuant to this </w:t>
      </w:r>
      <w:r>
        <w:t>Master Agreement</w:t>
      </w:r>
      <w:r w:rsidRPr="002F5C29">
        <w:t xml:space="preserve">, or (iv) dies or is unable to work due to his or her disability.  If </w:t>
      </w:r>
      <w:r>
        <w:t>Contractor</w:t>
      </w:r>
      <w:r w:rsidRPr="002F5C29">
        <w:t xml:space="preserve"> needs to replace a </w:t>
      </w:r>
      <w:r>
        <w:t>Contractor</w:t>
      </w:r>
      <w:r w:rsidRPr="002F5C29">
        <w:t xml:space="preserve"> Key Personnel for any of the foregoing reasons, </w:t>
      </w:r>
      <w:r>
        <w:t>Contractor</w:t>
      </w:r>
      <w:r w:rsidRPr="002F5C29">
        <w:t xml:space="preserve"> shall (1) notify the </w:t>
      </w:r>
      <w:r w:rsidR="006306E0">
        <w:t>Judicial Council</w:t>
      </w:r>
      <w:r w:rsidRPr="002F5C29">
        <w:t xml:space="preserve"> promptly, (2) provide resumes for proposed replacement </w:t>
      </w:r>
      <w:r>
        <w:t>Contractor</w:t>
      </w:r>
      <w:r w:rsidRPr="002F5C29">
        <w:t xml:space="preserve"> </w:t>
      </w:r>
      <w:r>
        <w:t>Key Personnel within two (2) Business D</w:t>
      </w:r>
      <w:r w:rsidRPr="002F5C29">
        <w:t xml:space="preserve">ays after so notifying the </w:t>
      </w:r>
      <w:r w:rsidR="006306E0">
        <w:t>Judicial Council</w:t>
      </w:r>
      <w:r w:rsidRPr="002F5C29">
        <w:t xml:space="preserve">, and (3) be responsible for all costs and expenses associated with any replacement of any </w:t>
      </w:r>
      <w:r>
        <w:t>Contractor</w:t>
      </w:r>
      <w:r w:rsidRPr="002F5C29">
        <w:t xml:space="preserve"> Key Personnel member (including, without limitation, any costs and expenses associated with training, project orientation or knowledge transfer reasonably required for replacement personnel to provide the applicable</w:t>
      </w:r>
      <w:r>
        <w:t xml:space="preserve"> Services</w:t>
      </w:r>
      <w:r w:rsidRPr="002F5C29">
        <w:t>).</w:t>
      </w:r>
      <w:bookmarkEnd w:id="9"/>
    </w:p>
    <w:p w14:paraId="24030B58" w14:textId="20792B77" w:rsidR="004861C3" w:rsidRPr="004C1CCA" w:rsidRDefault="004861C3" w:rsidP="000E57B5">
      <w:pPr>
        <w:pStyle w:val="Legal2L4"/>
      </w:pPr>
      <w:r w:rsidRPr="004C1CCA">
        <w:rPr>
          <w:b/>
        </w:rPr>
        <w:t>Personnel</w:t>
      </w:r>
      <w:r w:rsidRPr="004C1CCA">
        <w:t xml:space="preserve">.  </w:t>
      </w:r>
      <w:r w:rsidR="00220088" w:rsidRPr="00AD12A5">
        <w:t xml:space="preserve">Contractor represents that it is fully experienced and properly qualified to perform the class of work provided for herein, and that it is properly licensed, equipped, </w:t>
      </w:r>
      <w:proofErr w:type="gramStart"/>
      <w:r w:rsidR="00220088" w:rsidRPr="00AD12A5">
        <w:t>organized</w:t>
      </w:r>
      <w:proofErr w:type="gramEnd"/>
      <w:r w:rsidR="00220088" w:rsidRPr="00AD12A5">
        <w:t xml:space="preserve"> and financed to perform such Services.</w:t>
      </w:r>
      <w:r w:rsidR="00220088">
        <w:t xml:space="preserve"> Further, </w:t>
      </w:r>
      <w:r>
        <w:t>Contractor</w:t>
      </w:r>
      <w:r w:rsidRPr="004C1CCA">
        <w:t xml:space="preserve"> shall ensure: (</w:t>
      </w:r>
      <w:proofErr w:type="spellStart"/>
      <w:r w:rsidRPr="004C1CCA">
        <w:t>i</w:t>
      </w:r>
      <w:proofErr w:type="spellEnd"/>
      <w:r w:rsidRPr="004C1CCA">
        <w:t xml:space="preserve">) that Personnel assigned to the Services have suitable training and skills to provide the Services, and (ii) </w:t>
      </w:r>
      <w:r w:rsidRPr="004C1CCA">
        <w:rPr>
          <w:kern w:val="28"/>
        </w:rPr>
        <w:t>sufficient staffing to adequately provide the Services</w:t>
      </w:r>
      <w:r w:rsidRPr="004C1CCA">
        <w:t xml:space="preserve">.  </w:t>
      </w:r>
      <w:r>
        <w:t>Contractor</w:t>
      </w:r>
      <w:r w:rsidRPr="004C1CCA">
        <w:t xml:space="preserve"> shall make commercially reasonable efforts consistent with sound business practices to honor the specific request</w:t>
      </w:r>
      <w:r w:rsidR="00220088">
        <w:t>(s)</w:t>
      </w:r>
      <w:r w:rsidRPr="004C1CCA">
        <w:t xml:space="preserve"> of </w:t>
      </w:r>
      <w:r w:rsidR="006306E0">
        <w:t>the Judicial Council</w:t>
      </w:r>
      <w:r w:rsidRPr="004C1CCA">
        <w:t xml:space="preserve"> with regard to assignment of its employees.  </w:t>
      </w:r>
      <w:r w:rsidR="006306E0">
        <w:t>The Judicial Council</w:t>
      </w:r>
      <w:r w:rsidRPr="004C1CCA">
        <w:t xml:space="preserve"> may require </w:t>
      </w:r>
      <w:r>
        <w:t>Contractor</w:t>
      </w:r>
      <w:r w:rsidRPr="004C1CCA">
        <w:t xml:space="preserve"> to remove any Personnel that interact with any Personnel of the Judicial Branch Entities or </w:t>
      </w:r>
      <w:r w:rsidR="006306E0">
        <w:t>Judicial Council</w:t>
      </w:r>
      <w:r w:rsidRPr="004C1CCA">
        <w:t xml:space="preserve"> Contractors (including, without limitation, the </w:t>
      </w:r>
      <w:r>
        <w:t>Contractor</w:t>
      </w:r>
      <w:r w:rsidRPr="004C1CCA">
        <w:t xml:space="preserve"> Project Manager) upon providing to </w:t>
      </w:r>
      <w:r>
        <w:t>Contractor</w:t>
      </w:r>
      <w:r w:rsidRPr="004C1CCA">
        <w:t xml:space="preserve"> a reason (permitted by law) for such removal.  </w:t>
      </w:r>
      <w:r>
        <w:t>Contractor</w:t>
      </w:r>
      <w:r w:rsidRPr="004C1CCA">
        <w:t xml:space="preserve"> may, with the </w:t>
      </w:r>
      <w:r w:rsidR="006306E0">
        <w:t>Judicial Council</w:t>
      </w:r>
      <w:r w:rsidRPr="004C1CCA">
        <w:t xml:space="preserve">’s consent, continue to retain such Personnel in a role that does not interact with any Personnel of the Judicial Branch Entities or </w:t>
      </w:r>
      <w:r w:rsidR="006306E0">
        <w:t>Judicial Council</w:t>
      </w:r>
      <w:r w:rsidRPr="004C1CCA">
        <w:t xml:space="preserve"> Contractors.  </w:t>
      </w:r>
      <w:r>
        <w:t>Contractor</w:t>
      </w:r>
      <w:r w:rsidRPr="004C1CCA">
        <w:t xml:space="preserve"> Project Manager and the </w:t>
      </w:r>
      <w:r w:rsidR="006306E0">
        <w:t>Judicial Council</w:t>
      </w:r>
      <w:r w:rsidRPr="004C1CCA">
        <w:t xml:space="preserve"> Project Manager shall work together to mitigate any impact on the schedule as set forth in a Service Order caused by </w:t>
      </w:r>
      <w:r w:rsidR="00220088">
        <w:t>the</w:t>
      </w:r>
      <w:r w:rsidRPr="004C1CCA">
        <w:t xml:space="preserve"> replacement of an applicable Personnel.  </w:t>
      </w:r>
      <w:r>
        <w:t>Contractor</w:t>
      </w:r>
      <w:r w:rsidRPr="004C1CCA">
        <w:t xml:space="preserve"> shall be responsible for all costs and expenses associated with any Personnel replacement.  </w:t>
      </w:r>
      <w:r>
        <w:t>Contractor</w:t>
      </w:r>
      <w:r w:rsidRPr="004C1CCA">
        <w:t xml:space="preserve"> shall assure an orderly and prompt succession for any Personnel who is replaced.  If the Contract Amount is over $200,000 (excluding consulting services), then Contractor shall give priority consideration in filling vacancies in positions funded by this </w:t>
      </w:r>
      <w:r>
        <w:t>Master Agreement</w:t>
      </w:r>
      <w:r w:rsidRPr="004C1CCA">
        <w:t xml:space="preserve"> to qualified recipients of aid under Welfare and Institutions Code section 11200 in accordance with </w:t>
      </w:r>
      <w:r w:rsidR="00215FC8">
        <w:t>Public Contract Code section</w:t>
      </w:r>
      <w:r w:rsidRPr="004C1CCA">
        <w:t xml:space="preserve"> 10353.</w:t>
      </w:r>
    </w:p>
    <w:p w14:paraId="23D6E212" w14:textId="77777777" w:rsidR="004861C3" w:rsidRPr="006040ED" w:rsidRDefault="004861C3" w:rsidP="000E57B5">
      <w:pPr>
        <w:pStyle w:val="Legal2L4"/>
        <w:rPr>
          <w:b/>
        </w:rPr>
      </w:pPr>
      <w:bookmarkStart w:id="10" w:name="_Ref253606"/>
      <w:bookmarkStart w:id="11" w:name="_Toc391628452"/>
      <w:bookmarkStart w:id="12" w:name="_Toc391610504"/>
      <w:bookmarkEnd w:id="0"/>
      <w:bookmarkEnd w:id="1"/>
      <w:r w:rsidRPr="006040ED">
        <w:rPr>
          <w:b/>
        </w:rPr>
        <w:t>Conduct of Personnel and Subcontractors.</w:t>
      </w:r>
    </w:p>
    <w:p w14:paraId="05ABA1BD" w14:textId="3ED6B2BE" w:rsidR="004861C3" w:rsidRDefault="004861C3" w:rsidP="000E57B5">
      <w:pPr>
        <w:pStyle w:val="Legal2L5"/>
      </w:pPr>
      <w:r>
        <w:t xml:space="preserve">While at the </w:t>
      </w:r>
      <w:r w:rsidR="006306E0">
        <w:t>Judicial Council</w:t>
      </w:r>
      <w:r>
        <w:t xml:space="preserve"> Work Locations, Contractor</w:t>
      </w:r>
      <w:r w:rsidRPr="00222520">
        <w:t xml:space="preserve"> shall, and shall cause </w:t>
      </w:r>
      <w:r>
        <w:t xml:space="preserve">its Personnel and </w:t>
      </w:r>
      <w:r w:rsidRPr="00222520">
        <w:t>Subcontractors to: (1) comply with the requests, standard rules and regulations</w:t>
      </w:r>
      <w:r>
        <w:t>,</w:t>
      </w:r>
      <w:r w:rsidRPr="00222520">
        <w:t xml:space="preserve"> and policies and procedures of the Judicial Branch Entities regarding safety and health, security, personal and professional conduct generally applicable to such </w:t>
      </w:r>
      <w:r w:rsidR="006306E0">
        <w:t>Judicial Council</w:t>
      </w:r>
      <w:r w:rsidRPr="00222520">
        <w:t xml:space="preserve"> Work Locations, and (2) otherwise conduct themselves in a businesslike manner.</w:t>
      </w:r>
    </w:p>
    <w:p w14:paraId="246870EE" w14:textId="149F1541" w:rsidR="004861C3" w:rsidRDefault="004861C3" w:rsidP="000E57B5">
      <w:pPr>
        <w:pStyle w:val="Legal2L5"/>
      </w:pPr>
      <w:r>
        <w:t>Contractor</w:t>
      </w:r>
      <w:r w:rsidRPr="00222520">
        <w:t xml:space="preserve"> shall enter</w:t>
      </w:r>
      <w:r>
        <w:t xml:space="preserve"> into with each Personnel and Subcontractor a </w:t>
      </w:r>
      <w:r w:rsidR="00F82FC3">
        <w:t>written</w:t>
      </w:r>
      <w:r>
        <w:t xml:space="preserve"> agreement</w:t>
      </w:r>
      <w:r w:rsidRPr="00222520">
        <w:t>, which assigns, transfers</w:t>
      </w:r>
      <w:r>
        <w:t>,</w:t>
      </w:r>
      <w:r w:rsidRPr="00222520">
        <w:t xml:space="preserve"> and </w:t>
      </w:r>
      <w:r w:rsidRPr="007D3483">
        <w:t xml:space="preserve">conveys to </w:t>
      </w:r>
      <w:r>
        <w:t>Contractor</w:t>
      </w:r>
      <w:r w:rsidRPr="007D3483">
        <w:t xml:space="preserve"> all of such Personnel</w:t>
      </w:r>
      <w:r w:rsidR="00F82FC3">
        <w:t>’s</w:t>
      </w:r>
      <w:r w:rsidRPr="007D3483">
        <w:t xml:space="preserve"> and Subcontractor’s right, title</w:t>
      </w:r>
      <w:r>
        <w:t>,</w:t>
      </w:r>
      <w:r w:rsidRPr="007D3483">
        <w:t xml:space="preserve"> and interest in and to any Developed Materials, including all Intellectual Property Rights in and to </w:t>
      </w:r>
      <w:r w:rsidR="00F82FC3">
        <w:t xml:space="preserve">any </w:t>
      </w:r>
      <w:r w:rsidRPr="007D3483">
        <w:t>Developed Materials.</w:t>
      </w:r>
    </w:p>
    <w:p w14:paraId="55C126D0" w14:textId="4C9C190D" w:rsidR="004861C3" w:rsidRPr="00222520" w:rsidRDefault="004861C3" w:rsidP="000E57B5">
      <w:pPr>
        <w:pStyle w:val="Legal2L5"/>
        <w:rPr>
          <w:b/>
        </w:rPr>
      </w:pPr>
      <w:r>
        <w:t>Contractor</w:t>
      </w:r>
      <w:r w:rsidRPr="007D3483">
        <w:t xml:space="preserve"> shall cooperate with the </w:t>
      </w:r>
      <w:r w:rsidR="006306E0">
        <w:t>Judicial Council</w:t>
      </w:r>
      <w:r w:rsidRPr="007D3483">
        <w:t xml:space="preserve"> </w:t>
      </w:r>
      <w:r w:rsidR="00F82FC3">
        <w:t>should</w:t>
      </w:r>
      <w:r w:rsidRPr="007D3483">
        <w:t xml:space="preserve"> </w:t>
      </w:r>
      <w:r w:rsidR="006306E0">
        <w:t>Judicial Council</w:t>
      </w:r>
      <w:r w:rsidRPr="007D3483">
        <w:t xml:space="preserve"> wish to perform any background checks on </w:t>
      </w:r>
      <w:r>
        <w:t>Contractor</w:t>
      </w:r>
      <w:r w:rsidRPr="007D3483">
        <w:t>’s employees</w:t>
      </w:r>
      <w:r w:rsidR="00F82FC3">
        <w:t>, agents,</w:t>
      </w:r>
      <w:r w:rsidRPr="007D3483">
        <w:t xml:space="preserve"> </w:t>
      </w:r>
      <w:r w:rsidR="00F82FC3">
        <w:t>Personnel,</w:t>
      </w:r>
      <w:r w:rsidRPr="007D3483">
        <w:t xml:space="preserve"> or </w:t>
      </w:r>
      <w:r w:rsidR="00F82FC3">
        <w:t>Sub</w:t>
      </w:r>
      <w:r w:rsidRPr="007D3483">
        <w:t>contractors by obtaining</w:t>
      </w:r>
      <w:r w:rsidRPr="00222520">
        <w:t xml:space="preserve">, at no additional cost, all releases, waivers, </w:t>
      </w:r>
      <w:r>
        <w:t xml:space="preserve">and permissions </w:t>
      </w:r>
      <w:r w:rsidR="006306E0">
        <w:t>the Judicial Council</w:t>
      </w:r>
      <w:r w:rsidRPr="00222520">
        <w:t xml:space="preserve"> may require</w:t>
      </w:r>
      <w:r>
        <w:t>.  Contractor</w:t>
      </w:r>
      <w:r w:rsidRPr="00222520">
        <w:t xml:space="preserve"> shall not assign </w:t>
      </w:r>
      <w:r>
        <w:t>P</w:t>
      </w:r>
      <w:r w:rsidRPr="00222520">
        <w:t>ersonnel who refuse to undergo a background check</w:t>
      </w:r>
      <w:r>
        <w:t>.  Contractor</w:t>
      </w:r>
      <w:r w:rsidRPr="00222520">
        <w:t xml:space="preserve"> shal</w:t>
      </w:r>
      <w:r>
        <w:t xml:space="preserve">l provide prompt notice to </w:t>
      </w:r>
      <w:r w:rsidR="006306E0">
        <w:t xml:space="preserve">the Judicial </w:t>
      </w:r>
      <w:r w:rsidR="006306E0">
        <w:lastRenderedPageBreak/>
        <w:t>Council</w:t>
      </w:r>
      <w:r w:rsidRPr="00222520">
        <w:t xml:space="preserve"> of (</w:t>
      </w:r>
      <w:proofErr w:type="spellStart"/>
      <w:r w:rsidRPr="00222520">
        <w:t>i</w:t>
      </w:r>
      <w:proofErr w:type="spellEnd"/>
      <w:r w:rsidRPr="00222520">
        <w:t>) any person who refuses to undergo a background check, and (ii) the results of any ba</w:t>
      </w:r>
      <w:r>
        <w:t xml:space="preserve">ckground check requested by </w:t>
      </w:r>
      <w:r w:rsidR="006306E0">
        <w:t>the Judicial Council</w:t>
      </w:r>
      <w:r w:rsidRPr="00222520">
        <w:t xml:space="preserve"> and performed by </w:t>
      </w:r>
      <w:r>
        <w:t>Contractor.  Contractor</w:t>
      </w:r>
      <w:r w:rsidRPr="00222520">
        <w:t xml:space="preserve"> shal</w:t>
      </w:r>
      <w:r>
        <w:t>l remove any Personnel or Subcontractor assigned to the Services who refuses</w:t>
      </w:r>
      <w:r w:rsidRPr="00222520">
        <w:t xml:space="preserve"> to undergo such background checks and any other person whose background check results are unacceptable to </w:t>
      </w:r>
      <w:r>
        <w:t>Contractor</w:t>
      </w:r>
      <w:r w:rsidRPr="00222520">
        <w:t xml:space="preserve"> or that, a</w:t>
      </w:r>
      <w:r>
        <w:t xml:space="preserve">fter disclosure to </w:t>
      </w:r>
      <w:r w:rsidR="006306E0">
        <w:t>the Judicial Council</w:t>
      </w:r>
      <w:r>
        <w:t xml:space="preserve">, </w:t>
      </w:r>
      <w:r w:rsidR="006306E0">
        <w:t>the Judicial Council</w:t>
      </w:r>
      <w:r w:rsidRPr="00222520">
        <w:t xml:space="preserve"> advises are unacceptable to the </w:t>
      </w:r>
      <w:r w:rsidR="006306E0">
        <w:t>Judicial Council</w:t>
      </w:r>
      <w:r w:rsidRPr="00222520">
        <w:t xml:space="preserve"> or the Judicial Branch Entities.</w:t>
      </w:r>
    </w:p>
    <w:p w14:paraId="6DFAD6EC" w14:textId="77777777" w:rsidR="004861C3" w:rsidRPr="00223899" w:rsidRDefault="004861C3" w:rsidP="0091754A">
      <w:pPr>
        <w:pStyle w:val="Legal2L3"/>
        <w:keepNext/>
        <w:rPr>
          <w:b/>
        </w:rPr>
      </w:pPr>
      <w:r w:rsidRPr="00223899">
        <w:rPr>
          <w:b/>
        </w:rPr>
        <w:t>Authorized Users.</w:t>
      </w:r>
    </w:p>
    <w:p w14:paraId="4B140203" w14:textId="7BDE6B53" w:rsidR="004861C3" w:rsidRPr="00261175" w:rsidRDefault="004861C3" w:rsidP="000E57B5">
      <w:pPr>
        <w:pStyle w:val="Legal2L4"/>
      </w:pPr>
      <w:r w:rsidRPr="00261175">
        <w:rPr>
          <w:b/>
        </w:rPr>
        <w:t>Authorized Users</w:t>
      </w:r>
      <w:r w:rsidRPr="00261175">
        <w:t xml:space="preserve">.  The Services shall be made available to those Authorized Users selected by </w:t>
      </w:r>
      <w:r w:rsidR="006306E0">
        <w:t>the Judicial Council</w:t>
      </w:r>
      <w:r w:rsidRPr="00261175">
        <w:t xml:space="preserve"> and the Judicial Branch Entities.  </w:t>
      </w:r>
      <w:r w:rsidR="006306E0">
        <w:t>The Judicial Council</w:t>
      </w:r>
      <w:r w:rsidRPr="00261175">
        <w:t xml:space="preserve"> or the Judicial Branch Entities (as applicable) will be responsible for use of the Services and compliance with this </w:t>
      </w:r>
      <w:r>
        <w:t>Master Agreement</w:t>
      </w:r>
      <w:r w:rsidRPr="00261175">
        <w:t xml:space="preserve"> by their respective Authorized Users.</w:t>
      </w:r>
    </w:p>
    <w:p w14:paraId="599E04AE" w14:textId="1EC83EA6" w:rsidR="004861C3" w:rsidRPr="00171BD9" w:rsidRDefault="004861C3" w:rsidP="000E57B5">
      <w:pPr>
        <w:pStyle w:val="Legal2L4"/>
      </w:pPr>
      <w:r w:rsidRPr="00171BD9">
        <w:rPr>
          <w:b/>
        </w:rPr>
        <w:t>Passwords</w:t>
      </w:r>
      <w:r w:rsidRPr="00171BD9">
        <w:t xml:space="preserve">.  </w:t>
      </w:r>
      <w:r w:rsidR="006306E0">
        <w:t>The Judicial Council</w:t>
      </w:r>
      <w:r w:rsidRPr="00171BD9">
        <w:t xml:space="preserve"> will take reasonable measures to inform each Authorized User to maintain a secure password for use of the Subscription Services and keep such password confidential.</w:t>
      </w:r>
    </w:p>
    <w:p w14:paraId="3D087BEF" w14:textId="1AF6B361" w:rsidR="004861C3" w:rsidRPr="00223899" w:rsidRDefault="5D9BED10" w:rsidP="000E57B5">
      <w:pPr>
        <w:pStyle w:val="Legal2L3"/>
        <w:rPr>
          <w:b/>
        </w:rPr>
      </w:pPr>
      <w:r w:rsidRPr="3C20414C">
        <w:rPr>
          <w:b/>
          <w:bCs/>
        </w:rPr>
        <w:t>Stop</w:t>
      </w:r>
      <w:r w:rsidRPr="00223899">
        <w:rPr>
          <w:b/>
        </w:rPr>
        <w:t xml:space="preserve"> Work Orders.</w:t>
      </w:r>
    </w:p>
    <w:p w14:paraId="09875027" w14:textId="3381521F" w:rsidR="004861C3" w:rsidRPr="00261175" w:rsidRDefault="004861C3" w:rsidP="000E57B5">
      <w:pPr>
        <w:pStyle w:val="Legal2L4"/>
        <w:rPr>
          <w:b/>
        </w:rPr>
      </w:pPr>
      <w:r w:rsidRPr="00261175">
        <w:rPr>
          <w:b/>
        </w:rPr>
        <w:t xml:space="preserve">Effect.  </w:t>
      </w:r>
      <w:r w:rsidR="006306E0">
        <w:t>The Judicial Council</w:t>
      </w:r>
      <w:r w:rsidRPr="00261175">
        <w:t xml:space="preserve"> may, at any time, by written stop work order to Contractor, require Contractor to stop all, or any part of the Services for a period of up to ninety (90) days after the stop work order is delivered to Contractor, and for any additional period to which the parties may agree.  Upon receipt of a stop work order, Contractor shall promptly comply with the terms of the stop work order and take all reasonable steps to end the incurrence of any costs, </w:t>
      </w:r>
      <w:proofErr w:type="gramStart"/>
      <w:r w:rsidRPr="00261175">
        <w:t>expenses</w:t>
      </w:r>
      <w:proofErr w:type="gramEnd"/>
      <w:r w:rsidRPr="00261175">
        <w:t xml:space="preserve"> or liabilities allocable to the Services covered by the stop work order during the period of work stoppage.  </w:t>
      </w:r>
      <w:r w:rsidR="006306E0">
        <w:t>The Judicial Council</w:t>
      </w:r>
      <w:r w:rsidRPr="00261175">
        <w:t xml:space="preserve"> shall not be liable to Contractor for loss of profits arising out of such stop work order.  Within ninety (90) days after a stop work order is delivered to Contractor, or within any extension of that period mutually agreed to by the parties, </w:t>
      </w:r>
      <w:r w:rsidR="006306E0">
        <w:t>the Judicial Council</w:t>
      </w:r>
      <w:r w:rsidRPr="00261175">
        <w:t xml:space="preserve"> shall either: (</w:t>
      </w:r>
      <w:proofErr w:type="spellStart"/>
      <w:r w:rsidRPr="00261175">
        <w:t>i</w:t>
      </w:r>
      <w:proofErr w:type="spellEnd"/>
      <w:r w:rsidRPr="00261175">
        <w:t>) cancel the stop work order; or (ii) terminate the Services covered by the stop work order.</w:t>
      </w:r>
    </w:p>
    <w:p w14:paraId="271A90DB" w14:textId="22956DE5" w:rsidR="004861C3" w:rsidRPr="007406B4" w:rsidRDefault="004861C3" w:rsidP="000E57B5">
      <w:pPr>
        <w:pStyle w:val="Legal2L4"/>
      </w:pPr>
      <w:r w:rsidRPr="0056143D">
        <w:rPr>
          <w:b/>
        </w:rPr>
        <w:t xml:space="preserve">Expiration or Cancellation.  </w:t>
      </w:r>
      <w:r w:rsidRPr="007406B4">
        <w:t xml:space="preserve">If a stop work order is canceled by </w:t>
      </w:r>
      <w:r w:rsidR="006306E0">
        <w:t>the Judicial Council</w:t>
      </w:r>
      <w:r w:rsidRPr="007406B4">
        <w:t xml:space="preserve"> or the period of the stop work order or any exten</w:t>
      </w:r>
      <w:r>
        <w:t xml:space="preserve">sion thereof expires, Contractor </w:t>
      </w:r>
      <w:r w:rsidRPr="007406B4">
        <w:t xml:space="preserve">shall promptly resume the Services covered by such stop work order.  </w:t>
      </w:r>
      <w:r w:rsidR="006306E0">
        <w:t>The Judicial Council</w:t>
      </w:r>
      <w:r w:rsidRPr="007406B4">
        <w:t xml:space="preserve"> shall make an equitable adjustment in the delivery schedule, and the applicable Service Order shall be modified, in writing, accordingly, if: (</w:t>
      </w:r>
      <w:proofErr w:type="spellStart"/>
      <w:r w:rsidRPr="007406B4">
        <w:t>i</w:t>
      </w:r>
      <w:proofErr w:type="spellEnd"/>
      <w:r w:rsidRPr="007406B4">
        <w:t xml:space="preserve">) the stop work order directly and proximately results in an increase in the time required for the performance of any part of the Service Order; and (ii) </w:t>
      </w:r>
      <w:r>
        <w:t>Contractor</w:t>
      </w:r>
      <w:r w:rsidRPr="007406B4">
        <w:t xml:space="preserve"> asserts its right to such equitable adjustment within thirty (30) days after the end of the period of work stoppage.</w:t>
      </w:r>
    </w:p>
    <w:p w14:paraId="4133ED3D" w14:textId="0B664FFD" w:rsidR="004861C3" w:rsidRDefault="3448A7AB" w:rsidP="1C383176">
      <w:pPr>
        <w:pStyle w:val="Legal2L3"/>
        <w:rPr>
          <w:rFonts w:asciiTheme="minorHAnsi" w:eastAsiaTheme="minorEastAsia" w:hAnsiTheme="minorHAnsi" w:cstheme="minorBidi"/>
        </w:rPr>
      </w:pPr>
      <w:r w:rsidRPr="1C383176">
        <w:rPr>
          <w:b/>
          <w:bCs/>
        </w:rPr>
        <w:t xml:space="preserve">Change Orders.  </w:t>
      </w:r>
      <w:r>
        <w:t>From time to time during the Term, the parties may mutually agree on a change to the Services, which may require an extension or reduction in the schedule and/or an increase or decrease in the fees and expenses and/or the Services (each, a “</w:t>
      </w:r>
      <w:r w:rsidRPr="1C383176">
        <w:rPr>
          <w:b/>
          <w:bCs/>
        </w:rPr>
        <w:t>Change</w:t>
      </w:r>
      <w:r>
        <w:t>”), including: (</w:t>
      </w:r>
      <w:proofErr w:type="spellStart"/>
      <w:r>
        <w:t>i</w:t>
      </w:r>
      <w:proofErr w:type="spellEnd"/>
      <w:r>
        <w:t xml:space="preserve">) a change to the scope or functionality of the Deliverables; or (ii) a change to the scope of the Services.  In the event the Parties agree on a Change, the Parties will seek to mutually agree on a change order identifying the impact and setting forth any applicable adjustments in the Service Order and/or payments to Contractor.  </w:t>
      </w:r>
      <w:r w:rsidR="46134408">
        <w:t xml:space="preserve">At the sole discretion of the Judicial Council, a </w:t>
      </w:r>
      <w:r w:rsidR="5760B138">
        <w:t>Change</w:t>
      </w:r>
      <w:r w:rsidR="46134408">
        <w:t xml:space="preserve"> shall </w:t>
      </w:r>
      <w:r w:rsidR="173A8E1B">
        <w:t>be</w:t>
      </w:r>
      <w:r w:rsidR="46134408">
        <w:t xml:space="preserve"> developed utilizing rates at or below the blended rate set forth in the Master Agreement. </w:t>
      </w:r>
      <w:r>
        <w:t>An authorized representative of each Party shall promptly sign the mutually agreed upon change order to acknowledge the impact and to indicate that Party’s agreement to the adjustments.</w:t>
      </w:r>
    </w:p>
    <w:p w14:paraId="0021022C" w14:textId="0998B386" w:rsidR="004861C3" w:rsidRPr="00D74B71" w:rsidRDefault="004861C3" w:rsidP="000E57B5">
      <w:pPr>
        <w:pStyle w:val="Legal2L3"/>
      </w:pPr>
      <w:r>
        <w:rPr>
          <w:b/>
        </w:rPr>
        <w:t xml:space="preserve">Third Party or </w:t>
      </w:r>
      <w:r w:rsidR="006306E0">
        <w:rPr>
          <w:b/>
        </w:rPr>
        <w:t>Judicial Council</w:t>
      </w:r>
      <w:r>
        <w:rPr>
          <w:b/>
        </w:rPr>
        <w:t xml:space="preserve"> Services.</w:t>
      </w:r>
      <w:r>
        <w:t xml:space="preserve">  </w:t>
      </w:r>
      <w:r w:rsidRPr="00993211">
        <w:t xml:space="preserve">Notwithstanding anything in this </w:t>
      </w:r>
      <w:r>
        <w:t>Master Agreement</w:t>
      </w:r>
      <w:r w:rsidRPr="00993211">
        <w:t xml:space="preserve"> to the contrary, </w:t>
      </w:r>
      <w:r w:rsidR="006306E0">
        <w:t>the Judicial Council</w:t>
      </w:r>
      <w:r w:rsidRPr="00993211">
        <w:t xml:space="preserve"> </w:t>
      </w:r>
      <w:r w:rsidR="00F306FF">
        <w:t>retains</w:t>
      </w:r>
      <w:r w:rsidRPr="00993211">
        <w:t xml:space="preserve"> the right to perform or contract with a </w:t>
      </w:r>
      <w:r>
        <w:t>t</w:t>
      </w:r>
      <w:r w:rsidRPr="00993211">
        <w:t>hird</w:t>
      </w:r>
      <w:r w:rsidR="00F306FF">
        <w:t>-</w:t>
      </w:r>
      <w:r>
        <w:t>p</w:t>
      </w:r>
      <w:r w:rsidRPr="00993211">
        <w:t xml:space="preserve">arty to provide any services or goods within or outside the scope of the </w:t>
      </w:r>
      <w:r>
        <w:t>Services</w:t>
      </w:r>
      <w:r w:rsidRPr="00993211">
        <w:t xml:space="preserve">, including services to augment or supplement the </w:t>
      </w:r>
      <w:r>
        <w:t>Services</w:t>
      </w:r>
      <w:r w:rsidRPr="00993211">
        <w:t xml:space="preserve"> or to interface with the IT Infrastructure of the Judicial Branch Entities or </w:t>
      </w:r>
      <w:r w:rsidR="006306E0">
        <w:t xml:space="preserve">the </w:t>
      </w:r>
      <w:r w:rsidR="006306E0">
        <w:lastRenderedPageBreak/>
        <w:t>Judicial Council</w:t>
      </w:r>
      <w:r>
        <w:t xml:space="preserve"> Contractors.  In the event</w:t>
      </w:r>
      <w:r w:rsidRPr="00993211">
        <w:t xml:space="preserve"> </w:t>
      </w:r>
      <w:r w:rsidR="006306E0">
        <w:t>the Judicial Council</w:t>
      </w:r>
      <w:r w:rsidRPr="00993211">
        <w:t xml:space="preserve"> performs or contracts with a </w:t>
      </w:r>
      <w:r>
        <w:t>t</w:t>
      </w:r>
      <w:r w:rsidRPr="00993211">
        <w:t>hird</w:t>
      </w:r>
      <w:r w:rsidR="00F306FF">
        <w:t>-</w:t>
      </w:r>
      <w:r>
        <w:t>p</w:t>
      </w:r>
      <w:r w:rsidRPr="00993211">
        <w:t xml:space="preserve">arty to perform any such service, </w:t>
      </w:r>
      <w:r>
        <w:t>Contractor</w:t>
      </w:r>
      <w:r w:rsidRPr="00993211">
        <w:t xml:space="preserve"> shall cooperate in good faith with the Judicial Branch Entities and any such </w:t>
      </w:r>
      <w:r>
        <w:t>t</w:t>
      </w:r>
      <w:r w:rsidRPr="00993211">
        <w:t>hird</w:t>
      </w:r>
      <w:r w:rsidR="00F306FF">
        <w:t>-</w:t>
      </w:r>
      <w:r>
        <w:t>p</w:t>
      </w:r>
      <w:r w:rsidRPr="00993211">
        <w:t xml:space="preserve">arty, to the extent reasonably required by the </w:t>
      </w:r>
      <w:r w:rsidR="006306E0">
        <w:t>Judicial Council</w:t>
      </w:r>
      <w:r w:rsidRPr="00993211">
        <w:t xml:space="preserve">. </w:t>
      </w:r>
      <w:r>
        <w:t xml:space="preserve"> </w:t>
      </w:r>
      <w:r w:rsidRPr="00993211">
        <w:t>Such cooperation shall include, without limitation, providing such information as a person with reasonable commercial skills and expertise would fi</w:t>
      </w:r>
      <w:r>
        <w:t xml:space="preserve">nd reasonably necessary for </w:t>
      </w:r>
      <w:r w:rsidR="006306E0">
        <w:t>the Judicial Council</w:t>
      </w:r>
      <w:r w:rsidRPr="00993211">
        <w:t xml:space="preserve"> or a </w:t>
      </w:r>
      <w:r>
        <w:t>third</w:t>
      </w:r>
      <w:r w:rsidR="00F306FF">
        <w:t>-</w:t>
      </w:r>
      <w:r>
        <w:t>p</w:t>
      </w:r>
      <w:r w:rsidRPr="00993211">
        <w:t xml:space="preserve">arty to perform its services relating to the </w:t>
      </w:r>
      <w:r>
        <w:t>Services</w:t>
      </w:r>
      <w:r w:rsidRPr="00993211">
        <w:t>.</w:t>
      </w:r>
    </w:p>
    <w:p w14:paraId="0D5D10A1" w14:textId="77777777" w:rsidR="004861C3" w:rsidRPr="00223899" w:rsidRDefault="004861C3" w:rsidP="0091754A">
      <w:pPr>
        <w:pStyle w:val="Legal2L2"/>
        <w:keepNext/>
        <w:rPr>
          <w:b/>
        </w:rPr>
      </w:pPr>
      <w:r w:rsidRPr="00223899">
        <w:rPr>
          <w:b/>
        </w:rPr>
        <w:t>Intellectual Property, Deliverables, and Acceptance.</w:t>
      </w:r>
      <w:bookmarkEnd w:id="10"/>
    </w:p>
    <w:p w14:paraId="4AB91017" w14:textId="0ABE6170" w:rsidR="00F440EF" w:rsidRDefault="00EE239F" w:rsidP="000E57B5">
      <w:pPr>
        <w:pStyle w:val="Legal2L3"/>
        <w:rPr>
          <w:b/>
          <w:bCs/>
        </w:rPr>
      </w:pPr>
      <w:bookmarkStart w:id="13" w:name="_Ref3918305"/>
      <w:r w:rsidRPr="00EE239F">
        <w:rPr>
          <w:b/>
          <w:bCs/>
        </w:rPr>
        <w:t>Intellectual Prop</w:t>
      </w:r>
      <w:r w:rsidR="00CB3F93">
        <w:rPr>
          <w:b/>
          <w:bCs/>
        </w:rPr>
        <w:t xml:space="preserve">erty </w:t>
      </w:r>
    </w:p>
    <w:p w14:paraId="3ACD87CC" w14:textId="4BA6657C" w:rsidR="00CB3F93" w:rsidRPr="00CB3F93" w:rsidRDefault="005E2F16" w:rsidP="000E57B5">
      <w:pPr>
        <w:pStyle w:val="Legal2L4"/>
        <w:rPr>
          <w:b/>
          <w:bCs/>
        </w:rPr>
      </w:pPr>
      <w:bookmarkStart w:id="14" w:name="_Hlk76478010"/>
      <w:r w:rsidRPr="002E7E91">
        <w:rPr>
          <w:b/>
        </w:rPr>
        <w:t>Contractor/Third Party Materials.</w:t>
      </w:r>
      <w:r w:rsidRPr="002E7E91">
        <w:t xml:space="preserve"> Contractor shall set forth in an exhibit to each Statement of Work all Contractor Materials and Third-Party Materials that Contractor intends to use </w:t>
      </w:r>
      <w:r w:rsidR="00761595">
        <w:t>arising out of or</w:t>
      </w:r>
      <w:r w:rsidRPr="007E0CF0">
        <w:t xml:space="preserve"> </w:t>
      </w:r>
      <w:r w:rsidRPr="002E7E91">
        <w:t xml:space="preserve">in connection with that Statement of Work. The </w:t>
      </w:r>
      <w:r w:rsidR="00761595">
        <w:t>Judicial Council</w:t>
      </w:r>
      <w:r w:rsidRPr="002E7E91">
        <w:t xml:space="preserve"> shall have the right to approve in writing the introduction of any Contractor Materials or Third-Party Materials into any Work prior to such introduction. </w:t>
      </w:r>
      <w:r w:rsidR="007C21D5">
        <w:t>Upon introduction of</w:t>
      </w:r>
      <w:r w:rsidRPr="007E0CF0">
        <w:t xml:space="preserve"> </w:t>
      </w:r>
      <w:r w:rsidRPr="002E7E91">
        <w:t>Contractor Material or Third</w:t>
      </w:r>
      <w:r w:rsidR="00761595">
        <w:t>-</w:t>
      </w:r>
      <w:r w:rsidRPr="002E7E91">
        <w:t xml:space="preserve">Party Material into </w:t>
      </w:r>
      <w:r w:rsidR="007C21D5">
        <w:t xml:space="preserve">the </w:t>
      </w:r>
      <w:r w:rsidRPr="002E7E91">
        <w:t xml:space="preserve">Work, Contractor grants to the </w:t>
      </w:r>
      <w:r w:rsidR="00761595">
        <w:t>Judicial Council</w:t>
      </w:r>
      <w:r w:rsidRPr="002E7E91">
        <w:t>, together with its agents, employees, and independent contractors, without additional charge, a perpetual, irrevocable, royalty-free, fully paid-up, worldwide, nonexclusive license to use, reproduce, perform, display, transmit, distribute, and modify Contractor Materials and Third</w:t>
      </w:r>
      <w:r w:rsidR="00761595" w:rsidRPr="00777E59">
        <w:t>-</w:t>
      </w:r>
      <w:r w:rsidRPr="002E7E91">
        <w:t xml:space="preserve">Party Materials (including Source Code) and to sublicense such rights to other Judicial Branch </w:t>
      </w:r>
      <w:r w:rsidR="00777E59">
        <w:t>E</w:t>
      </w:r>
      <w:r w:rsidRPr="007E0CF0">
        <w:t>ntities</w:t>
      </w:r>
      <w:r w:rsidRPr="002E7E91">
        <w:t xml:space="preserve">, in each case solely for California judicial branch business and operations. For the avoidance of doubt, </w:t>
      </w:r>
      <w:r w:rsidR="0016009C">
        <w:t xml:space="preserve">no license is granted to the Judicial Council under this Master Agreement or the Statement of Work for </w:t>
      </w:r>
      <w:r w:rsidRPr="002E7E91">
        <w:t>Contractor</w:t>
      </w:r>
      <w:r w:rsidR="0016009C">
        <w:t xml:space="preserve"> and</w:t>
      </w:r>
      <w:r w:rsidRPr="007E0CF0">
        <w:t>/</w:t>
      </w:r>
      <w:r w:rsidR="0016009C">
        <w:t>or</w:t>
      </w:r>
      <w:r w:rsidRPr="002E7E91">
        <w:t xml:space="preserve"> Third</w:t>
      </w:r>
      <w:r w:rsidR="00761595">
        <w:t>-</w:t>
      </w:r>
      <w:r w:rsidRPr="002E7E91">
        <w:t xml:space="preserve">Party Materials and intellectual property set forth in the Statement of Work </w:t>
      </w:r>
      <w:r w:rsidR="0016009C">
        <w:t>which</w:t>
      </w:r>
      <w:r w:rsidRPr="002E7E91">
        <w:t xml:space="preserve"> are used </w:t>
      </w:r>
      <w:r w:rsidR="0016009C" w:rsidRPr="007E0CF0">
        <w:t xml:space="preserve">only </w:t>
      </w:r>
      <w:r w:rsidRPr="002E7E91">
        <w:t xml:space="preserve">as part of the Project but </w:t>
      </w:r>
      <w:r w:rsidR="0016009C">
        <w:t xml:space="preserve">are </w:t>
      </w:r>
      <w:r w:rsidRPr="002E7E91">
        <w:t>not incorporated into Work</w:t>
      </w:r>
      <w:r w:rsidR="0016009C">
        <w:t>.</w:t>
      </w:r>
    </w:p>
    <w:p w14:paraId="46539E45" w14:textId="5EBC2F6A" w:rsidR="004861C3" w:rsidRPr="002E7E91" w:rsidRDefault="005E2F16" w:rsidP="000E57B5">
      <w:pPr>
        <w:pStyle w:val="Legal2L4"/>
      </w:pPr>
      <w:bookmarkStart w:id="15" w:name="_Hlk76478018"/>
      <w:bookmarkEnd w:id="13"/>
      <w:bookmarkEnd w:id="14"/>
      <w:r w:rsidRPr="002E7E91">
        <w:rPr>
          <w:b/>
        </w:rPr>
        <w:t>Rights in Developed Materials.</w:t>
      </w:r>
      <w:r w:rsidRPr="002E7E91">
        <w:t xml:space="preserve"> Notwithstanding any provision to the contrary, upon their creation the Developed Materials (and all Intellectual Property Rights therein) will be the sole and exclusive property of the </w:t>
      </w:r>
      <w:r w:rsidR="00C83713">
        <w:t>Judicial Council</w:t>
      </w:r>
      <w:r w:rsidRPr="007E0CF0">
        <w:t>.</w:t>
      </w:r>
      <w:r w:rsidRPr="002E7E91">
        <w:t xml:space="preserve"> Contractor (for itself, </w:t>
      </w:r>
      <w:r w:rsidR="00C83713">
        <w:t>Personnel,</w:t>
      </w:r>
      <w:r w:rsidRPr="002E7E91">
        <w:t xml:space="preserve"> and Subcontractors) hereby irrevocably assigns, transfers</w:t>
      </w:r>
      <w:r w:rsidR="0016009C">
        <w:t>,</w:t>
      </w:r>
      <w:r w:rsidRPr="002E7E91">
        <w:t xml:space="preserve"> and conveys to the </w:t>
      </w:r>
      <w:r w:rsidR="0016009C">
        <w:t>Judicial Council</w:t>
      </w:r>
      <w:r w:rsidRPr="002E7E91">
        <w:t xml:space="preserve"> without further consideration all worldwide right, title</w:t>
      </w:r>
      <w:r w:rsidR="0016009C">
        <w:t>,</w:t>
      </w:r>
      <w:r w:rsidRPr="002E7E91">
        <w:t xml:space="preserve"> and interest in and to the Developed Materials, including all Intellectual Property Rights therein. Contractor further agrees to execute, and shall cause </w:t>
      </w:r>
      <w:r w:rsidR="0016009C">
        <w:t>Personnel,</w:t>
      </w:r>
      <w:r w:rsidRPr="002E7E91">
        <w:t xml:space="preserve"> and </w:t>
      </w:r>
      <w:r w:rsidR="0016009C">
        <w:t xml:space="preserve">any </w:t>
      </w:r>
      <w:r w:rsidRPr="007E0CF0">
        <w:t>Subcontractor</w:t>
      </w:r>
      <w:r w:rsidR="0016009C">
        <w:t>(</w:t>
      </w:r>
      <w:r w:rsidRPr="007E0CF0">
        <w:t>s</w:t>
      </w:r>
      <w:r w:rsidR="0016009C">
        <w:t>)</w:t>
      </w:r>
      <w:r w:rsidRPr="002E7E91">
        <w:t xml:space="preserve"> to execute, any documents or take any other actions as may be reasonably necessary or convenient to perfect the </w:t>
      </w:r>
      <w:r w:rsidR="0016009C">
        <w:t>Judicial Council</w:t>
      </w:r>
      <w:r w:rsidRPr="007E0CF0">
        <w:t>’s</w:t>
      </w:r>
      <w:r w:rsidRPr="002E7E91">
        <w:t xml:space="preserve"> or its designee’s ownership of any Developed Materials and to obtain and enforce Intellectual Property Rights in or relating to Developed Materials. Contractor shall promptly notify the </w:t>
      </w:r>
      <w:r w:rsidR="0016009C">
        <w:t xml:space="preserve">Judicial Council </w:t>
      </w:r>
      <w:r w:rsidR="0016009C" w:rsidRPr="00633042">
        <w:rPr>
          <w:rFonts w:cs="Calibri"/>
        </w:rPr>
        <w:t xml:space="preserve">upon the completion of the development, </w:t>
      </w:r>
      <w:proofErr w:type="gramStart"/>
      <w:r w:rsidR="0016009C" w:rsidRPr="00633042">
        <w:rPr>
          <w:rFonts w:cs="Calibri"/>
        </w:rPr>
        <w:t>creation</w:t>
      </w:r>
      <w:proofErr w:type="gramEnd"/>
      <w:r w:rsidR="0016009C" w:rsidRPr="00633042">
        <w:rPr>
          <w:rFonts w:cs="Calibri"/>
        </w:rPr>
        <w:t xml:space="preserve"> or reduction to practice of any and all Developed Materials.</w:t>
      </w:r>
    </w:p>
    <w:p w14:paraId="65142084" w14:textId="7473E7C5" w:rsidR="004861C3" w:rsidRDefault="005E2F16" w:rsidP="000E57B5">
      <w:pPr>
        <w:pStyle w:val="Legal2L4"/>
      </w:pPr>
      <w:r w:rsidRPr="007E0CF0">
        <w:t xml:space="preserve"> </w:t>
      </w:r>
      <w:bookmarkStart w:id="16" w:name="_Ref257553"/>
      <w:bookmarkStart w:id="17" w:name="_Ref4938464"/>
      <w:r w:rsidR="004861C3" w:rsidRPr="00171BD9">
        <w:rPr>
          <w:b/>
        </w:rPr>
        <w:t>Ownership</w:t>
      </w:r>
      <w:bookmarkEnd w:id="16"/>
      <w:r w:rsidR="004861C3">
        <w:t xml:space="preserve">.  </w:t>
      </w:r>
      <w:r w:rsidR="004861C3" w:rsidRPr="00171BD9">
        <w:t>Subject to Section </w:t>
      </w:r>
      <w:r w:rsidR="004861C3" w:rsidRPr="00171BD9">
        <w:fldChar w:fldCharType="begin"/>
      </w:r>
      <w:r w:rsidR="004861C3" w:rsidRPr="00171BD9">
        <w:instrText xml:space="preserve"> REF _Ref275214 \r \h  \* MERGEFORMAT </w:instrText>
      </w:r>
      <w:r w:rsidR="004861C3" w:rsidRPr="00171BD9">
        <w:fldChar w:fldCharType="separate"/>
      </w:r>
      <w:r w:rsidR="004861C3">
        <w:t>2.</w:t>
      </w:r>
      <w:r w:rsidR="00237344" w:rsidRPr="00237344">
        <w:t>2</w:t>
      </w:r>
      <w:r w:rsidR="004861C3" w:rsidRPr="00171BD9">
        <w:fldChar w:fldCharType="end"/>
      </w:r>
      <w:r w:rsidR="004861C3" w:rsidRPr="00171BD9">
        <w:t xml:space="preserve"> (</w:t>
      </w:r>
      <w:r w:rsidR="006306E0">
        <w:t>Judicial Council</w:t>
      </w:r>
      <w:r w:rsidR="004861C3" w:rsidRPr="00171BD9">
        <w:t xml:space="preserve"> Output</w:t>
      </w:r>
      <w:r w:rsidR="00237344" w:rsidRPr="00237344">
        <w:t>, Developed Materials,</w:t>
      </w:r>
      <w:r w:rsidR="004861C3" w:rsidRPr="00171BD9">
        <w:t xml:space="preserve"> and Deliverables) and the licenses expressly granted in this </w:t>
      </w:r>
      <w:r w:rsidR="004861C3">
        <w:t>Master Agreement</w:t>
      </w:r>
      <w:r w:rsidR="004861C3" w:rsidRPr="00171BD9">
        <w:t>:</w:t>
      </w:r>
      <w:bookmarkEnd w:id="17"/>
    </w:p>
    <w:bookmarkEnd w:id="15"/>
    <w:p w14:paraId="503049A9" w14:textId="004FD794" w:rsidR="004861C3" w:rsidRPr="00261175" w:rsidRDefault="006306E0" w:rsidP="000E57B5">
      <w:pPr>
        <w:pStyle w:val="Legal2L4"/>
        <w:numPr>
          <w:ilvl w:val="0"/>
          <w:numId w:val="57"/>
        </w:numPr>
        <w:ind w:left="2160"/>
        <w:outlineLvl w:val="4"/>
      </w:pPr>
      <w:r>
        <w:rPr>
          <w:b/>
        </w:rPr>
        <w:t>Judicial Council</w:t>
      </w:r>
      <w:r w:rsidR="004861C3" w:rsidRPr="00261175">
        <w:rPr>
          <w:b/>
        </w:rPr>
        <w:t xml:space="preserve"> Reservation of Rights</w:t>
      </w:r>
      <w:r w:rsidR="004861C3">
        <w:t xml:space="preserve">.  </w:t>
      </w:r>
      <w:r>
        <w:t>The Judicial Council</w:t>
      </w:r>
      <w:r w:rsidR="004861C3" w:rsidRPr="00261175">
        <w:t xml:space="preserve"> reserves all of its right, title, and interest in and to </w:t>
      </w:r>
      <w:r>
        <w:t>Judicial Council</w:t>
      </w:r>
      <w:r w:rsidR="004861C3" w:rsidRPr="00261175">
        <w:t xml:space="preserve">’s Background IP and </w:t>
      </w:r>
      <w:r>
        <w:t>Judicial Council</w:t>
      </w:r>
      <w:r w:rsidR="004861C3" w:rsidRPr="00261175">
        <w:t xml:space="preserve"> Input;</w:t>
      </w:r>
    </w:p>
    <w:p w14:paraId="6786ACD6" w14:textId="120DF7D3" w:rsidR="004861C3" w:rsidRPr="00171BD9" w:rsidRDefault="004861C3" w:rsidP="000E57B5">
      <w:pPr>
        <w:pStyle w:val="Legal2L4"/>
        <w:numPr>
          <w:ilvl w:val="0"/>
          <w:numId w:val="57"/>
        </w:numPr>
        <w:ind w:left="2160"/>
        <w:outlineLvl w:val="4"/>
      </w:pPr>
      <w:r>
        <w:rPr>
          <w:rFonts w:eastAsia="Arial"/>
          <w:b/>
        </w:rPr>
        <w:t>Contractor</w:t>
      </w:r>
      <w:r w:rsidRPr="00171BD9">
        <w:rPr>
          <w:rFonts w:eastAsia="Arial"/>
          <w:b/>
        </w:rPr>
        <w:t xml:space="preserve"> Reservation of Rights</w:t>
      </w:r>
      <w:r w:rsidRPr="00171BD9">
        <w:rPr>
          <w:rFonts w:eastAsia="Arial"/>
        </w:rPr>
        <w:t xml:space="preserve">.  </w:t>
      </w:r>
      <w:r>
        <w:rPr>
          <w:rFonts w:eastAsia="Arial"/>
        </w:rPr>
        <w:t>Contractor</w:t>
      </w:r>
      <w:r w:rsidRPr="00171BD9">
        <w:rPr>
          <w:rFonts w:eastAsia="Arial"/>
        </w:rPr>
        <w:t xml:space="preserve"> reserves all of its right, title, and interest in and to the </w:t>
      </w:r>
      <w:r>
        <w:rPr>
          <w:rFonts w:eastAsia="Arial"/>
        </w:rPr>
        <w:t>Contractor</w:t>
      </w:r>
      <w:r w:rsidRPr="00171BD9">
        <w:rPr>
          <w:rFonts w:eastAsia="Arial"/>
        </w:rPr>
        <w:t xml:space="preserve"> Background IP and </w:t>
      </w:r>
      <w:r>
        <w:rPr>
          <w:rFonts w:eastAsia="Arial"/>
        </w:rPr>
        <w:t>Contractor</w:t>
      </w:r>
      <w:r w:rsidRPr="00171BD9">
        <w:rPr>
          <w:rFonts w:eastAsia="Arial"/>
        </w:rPr>
        <w:t xml:space="preserve"> Retained IP (but in all events excluding </w:t>
      </w:r>
      <w:r w:rsidR="006306E0">
        <w:rPr>
          <w:rFonts w:eastAsia="Arial"/>
        </w:rPr>
        <w:t>Judicial Council</w:t>
      </w:r>
      <w:r w:rsidRPr="00171BD9">
        <w:rPr>
          <w:rFonts w:eastAsia="Arial"/>
        </w:rPr>
        <w:t xml:space="preserve"> Data).</w:t>
      </w:r>
    </w:p>
    <w:p w14:paraId="34A182C8" w14:textId="3CE90FD4" w:rsidR="004861C3" w:rsidRPr="00223899" w:rsidRDefault="006306E0" w:rsidP="000E57B5">
      <w:pPr>
        <w:pStyle w:val="Legal2L3"/>
        <w:rPr>
          <w:b/>
        </w:rPr>
      </w:pPr>
      <w:bookmarkStart w:id="18" w:name="_Hlk76481186"/>
      <w:bookmarkStart w:id="19" w:name="_Ref4938473"/>
      <w:bookmarkStart w:id="20" w:name="_Ref275214"/>
      <w:r>
        <w:rPr>
          <w:b/>
        </w:rPr>
        <w:t>Judicial Council</w:t>
      </w:r>
      <w:r w:rsidR="004861C3" w:rsidRPr="00223899">
        <w:rPr>
          <w:b/>
        </w:rPr>
        <w:t xml:space="preserve"> Output, Developed Materials, and Deliverables</w:t>
      </w:r>
      <w:bookmarkEnd w:id="18"/>
      <w:r w:rsidR="004861C3" w:rsidRPr="00223899">
        <w:rPr>
          <w:b/>
        </w:rPr>
        <w:t>.</w:t>
      </w:r>
      <w:bookmarkEnd w:id="19"/>
      <w:bookmarkEnd w:id="20"/>
    </w:p>
    <w:p w14:paraId="332301DB" w14:textId="03149D71" w:rsidR="004861C3" w:rsidRPr="00261175" w:rsidRDefault="004861C3" w:rsidP="000E57B5">
      <w:pPr>
        <w:pStyle w:val="Legal2L4"/>
      </w:pPr>
      <w:r w:rsidRPr="00261175">
        <w:rPr>
          <w:b/>
        </w:rPr>
        <w:t>Assignment</w:t>
      </w:r>
      <w:r w:rsidRPr="00261175">
        <w:t xml:space="preserve">.  Contractor hereby assigns and agrees to assign to </w:t>
      </w:r>
      <w:r w:rsidR="006306E0">
        <w:t>the Judicial Council</w:t>
      </w:r>
      <w:r w:rsidRPr="00261175">
        <w:t xml:space="preserve"> all Intellectual Property Rights and other right, title</w:t>
      </w:r>
      <w:r w:rsidR="002B2055">
        <w:t>,</w:t>
      </w:r>
      <w:r w:rsidRPr="00261175">
        <w:t xml:space="preserve"> and interest in and to the </w:t>
      </w:r>
      <w:r w:rsidR="006306E0">
        <w:t>Judicial Council</w:t>
      </w:r>
      <w:r w:rsidRPr="00261175">
        <w:t xml:space="preserve"> Output and the Developed Materials (if any) (excluding the Contractor Retained IP).  During and after the Term, Contractor will assist </w:t>
      </w:r>
      <w:r w:rsidR="006306E0">
        <w:t>the Judicial Council</w:t>
      </w:r>
      <w:r w:rsidRPr="00261175">
        <w:t xml:space="preserve"> in every reasonable way to secure, maintain, and defend for </w:t>
      </w:r>
      <w:r w:rsidR="006306E0">
        <w:t>the Judicial Council</w:t>
      </w:r>
      <w:r w:rsidRPr="00261175">
        <w:t>’s benefit all such assigned Intellectual Property Rights and other rights, title</w:t>
      </w:r>
      <w:r w:rsidR="00E056D3">
        <w:t>,</w:t>
      </w:r>
      <w:r w:rsidRPr="00261175">
        <w:t xml:space="preserve"> and interest.  Contractor further agrees to execute, and shall cause </w:t>
      </w:r>
      <w:r w:rsidRPr="00261175">
        <w:lastRenderedPageBreak/>
        <w:t xml:space="preserve">its Personnel and Subcontractors to execute, any documents or take any other actions as may be reasonably necessary to perfect </w:t>
      </w:r>
      <w:r w:rsidR="006306E0">
        <w:t>the Judicial Council</w:t>
      </w:r>
      <w:r w:rsidRPr="00261175">
        <w:t xml:space="preserve">’s or its designee’s ownership of any </w:t>
      </w:r>
      <w:r w:rsidR="006306E0">
        <w:t>Judicial Council</w:t>
      </w:r>
      <w:r w:rsidRPr="00261175">
        <w:t xml:space="preserve"> Output and </w:t>
      </w:r>
      <w:r w:rsidR="00E056D3">
        <w:t>the</w:t>
      </w:r>
      <w:r w:rsidRPr="00261175">
        <w:t xml:space="preserve"> Developed Materials and to obtain and enforce Intellectual Property Rights in or relating to the </w:t>
      </w:r>
      <w:r w:rsidR="006306E0">
        <w:t>Judicial Council</w:t>
      </w:r>
      <w:r w:rsidRPr="00261175">
        <w:t xml:space="preserve"> Output and </w:t>
      </w:r>
      <w:r w:rsidR="00E056D3">
        <w:t xml:space="preserve">the </w:t>
      </w:r>
      <w:r w:rsidRPr="00261175">
        <w:t>Developed Materials.</w:t>
      </w:r>
    </w:p>
    <w:p w14:paraId="610B082C" w14:textId="48E8A53B" w:rsidR="004861C3" w:rsidRPr="00171BD9" w:rsidRDefault="004861C3" w:rsidP="000E57B5">
      <w:pPr>
        <w:pStyle w:val="Legal2L4"/>
      </w:pPr>
      <w:r w:rsidRPr="00171BD9">
        <w:rPr>
          <w:b/>
        </w:rPr>
        <w:t>License</w:t>
      </w:r>
      <w:r w:rsidRPr="00171BD9">
        <w:t>.  To the extent that (</w:t>
      </w:r>
      <w:proofErr w:type="spellStart"/>
      <w:r>
        <w:t>i</w:t>
      </w:r>
      <w:proofErr w:type="spellEnd"/>
      <w:r w:rsidRPr="00171BD9">
        <w:t xml:space="preserve">) any Intellectual Property Rights or other rights in or to the </w:t>
      </w:r>
      <w:r w:rsidR="006306E0">
        <w:t>Judicial Council</w:t>
      </w:r>
      <w:r w:rsidRPr="00171BD9">
        <w:t xml:space="preserve"> Output or the </w:t>
      </w:r>
      <w:r>
        <w:t xml:space="preserve">Developed Materials </w:t>
      </w:r>
      <w:r w:rsidRPr="00171BD9">
        <w:t xml:space="preserve">(excluding the </w:t>
      </w:r>
      <w:r>
        <w:t>Contractor</w:t>
      </w:r>
      <w:r w:rsidRPr="00171BD9">
        <w:t xml:space="preserve"> Retained IP) are not assignable, or (</w:t>
      </w:r>
      <w:r>
        <w:t>ii</w:t>
      </w:r>
      <w:r w:rsidRPr="00171BD9">
        <w:t xml:space="preserve">) </w:t>
      </w:r>
      <w:r>
        <w:t>Contractor</w:t>
      </w:r>
      <w:r w:rsidRPr="00171BD9">
        <w:t xml:space="preserve"> retains any right, title or interest in and to any </w:t>
      </w:r>
      <w:r w:rsidR="006306E0">
        <w:t>Judicial Council</w:t>
      </w:r>
      <w:r w:rsidRPr="00171BD9">
        <w:t xml:space="preserve"> Output or any</w:t>
      </w:r>
      <w:r>
        <w:t xml:space="preserve"> Developed Materials</w:t>
      </w:r>
      <w:r w:rsidRPr="00171BD9">
        <w:t xml:space="preserve"> (excluding the </w:t>
      </w:r>
      <w:r>
        <w:t>Contractor</w:t>
      </w:r>
      <w:r w:rsidRPr="00171BD9">
        <w:t xml:space="preserve"> Retained IP), </w:t>
      </w:r>
      <w:r>
        <w:t>Contractor</w:t>
      </w:r>
      <w:r w:rsidRPr="00171BD9">
        <w:t xml:space="preserve"> (</w:t>
      </w:r>
      <w:r>
        <w:t>1</w:t>
      </w:r>
      <w:r w:rsidRPr="00171BD9">
        <w:t xml:space="preserve">) unconditionally and irrevocably waives the enforcement of such rights, and all claims and causes of action of any kind against </w:t>
      </w:r>
      <w:r w:rsidR="006306E0">
        <w:t>the Judicial Council</w:t>
      </w:r>
      <w:r w:rsidRPr="00171BD9">
        <w:t xml:space="preserve"> with respect to such rights; (</w:t>
      </w:r>
      <w:r>
        <w:t>2</w:t>
      </w:r>
      <w:r w:rsidRPr="00171BD9">
        <w:t xml:space="preserve">) agrees, at </w:t>
      </w:r>
      <w:r w:rsidR="006306E0">
        <w:t>the Judicial Council</w:t>
      </w:r>
      <w:r w:rsidRPr="00171BD9">
        <w:t xml:space="preserve">’s request and expense, to consent to and join in any action to enforce such rights; and (iii) hereby grants to </w:t>
      </w:r>
      <w:r w:rsidR="006306E0">
        <w:t>the Judicial Council</w:t>
      </w:r>
      <w:r w:rsidRPr="00171BD9">
        <w:t xml:space="preserve"> a perpetual, irrevocable, fully paid-up, royalty-free, transferable, sublicensable (through multiple levels of sublicensees), exclusive, worldwide unrestricted right and license to the </w:t>
      </w:r>
      <w:r w:rsidR="006306E0">
        <w:t>Judicial Council</w:t>
      </w:r>
      <w:r w:rsidRPr="00171BD9">
        <w:t xml:space="preserve"> Output or </w:t>
      </w:r>
      <w:r>
        <w:t>Developed Materials</w:t>
      </w:r>
      <w:r w:rsidRPr="00171BD9">
        <w:t xml:space="preserve"> (excluding the </w:t>
      </w:r>
      <w:r>
        <w:t>Contractor</w:t>
      </w:r>
      <w:r w:rsidRPr="00171BD9">
        <w:t xml:space="preserve"> Retained IP) for any purpose and in any form or media (</w:t>
      </w:r>
      <w:r w:rsidR="00E056D3">
        <w:t xml:space="preserve">whether </w:t>
      </w:r>
      <w:r w:rsidRPr="00171BD9">
        <w:t>now known or later developed).</w:t>
      </w:r>
    </w:p>
    <w:p w14:paraId="7F45631C" w14:textId="1D8F70D9" w:rsidR="004861C3" w:rsidRPr="007D5239" w:rsidRDefault="004861C3" w:rsidP="000E57B5">
      <w:pPr>
        <w:pStyle w:val="Legal2L4"/>
      </w:pPr>
      <w:r>
        <w:rPr>
          <w:b/>
        </w:rPr>
        <w:t>Contractor</w:t>
      </w:r>
      <w:r w:rsidRPr="00171BD9">
        <w:rPr>
          <w:b/>
        </w:rPr>
        <w:t xml:space="preserve"> Retained IP</w:t>
      </w:r>
      <w:r w:rsidRPr="00171BD9">
        <w:t xml:space="preserve">.  To the extent any </w:t>
      </w:r>
      <w:r>
        <w:t>Contractor</w:t>
      </w:r>
      <w:r w:rsidRPr="00171BD9">
        <w:t xml:space="preserve"> Retained IP is incorporated in the </w:t>
      </w:r>
      <w:r w:rsidR="006306E0">
        <w:t>Judicial Council</w:t>
      </w:r>
      <w:r w:rsidRPr="00171BD9">
        <w:t xml:space="preserve"> Output or </w:t>
      </w:r>
      <w:r>
        <w:t>Development Deliverables</w:t>
      </w:r>
      <w:r w:rsidRPr="00171BD9">
        <w:t xml:space="preserve">, </w:t>
      </w:r>
      <w:r>
        <w:t>Contractor</w:t>
      </w:r>
      <w:r w:rsidRPr="00171BD9">
        <w:t xml:space="preserve"> grants to </w:t>
      </w:r>
      <w:r w:rsidR="006306E0">
        <w:t>the Judicial Council</w:t>
      </w:r>
      <w:r w:rsidRPr="00171BD9">
        <w:t xml:space="preserve">, </w:t>
      </w:r>
      <w:r>
        <w:t>the Judicial Branch Entities,</w:t>
      </w:r>
      <w:r w:rsidRPr="00171BD9">
        <w:t xml:space="preserve"> and the Authorized Users a non-exclusive, sublicensable, royalty-free, fully paid</w:t>
      </w:r>
      <w:r w:rsidR="00E056D3">
        <w:t>-</w:t>
      </w:r>
      <w:r w:rsidRPr="00171BD9">
        <w:t xml:space="preserve">up, worldwide, perpetual, irrevocable, non-terminable license and right under </w:t>
      </w:r>
      <w:r>
        <w:t>Contractor</w:t>
      </w:r>
      <w:r w:rsidRPr="00171BD9">
        <w:t xml:space="preserve">’s Intellectual Property Rights and other rights in such </w:t>
      </w:r>
      <w:r>
        <w:t>Contractor</w:t>
      </w:r>
      <w:r w:rsidRPr="00171BD9">
        <w:t xml:space="preserve"> Retained IP to use</w:t>
      </w:r>
      <w:r>
        <w:t>,</w:t>
      </w:r>
      <w:r w:rsidRPr="00171BD9">
        <w:t xml:space="preserve"> make, have made, reproduce, sell, offer to sell, import, display</w:t>
      </w:r>
      <w:r w:rsidR="00E056D3">
        <w:t>,</w:t>
      </w:r>
      <w:r w:rsidRPr="00171BD9">
        <w:t xml:space="preserve"> and perform (whether publicly or otherwise), create derivative works </w:t>
      </w:r>
      <w:r w:rsidRPr="007D5239">
        <w:t xml:space="preserve">of, distribute, and otherwise exploit the </w:t>
      </w:r>
      <w:bookmarkStart w:id="21" w:name="_Hlk77160194"/>
      <w:r w:rsidR="006306E0">
        <w:t>Judicial Council</w:t>
      </w:r>
      <w:r w:rsidRPr="007D5239">
        <w:t xml:space="preserve"> Output or Deliverables</w:t>
      </w:r>
      <w:bookmarkEnd w:id="21"/>
      <w:r w:rsidRPr="007D5239">
        <w:t>, as applicable.</w:t>
      </w:r>
    </w:p>
    <w:p w14:paraId="23F8354A" w14:textId="12653F47" w:rsidR="004861C3" w:rsidRPr="00B56C87" w:rsidRDefault="004861C3" w:rsidP="000E57B5">
      <w:pPr>
        <w:pStyle w:val="Legal2L4"/>
      </w:pPr>
      <w:r w:rsidRPr="00B56C87">
        <w:rPr>
          <w:b/>
        </w:rPr>
        <w:t>Delivery of Deliverables.</w:t>
      </w:r>
      <w:r w:rsidRPr="00B56C87">
        <w:t xml:space="preserve">  Unless otherwise specified by </w:t>
      </w:r>
      <w:r w:rsidR="006306E0" w:rsidRPr="00B56C87">
        <w:t>the Judicial Council</w:t>
      </w:r>
      <w:r w:rsidRPr="00B56C87">
        <w:t xml:space="preserve">, Contractor will deliver all tangible Deliverables purchased by </w:t>
      </w:r>
      <w:r w:rsidR="006306E0" w:rsidRPr="00B56C87">
        <w:t>the Judicial Council</w:t>
      </w:r>
      <w:r w:rsidRPr="00B56C87">
        <w:t xml:space="preserve"> “Free on Board Destination Freight Prepaid” to </w:t>
      </w:r>
      <w:r w:rsidR="006306E0" w:rsidRPr="00B56C87">
        <w:t>the Judicial Council</w:t>
      </w:r>
      <w:r w:rsidRPr="00B56C87">
        <w:t xml:space="preserve"> at the address and location specified by </w:t>
      </w:r>
      <w:r w:rsidR="006306E0" w:rsidRPr="00B56C87">
        <w:t>the Judicial Council</w:t>
      </w:r>
      <w:r w:rsidRPr="00B56C87">
        <w:t xml:space="preserve">.  Title to all Deliverables purchased by </w:t>
      </w:r>
      <w:r w:rsidR="006306E0" w:rsidRPr="00B56C87">
        <w:t>the Judicial Council</w:t>
      </w:r>
      <w:r w:rsidRPr="00B56C87">
        <w:t xml:space="preserve"> will vest in </w:t>
      </w:r>
      <w:r w:rsidR="006306E0" w:rsidRPr="00B56C87">
        <w:t>the Judicial Council</w:t>
      </w:r>
      <w:r w:rsidRPr="00B56C87">
        <w:t xml:space="preserve"> upon payment of the applicable purchase price.  Contractor shall bear the risk of loss for any Deliverables until </w:t>
      </w:r>
      <w:r w:rsidR="006306E0" w:rsidRPr="00B56C87">
        <w:t>the Judicial Council</w:t>
      </w:r>
      <w:r w:rsidRPr="00B56C87">
        <w:t xml:space="preserve"> receives such Deliverables or Materials at the specified location.</w:t>
      </w:r>
    </w:p>
    <w:p w14:paraId="04212523" w14:textId="2B673481" w:rsidR="004861C3" w:rsidRDefault="004861C3" w:rsidP="000E57B5">
      <w:pPr>
        <w:pStyle w:val="Legal2L4"/>
      </w:pPr>
      <w:r>
        <w:rPr>
          <w:b/>
        </w:rPr>
        <w:t>Acceptance of Services and Deliverables.</w:t>
      </w:r>
      <w:r>
        <w:t xml:space="preserve">  All </w:t>
      </w:r>
      <w:r w:rsidRPr="007D5239">
        <w:t>Services and Deliverables</w:t>
      </w:r>
      <w:r>
        <w:t xml:space="preserve"> are subject to written acceptance by </w:t>
      </w:r>
      <w:r w:rsidR="006306E0">
        <w:t>the Judicial Council</w:t>
      </w:r>
      <w:r>
        <w:t xml:space="preserve">, in the form substantially similar to the Acceptance and Sign-Off Form in </w:t>
      </w:r>
      <w:r w:rsidRPr="1D0161A7">
        <w:rPr>
          <w:rStyle w:val="Hyperlink"/>
          <w:color w:val="auto"/>
          <w:u w:val="none"/>
        </w:rPr>
        <w:t xml:space="preserve">Annex 2 to </w:t>
      </w:r>
      <w:r w:rsidRPr="1D0161A7">
        <w:rPr>
          <w:rStyle w:val="Hyperlink"/>
          <w:b/>
          <w:bCs/>
          <w:color w:val="auto"/>
          <w:u w:val="none"/>
        </w:rPr>
        <w:t>Exhibit B (Service Order Form)</w:t>
      </w:r>
      <w:r>
        <w:t xml:space="preserve">.  </w:t>
      </w:r>
      <w:r w:rsidR="006306E0">
        <w:t>The Judicial Council</w:t>
      </w:r>
      <w:r>
        <w:t xml:space="preserve"> may reject any Service or Deliverable that: (</w:t>
      </w:r>
      <w:proofErr w:type="spellStart"/>
      <w:r>
        <w:t>i</w:t>
      </w:r>
      <w:proofErr w:type="spellEnd"/>
      <w:r>
        <w:t>) fails to meet applicable requirements, Specifications</w:t>
      </w:r>
      <w:r w:rsidR="00E056D3">
        <w:t>,</w:t>
      </w:r>
      <w:r>
        <w:t xml:space="preserve"> or acceptance criteria; (ii) are not warranted; (iii) are performed or delivered late, or not provided in accordance with this Master Agreement; or (iv) contain Defects.  Payment does not imply acceptance of Contractor’s invoice or Services.</w:t>
      </w:r>
    </w:p>
    <w:p w14:paraId="069A6D9C" w14:textId="3155FA5A" w:rsidR="004861C3" w:rsidRPr="00171BD9" w:rsidRDefault="004861C3" w:rsidP="000E57B5">
      <w:pPr>
        <w:pStyle w:val="Legal2L4"/>
      </w:pPr>
      <w:bookmarkStart w:id="22" w:name="_Ref23803135"/>
      <w:r>
        <w:rPr>
          <w:b/>
        </w:rPr>
        <w:t>Rejection of Services and Deliverables.</w:t>
      </w:r>
      <w:r>
        <w:t xml:space="preserve">  If </w:t>
      </w:r>
      <w:r w:rsidR="00E056D3">
        <w:t>the</w:t>
      </w:r>
      <w:r>
        <w:t xml:space="preserve"> </w:t>
      </w:r>
      <w:r w:rsidR="006306E0">
        <w:t>Judicial Council</w:t>
      </w:r>
      <w:r>
        <w:t xml:space="preserve"> provides Contractor with a notice of rejection for any Services or Deliverables, Contractor shall modify such </w:t>
      </w:r>
      <w:r w:rsidRPr="007D5239">
        <w:t>rejected Services or</w:t>
      </w:r>
      <w:r>
        <w:t xml:space="preserve"> Deliverables at no expense to </w:t>
      </w:r>
      <w:r w:rsidR="006306E0">
        <w:t>the Judicial Council</w:t>
      </w:r>
      <w:r>
        <w:t xml:space="preserve"> to correct the relevant </w:t>
      </w:r>
      <w:r w:rsidRPr="007D5239">
        <w:t>Defects and shall perform such Services or</w:t>
      </w:r>
      <w:r>
        <w:t xml:space="preserve"> deliver such corrected Deliverables to </w:t>
      </w:r>
      <w:r w:rsidR="006306E0">
        <w:t>the Judicial Council</w:t>
      </w:r>
      <w:r>
        <w:t xml:space="preserve"> within ten (10) Business Days after Contractor’s receipt of such notice </w:t>
      </w:r>
      <w:r w:rsidRPr="007D5239">
        <w:t xml:space="preserve">of rejection, unless otherwise agreed in writing by the parties.  Thereafter, the parties shall repeat the process set forth in this </w:t>
      </w:r>
      <w:r w:rsidRPr="007D5239">
        <w:rPr>
          <w:u w:val="single"/>
        </w:rPr>
        <w:t xml:space="preserve">Section </w:t>
      </w:r>
      <w:r w:rsidRPr="007D5239">
        <w:rPr>
          <w:u w:val="single"/>
        </w:rPr>
        <w:fldChar w:fldCharType="begin"/>
      </w:r>
      <w:r w:rsidRPr="007D5239">
        <w:rPr>
          <w:u w:val="single"/>
        </w:rPr>
        <w:instrText xml:space="preserve"> REF _Ref23803135 \r \h </w:instrText>
      </w:r>
      <w:r>
        <w:rPr>
          <w:u w:val="single"/>
        </w:rPr>
        <w:instrText xml:space="preserve"> \* MERGEFORMAT </w:instrText>
      </w:r>
      <w:r w:rsidRPr="007D5239">
        <w:rPr>
          <w:u w:val="single"/>
        </w:rPr>
      </w:r>
      <w:r w:rsidRPr="007D5239">
        <w:rPr>
          <w:u w:val="single"/>
        </w:rPr>
        <w:fldChar w:fldCharType="separate"/>
      </w:r>
      <w:r w:rsidRPr="007D5239">
        <w:rPr>
          <w:u w:val="single"/>
        </w:rPr>
        <w:t>(F)</w:t>
      </w:r>
      <w:r w:rsidRPr="007D5239">
        <w:rPr>
          <w:u w:val="single"/>
        </w:rPr>
        <w:fldChar w:fldCharType="end"/>
      </w:r>
      <w:r>
        <w:rPr>
          <w:u w:val="single"/>
        </w:rPr>
        <w:t xml:space="preserve"> (Rejection of Services</w:t>
      </w:r>
      <w:r w:rsidRPr="007D5239">
        <w:rPr>
          <w:u w:val="single"/>
        </w:rPr>
        <w:t xml:space="preserve"> and Deliverables)</w:t>
      </w:r>
      <w:r w:rsidRPr="007D5239">
        <w:t xml:space="preserve"> until </w:t>
      </w:r>
      <w:r w:rsidR="006306E0">
        <w:t>the Judicial Council</w:t>
      </w:r>
      <w:r w:rsidRPr="007D5239">
        <w:t xml:space="preserve"> provides Contractor with a written acceptance of the corrected Services or Deliverables (each such </w:t>
      </w:r>
      <w:r w:rsidR="006306E0">
        <w:t>Judicial Council</w:t>
      </w:r>
      <w:r w:rsidRPr="007D5239">
        <w:t xml:space="preserve"> written acceptance, an “</w:t>
      </w:r>
      <w:r w:rsidRPr="007D5239">
        <w:rPr>
          <w:b/>
        </w:rPr>
        <w:t>Acceptance</w:t>
      </w:r>
      <w:r w:rsidRPr="007D5239">
        <w:t xml:space="preserve">”); provided however, that if </w:t>
      </w:r>
      <w:r w:rsidR="006306E0">
        <w:t>the Judicial Council</w:t>
      </w:r>
      <w:r w:rsidRPr="007D5239">
        <w:t xml:space="preserve"> rejects any Services or Deliverables on at least two (2) occasions, </w:t>
      </w:r>
      <w:r w:rsidR="006306E0">
        <w:t>the Judicial Council</w:t>
      </w:r>
      <w:r w:rsidRPr="007D5239">
        <w:t xml:space="preserve"> may terminate the portion of this </w:t>
      </w:r>
      <w:r>
        <w:t>Master Agreement</w:t>
      </w:r>
      <w:r w:rsidRPr="007D5239">
        <w:t xml:space="preserve"> which relates to the rejected Services or Deliverables at no expense</w:t>
      </w:r>
      <w:r>
        <w:t xml:space="preserve"> to </w:t>
      </w:r>
      <w:r w:rsidR="006306E0">
        <w:t>the Judicial Council</w:t>
      </w:r>
      <w:r>
        <w:t>.</w:t>
      </w:r>
      <w:bookmarkEnd w:id="22"/>
    </w:p>
    <w:p w14:paraId="6D6BAE7E" w14:textId="4A721F18" w:rsidR="004861C3" w:rsidRPr="000E2058" w:rsidRDefault="006306E0" w:rsidP="000E57B5">
      <w:pPr>
        <w:pStyle w:val="Legal2L3"/>
      </w:pPr>
      <w:bookmarkStart w:id="23" w:name="_Toc391628454"/>
      <w:bookmarkStart w:id="24" w:name="_Toc391610520"/>
      <w:bookmarkEnd w:id="11"/>
      <w:bookmarkEnd w:id="12"/>
      <w:r>
        <w:rPr>
          <w:b/>
        </w:rPr>
        <w:lastRenderedPageBreak/>
        <w:t>Judicial Council</w:t>
      </w:r>
      <w:r w:rsidR="004861C3" w:rsidRPr="00171BD9">
        <w:rPr>
          <w:b/>
        </w:rPr>
        <w:t xml:space="preserve"> Data</w:t>
      </w:r>
      <w:r w:rsidR="004861C3" w:rsidRPr="00171BD9">
        <w:t xml:space="preserve">. </w:t>
      </w:r>
      <w:r w:rsidR="004861C3">
        <w:t>Contractor</w:t>
      </w:r>
      <w:r w:rsidR="004861C3" w:rsidRPr="00171BD9">
        <w:rPr>
          <w:rFonts w:eastAsia="Arial"/>
        </w:rPr>
        <w:t xml:space="preserve"> may </w:t>
      </w:r>
      <w:r w:rsidR="004861C3" w:rsidRPr="00171BD9">
        <w:t>collect, receive, store, derive, organize</w:t>
      </w:r>
      <w:r w:rsidR="00E056D3">
        <w:t>,</w:t>
      </w:r>
      <w:r w:rsidR="004861C3" w:rsidRPr="00171BD9">
        <w:t xml:space="preserve"> or maintain </w:t>
      </w:r>
      <w:r>
        <w:rPr>
          <w:rFonts w:eastAsia="Arial"/>
        </w:rPr>
        <w:t>Judicial Council</w:t>
      </w:r>
      <w:r w:rsidR="004861C3" w:rsidRPr="00171BD9">
        <w:rPr>
          <w:rFonts w:eastAsia="Arial"/>
        </w:rPr>
        <w:t xml:space="preserve"> Data only: (A) if expressly authorized under an applicable Service Order; (B) by means expressly authorized under this </w:t>
      </w:r>
      <w:r w:rsidR="004861C3">
        <w:rPr>
          <w:rFonts w:eastAsia="Arial"/>
        </w:rPr>
        <w:t>Master Agreement</w:t>
      </w:r>
      <w:r w:rsidR="004861C3" w:rsidRPr="00171BD9">
        <w:rPr>
          <w:rFonts w:eastAsia="Arial"/>
        </w:rPr>
        <w:t xml:space="preserve">; (C) as necessary for </w:t>
      </w:r>
      <w:r w:rsidR="004861C3">
        <w:rPr>
          <w:rFonts w:eastAsia="Arial"/>
        </w:rPr>
        <w:t>Contractor</w:t>
      </w:r>
      <w:r w:rsidR="004861C3" w:rsidRPr="00171BD9">
        <w:rPr>
          <w:rFonts w:eastAsia="Arial"/>
        </w:rPr>
        <w:t xml:space="preserve"> to perform the Services in accordance with this </w:t>
      </w:r>
      <w:r w:rsidR="004861C3">
        <w:rPr>
          <w:rFonts w:eastAsia="Arial"/>
        </w:rPr>
        <w:t>Master Agreement</w:t>
      </w:r>
      <w:r w:rsidR="004861C3" w:rsidRPr="00171BD9">
        <w:rPr>
          <w:rFonts w:eastAsia="Arial"/>
        </w:rPr>
        <w:t xml:space="preserve">; and (D) in accordance with </w:t>
      </w:r>
      <w:r w:rsidR="004861C3" w:rsidRPr="1D0161A7">
        <w:rPr>
          <w:rStyle w:val="Hyperlink"/>
          <w:rFonts w:eastAsia="Arial"/>
          <w:b/>
          <w:bCs/>
          <w:color w:val="auto"/>
          <w:u w:val="none"/>
        </w:rPr>
        <w:t>Exhibit</w:t>
      </w:r>
      <w:r w:rsidR="004861C3" w:rsidRPr="1D0161A7">
        <w:rPr>
          <w:rStyle w:val="Hyperlink"/>
          <w:b/>
          <w:bCs/>
          <w:color w:val="auto"/>
          <w:u w:val="none"/>
        </w:rPr>
        <w:t xml:space="preserve"> E (Privacy and Information Security Requirements)</w:t>
      </w:r>
      <w:r w:rsidR="004861C3">
        <w:t>.</w:t>
      </w:r>
    </w:p>
    <w:p w14:paraId="57121A26" w14:textId="05444A4B" w:rsidR="004861C3" w:rsidRPr="00C064F6" w:rsidRDefault="004861C3" w:rsidP="000E57B5">
      <w:pPr>
        <w:pStyle w:val="Legal2L3"/>
      </w:pPr>
      <w:bookmarkStart w:id="25" w:name="_Hlk77160212"/>
      <w:r>
        <w:rPr>
          <w:b/>
        </w:rPr>
        <w:t>Contractor/Third-Party Materials.</w:t>
      </w:r>
      <w:r>
        <w:t xml:space="preserve">  Contractor shall set forth in an exhibit to each Service Order for Professional Services all Contractor Materials and Third</w:t>
      </w:r>
      <w:r w:rsidR="007E0CF0">
        <w:t>-</w:t>
      </w:r>
      <w:r>
        <w:t xml:space="preserve">Party Materials that Contractor intends to include in Deliverables provided as part of Professional Services in connection with that Service Order.  </w:t>
      </w:r>
      <w:r w:rsidR="006306E0">
        <w:t>The Judicial Council</w:t>
      </w:r>
      <w:r>
        <w:t xml:space="preserve"> shall have the right to approve in writing the introduction of any Contractor Materials or Third</w:t>
      </w:r>
      <w:r w:rsidR="007E0CF0">
        <w:t>-</w:t>
      </w:r>
      <w:r>
        <w:t xml:space="preserve">Party Materials into any such Deliverables prior to such introduction.  Contractor hereby grants and agrees to grant to the Judicial </w:t>
      </w:r>
      <w:r w:rsidR="00E056D3">
        <w:t xml:space="preserve">Council and the applicable </w:t>
      </w:r>
      <w:r>
        <w:t xml:space="preserve">Judicial Branch Entities, together with all </w:t>
      </w:r>
      <w:r w:rsidR="006306E0">
        <w:t>Judicial Council</w:t>
      </w:r>
      <w:r>
        <w:t xml:space="preserve"> Contractors, without additional charge, a perpetual, irrevocable, royalty-free, fully</w:t>
      </w:r>
      <w:r w:rsidR="00E056D3">
        <w:t xml:space="preserve"> </w:t>
      </w:r>
      <w:r>
        <w:t>paid</w:t>
      </w:r>
      <w:r w:rsidR="00E056D3">
        <w:t>-</w:t>
      </w:r>
      <w:r>
        <w:t>up, worldwide, nonexclusive license to use, reproduce, perform, display, transmit, distribute, modify, create derivative works of, make, have made, sell, offer for sale, and import Contractor Materials and Third</w:t>
      </w:r>
      <w:r w:rsidR="007E0CF0">
        <w:t>-</w:t>
      </w:r>
      <w:r>
        <w:t>Party Materials (including Source Code) in connection with such Deliverables and to sublicense such rights to other entities, in each case for California judicial branch business and operations.</w:t>
      </w:r>
    </w:p>
    <w:p w14:paraId="6C81FFBD" w14:textId="77777777" w:rsidR="004861C3" w:rsidRPr="000E2058" w:rsidRDefault="004861C3" w:rsidP="000E57B5">
      <w:pPr>
        <w:pStyle w:val="Legal2L2"/>
      </w:pPr>
      <w:bookmarkStart w:id="26" w:name="_Ref23803274"/>
      <w:bookmarkEnd w:id="25"/>
      <w:r w:rsidRPr="00223899">
        <w:rPr>
          <w:b/>
        </w:rPr>
        <w:t>Fees and Payment</w:t>
      </w:r>
      <w:r w:rsidRPr="1D0161A7">
        <w:rPr>
          <w:rStyle w:val="CommentReference"/>
          <w:rFonts w:eastAsia="Arial" w:cstheme="minorBidi"/>
          <w:b/>
        </w:rPr>
        <w:t>.</w:t>
      </w:r>
      <w:bookmarkStart w:id="27" w:name="_Ref384741336"/>
      <w:bookmarkStart w:id="28" w:name="_Ref384741361"/>
      <w:bookmarkStart w:id="29" w:name="_Toc391610521"/>
      <w:bookmarkEnd w:id="23"/>
      <w:bookmarkEnd w:id="24"/>
      <w:bookmarkEnd w:id="26"/>
    </w:p>
    <w:p w14:paraId="523CF0FE" w14:textId="5DEE3620" w:rsidR="004861C3" w:rsidRPr="008D1781" w:rsidRDefault="004861C3" w:rsidP="000E57B5">
      <w:pPr>
        <w:pStyle w:val="Legal2L3"/>
      </w:pPr>
      <w:bookmarkStart w:id="30" w:name="_Ref3285315"/>
      <w:r>
        <w:rPr>
          <w:b/>
        </w:rPr>
        <w:t>Fees.</w:t>
      </w:r>
      <w:r w:rsidRPr="002F5C29">
        <w:t xml:space="preserve"> </w:t>
      </w:r>
      <w:r>
        <w:t xml:space="preserve"> </w:t>
      </w:r>
      <w:r w:rsidRPr="002F5C29">
        <w:t>In consideration of, and subject to the satisfactory performance an</w:t>
      </w:r>
      <w:r w:rsidR="008E078B">
        <w:t>d</w:t>
      </w:r>
      <w:r w:rsidRPr="002F5C29">
        <w:t xml:space="preserve"> delivery by </w:t>
      </w:r>
      <w:r>
        <w:t>Contractor</w:t>
      </w:r>
      <w:r w:rsidRPr="002F5C29">
        <w:t xml:space="preserve"> of the Services, </w:t>
      </w:r>
      <w:r w:rsidR="006306E0">
        <w:t>the Judicial Council</w:t>
      </w:r>
      <w:r w:rsidRPr="002F5C29">
        <w:t xml:space="preserve"> shall pay </w:t>
      </w:r>
      <w:r>
        <w:t>Contractor</w:t>
      </w:r>
      <w:r w:rsidRPr="002F5C29">
        <w:t xml:space="preserve"> all undisputed amounts for the Services as set forth </w:t>
      </w:r>
      <w:r>
        <w:t xml:space="preserve">in </w:t>
      </w:r>
      <w:r>
        <w:rPr>
          <w:b/>
        </w:rPr>
        <w:t>Exhibit I (Pricing Exhibit)</w:t>
      </w:r>
      <w:r>
        <w:t xml:space="preserve"> and this </w:t>
      </w:r>
      <w:r w:rsidRPr="00694FC0">
        <w:rPr>
          <w:u w:val="single"/>
        </w:rPr>
        <w:t xml:space="preserve">Section </w:t>
      </w:r>
      <w:r>
        <w:rPr>
          <w:u w:val="single"/>
        </w:rPr>
        <w:fldChar w:fldCharType="begin"/>
      </w:r>
      <w:r>
        <w:rPr>
          <w:u w:val="single"/>
        </w:rPr>
        <w:instrText xml:space="preserve"> REF _Ref23803274 \r \h  \* MERGEFORMAT </w:instrText>
      </w:r>
      <w:r>
        <w:rPr>
          <w:u w:val="single"/>
        </w:rPr>
      </w:r>
      <w:r>
        <w:rPr>
          <w:u w:val="single"/>
        </w:rPr>
        <w:fldChar w:fldCharType="separate"/>
      </w:r>
      <w:r>
        <w:rPr>
          <w:u w:val="single"/>
        </w:rPr>
        <w:t>3</w:t>
      </w:r>
      <w:r>
        <w:rPr>
          <w:u w:val="single"/>
        </w:rPr>
        <w:fldChar w:fldCharType="end"/>
      </w:r>
      <w:r>
        <w:rPr>
          <w:u w:val="single"/>
        </w:rPr>
        <w:t xml:space="preserve"> (Fees and Payment)</w:t>
      </w:r>
      <w:r w:rsidR="008E078B">
        <w:rPr>
          <w:u w:val="single"/>
        </w:rPr>
        <w:t xml:space="preserve"> provided</w:t>
      </w:r>
      <w:r>
        <w:t xml:space="preserve">: </w:t>
      </w:r>
      <w:bookmarkEnd w:id="27"/>
      <w:bookmarkEnd w:id="28"/>
      <w:bookmarkEnd w:id="29"/>
      <w:bookmarkEnd w:id="30"/>
      <w:r w:rsidRPr="00694FC0">
        <w:t>(</w:t>
      </w:r>
      <w:proofErr w:type="spellStart"/>
      <w:r w:rsidRPr="00694FC0">
        <w:t>i</w:t>
      </w:r>
      <w:proofErr w:type="spellEnd"/>
      <w:r w:rsidRPr="00694FC0">
        <w:t xml:space="preserve">) such fees are the entire compensation for all </w:t>
      </w:r>
      <w:r>
        <w:t>Services</w:t>
      </w:r>
      <w:r w:rsidRPr="00694FC0">
        <w:t xml:space="preserve"> under this </w:t>
      </w:r>
      <w:r>
        <w:t>Master Agreement</w:t>
      </w:r>
      <w:r w:rsidRPr="00694FC0">
        <w:t xml:space="preserve">; and (ii) all expenses relating to the </w:t>
      </w:r>
      <w:r>
        <w:t>Services</w:t>
      </w:r>
      <w:r w:rsidRPr="00694FC0">
        <w:t xml:space="preserve"> are included in such fees and shall not be reimbursed by </w:t>
      </w:r>
      <w:r w:rsidR="006306E0">
        <w:t>the Judicial Council</w:t>
      </w:r>
      <w:r w:rsidRPr="00694FC0">
        <w:t xml:space="preserve">.  The maximum amount payable to Contractor under this </w:t>
      </w:r>
      <w:r>
        <w:t>Master Agreement</w:t>
      </w:r>
      <w:r w:rsidRPr="00694FC0">
        <w:t xml:space="preserve"> will not exceed the Contract Amount.  The Contract Amount may be changed only by </w:t>
      </w:r>
      <w:r w:rsidR="0013798E">
        <w:t xml:space="preserve">written </w:t>
      </w:r>
      <w:r w:rsidRPr="00694FC0">
        <w:t xml:space="preserve">amendment to this </w:t>
      </w:r>
      <w:r>
        <w:t xml:space="preserve">Master Agreement.  </w:t>
      </w:r>
      <w:r w:rsidRPr="00694FC0">
        <w:t xml:space="preserve">Notwithstanding any provision in this </w:t>
      </w:r>
      <w:r>
        <w:t>Master Agreement</w:t>
      </w:r>
      <w:r w:rsidRPr="00694FC0">
        <w:t xml:space="preserve"> to the contrary, payments to Contractor are contingent upon the timely and satisfactory performance of Contractor’s obligations under this </w:t>
      </w:r>
      <w:r>
        <w:t>Master Agreement</w:t>
      </w:r>
      <w:r w:rsidRPr="00694FC0">
        <w:t xml:space="preserve">. </w:t>
      </w:r>
      <w:r>
        <w:t xml:space="preserve"> </w:t>
      </w:r>
      <w:r w:rsidRPr="00694FC0">
        <w:t xml:space="preserve">Contractor shall immediately refund any payment made in error. </w:t>
      </w:r>
      <w:r>
        <w:t xml:space="preserve"> </w:t>
      </w:r>
      <w:r w:rsidR="006306E0">
        <w:t>The Judicial Council</w:t>
      </w:r>
      <w:r w:rsidRPr="00694FC0">
        <w:t xml:space="preserve"> shall have the right at any time to </w:t>
      </w:r>
      <w:proofErr w:type="spellStart"/>
      <w:r w:rsidRPr="00694FC0">
        <w:t>setoff</w:t>
      </w:r>
      <w:proofErr w:type="spellEnd"/>
      <w:r w:rsidRPr="00694FC0">
        <w:t xml:space="preserve"> any amou</w:t>
      </w:r>
      <w:r>
        <w:t xml:space="preserve">nt owing from Contractor to </w:t>
      </w:r>
      <w:r w:rsidR="006306E0">
        <w:t>the Judicial Council</w:t>
      </w:r>
      <w:r w:rsidRPr="00694FC0">
        <w:t xml:space="preserve"> ag</w:t>
      </w:r>
      <w:r>
        <w:t xml:space="preserve">ainst any amount payable by </w:t>
      </w:r>
      <w:r w:rsidR="006306E0">
        <w:t>the Judicial Council</w:t>
      </w:r>
      <w:r w:rsidRPr="00694FC0">
        <w:t xml:space="preserve"> to Contractor </w:t>
      </w:r>
      <w:r>
        <w:t xml:space="preserve">under this Master Agreement.  </w:t>
      </w:r>
      <w:r w:rsidR="006306E0">
        <w:t>The Judicial Council</w:t>
      </w:r>
      <w:r w:rsidRPr="00694FC0">
        <w:t xml:space="preserve"> may use </w:t>
      </w:r>
      <w:r>
        <w:t xml:space="preserve">an Acceptance and Sign-off Form </w:t>
      </w:r>
      <w:r w:rsidRPr="00694FC0">
        <w:t xml:space="preserve">for any </w:t>
      </w:r>
      <w:r>
        <w:t>Services</w:t>
      </w:r>
      <w:r w:rsidRPr="00694FC0">
        <w:t xml:space="preserve"> subject to acceptance.</w:t>
      </w:r>
      <w:bookmarkStart w:id="31" w:name="_Toc391610525"/>
    </w:p>
    <w:bookmarkEnd w:id="31"/>
    <w:p w14:paraId="06F61984" w14:textId="31B6C52A" w:rsidR="004861C3" w:rsidRPr="001D098E" w:rsidRDefault="004861C3" w:rsidP="000E57B5">
      <w:pPr>
        <w:pStyle w:val="Legal2L3"/>
      </w:pPr>
      <w:r>
        <w:rPr>
          <w:b/>
        </w:rPr>
        <w:t xml:space="preserve">Fee Disputes.  </w:t>
      </w:r>
      <w:r>
        <w:t xml:space="preserve"> </w:t>
      </w:r>
      <w:r w:rsidR="006306E0">
        <w:t>The Judicial Council</w:t>
      </w:r>
      <w:r w:rsidRPr="001D098E">
        <w:t xml:space="preserve"> may dispute invoices in good faith by written notice to Contractor</w:t>
      </w:r>
      <w:r>
        <w:t xml:space="preserve">.  </w:t>
      </w:r>
      <w:r w:rsidRPr="001D098E">
        <w:t>The parties will make good faith efforts to resolve disputed amounts within thirty (30) days after such notice.</w:t>
      </w:r>
      <w:r>
        <w:t xml:space="preserve"> </w:t>
      </w:r>
      <w:r w:rsidRPr="001D098E">
        <w:t xml:space="preserve"> Neither </w:t>
      </w:r>
      <w:r w:rsidR="006306E0">
        <w:t>the Judicial Council</w:t>
      </w:r>
      <w:r w:rsidRPr="001D098E">
        <w:t xml:space="preserve">’s failure to dispute any invoiced amounts prior to payment, nor </w:t>
      </w:r>
      <w:r w:rsidR="006306E0">
        <w:t>the Judicial Council</w:t>
      </w:r>
      <w:r w:rsidRPr="001D098E">
        <w:t xml:space="preserve">’s failure to withhold any amount, constitutes a waiver of any right </w:t>
      </w:r>
      <w:r w:rsidR="006306E0">
        <w:t>the Judicial Council</w:t>
      </w:r>
      <w:r w:rsidRPr="001D098E">
        <w:t xml:space="preserve"> may otherwise have to dispute any Fees.</w:t>
      </w:r>
      <w:r>
        <w:t xml:space="preserve"> </w:t>
      </w:r>
      <w:r w:rsidRPr="001D098E">
        <w:t xml:space="preserve"> Regardless of</w:t>
      </w:r>
      <w:r>
        <w:t xml:space="preserve"> </w:t>
      </w:r>
      <w:r w:rsidRPr="001D098E">
        <w:t xml:space="preserve">any ongoing dispute over the Fees, Contractor shall continue to perform the Services in accordance with this </w:t>
      </w:r>
      <w:r>
        <w:t>Master Agreement</w:t>
      </w:r>
      <w:r w:rsidRPr="001D098E">
        <w:t>.</w:t>
      </w:r>
    </w:p>
    <w:p w14:paraId="2A3D9D3E" w14:textId="16EF2E12" w:rsidR="004861C3" w:rsidRDefault="004861C3" w:rsidP="000E57B5">
      <w:pPr>
        <w:pStyle w:val="Legal2L3"/>
      </w:pPr>
      <w:r w:rsidRPr="002F5C29">
        <w:rPr>
          <w:b/>
        </w:rPr>
        <w:t>Price Increases and Adjustments.</w:t>
      </w:r>
      <w:r w:rsidRPr="002F5C29">
        <w:t xml:space="preserve">  Except</w:t>
      </w:r>
      <w:r>
        <w:t xml:space="preserve"> as set forth in this </w:t>
      </w:r>
      <w:r>
        <w:rPr>
          <w:u w:val="single"/>
        </w:rPr>
        <w:t xml:space="preserve">Section </w:t>
      </w:r>
      <w:r>
        <w:rPr>
          <w:u w:val="single"/>
        </w:rPr>
        <w:fldChar w:fldCharType="begin"/>
      </w:r>
      <w:r>
        <w:rPr>
          <w:u w:val="single"/>
        </w:rPr>
        <w:instrText xml:space="preserve"> REF _Ref23803274 \w \h  \* MERGEFORMAT </w:instrText>
      </w:r>
      <w:r>
        <w:rPr>
          <w:u w:val="single"/>
        </w:rPr>
      </w:r>
      <w:r>
        <w:rPr>
          <w:u w:val="single"/>
        </w:rPr>
        <w:fldChar w:fldCharType="separate"/>
      </w:r>
      <w:r>
        <w:rPr>
          <w:u w:val="single"/>
        </w:rPr>
        <w:t>3</w:t>
      </w:r>
      <w:r>
        <w:rPr>
          <w:u w:val="single"/>
        </w:rPr>
        <w:fldChar w:fldCharType="end"/>
      </w:r>
      <w:r>
        <w:rPr>
          <w:u w:val="single"/>
        </w:rPr>
        <w:t xml:space="preserve"> (Fees &amp; Payment)</w:t>
      </w:r>
      <w:r>
        <w:t xml:space="preserve">, the prices set forth in this Master Agreement (including </w:t>
      </w:r>
      <w:r>
        <w:rPr>
          <w:b/>
        </w:rPr>
        <w:t>Exhibit I (Pricing Exhibit)</w:t>
      </w:r>
      <w:r>
        <w:t xml:space="preserve">) may not be modified or increased during the Term without written agreement </w:t>
      </w:r>
      <w:r w:rsidR="00A86537">
        <w:t xml:space="preserve">signed </w:t>
      </w:r>
      <w:r>
        <w:t>by both parties.</w:t>
      </w:r>
    </w:p>
    <w:p w14:paraId="18C62785" w14:textId="4BB6992D" w:rsidR="004861C3" w:rsidRDefault="004861C3" w:rsidP="000E57B5">
      <w:pPr>
        <w:pStyle w:val="Legal2L3"/>
      </w:pPr>
      <w:r w:rsidRPr="002F5C29">
        <w:rPr>
          <w:b/>
        </w:rPr>
        <w:t>Expenses.</w:t>
      </w:r>
      <w:r w:rsidRPr="002F5C29">
        <w:t xml:space="preserve">  All permissible and authorized expenses under this </w:t>
      </w:r>
      <w:r>
        <w:t>Master Agreement</w:t>
      </w:r>
      <w:r w:rsidRPr="002F5C29">
        <w:t xml:space="preserve"> shall be subject to </w:t>
      </w:r>
      <w:r w:rsidR="006306E0">
        <w:t>the Judicial Council</w:t>
      </w:r>
      <w:r w:rsidRPr="002F5C29">
        <w:t xml:space="preserve"> guidelines set forth</w:t>
      </w:r>
      <w:r>
        <w:t xml:space="preserve"> in </w:t>
      </w:r>
      <w:r>
        <w:rPr>
          <w:b/>
        </w:rPr>
        <w:t>Exhibit G</w:t>
      </w:r>
      <w:r w:rsidRPr="00847599">
        <w:rPr>
          <w:b/>
        </w:rPr>
        <w:t xml:space="preserve"> (</w:t>
      </w:r>
      <w:r>
        <w:rPr>
          <w:b/>
        </w:rPr>
        <w:t>Contractor</w:t>
      </w:r>
      <w:r w:rsidRPr="00847599">
        <w:rPr>
          <w:b/>
        </w:rPr>
        <w:t xml:space="preserve"> Expense and Travel Reimbursement Guidelines)</w:t>
      </w:r>
      <w:r>
        <w:t>.</w:t>
      </w:r>
    </w:p>
    <w:p w14:paraId="04E6E48C" w14:textId="371F20AD" w:rsidR="004861C3" w:rsidRPr="00CF4399" w:rsidRDefault="004861C3" w:rsidP="000E57B5">
      <w:pPr>
        <w:pStyle w:val="Legal2L4"/>
      </w:pPr>
      <w:r w:rsidRPr="00CF4399">
        <w:rPr>
          <w:b/>
        </w:rPr>
        <w:t>Limitation on Travel Expenses.</w:t>
      </w:r>
      <w:r w:rsidRPr="00CF4399">
        <w:t xml:space="preserve">  All travel is subject to preauthorization and approval by </w:t>
      </w:r>
      <w:r w:rsidR="006306E0">
        <w:t>the Judicial Council</w:t>
      </w:r>
      <w:r w:rsidRPr="00CF4399">
        <w:t>.</w:t>
      </w:r>
    </w:p>
    <w:p w14:paraId="28DA906C" w14:textId="169F63C3" w:rsidR="004861C3" w:rsidRDefault="004861C3" w:rsidP="000E57B5">
      <w:pPr>
        <w:pStyle w:val="Legal2L4"/>
      </w:pPr>
      <w:r w:rsidRPr="00CF4399">
        <w:rPr>
          <w:b/>
        </w:rPr>
        <w:t>Required Certification.</w:t>
      </w:r>
      <w:r w:rsidRPr="00CF4399">
        <w:t xml:space="preserve"> </w:t>
      </w:r>
      <w:r>
        <w:t>Contractor</w:t>
      </w:r>
      <w:r w:rsidRPr="00CF4399">
        <w:t xml:space="preserve"> must include with any request for reimbursement from </w:t>
      </w:r>
      <w:r w:rsidR="006306E0">
        <w:t>the Judicial Council</w:t>
      </w:r>
      <w:r w:rsidRPr="00CF4399">
        <w:t xml:space="preserve"> a certification that </w:t>
      </w:r>
      <w:r>
        <w:t>Contractor</w:t>
      </w:r>
      <w:r w:rsidRPr="00CF4399">
        <w:t xml:space="preserve"> is not seeking reimbursement for costs incurred to assist, promote</w:t>
      </w:r>
      <w:r w:rsidR="00A86537">
        <w:t>,</w:t>
      </w:r>
      <w:r w:rsidRPr="00CF4399">
        <w:t xml:space="preserve"> or deter union organization.  If </w:t>
      </w:r>
      <w:r>
        <w:t>Contractor</w:t>
      </w:r>
      <w:r w:rsidRPr="00CF4399">
        <w:t xml:space="preserve"> incurs costs, or makes expenditures to </w:t>
      </w:r>
      <w:r w:rsidRPr="00CF4399">
        <w:lastRenderedPageBreak/>
        <w:t>assist, promote</w:t>
      </w:r>
      <w:r w:rsidR="00A86537">
        <w:t>,</w:t>
      </w:r>
      <w:r w:rsidRPr="00CF4399">
        <w:t xml:space="preserve"> or deter union organizing, </w:t>
      </w:r>
      <w:r>
        <w:t>Contractor</w:t>
      </w:r>
      <w:r w:rsidRPr="00CF4399">
        <w:t xml:space="preserve"> shall maintain records sufficient to </w:t>
      </w:r>
      <w:r w:rsidR="00A86537">
        <w:t>demonstrate</w:t>
      </w:r>
      <w:r w:rsidRPr="00CF4399">
        <w:t xml:space="preserve"> that no reimbursement from </w:t>
      </w:r>
      <w:r w:rsidR="006306E0">
        <w:t>the Judicial Council</w:t>
      </w:r>
      <w:r w:rsidRPr="00CF4399">
        <w:t xml:space="preserve"> was sought for these costs, and Contractor shall provide those records to the Attorney General upon request.</w:t>
      </w:r>
    </w:p>
    <w:p w14:paraId="58850841" w14:textId="77777777" w:rsidR="005133FE" w:rsidRDefault="00CC27D9" w:rsidP="00CC27D9">
      <w:pPr>
        <w:pStyle w:val="Legal2L3"/>
      </w:pPr>
      <w:r w:rsidRPr="00BC3450">
        <w:rPr>
          <w:b/>
          <w:bCs/>
        </w:rPr>
        <w:t>Invoices</w:t>
      </w:r>
      <w:r w:rsidR="005133FE">
        <w:rPr>
          <w:b/>
          <w:bCs/>
        </w:rPr>
        <w:t xml:space="preserve"> and Payments</w:t>
      </w:r>
      <w:r w:rsidRPr="00CC27D9">
        <w:t>.  </w:t>
      </w:r>
    </w:p>
    <w:p w14:paraId="6D662735" w14:textId="1FB4602F" w:rsidR="00CC27D9" w:rsidRPr="00CC27D9" w:rsidRDefault="00CC27D9" w:rsidP="005133FE">
      <w:pPr>
        <w:pStyle w:val="Legal2L4"/>
      </w:pPr>
      <w:r w:rsidRPr="00CC27D9">
        <w:t>Subject to Section 5.4 (Termination Due to Lack of Funding and Changes in Applicable Law), Contractor will invoice the Judicial Council for the Services on a monthly basis</w:t>
      </w:r>
      <w:r w:rsidR="00366220">
        <w:t xml:space="preserve"> and for the Deliverables upon delivery</w:t>
      </w:r>
      <w:r w:rsidRPr="00CC27D9">
        <w:t xml:space="preserve">, unless otherwise expressly set forth in this Master Agreement, an applicable Service Order, or other writing between the parties.  All invoices must include the applicable Service Order number, </w:t>
      </w:r>
      <w:r w:rsidR="00D66700">
        <w:t>Judicial Council</w:t>
      </w:r>
      <w:r w:rsidR="00D66700" w:rsidRPr="00CC27D9">
        <w:t xml:space="preserve"> </w:t>
      </w:r>
      <w:r w:rsidRPr="00CC27D9">
        <w:t xml:space="preserve">contact or Program Manager, and must contain enough detail to allow the Judicial Council to determine their </w:t>
      </w:r>
      <w:proofErr w:type="gramStart"/>
      <w:r w:rsidRPr="00CC27D9">
        <w:t>accuracy, and</w:t>
      </w:r>
      <w:proofErr w:type="gramEnd"/>
      <w:r w:rsidRPr="00CC27D9">
        <w:t xml:space="preserve"> must be accompanied by appropriate documentation to support any third-party charges that the Judicial Council has agreed to pay. All invoices will be in U.S. dollars. The Judicial Council’s payment of an invoice without asserting a dispute does not waive any claim or right to which it may be entitled.</w:t>
      </w:r>
    </w:p>
    <w:p w14:paraId="044E18B5" w14:textId="6B6105C6" w:rsidR="005133FE" w:rsidRDefault="00CC27D9" w:rsidP="005133FE">
      <w:pPr>
        <w:pStyle w:val="Legal2L4"/>
      </w:pPr>
      <w:r>
        <w:t xml:space="preserve">To ensure that vendor invoices are reviewed and approved in the timeliest manner possible, JCC Facilities Services requires electronic invoice submission via email to our dedicated invoice account, </w:t>
      </w:r>
      <w:hyperlink r:id="rId14">
        <w:r>
          <w:t>FacilitiesServicesInvoices@jud.ca.gov</w:t>
        </w:r>
      </w:hyperlink>
      <w:r>
        <w:t xml:space="preserve">. Invoices must be in pdf format.  The subject line of the email must be crafted as follows:   Invoice|Your Organization|CAFM 2.0 IWMS|Invoice NUMBER|Invoice DATE . The “pipe” separator must be used to help us manage the data.  The “pipe” is made by clicking the Shift Key and the Backward Slash (\) key. </w:t>
      </w:r>
      <w:r w:rsidR="003C682E">
        <w:t>I</w:t>
      </w:r>
      <w:r>
        <w:t>nvoice Numbers must be unique.  Please follow the following Invoice Naming Convention:  Master Agreement Number.Service Order Number.xxx (</w:t>
      </w:r>
      <w:proofErr w:type="gramStart"/>
      <w:r>
        <w:t>e.g.</w:t>
      </w:r>
      <w:proofErr w:type="gramEnd"/>
      <w:r>
        <w:t xml:space="preserve"> MA#1234.SO#567.0001, MA#1234.SO#567.0002), etc.).</w:t>
      </w:r>
    </w:p>
    <w:p w14:paraId="3FE1FEB4" w14:textId="6B32BE66" w:rsidR="00190875" w:rsidRDefault="00190875" w:rsidP="005133FE">
      <w:pPr>
        <w:pStyle w:val="Legal2L4"/>
      </w:pPr>
      <w:r w:rsidRPr="00A84735">
        <w:t xml:space="preserve">Correct and undisputed invoices will be paid within sixty (60) days from </w:t>
      </w:r>
      <w:r>
        <w:t>Acceptance</w:t>
      </w:r>
      <w:r w:rsidRPr="00A84735">
        <w:t>.</w:t>
      </w:r>
      <w:r w:rsidRPr="00190875">
        <w:t xml:space="preserve"> </w:t>
      </w:r>
      <w:r w:rsidRPr="00CC27D9">
        <w:t>Payments</w:t>
      </w:r>
      <w:r>
        <w:t xml:space="preserve"> will be made in accordance with the terms of this Section 3 (</w:t>
      </w:r>
      <w:r>
        <w:rPr>
          <w:u w:val="single"/>
        </w:rPr>
        <w:t xml:space="preserve">Fees &amp; Payment) and </w:t>
      </w:r>
      <w:r>
        <w:rPr>
          <w:b/>
        </w:rPr>
        <w:t>Exhibit I (Pricing Exhibit)</w:t>
      </w:r>
      <w:r>
        <w:rPr>
          <w:bCs/>
        </w:rPr>
        <w:t xml:space="preserve"> and</w:t>
      </w:r>
      <w:r w:rsidRPr="00CC27D9">
        <w:t xml:space="preserve"> may NOT be made electronically</w:t>
      </w:r>
      <w:r>
        <w:t>.</w:t>
      </w:r>
    </w:p>
    <w:p w14:paraId="22C8EC2B" w14:textId="0E6978A1" w:rsidR="00D66700" w:rsidRDefault="00190875" w:rsidP="005133FE">
      <w:pPr>
        <w:pStyle w:val="Legal2L4"/>
      </w:pPr>
      <w:r>
        <w:t>Notwithstanding</w:t>
      </w:r>
      <w:r w:rsidR="002C5D2D">
        <w:t xml:space="preserve"> Section 3.5(C)</w:t>
      </w:r>
      <w:r w:rsidR="00223BB6">
        <w:t xml:space="preserve"> above</w:t>
      </w:r>
      <w:r w:rsidR="00D66700">
        <w:t xml:space="preserve">, </w:t>
      </w:r>
      <w:r w:rsidR="00290516">
        <w:t xml:space="preserve">the Judicial Council shall pay the agreed upon Deliverable Payment </w:t>
      </w:r>
      <w:r>
        <w:t>A</w:t>
      </w:r>
      <w:r w:rsidR="00290516">
        <w:t xml:space="preserve">mount as set forth in </w:t>
      </w:r>
      <w:r w:rsidR="00290516">
        <w:rPr>
          <w:b/>
        </w:rPr>
        <w:t>Exhibit I (Pricing Exhibit)</w:t>
      </w:r>
      <w:r w:rsidR="002C5D2D">
        <w:rPr>
          <w:b/>
        </w:rPr>
        <w:t xml:space="preserve"> </w:t>
      </w:r>
      <w:r w:rsidR="002C5D2D">
        <w:t xml:space="preserve">within sixty (60) days of Acceptance of any correct and undisputed invoices </w:t>
      </w:r>
      <w:r w:rsidR="002C5D2D" w:rsidRPr="009906D0">
        <w:t>submitted by Contractor</w:t>
      </w:r>
      <w:r w:rsidR="00223BB6" w:rsidRPr="00223BB6">
        <w:rPr>
          <w:b/>
        </w:rPr>
        <w:t xml:space="preserve"> </w:t>
      </w:r>
      <w:r w:rsidR="00223BB6">
        <w:t>for Deliverables</w:t>
      </w:r>
      <w:r w:rsidR="0071207A">
        <w:t>.</w:t>
      </w:r>
    </w:p>
    <w:p w14:paraId="237E23D8" w14:textId="38DE6316" w:rsidR="004861C3" w:rsidRPr="00223899" w:rsidRDefault="004861C3" w:rsidP="000E57B5">
      <w:pPr>
        <w:pStyle w:val="Legal2L3"/>
        <w:rPr>
          <w:rFonts w:eastAsiaTheme="minorEastAsia"/>
          <w:b/>
        </w:rPr>
      </w:pPr>
      <w:bookmarkStart w:id="32" w:name="_Ref27487386"/>
      <w:bookmarkStart w:id="33" w:name="_Ref201227"/>
      <w:bookmarkStart w:id="34" w:name="_Ref275218"/>
      <w:bookmarkStart w:id="35" w:name="_Ref4938489"/>
      <w:bookmarkStart w:id="36" w:name="_Ref4431023"/>
      <w:r w:rsidRPr="00223899">
        <w:rPr>
          <w:b/>
        </w:rPr>
        <w:t>Taxes and Tax Delinquency.</w:t>
      </w:r>
      <w:bookmarkEnd w:id="32"/>
    </w:p>
    <w:p w14:paraId="3931DD67" w14:textId="30F56ED4" w:rsidR="004861C3" w:rsidRPr="00CD1E81" w:rsidRDefault="004861C3" w:rsidP="000E57B5">
      <w:pPr>
        <w:pStyle w:val="Legal2L4"/>
        <w:rPr>
          <w:rFonts w:eastAsiaTheme="minorEastAsia"/>
        </w:rPr>
      </w:pPr>
      <w:r w:rsidRPr="00CD1E81">
        <w:rPr>
          <w:b/>
        </w:rPr>
        <w:t>Taxes.</w:t>
      </w:r>
      <w:r w:rsidRPr="00CD1E81">
        <w:t xml:space="preserve">  Unless otherwise required by law, </w:t>
      </w:r>
      <w:r w:rsidR="006306E0">
        <w:t>the Judicial Council</w:t>
      </w:r>
      <w:r w:rsidRPr="00CD1E81">
        <w:t xml:space="preserve"> is exempt from federal excise taxes and no payment will be made for any personal property taxes levied on </w:t>
      </w:r>
      <w:r>
        <w:t>Contractor</w:t>
      </w:r>
      <w:r w:rsidRPr="00CD1E81">
        <w:t xml:space="preserve"> or on any taxes levied on employee wages.  </w:t>
      </w:r>
      <w:r>
        <w:t>Contractor</w:t>
      </w:r>
      <w:r w:rsidRPr="00CD1E81">
        <w:t xml:space="preserve"> is responsible for all taxes, duties, levies, and similar charges under Applicable Law levied on amounts payable by </w:t>
      </w:r>
      <w:r w:rsidR="006306E0">
        <w:t>the Judicial Council</w:t>
      </w:r>
      <w:r w:rsidRPr="00CD1E81">
        <w:t xml:space="preserve"> to </w:t>
      </w:r>
      <w:r>
        <w:t>Contractor</w:t>
      </w:r>
      <w:r w:rsidRPr="00CD1E81">
        <w:t xml:space="preserve"> for the Services (“</w:t>
      </w:r>
      <w:r w:rsidRPr="00CD1E81">
        <w:rPr>
          <w:b/>
        </w:rPr>
        <w:t>Taxes</w:t>
      </w:r>
      <w:r w:rsidRPr="00CD1E81">
        <w:t>”)</w:t>
      </w:r>
      <w:bookmarkEnd w:id="33"/>
      <w:r>
        <w:t xml:space="preserve">.  </w:t>
      </w:r>
      <w:r w:rsidRPr="00CD1E81">
        <w:t xml:space="preserve">If the parties agree in a Service Order that </w:t>
      </w:r>
      <w:r w:rsidR="006306E0">
        <w:t>the Judicial Council</w:t>
      </w:r>
      <w:r w:rsidRPr="00CD1E81">
        <w:t xml:space="preserve"> will pay Taxes, </w:t>
      </w:r>
      <w:r w:rsidR="006306E0">
        <w:t>the Judicial Council</w:t>
      </w:r>
      <w:r w:rsidRPr="00CD1E81">
        <w:t xml:space="preserve"> will only be responsible for such Taxes if they are identified on the applicable invoices as separate line items; provided, however, that </w:t>
      </w:r>
      <w:r w:rsidR="006306E0">
        <w:t>the Judicial Council</w:t>
      </w:r>
      <w:r w:rsidRPr="00CD1E81">
        <w:t xml:space="preserve"> shall only pay for any state or local sales, service, use, or similar taxes imposed on the Services rendered or Materials or software supplied to </w:t>
      </w:r>
      <w:r w:rsidR="006306E0">
        <w:t>the Judicial Council</w:t>
      </w:r>
      <w:r w:rsidRPr="00CD1E81">
        <w:t xml:space="preserve"> pursuant to this </w:t>
      </w:r>
      <w:r>
        <w:t>Master Agreement</w:t>
      </w:r>
      <w:r w:rsidRPr="00CD1E81">
        <w:t xml:space="preserve">. </w:t>
      </w:r>
      <w:bookmarkEnd w:id="34"/>
      <w:r>
        <w:t xml:space="preserve"> </w:t>
      </w:r>
      <w:r w:rsidRPr="00CD1E81">
        <w:t xml:space="preserve">In no event shall </w:t>
      </w:r>
      <w:r w:rsidR="006306E0">
        <w:t>the Judicial Council</w:t>
      </w:r>
      <w:r w:rsidRPr="00CD1E81">
        <w:t xml:space="preserve"> be responsible for any ad valorem, income, gross receipts, franchise, privilege, value added or occupational taxes of </w:t>
      </w:r>
      <w:r>
        <w:t>Contractor</w:t>
      </w:r>
      <w:r w:rsidRPr="00CD1E81">
        <w:t xml:space="preserve">.  </w:t>
      </w:r>
      <w:r>
        <w:t>Contractor</w:t>
      </w:r>
      <w:r w:rsidRPr="00CD1E81">
        <w:t xml:space="preserve"> shall be responsible for the payment of all taxes, interest, and penalties related to any assessment by a taxing authority to the extent that </w:t>
      </w:r>
      <w:r>
        <w:t>Contractor</w:t>
      </w:r>
      <w:r w:rsidRPr="00CD1E81">
        <w:t xml:space="preserve"> fails to accurately and timely invoice </w:t>
      </w:r>
      <w:r w:rsidR="006306E0">
        <w:t>the Judicial Council</w:t>
      </w:r>
      <w:r w:rsidRPr="00CD1E81">
        <w:t xml:space="preserve"> for such taxes and remit such taxes directly to the applicable taxing authority.</w:t>
      </w:r>
      <w:bookmarkEnd w:id="35"/>
      <w:bookmarkEnd w:id="36"/>
    </w:p>
    <w:p w14:paraId="49077A48" w14:textId="3226D0C9" w:rsidR="004861C3" w:rsidRPr="008D1781" w:rsidRDefault="004861C3" w:rsidP="000E57B5">
      <w:pPr>
        <w:pStyle w:val="Legal2L4"/>
      </w:pPr>
      <w:r w:rsidRPr="1D0161A7">
        <w:rPr>
          <w:rFonts w:eastAsiaTheme="minorEastAsia"/>
          <w:b/>
        </w:rPr>
        <w:t xml:space="preserve">Tax Delinquency.  </w:t>
      </w:r>
      <w:r w:rsidRPr="1D0161A7">
        <w:rPr>
          <w:rFonts w:eastAsiaTheme="minorEastAsia"/>
        </w:rPr>
        <w:t xml:space="preserve">Contractor must provide notice to </w:t>
      </w:r>
      <w:r w:rsidR="006306E0" w:rsidRPr="1D0161A7">
        <w:rPr>
          <w:rFonts w:eastAsiaTheme="minorEastAsia"/>
        </w:rPr>
        <w:t>the Judicial Council</w:t>
      </w:r>
      <w:r w:rsidRPr="1D0161A7">
        <w:rPr>
          <w:rFonts w:eastAsiaTheme="minorEastAsia"/>
        </w:rPr>
        <w:t xml:space="preserve"> immediately if Contractor has reason to believe it may be placed on either (</w:t>
      </w:r>
      <w:proofErr w:type="spellStart"/>
      <w:r w:rsidRPr="1D0161A7">
        <w:rPr>
          <w:rFonts w:eastAsiaTheme="minorEastAsia"/>
        </w:rPr>
        <w:t>i</w:t>
      </w:r>
      <w:proofErr w:type="spellEnd"/>
      <w:r w:rsidRPr="1D0161A7">
        <w:rPr>
          <w:rFonts w:eastAsiaTheme="minorEastAsia"/>
        </w:rPr>
        <w:t xml:space="preserve">) the California Franchise Tax Board’s list of five hundred (500) largest state income tax delinquencies, or (ii) the California Board of Equalization’s list of five hundred (500) largest delinquent sales and use tax accounts.  </w:t>
      </w:r>
      <w:r w:rsidR="006306E0" w:rsidRPr="1D0161A7">
        <w:rPr>
          <w:rFonts w:eastAsiaTheme="minorEastAsia"/>
        </w:rPr>
        <w:t>The Judicial Council</w:t>
      </w:r>
      <w:r w:rsidRPr="1D0161A7">
        <w:rPr>
          <w:rFonts w:eastAsiaTheme="minorEastAsia"/>
        </w:rPr>
        <w:t xml:space="preserve"> may terminate this Master Agreement immediately “for cause” pursuant to </w:t>
      </w:r>
      <w:r w:rsidRPr="1D0161A7">
        <w:rPr>
          <w:rFonts w:eastAsiaTheme="minorEastAsia"/>
          <w:u w:val="single"/>
        </w:rPr>
        <w:t xml:space="preserve">Section </w:t>
      </w:r>
      <w:r w:rsidRPr="1D0161A7">
        <w:rPr>
          <w:rFonts w:eastAsiaTheme="minorEastAsia"/>
          <w:u w:val="single"/>
        </w:rPr>
        <w:fldChar w:fldCharType="begin"/>
      </w:r>
      <w:r w:rsidRPr="1D0161A7">
        <w:rPr>
          <w:rFonts w:eastAsiaTheme="minorEastAsia"/>
          <w:u w:val="single"/>
        </w:rPr>
        <w:instrText xml:space="preserve"> REF _Ref23782384 \r \h  \* MERGEFORMAT </w:instrText>
      </w:r>
      <w:r w:rsidRPr="1D0161A7">
        <w:rPr>
          <w:rFonts w:eastAsiaTheme="minorEastAsia"/>
          <w:u w:val="single"/>
        </w:rPr>
      </w:r>
      <w:r w:rsidRPr="1D0161A7">
        <w:rPr>
          <w:rFonts w:eastAsiaTheme="minorEastAsia"/>
          <w:u w:val="single"/>
        </w:rPr>
        <w:fldChar w:fldCharType="separate"/>
      </w:r>
      <w:r w:rsidRPr="1D0161A7">
        <w:rPr>
          <w:rFonts w:eastAsiaTheme="minorEastAsia"/>
          <w:u w:val="single"/>
        </w:rPr>
        <w:t>5.3</w:t>
      </w:r>
      <w:r w:rsidRPr="1D0161A7">
        <w:rPr>
          <w:rFonts w:eastAsiaTheme="minorEastAsia"/>
          <w:u w:val="single"/>
        </w:rPr>
        <w:fldChar w:fldCharType="end"/>
      </w:r>
      <w:r w:rsidRPr="1D0161A7">
        <w:rPr>
          <w:rFonts w:eastAsiaTheme="minorEastAsia"/>
          <w:u w:val="single"/>
        </w:rPr>
        <w:t xml:space="preserve"> (</w:t>
      </w:r>
      <w:r w:rsidRPr="008D1781">
        <w:rPr>
          <w:u w:val="single"/>
        </w:rPr>
        <w:t xml:space="preserve">Termination by </w:t>
      </w:r>
      <w:r w:rsidR="006306E0">
        <w:rPr>
          <w:u w:val="single"/>
        </w:rPr>
        <w:t>the Judicial Council</w:t>
      </w:r>
      <w:r w:rsidRPr="008D1781">
        <w:rPr>
          <w:u w:val="single"/>
        </w:rPr>
        <w:t xml:space="preserve"> for Cause</w:t>
      </w:r>
      <w:r w:rsidRPr="1D0161A7">
        <w:rPr>
          <w:rFonts w:eastAsiaTheme="minorEastAsia"/>
          <w:u w:val="single"/>
        </w:rPr>
        <w:t>)</w:t>
      </w:r>
      <w:r w:rsidRPr="1D0161A7">
        <w:rPr>
          <w:rFonts w:eastAsiaTheme="minorEastAsia"/>
        </w:rPr>
        <w:t xml:space="preserve"> if (1) Contractor fails to provide the notice above, or (2) Contractor is included on either list mentioned above.</w:t>
      </w:r>
    </w:p>
    <w:p w14:paraId="6CCAB389" w14:textId="4F19B913" w:rsidR="009906D0" w:rsidRPr="009906D0" w:rsidRDefault="004861C3" w:rsidP="005133FE">
      <w:pPr>
        <w:pStyle w:val="Legal2L3"/>
      </w:pPr>
      <w:r w:rsidRPr="00A0732C">
        <w:rPr>
          <w:b/>
        </w:rPr>
        <w:lastRenderedPageBreak/>
        <w:t>Retention Amount</w:t>
      </w:r>
      <w:r w:rsidRPr="002F5C29">
        <w:t xml:space="preserve">.  Notwithstanding anything to the contrary in this </w:t>
      </w:r>
      <w:r w:rsidRPr="00A0732C">
        <w:rPr>
          <w:u w:val="single"/>
        </w:rPr>
        <w:t xml:space="preserve">Section </w:t>
      </w:r>
      <w:r w:rsidR="00450D65" w:rsidRPr="00A0732C">
        <w:rPr>
          <w:u w:val="single"/>
        </w:rPr>
        <w:t>3</w:t>
      </w:r>
      <w:r w:rsidRPr="00A0732C">
        <w:rPr>
          <w:u w:val="single"/>
        </w:rPr>
        <w:t xml:space="preserve"> (Fees &amp; Payment)</w:t>
      </w:r>
      <w:r w:rsidRPr="002F5C29">
        <w:t xml:space="preserve">, and without limiting the rights of </w:t>
      </w:r>
      <w:r w:rsidR="006306E0">
        <w:t>the Judicial Council</w:t>
      </w:r>
      <w:r>
        <w:t xml:space="preserve"> under this Master Agreement, </w:t>
      </w:r>
      <w:r w:rsidR="00165E18">
        <w:t>t</w:t>
      </w:r>
      <w:r w:rsidR="006306E0">
        <w:t>he Judicial Council</w:t>
      </w:r>
      <w:r>
        <w:t xml:space="preserve"> </w:t>
      </w:r>
      <w:r w:rsidR="00E87588">
        <w:t xml:space="preserve">may </w:t>
      </w:r>
      <w:r w:rsidR="00A0732C">
        <w:t xml:space="preserve">retain </w:t>
      </w:r>
      <w:r w:rsidR="00165E18">
        <w:t>fifteen</w:t>
      </w:r>
      <w:r w:rsidRPr="0017112F">
        <w:t xml:space="preserve"> percent (1</w:t>
      </w:r>
      <w:r w:rsidR="00165E18">
        <w:t>5</w:t>
      </w:r>
      <w:r w:rsidRPr="0017112F">
        <w:t xml:space="preserve">%) </w:t>
      </w:r>
      <w:r w:rsidR="00E87588">
        <w:t>from each payment to Contractor for Deliverables completed and delivered during the period covered by the applicable</w:t>
      </w:r>
      <w:r w:rsidR="00E87588" w:rsidRPr="0017112F">
        <w:t xml:space="preserve"> </w:t>
      </w:r>
      <w:r w:rsidR="00E87588">
        <w:t>invoice</w:t>
      </w:r>
      <w:r w:rsidR="005023C7">
        <w:t>.</w:t>
      </w:r>
      <w:r w:rsidR="00E87588">
        <w:t xml:space="preserve"> </w:t>
      </w:r>
      <w:r w:rsidR="00C44944">
        <w:t>After</w:t>
      </w:r>
      <w:r w:rsidR="00913D32">
        <w:t xml:space="preserve"> Acceptance of the final Deliverable, Contractor shall </w:t>
      </w:r>
      <w:r w:rsidR="00C44944">
        <w:t>satisfy</w:t>
      </w:r>
      <w:r w:rsidR="00913D32">
        <w:t xml:space="preserve"> the agreed upon Success Criteria</w:t>
      </w:r>
      <w:r w:rsidR="00A25A69">
        <w:t>,</w:t>
      </w:r>
      <w:r w:rsidR="00913D32">
        <w:t xml:space="preserve"> </w:t>
      </w:r>
      <w:r w:rsidR="007732BF">
        <w:t>set forth</w:t>
      </w:r>
      <w:r w:rsidR="00913D32">
        <w:t xml:space="preserve"> in</w:t>
      </w:r>
      <w:r w:rsidR="00BA6165">
        <w:t xml:space="preserve">, </w:t>
      </w:r>
      <w:r w:rsidR="009117B0" w:rsidRPr="00BA6165">
        <w:rPr>
          <w:b/>
          <w:bCs/>
        </w:rPr>
        <w:t>Exhibit</w:t>
      </w:r>
      <w:r w:rsidR="007632B9" w:rsidRPr="00BA6165">
        <w:rPr>
          <w:b/>
          <w:bCs/>
        </w:rPr>
        <w:t xml:space="preserve"> </w:t>
      </w:r>
      <w:r w:rsidR="001A27C8" w:rsidRPr="00BA6165">
        <w:rPr>
          <w:b/>
          <w:bCs/>
        </w:rPr>
        <w:t>3</w:t>
      </w:r>
      <w:r w:rsidR="007732BF" w:rsidRPr="00BA6165">
        <w:rPr>
          <w:b/>
          <w:bCs/>
        </w:rPr>
        <w:t>/</w:t>
      </w:r>
      <w:r w:rsidR="00BD3D76" w:rsidRPr="00BA6165">
        <w:rPr>
          <w:b/>
          <w:bCs/>
        </w:rPr>
        <w:t>Implementation Tab</w:t>
      </w:r>
      <w:r w:rsidR="004D496E" w:rsidRPr="00BA6165">
        <w:rPr>
          <w:b/>
          <w:bCs/>
        </w:rPr>
        <w:t xml:space="preserve"> (</w:t>
      </w:r>
      <w:r w:rsidR="00B61A92" w:rsidRPr="00BA6165">
        <w:rPr>
          <w:b/>
          <w:bCs/>
        </w:rPr>
        <w:t>#</w:t>
      </w:r>
      <w:r w:rsidR="004D496E" w:rsidRPr="00BA6165">
        <w:rPr>
          <w:b/>
          <w:bCs/>
        </w:rPr>
        <w:t>11)</w:t>
      </w:r>
      <w:r w:rsidR="00A25A69" w:rsidRPr="00BA6165">
        <w:rPr>
          <w:b/>
          <w:bCs/>
        </w:rPr>
        <w:t>,</w:t>
      </w:r>
      <w:r w:rsidR="007732BF" w:rsidRPr="00BA6165">
        <w:t xml:space="preserve"> for</w:t>
      </w:r>
      <w:r w:rsidR="007732BF">
        <w:t xml:space="preserve"> a period of three (3) months</w:t>
      </w:r>
      <w:r w:rsidR="00A25A69">
        <w:t xml:space="preserve"> (“Post Integration Period”)</w:t>
      </w:r>
      <w:r w:rsidR="00913D32">
        <w:t xml:space="preserve">.  </w:t>
      </w:r>
      <w:r w:rsidR="00C44944">
        <w:t>Following each month of the Post Integration Period</w:t>
      </w:r>
      <w:r w:rsidR="00165B38">
        <w:t>,</w:t>
      </w:r>
      <w:r w:rsidR="00C44944">
        <w:t xml:space="preserve"> the Judicial Council, in its sole discretion, will determine whether Contractor has satisfied the Success Criteria</w:t>
      </w:r>
      <w:r w:rsidR="00165B38">
        <w:t xml:space="preserve"> for the prior month</w:t>
      </w:r>
      <w:r w:rsidR="00C44944">
        <w:t xml:space="preserve">.  </w:t>
      </w:r>
      <w:r w:rsidR="00165B38">
        <w:t xml:space="preserve">Upon Contractor’s satisfaction of the Success Criteria for each month of the Post Integration Period, the </w:t>
      </w:r>
      <w:r w:rsidR="00614096">
        <w:t xml:space="preserve">amounts </w:t>
      </w:r>
      <w:r w:rsidR="00A0732C">
        <w:t xml:space="preserve">retained by </w:t>
      </w:r>
      <w:r w:rsidR="005023C7">
        <w:t>the Judicial Council</w:t>
      </w:r>
      <w:r w:rsidR="00A0732C">
        <w:t xml:space="preserve"> pursuant to this </w:t>
      </w:r>
      <w:r w:rsidR="005023C7">
        <w:t xml:space="preserve">Section 3.7 </w:t>
      </w:r>
      <w:r w:rsidR="00614096">
        <w:t xml:space="preserve">shall be paid to Contractor </w:t>
      </w:r>
      <w:r w:rsidR="007732BF">
        <w:t xml:space="preserve">in </w:t>
      </w:r>
      <w:r w:rsidR="00165B38">
        <w:t>one of three equal installments.</w:t>
      </w:r>
      <w:r w:rsidR="00C44944" w:rsidRPr="00C44944">
        <w:t xml:space="preserve"> </w:t>
      </w:r>
    </w:p>
    <w:p w14:paraId="54FABFAE" w14:textId="77777777" w:rsidR="004861C3" w:rsidRPr="00223899" w:rsidRDefault="004861C3" w:rsidP="000E57B5">
      <w:pPr>
        <w:pStyle w:val="Legal2L2"/>
        <w:rPr>
          <w:b/>
        </w:rPr>
      </w:pPr>
      <w:bookmarkStart w:id="37" w:name="_Toc391610509"/>
      <w:bookmarkStart w:id="38" w:name="_Ref275220"/>
      <w:bookmarkStart w:id="39" w:name="_Ref4938500"/>
      <w:bookmarkStart w:id="40" w:name="_Toc391628455"/>
      <w:bookmarkStart w:id="41" w:name="_Toc391610526"/>
      <w:r w:rsidRPr="00223899">
        <w:rPr>
          <w:b/>
        </w:rPr>
        <w:t>Audits and Progress Reports.</w:t>
      </w:r>
    </w:p>
    <w:p w14:paraId="32986601" w14:textId="4DE2A362" w:rsidR="004861C3" w:rsidRDefault="004861C3" w:rsidP="000E57B5">
      <w:pPr>
        <w:pStyle w:val="Legal2L3"/>
      </w:pPr>
      <w:r>
        <w:rPr>
          <w:b/>
        </w:rPr>
        <w:t>Audits.</w:t>
      </w:r>
      <w:r>
        <w:t xml:space="preserve">  </w:t>
      </w:r>
      <w:r w:rsidRPr="002F5C29">
        <w:t xml:space="preserve">During the Term and for four (4) years following final payment of the Services under this </w:t>
      </w:r>
      <w:r>
        <w:t>Master Agreement</w:t>
      </w:r>
      <w:r w:rsidRPr="002F5C29">
        <w:t xml:space="preserve"> (</w:t>
      </w:r>
      <w:r w:rsidRPr="00171BD9">
        <w:t>or longer, if required by Applicable Law): (A) </w:t>
      </w:r>
      <w:r>
        <w:t>Contractor</w:t>
      </w:r>
      <w:r w:rsidRPr="00171BD9">
        <w:t xml:space="preserve"> shall maintain accurate and complete records relating to the Services; and (B) </w:t>
      </w:r>
      <w:r w:rsidR="006306E0">
        <w:t>the Judicial Council</w:t>
      </w:r>
      <w:r w:rsidRPr="00171BD9">
        <w:t xml:space="preserve"> or its authorized representatives may, no more than once in any twelve</w:t>
      </w:r>
      <w:r w:rsidR="00165E18">
        <w:t xml:space="preserve"> </w:t>
      </w:r>
      <w:r>
        <w:t>(12)</w:t>
      </w:r>
      <w:r w:rsidR="00165E18">
        <w:t xml:space="preserve"> </w:t>
      </w:r>
      <w:r w:rsidRPr="00171BD9">
        <w:t xml:space="preserve">month period (except if a prior audit revealed material nonconformities with this </w:t>
      </w:r>
      <w:r>
        <w:t>Master Agreement</w:t>
      </w:r>
      <w:r w:rsidRPr="00171BD9">
        <w:t xml:space="preserve">) and during normal business hours, audit </w:t>
      </w:r>
      <w:r>
        <w:t>Contractor</w:t>
      </w:r>
      <w:r w:rsidRPr="00171BD9">
        <w:t xml:space="preserve">’s relevant records to confirm </w:t>
      </w:r>
      <w:r>
        <w:t>Contractor</w:t>
      </w:r>
      <w:r w:rsidRPr="00171BD9">
        <w:t xml:space="preserve">’s compliance with this </w:t>
      </w:r>
      <w:r>
        <w:t>Master Agreement</w:t>
      </w:r>
      <w:r w:rsidRPr="00171BD9">
        <w:t xml:space="preserve">. </w:t>
      </w:r>
      <w:r>
        <w:t xml:space="preserve"> </w:t>
      </w:r>
      <w:r w:rsidR="006306E0">
        <w:t>The Judicial Council</w:t>
      </w:r>
      <w:r w:rsidRPr="00171BD9">
        <w:t xml:space="preserve"> shall pay for any such audit, unless the audit reveals an overcharge of more than two percent </w:t>
      </w:r>
      <w:r>
        <w:t xml:space="preserve">(2%) </w:t>
      </w:r>
      <w:r w:rsidRPr="00171BD9">
        <w:t>in any twelve</w:t>
      </w:r>
      <w:r w:rsidR="00165E18">
        <w:t xml:space="preserve"> </w:t>
      </w:r>
      <w:r>
        <w:t>(12)</w:t>
      </w:r>
      <w:r w:rsidR="00165E18">
        <w:t xml:space="preserve"> </w:t>
      </w:r>
      <w:r w:rsidRPr="00171BD9">
        <w:t>month period</w:t>
      </w:r>
      <w:r>
        <w:t xml:space="preserve"> and Contractor fails to correct any errors and deficiencies by the twentieth (20th) day of the month following </w:t>
      </w:r>
      <w:r w:rsidR="006306E0">
        <w:t>the Judicial Council</w:t>
      </w:r>
      <w:r>
        <w:t>’s review or audit</w:t>
      </w:r>
      <w:r w:rsidRPr="00171BD9">
        <w:t xml:space="preserve">, in which event </w:t>
      </w:r>
      <w:r>
        <w:t>Contractor</w:t>
      </w:r>
      <w:r w:rsidRPr="00171BD9">
        <w:t xml:space="preserve"> shall pay for such audit. </w:t>
      </w:r>
      <w:bookmarkEnd w:id="37"/>
      <w:r w:rsidRPr="00171BD9">
        <w:t xml:space="preserve"> </w:t>
      </w:r>
      <w:r>
        <w:rPr>
          <w:rFonts w:eastAsia="Arial"/>
        </w:rPr>
        <w:t>Contractor</w:t>
      </w:r>
      <w:r w:rsidRPr="00171BD9">
        <w:rPr>
          <w:rFonts w:eastAsia="Arial"/>
        </w:rPr>
        <w:t xml:space="preserve"> shall repay </w:t>
      </w:r>
      <w:r w:rsidR="006306E0">
        <w:rPr>
          <w:rFonts w:eastAsia="Arial"/>
        </w:rPr>
        <w:t>the Judicial Council</w:t>
      </w:r>
      <w:r w:rsidRPr="00171BD9">
        <w:rPr>
          <w:rFonts w:eastAsia="Arial"/>
        </w:rPr>
        <w:t xml:space="preserve"> any overcharged amounts within thirty </w:t>
      </w:r>
      <w:r>
        <w:rPr>
          <w:rFonts w:eastAsia="Arial"/>
        </w:rPr>
        <w:t xml:space="preserve">(30) </w:t>
      </w:r>
      <w:r w:rsidRPr="00171BD9">
        <w:rPr>
          <w:rFonts w:eastAsia="Arial"/>
        </w:rPr>
        <w:t xml:space="preserve">days after </w:t>
      </w:r>
      <w:r w:rsidR="006306E0">
        <w:rPr>
          <w:rFonts w:eastAsia="Arial"/>
        </w:rPr>
        <w:t>the Judicial Council</w:t>
      </w:r>
      <w:r w:rsidRPr="00171BD9">
        <w:rPr>
          <w:rFonts w:eastAsia="Arial"/>
        </w:rPr>
        <w:t>’s invoice for such amounts.</w:t>
      </w:r>
      <w:bookmarkEnd w:id="38"/>
      <w:r w:rsidRPr="00171BD9">
        <w:rPr>
          <w:rFonts w:eastAsia="Arial"/>
        </w:rPr>
        <w:t xml:space="preserve">  </w:t>
      </w:r>
      <w:bookmarkEnd w:id="39"/>
      <w:r w:rsidR="006306E0">
        <w:rPr>
          <w:rFonts w:eastAsia="Arial"/>
        </w:rPr>
        <w:t>The Judicial Council</w:t>
      </w:r>
      <w:r>
        <w:rPr>
          <w:rFonts w:eastAsia="Arial"/>
        </w:rPr>
        <w:t xml:space="preserve"> may share Contractor’s audit findings with any Judicial Branch Entit</w:t>
      </w:r>
      <w:r w:rsidR="00165E18">
        <w:rPr>
          <w:rFonts w:eastAsia="Arial"/>
        </w:rPr>
        <w:t>ies</w:t>
      </w:r>
      <w:r>
        <w:rPr>
          <w:rFonts w:eastAsia="Arial"/>
        </w:rPr>
        <w:t xml:space="preserve"> who are receiving Deliverables or Services from Contractor or Contractor Personnel.  </w:t>
      </w:r>
      <w:r>
        <w:t>Contractor</w:t>
      </w:r>
      <w:r w:rsidRPr="00AC4038">
        <w:t xml:space="preserve"> shall provide to the </w:t>
      </w:r>
      <w:r w:rsidR="006306E0">
        <w:t>Judicial Council</w:t>
      </w:r>
      <w:r w:rsidRPr="00AC4038">
        <w:t xml:space="preserve"> or its agents, on </w:t>
      </w:r>
      <w:r>
        <w:t>Contractor</w:t>
      </w:r>
      <w:r w:rsidRPr="00AC4038">
        <w:t xml:space="preserve">’s premises (or, if the audit is being performed of a Subcontractor, Subcontractor’s premises if necessary), space, office furnishings (including lockable cabinets), telephone and facsimile services, utilities and office related equipment and duplicating services as the </w:t>
      </w:r>
      <w:r w:rsidR="006306E0">
        <w:t>Judicial Council</w:t>
      </w:r>
      <w:r w:rsidRPr="00AC4038">
        <w:t xml:space="preserve"> may reasonably require </w:t>
      </w:r>
      <w:proofErr w:type="gramStart"/>
      <w:r w:rsidRPr="00AC4038">
        <w:t>to perform</w:t>
      </w:r>
      <w:proofErr w:type="gramEnd"/>
      <w:r w:rsidRPr="00AC4038">
        <w:t xml:space="preserve"> the audits described in this Section.  Without limiting the foregoing, this </w:t>
      </w:r>
      <w:r>
        <w:t>Master Agreement</w:t>
      </w:r>
      <w:r w:rsidRPr="00AC4038">
        <w:t xml:space="preserve"> is subject to examinations and audit by the State Auditor for a period three </w:t>
      </w:r>
      <w:r>
        <w:t xml:space="preserve">(3) </w:t>
      </w:r>
      <w:r w:rsidRPr="00AC4038">
        <w:t>years after final payment</w:t>
      </w:r>
      <w:r>
        <w:t xml:space="preserve"> of the Services</w:t>
      </w:r>
      <w:r w:rsidRPr="00AC4038">
        <w:t>.</w:t>
      </w:r>
    </w:p>
    <w:p w14:paraId="1B8E0E81" w14:textId="21A66D41" w:rsidR="004861C3" w:rsidRPr="00171BD9" w:rsidRDefault="004861C3" w:rsidP="000E57B5">
      <w:pPr>
        <w:pStyle w:val="Legal2L3"/>
      </w:pPr>
      <w:r>
        <w:rPr>
          <w:b/>
        </w:rPr>
        <w:t>Progress Reports.</w:t>
      </w:r>
      <w:r>
        <w:t xml:space="preserve">  As directed by </w:t>
      </w:r>
      <w:r w:rsidR="006306E0">
        <w:t>the Judicial Council</w:t>
      </w:r>
      <w:r w:rsidRPr="00222520">
        <w:t xml:space="preserve">, </w:t>
      </w:r>
      <w:r>
        <w:t>Contractor</w:t>
      </w:r>
      <w:r w:rsidRPr="00222520">
        <w:t xml:space="preserve"> must deliver pro</w:t>
      </w:r>
      <w:r>
        <w:t xml:space="preserve">gress reports or meet with </w:t>
      </w:r>
      <w:r w:rsidR="006306E0">
        <w:t>Judicial Council</w:t>
      </w:r>
      <w:r>
        <w:t xml:space="preserve"> P</w:t>
      </w:r>
      <w:r w:rsidRPr="00222520">
        <w:t xml:space="preserve">ersonnel on a </w:t>
      </w:r>
      <w:r>
        <w:t>regular basis to allow: (</w:t>
      </w:r>
      <w:proofErr w:type="spellStart"/>
      <w:r>
        <w:t>i</w:t>
      </w:r>
      <w:proofErr w:type="spellEnd"/>
      <w:r>
        <w:t xml:space="preserve">) </w:t>
      </w:r>
      <w:r w:rsidR="006306E0">
        <w:t>the Judicial Council</w:t>
      </w:r>
      <w:r w:rsidRPr="00222520">
        <w:t xml:space="preserve"> to determine whether Contractor is on the right track and the </w:t>
      </w:r>
      <w:r w:rsidR="00165E18">
        <w:t>P</w:t>
      </w:r>
      <w:r w:rsidRPr="00222520">
        <w:t>roject is on schedule, (ii) communication of interim findings, and (iii) opportunities for airing difficulties or special problems encountered so that remedies can be developed quickly.</w:t>
      </w:r>
    </w:p>
    <w:p w14:paraId="33CF320C" w14:textId="77777777" w:rsidR="004861C3" w:rsidRPr="00223899" w:rsidRDefault="004861C3" w:rsidP="000E57B5">
      <w:pPr>
        <w:pStyle w:val="Legal2L2"/>
        <w:rPr>
          <w:b/>
        </w:rPr>
      </w:pPr>
      <w:bookmarkStart w:id="42" w:name="_Ref3968309"/>
      <w:r w:rsidRPr="00223899">
        <w:rPr>
          <w:b/>
        </w:rPr>
        <w:t>Term and Termination.</w:t>
      </w:r>
      <w:bookmarkEnd w:id="40"/>
      <w:bookmarkEnd w:id="41"/>
      <w:bookmarkEnd w:id="42"/>
    </w:p>
    <w:p w14:paraId="2EBFBF44" w14:textId="2A81C9BA" w:rsidR="004861C3" w:rsidRPr="00171BD9" w:rsidRDefault="004861C3" w:rsidP="000E57B5">
      <w:pPr>
        <w:pStyle w:val="Legal2L3"/>
      </w:pPr>
      <w:bookmarkStart w:id="43" w:name="_Ref384745097"/>
      <w:bookmarkStart w:id="44" w:name="_Toc391610527"/>
      <w:bookmarkStart w:id="45" w:name="_Ref27388210"/>
      <w:r w:rsidRPr="00171BD9">
        <w:rPr>
          <w:b/>
        </w:rPr>
        <w:t>Term</w:t>
      </w:r>
      <w:r>
        <w:t xml:space="preserve">.  </w:t>
      </w:r>
      <w:r w:rsidRPr="00171BD9">
        <w:t xml:space="preserve">Unless otherwise terminated under this </w:t>
      </w:r>
      <w:r w:rsidRPr="00171BD9">
        <w:rPr>
          <w:u w:val="single"/>
        </w:rPr>
        <w:t xml:space="preserve">Section </w:t>
      </w:r>
      <w:r>
        <w:rPr>
          <w:u w:val="single"/>
        </w:rPr>
        <w:fldChar w:fldCharType="begin"/>
      </w:r>
      <w:r>
        <w:rPr>
          <w:u w:val="single"/>
        </w:rPr>
        <w:instrText xml:space="preserve"> REF _Ref3968309 \w </w:instrText>
      </w:r>
      <w:r>
        <w:rPr>
          <w:u w:val="single"/>
        </w:rPr>
        <w:fldChar w:fldCharType="separate"/>
      </w:r>
      <w:r>
        <w:rPr>
          <w:u w:val="single"/>
        </w:rPr>
        <w:t>5</w:t>
      </w:r>
      <w:r>
        <w:rPr>
          <w:u w:val="single"/>
        </w:rPr>
        <w:fldChar w:fldCharType="end"/>
      </w:r>
      <w:r w:rsidRPr="00171BD9">
        <w:rPr>
          <w:u w:val="single"/>
        </w:rPr>
        <w:t xml:space="preserve"> (Term and Termination)</w:t>
      </w:r>
      <w:r w:rsidRPr="00171BD9">
        <w:t xml:space="preserve">, this </w:t>
      </w:r>
      <w:r>
        <w:t>Master Agreement</w:t>
      </w:r>
      <w:r w:rsidRPr="00171BD9">
        <w:t xml:space="preserve"> will start on the Effective Date and continue until the Expiration Date described on the cover page of this </w:t>
      </w:r>
      <w:r>
        <w:t>Master Agreement</w:t>
      </w:r>
      <w:r w:rsidRPr="00171BD9">
        <w:t xml:space="preserve"> (the “</w:t>
      </w:r>
      <w:r>
        <w:rPr>
          <w:b/>
        </w:rPr>
        <w:t xml:space="preserve">Initial </w:t>
      </w:r>
      <w:r w:rsidRPr="00171BD9">
        <w:rPr>
          <w:b/>
        </w:rPr>
        <w:t>Term</w:t>
      </w:r>
      <w:r w:rsidRPr="00171BD9">
        <w:t>”), or if there is a Service Order still in effect</w:t>
      </w:r>
      <w:r w:rsidR="00811078">
        <w:t xml:space="preserve"> as of the Expiration Date</w:t>
      </w:r>
      <w:r w:rsidRPr="00171BD9">
        <w:t xml:space="preserve">, then the Term of this </w:t>
      </w:r>
      <w:r>
        <w:t>Master Agreement</w:t>
      </w:r>
      <w:r w:rsidRPr="00171BD9">
        <w:t xml:space="preserve"> will continue until the Service Order expires or terminates</w:t>
      </w:r>
      <w:bookmarkEnd w:id="43"/>
      <w:bookmarkEnd w:id="44"/>
      <w:r>
        <w:t xml:space="preserve">.  </w:t>
      </w:r>
      <w:r w:rsidR="006306E0">
        <w:t>The Judicial Council</w:t>
      </w:r>
      <w:r>
        <w:t xml:space="preserve"> may, at its sole </w:t>
      </w:r>
      <w:r w:rsidR="00EB5DA7">
        <w:t>and absolute</w:t>
      </w:r>
      <w:r>
        <w:t xml:space="preserve"> option and upon notification to Contractor prior to the expiration of the Initial Term, renew this Master Agreement for </w:t>
      </w:r>
      <w:r w:rsidR="00811078">
        <w:t xml:space="preserve">a period of </w:t>
      </w:r>
      <w:r>
        <w:t>up to three (3) additional years (the “</w:t>
      </w:r>
      <w:r>
        <w:rPr>
          <w:b/>
        </w:rPr>
        <w:t>First Renewal Term</w:t>
      </w:r>
      <w:r>
        <w:t xml:space="preserve">”).  Thereafter, </w:t>
      </w:r>
      <w:r w:rsidR="006306E0">
        <w:t>the Judicial Council</w:t>
      </w:r>
      <w:r>
        <w:t xml:space="preserve"> may again, at its sole </w:t>
      </w:r>
      <w:r w:rsidR="00EB5DA7">
        <w:t>and absolute</w:t>
      </w:r>
      <w:r>
        <w:t xml:space="preserve"> option and upon notification to Contractor prior to the expiration of the First Renewal Term, renew this Master Agreement for </w:t>
      </w:r>
      <w:r w:rsidR="00811078">
        <w:t xml:space="preserve">a subsequent period of up to </w:t>
      </w:r>
      <w:r>
        <w:t>two (2) additional years (the “</w:t>
      </w:r>
      <w:r>
        <w:rPr>
          <w:b/>
        </w:rPr>
        <w:t>Second Renewal Term</w:t>
      </w:r>
      <w:r>
        <w:t>”), at the end of which this Master Agreement will automatically expire.  For purposes of this Master Agreement, the Initial Term, First Renewal Term, and Second Renewal Term mean, collectively, the “</w:t>
      </w:r>
      <w:r>
        <w:rPr>
          <w:b/>
        </w:rPr>
        <w:t>Term</w:t>
      </w:r>
      <w:r>
        <w:t>.”</w:t>
      </w:r>
      <w:bookmarkEnd w:id="45"/>
    </w:p>
    <w:p w14:paraId="0D19636E" w14:textId="540DA9A4" w:rsidR="004861C3" w:rsidRPr="00171BD9" w:rsidRDefault="004861C3" w:rsidP="000E57B5">
      <w:pPr>
        <w:pStyle w:val="Legal2L3"/>
      </w:pPr>
      <w:bookmarkStart w:id="46" w:name="_Ref3915354"/>
      <w:bookmarkStart w:id="47" w:name="_Toc391610529"/>
      <w:r w:rsidRPr="00171BD9">
        <w:rPr>
          <w:b/>
        </w:rPr>
        <w:t xml:space="preserve">Termination by </w:t>
      </w:r>
      <w:r w:rsidR="006306E0">
        <w:rPr>
          <w:b/>
        </w:rPr>
        <w:t>the Judicial Council</w:t>
      </w:r>
      <w:r w:rsidRPr="00171BD9">
        <w:rPr>
          <w:b/>
        </w:rPr>
        <w:t xml:space="preserve"> for Convenience</w:t>
      </w:r>
      <w:r>
        <w:t xml:space="preserve">.  </w:t>
      </w:r>
      <w:r w:rsidR="006306E0">
        <w:t>The Judicial Council</w:t>
      </w:r>
      <w:r w:rsidRPr="00171BD9">
        <w:t xml:space="preserve"> may terminate</w:t>
      </w:r>
      <w:r>
        <w:t>, in whole or in part,</w:t>
      </w:r>
      <w:r w:rsidRPr="00171BD9">
        <w:t xml:space="preserve"> this </w:t>
      </w:r>
      <w:r>
        <w:t>Master Agreement</w:t>
      </w:r>
      <w:r w:rsidRPr="00171BD9">
        <w:t xml:space="preserve"> or any Service Order for any or no reason, by giving notice to </w:t>
      </w:r>
      <w:r>
        <w:lastRenderedPageBreak/>
        <w:t>Contractor</w:t>
      </w:r>
      <w:bookmarkEnd w:id="46"/>
      <w:r w:rsidR="00811078" w:rsidRPr="00B8535F">
        <w:t xml:space="preserve"> </w:t>
      </w:r>
      <w:r w:rsidR="00811078">
        <w:t>sixty</w:t>
      </w:r>
      <w:r w:rsidR="00811078" w:rsidRPr="00B8535F">
        <w:t xml:space="preserve"> </w:t>
      </w:r>
      <w:r w:rsidRPr="00B8535F">
        <w:t>(</w:t>
      </w:r>
      <w:r w:rsidR="00811078">
        <w:t>60</w:t>
      </w:r>
      <w:r w:rsidRPr="00B8535F">
        <w:t>) days prior</w:t>
      </w:r>
      <w:r w:rsidR="00811078">
        <w:t xml:space="preserve"> to the termination date</w:t>
      </w:r>
      <w:r>
        <w:t xml:space="preserve">.  </w:t>
      </w:r>
      <w:r w:rsidR="006306E0">
        <w:t>The Judicial Council</w:t>
      </w:r>
      <w:r w:rsidRPr="0057082B">
        <w:t>’s notice obligations under the foregoing sentence shall not apply to any</w:t>
      </w:r>
      <w:r>
        <w:t xml:space="preserve"> stop work orders issued by </w:t>
      </w:r>
      <w:r w:rsidR="006306E0">
        <w:t>the Judicial Council</w:t>
      </w:r>
      <w:r w:rsidRPr="0057082B">
        <w:t xml:space="preserve"> under this </w:t>
      </w:r>
      <w:r>
        <w:t>Master Agreement</w:t>
      </w:r>
      <w:r w:rsidRPr="0057082B">
        <w:t xml:space="preserve"> or any S</w:t>
      </w:r>
      <w:r>
        <w:t>ervice Order</w:t>
      </w:r>
      <w:r w:rsidRPr="0057082B">
        <w:t>.</w:t>
      </w:r>
    </w:p>
    <w:p w14:paraId="220830A1" w14:textId="2C113AAC" w:rsidR="004861C3" w:rsidRDefault="004861C3" w:rsidP="000E57B5">
      <w:pPr>
        <w:pStyle w:val="Legal2L3"/>
      </w:pPr>
      <w:bookmarkStart w:id="48" w:name="_Ref23782384"/>
      <w:r w:rsidRPr="00171BD9">
        <w:rPr>
          <w:b/>
        </w:rPr>
        <w:t xml:space="preserve">Termination by </w:t>
      </w:r>
      <w:r w:rsidR="006306E0">
        <w:rPr>
          <w:b/>
        </w:rPr>
        <w:t>the Judicial Council</w:t>
      </w:r>
      <w:r w:rsidRPr="00171BD9">
        <w:rPr>
          <w:b/>
        </w:rPr>
        <w:t xml:space="preserve"> for Cause</w:t>
      </w:r>
      <w:r>
        <w:rPr>
          <w:b/>
        </w:rPr>
        <w:t xml:space="preserve">.  </w:t>
      </w:r>
      <w:r w:rsidR="006306E0">
        <w:t>The Judicial Council</w:t>
      </w:r>
      <w:r w:rsidRPr="00171BD9">
        <w:t xml:space="preserve"> may terminate this </w:t>
      </w:r>
      <w:r>
        <w:t>Master Agreement</w:t>
      </w:r>
      <w:r w:rsidRPr="00171BD9">
        <w:t xml:space="preserve"> or any Service Order</w:t>
      </w:r>
      <w:r w:rsidR="00811078">
        <w:t xml:space="preserve"> for cause</w:t>
      </w:r>
      <w:r w:rsidRPr="00171BD9">
        <w:t>:</w:t>
      </w:r>
      <w:bookmarkEnd w:id="48"/>
    </w:p>
    <w:p w14:paraId="2F3E56C6" w14:textId="709A2800" w:rsidR="004861C3" w:rsidRPr="00D6639E" w:rsidRDefault="004861C3" w:rsidP="000E57B5">
      <w:pPr>
        <w:pStyle w:val="Legal2L4"/>
      </w:pPr>
      <w:r w:rsidRPr="00D6639E">
        <w:rPr>
          <w:b/>
        </w:rPr>
        <w:t>Violation of Law</w:t>
      </w:r>
      <w:r w:rsidRPr="00D6639E">
        <w:t xml:space="preserve">.  Immediately upon notice to Contractor if Contractor violates Applicable Law or causes </w:t>
      </w:r>
      <w:r w:rsidR="006306E0">
        <w:t>the Judicial Council</w:t>
      </w:r>
      <w:r w:rsidRPr="00D6639E">
        <w:t xml:space="preserve"> to be in violation of Applicable Law;</w:t>
      </w:r>
    </w:p>
    <w:p w14:paraId="0593ABF2" w14:textId="2C04A61D" w:rsidR="004861C3" w:rsidRPr="00171BD9" w:rsidRDefault="004861C3" w:rsidP="000E57B5">
      <w:pPr>
        <w:pStyle w:val="Legal2L4"/>
      </w:pPr>
      <w:r w:rsidRPr="00171BD9">
        <w:rPr>
          <w:b/>
        </w:rPr>
        <w:t>OFAC</w:t>
      </w:r>
      <w:r w:rsidRPr="00171BD9">
        <w:t xml:space="preserve">.  Immediately upon notice to </w:t>
      </w:r>
      <w:r>
        <w:t>Contractor</w:t>
      </w:r>
      <w:r w:rsidRPr="00171BD9">
        <w:t xml:space="preserve"> if </w:t>
      </w:r>
      <w:r>
        <w:t>Contractor</w:t>
      </w:r>
      <w:r w:rsidRPr="00171BD9">
        <w:t xml:space="preserve">, an individual with an ownership or controlling interest </w:t>
      </w:r>
      <w:r w:rsidR="00E65176">
        <w:t>in</w:t>
      </w:r>
      <w:r w:rsidRPr="00171BD9">
        <w:t xml:space="preserve"> </w:t>
      </w:r>
      <w:r>
        <w:t>Contractor</w:t>
      </w:r>
      <w:r w:rsidRPr="00171BD9">
        <w:t xml:space="preserve">, or any Affiliate, officer, or director of </w:t>
      </w:r>
      <w:r>
        <w:t>Contractor</w:t>
      </w:r>
      <w:r w:rsidRPr="00171BD9">
        <w:t xml:space="preserve">, is an individual or entity with whom </w:t>
      </w:r>
      <w:r w:rsidR="006306E0">
        <w:t>the Judicial Council</w:t>
      </w:r>
      <w:r w:rsidRPr="00171BD9">
        <w:t xml:space="preserve"> is prohibited from dealing by Applicable Law (including an individual or entity appearing on the United States Office of Foreign Assets Control’s Specially Designated Nationals and Blocked Persons List);</w:t>
      </w:r>
    </w:p>
    <w:p w14:paraId="0D38175E" w14:textId="77777777" w:rsidR="004861C3" w:rsidRPr="00171BD9" w:rsidRDefault="004861C3" w:rsidP="000E57B5">
      <w:pPr>
        <w:pStyle w:val="Legal2L4"/>
      </w:pPr>
      <w:r w:rsidRPr="00171BD9">
        <w:rPr>
          <w:b/>
        </w:rPr>
        <w:t>Bankruptcy</w:t>
      </w:r>
      <w:r w:rsidRPr="00171BD9">
        <w:t xml:space="preserve">.  Immediately upon notice to </w:t>
      </w:r>
      <w:r>
        <w:t>Contractor</w:t>
      </w:r>
      <w:r w:rsidRPr="00171BD9">
        <w:t xml:space="preserve"> if </w:t>
      </w:r>
      <w:r>
        <w:t>Contractor</w:t>
      </w:r>
      <w:r w:rsidRPr="00171BD9">
        <w:t xml:space="preserve"> becomes insolvent, is adjudicated bankrupt, or files a petition (voluntarily or involuntarily) for bankruptcy that is not dismissed within sixty </w:t>
      </w:r>
      <w:r>
        <w:t xml:space="preserve">(60) </w:t>
      </w:r>
      <w:r w:rsidRPr="00171BD9">
        <w:t>days, or seeks any similar relief under any bankruptcy law or related statute; or</w:t>
      </w:r>
    </w:p>
    <w:p w14:paraId="3BE52A52" w14:textId="6C53B0BD" w:rsidR="004861C3" w:rsidRDefault="004861C3" w:rsidP="000E57B5">
      <w:pPr>
        <w:pStyle w:val="Legal2L4"/>
      </w:pPr>
      <w:r w:rsidRPr="00171BD9">
        <w:rPr>
          <w:b/>
        </w:rPr>
        <w:t>Material Breach</w:t>
      </w:r>
      <w:r w:rsidRPr="00171BD9">
        <w:t xml:space="preserve">.  Upon </w:t>
      </w:r>
      <w:r>
        <w:t>ten</w:t>
      </w:r>
      <w:r w:rsidRPr="00171BD9">
        <w:t xml:space="preserve"> </w:t>
      </w:r>
      <w:r>
        <w:t xml:space="preserve">(10) </w:t>
      </w:r>
      <w:r w:rsidRPr="00171BD9">
        <w:t xml:space="preserve">days’ prior written notice to </w:t>
      </w:r>
      <w:r>
        <w:t>Contractor</w:t>
      </w:r>
      <w:r w:rsidRPr="00171BD9">
        <w:t xml:space="preserve">, identifying the basis for termination, for </w:t>
      </w:r>
      <w:r>
        <w:t>Contractor</w:t>
      </w:r>
      <w:r w:rsidRPr="00171BD9">
        <w:t xml:space="preserve">’s breach of this </w:t>
      </w:r>
      <w:r>
        <w:t>Master Agreement</w:t>
      </w:r>
      <w:r w:rsidRPr="00171BD9">
        <w:t xml:space="preserve"> (but only if </w:t>
      </w:r>
      <w:r>
        <w:t>Contractor</w:t>
      </w:r>
      <w:r w:rsidRPr="00171BD9">
        <w:t xml:space="preserve"> has not cured such breach within such notice period</w:t>
      </w:r>
      <w:r>
        <w:t xml:space="preserve"> or if such breach is not capable of being cured within such notice period in the opinion of </w:t>
      </w:r>
      <w:r w:rsidR="006306E0">
        <w:t>the Judicial Council</w:t>
      </w:r>
      <w:r w:rsidRPr="00171BD9">
        <w:t>).</w:t>
      </w:r>
    </w:p>
    <w:p w14:paraId="619555F7" w14:textId="496560E7" w:rsidR="004861C3" w:rsidRPr="00A52E13" w:rsidRDefault="004861C3" w:rsidP="000E57B5">
      <w:pPr>
        <w:pStyle w:val="Legal2L3"/>
      </w:pPr>
      <w:bookmarkStart w:id="49" w:name="_Ref29332941"/>
      <w:r>
        <w:rPr>
          <w:b/>
        </w:rPr>
        <w:t>Termination Due to Lack of Funding and Changes in Applicable Law.</w:t>
      </w:r>
      <w:r>
        <w:t xml:space="preserve">  </w:t>
      </w:r>
      <w:r w:rsidRPr="00B8535F">
        <w:t xml:space="preserve">The parties agree that they are entering into this </w:t>
      </w:r>
      <w:r>
        <w:t>Master Agreement</w:t>
      </w:r>
      <w:r w:rsidRPr="00B8535F">
        <w:t xml:space="preserve"> with the mutual understanding that </w:t>
      </w:r>
      <w:r w:rsidR="006306E0">
        <w:t>the Judicial Council</w:t>
      </w:r>
      <w:r w:rsidRPr="00B8535F">
        <w:t xml:space="preserve">, as a state agency, is funded on an annual basis.  </w:t>
      </w:r>
      <w:r w:rsidR="006306E0">
        <w:t>The Judicial Council</w:t>
      </w:r>
      <w:r w:rsidRPr="00B8535F">
        <w:t xml:space="preserve"> may terminate this </w:t>
      </w:r>
      <w:r>
        <w:t>Master Agreement</w:t>
      </w:r>
      <w:r w:rsidRPr="00B8535F">
        <w:t xml:space="preserve"> or limit the Services (and proportionately, Contractor’s fees) upon written notice to Contractor without prejudice</w:t>
      </w:r>
      <w:r>
        <w:t xml:space="preserve"> to any right or remedy of the Judicial </w:t>
      </w:r>
      <w:r w:rsidR="00E65176">
        <w:t xml:space="preserve">Council or any </w:t>
      </w:r>
      <w:r>
        <w:t>Judicial Branch Entities if: (</w:t>
      </w:r>
      <w:proofErr w:type="spellStart"/>
      <w:r>
        <w:t>i</w:t>
      </w:r>
      <w:proofErr w:type="spellEnd"/>
      <w:r>
        <w:t xml:space="preserve">) expected or actual funding to compensate Contractor is withdrawn, reduced or limited; or (ii) </w:t>
      </w:r>
      <w:r w:rsidR="006306E0">
        <w:t>the Judicial Council</w:t>
      </w:r>
      <w:r>
        <w:t xml:space="preserve"> determines that Contractor’s performance under the Master Agreement has become infeasible due to changes in Applicable </w:t>
      </w:r>
      <w:r w:rsidRPr="00A52E13">
        <w:t>Law.</w:t>
      </w:r>
      <w:bookmarkEnd w:id="49"/>
    </w:p>
    <w:p w14:paraId="30CBC223" w14:textId="5314AB17" w:rsidR="004861C3" w:rsidRPr="002E7E91" w:rsidRDefault="004861C3" w:rsidP="000E57B5">
      <w:pPr>
        <w:pStyle w:val="Legal2L3"/>
        <w:rPr>
          <w:b/>
        </w:rPr>
      </w:pPr>
      <w:bookmarkStart w:id="50" w:name="_Ref26279644"/>
      <w:r w:rsidRPr="00A52E13">
        <w:rPr>
          <w:b/>
        </w:rPr>
        <w:t>Termination by Contractor for Cause</w:t>
      </w:r>
      <w:bookmarkEnd w:id="50"/>
      <w:r w:rsidRPr="002E7E91">
        <w:rPr>
          <w:b/>
        </w:rPr>
        <w:t xml:space="preserve">.  </w:t>
      </w:r>
      <w:r w:rsidRPr="00A52E13">
        <w:t xml:space="preserve">Contractor may terminate an applicable Service Order upon thirty (30) days’ prior written notice to </w:t>
      </w:r>
      <w:r w:rsidR="006306E0">
        <w:t>the Judicial Council</w:t>
      </w:r>
      <w:r w:rsidRPr="00A52E13">
        <w:t xml:space="preserve"> identifying </w:t>
      </w:r>
      <w:r w:rsidR="00250DE9">
        <w:t xml:space="preserve">as </w:t>
      </w:r>
      <w:r w:rsidRPr="00A52E13">
        <w:t xml:space="preserve">the basis for termination </w:t>
      </w:r>
      <w:r w:rsidR="006306E0">
        <w:t>the Judicial Council</w:t>
      </w:r>
      <w:r w:rsidRPr="00A52E13">
        <w:t xml:space="preserve">’s failure to pay undisputed fees in excess </w:t>
      </w:r>
      <w:r w:rsidRPr="00B01997">
        <w:t>of $10,000</w:t>
      </w:r>
      <w:r w:rsidRPr="00A52E13">
        <w:t xml:space="preserve"> in breach of </w:t>
      </w:r>
      <w:r w:rsidRPr="00A52E13">
        <w:rPr>
          <w:u w:val="single"/>
        </w:rPr>
        <w:t xml:space="preserve">Section </w:t>
      </w:r>
      <w:r w:rsidRPr="00A52E13">
        <w:rPr>
          <w:u w:val="single"/>
        </w:rPr>
        <w:fldChar w:fldCharType="begin"/>
      </w:r>
      <w:r w:rsidRPr="00A52E13">
        <w:rPr>
          <w:u w:val="single"/>
        </w:rPr>
        <w:instrText xml:space="preserve"> REF _Ref3285315 \w \h  \* MERGEFORMAT </w:instrText>
      </w:r>
      <w:r w:rsidRPr="00A52E13">
        <w:rPr>
          <w:u w:val="single"/>
        </w:rPr>
      </w:r>
      <w:r w:rsidRPr="00A52E13">
        <w:rPr>
          <w:u w:val="single"/>
        </w:rPr>
        <w:fldChar w:fldCharType="separate"/>
      </w:r>
      <w:r w:rsidRPr="00A52E13">
        <w:rPr>
          <w:u w:val="single"/>
        </w:rPr>
        <w:t>3.1</w:t>
      </w:r>
      <w:r w:rsidRPr="00A52E13">
        <w:rPr>
          <w:u w:val="single"/>
        </w:rPr>
        <w:fldChar w:fldCharType="end"/>
      </w:r>
      <w:r w:rsidRPr="00A52E13">
        <w:rPr>
          <w:u w:val="single"/>
        </w:rPr>
        <w:t xml:space="preserve"> (Fees)</w:t>
      </w:r>
      <w:r w:rsidRPr="00A52E13">
        <w:t xml:space="preserve"> with respect to that applicable Service Order</w:t>
      </w:r>
      <w:bookmarkEnd w:id="47"/>
      <w:r w:rsidRPr="00A52E13">
        <w:t xml:space="preserve"> and </w:t>
      </w:r>
      <w:r w:rsidR="00250DE9">
        <w:t xml:space="preserve">if the Judicial Council </w:t>
      </w:r>
      <w:r w:rsidRPr="00A52E13">
        <w:t>does not cure such breach within sixty (60) days of receipt of Contractor’s written notice stating Contractor’s intent to terminate.</w:t>
      </w:r>
    </w:p>
    <w:p w14:paraId="1A803A06" w14:textId="77777777" w:rsidR="004861C3" w:rsidRPr="00223899" w:rsidRDefault="004861C3" w:rsidP="000E57B5">
      <w:pPr>
        <w:pStyle w:val="Legal2L3"/>
        <w:rPr>
          <w:b/>
        </w:rPr>
      </w:pPr>
      <w:bookmarkStart w:id="51" w:name="_Ref266902"/>
      <w:bookmarkStart w:id="52" w:name="_Ref23803874"/>
      <w:bookmarkStart w:id="53" w:name="_Toc391610536"/>
      <w:r w:rsidRPr="00223899">
        <w:rPr>
          <w:b/>
        </w:rPr>
        <w:t>Effect of Termination.</w:t>
      </w:r>
      <w:bookmarkEnd w:id="51"/>
      <w:bookmarkEnd w:id="52"/>
    </w:p>
    <w:p w14:paraId="443EA79C" w14:textId="3974B3E4" w:rsidR="004861C3" w:rsidRPr="00D6639E" w:rsidRDefault="004861C3" w:rsidP="000E57B5">
      <w:pPr>
        <w:pStyle w:val="Legal2L4"/>
      </w:pPr>
      <w:r w:rsidRPr="00D6639E">
        <w:rPr>
          <w:b/>
        </w:rPr>
        <w:t>Remedies.</w:t>
      </w:r>
      <w:r w:rsidRPr="00D6639E">
        <w:t xml:space="preserve">  All remedies provided for in this </w:t>
      </w:r>
      <w:r>
        <w:t>Master Agreement</w:t>
      </w:r>
      <w:r w:rsidRPr="00D6639E">
        <w:t xml:space="preserve"> may be exercised individually or in combination with any other available remedy.  Contractor shall notify </w:t>
      </w:r>
      <w:r w:rsidR="006306E0">
        <w:t>the Judicial Council</w:t>
      </w:r>
      <w:r w:rsidRPr="00D6639E">
        <w:t xml:space="preserve"> immediately if Contractor is in default, or if a third</w:t>
      </w:r>
      <w:r w:rsidR="00623773">
        <w:t>-</w:t>
      </w:r>
      <w:r w:rsidRPr="00D6639E">
        <w:t xml:space="preserve">party Claim is brought or threatened that alleges facts that would constitute a default under this </w:t>
      </w:r>
      <w:r>
        <w:t>Master Agreement</w:t>
      </w:r>
      <w:r w:rsidRPr="00D6639E">
        <w:t xml:space="preserve">.  If Contractor is in default, </w:t>
      </w:r>
      <w:r w:rsidR="006306E0">
        <w:t>the Judicial Council</w:t>
      </w:r>
      <w:r w:rsidRPr="00D6639E">
        <w:t xml:space="preserve"> may </w:t>
      </w:r>
      <w:r w:rsidR="00623773">
        <w:t>exercise</w:t>
      </w:r>
      <w:r w:rsidRPr="00D6639E">
        <w:t xml:space="preserve"> any of the following</w:t>
      </w:r>
      <w:r w:rsidR="00623773">
        <w:t xml:space="preserve"> rights</w:t>
      </w:r>
      <w:r w:rsidRPr="00D6639E">
        <w:t>: (</w:t>
      </w:r>
      <w:proofErr w:type="spellStart"/>
      <w:r w:rsidRPr="00D6639E">
        <w:t>i</w:t>
      </w:r>
      <w:proofErr w:type="spellEnd"/>
      <w:r w:rsidRPr="00D6639E">
        <w:t xml:space="preserve">) withhold all or any portion of a payment otherwise due to Contractor, and exercise any other rights of setoff as may be provided in this </w:t>
      </w:r>
      <w:r>
        <w:t>Master Agreement</w:t>
      </w:r>
      <w:r w:rsidRPr="00D6639E">
        <w:t xml:space="preserve"> or any other agreement between a Judicial Branch Entity and Contractor; (ii) require Contractor to enter into nonbinding mediation; (iii) exercise, following notice, </w:t>
      </w:r>
      <w:r w:rsidR="006306E0">
        <w:t>the Judicial Council</w:t>
      </w:r>
      <w:r w:rsidRPr="00D6639E">
        <w:t xml:space="preserve">’s right of early termination of this </w:t>
      </w:r>
      <w:r>
        <w:t>Master Agreement</w:t>
      </w:r>
      <w:r w:rsidRPr="00D6639E">
        <w:t xml:space="preserve"> as provided herein; and (iv) seek any other remedy available at law or in equity.</w:t>
      </w:r>
    </w:p>
    <w:p w14:paraId="32B0E4B0" w14:textId="457E091B" w:rsidR="004861C3" w:rsidRPr="003D0DF8" w:rsidRDefault="004861C3" w:rsidP="000E57B5">
      <w:pPr>
        <w:pStyle w:val="Legal2L4"/>
      </w:pPr>
      <w:r>
        <w:rPr>
          <w:b/>
        </w:rPr>
        <w:t>Third</w:t>
      </w:r>
      <w:r w:rsidR="00623773">
        <w:rPr>
          <w:b/>
        </w:rPr>
        <w:t>-</w:t>
      </w:r>
      <w:r>
        <w:rPr>
          <w:b/>
        </w:rPr>
        <w:t>Party Goods and Services.</w:t>
      </w:r>
      <w:r>
        <w:t xml:space="preserve">  </w:t>
      </w:r>
      <w:r w:rsidRPr="003D0DF8">
        <w:t xml:space="preserve">If </w:t>
      </w:r>
      <w:r w:rsidR="006306E0">
        <w:t>the Judicial Council</w:t>
      </w:r>
      <w:r w:rsidRPr="003D0DF8">
        <w:t xml:space="preserve"> terminates this </w:t>
      </w:r>
      <w:r>
        <w:t>Master Agreement</w:t>
      </w:r>
      <w:r w:rsidRPr="003D0DF8">
        <w:t xml:space="preserve"> or any Service Order in whole or in part for cause, </w:t>
      </w:r>
      <w:r w:rsidR="006306E0">
        <w:t>the Judicial Council</w:t>
      </w:r>
      <w:r w:rsidRPr="003D0DF8">
        <w:t xml:space="preserve"> may acquire from third</w:t>
      </w:r>
      <w:r w:rsidR="00623773">
        <w:t>-</w:t>
      </w:r>
      <w:r w:rsidRPr="003D0DF8">
        <w:t xml:space="preserve">parties, </w:t>
      </w:r>
      <w:r w:rsidRPr="003D0DF8">
        <w:lastRenderedPageBreak/>
        <w:t xml:space="preserve">under the terms and in the manner </w:t>
      </w:r>
      <w:r w:rsidR="006306E0">
        <w:t>the Judicial Council</w:t>
      </w:r>
      <w:r w:rsidRPr="003D0DF8">
        <w:t xml:space="preserve"> considers appropriate, goods or services equivalent to those terminated, and </w:t>
      </w:r>
      <w:r>
        <w:t>Contractor</w:t>
      </w:r>
      <w:r w:rsidRPr="003D0DF8">
        <w:t xml:space="preserve"> shall be liable to the </w:t>
      </w:r>
      <w:r w:rsidR="006306E0">
        <w:t>Judicial Council</w:t>
      </w:r>
      <w:r w:rsidRPr="003D0DF8">
        <w:t xml:space="preserve"> for any excess costs for those goods or services.  Notwithstanding any other provision of this </w:t>
      </w:r>
      <w:r>
        <w:t>Master Agreement</w:t>
      </w:r>
      <w:r w:rsidRPr="003D0DF8">
        <w:t xml:space="preserve">, in no event shall the excess cost to the Judicial </w:t>
      </w:r>
      <w:r w:rsidR="00623773">
        <w:t xml:space="preserve">Council or any </w:t>
      </w:r>
      <w:r w:rsidRPr="003D0DF8">
        <w:t xml:space="preserve">Judicial Branch Entities for such goods and services be excluded under this </w:t>
      </w:r>
      <w:r>
        <w:t>Master Agreement</w:t>
      </w:r>
      <w:r w:rsidRPr="003D0DF8">
        <w:t xml:space="preserve"> as indirect, incidental, special, exemplary, </w:t>
      </w:r>
      <w:proofErr w:type="gramStart"/>
      <w:r w:rsidRPr="003D0DF8">
        <w:t>punitive</w:t>
      </w:r>
      <w:proofErr w:type="gramEnd"/>
      <w:r w:rsidRPr="003D0DF8">
        <w:t xml:space="preserve"> or consequential damages of the </w:t>
      </w:r>
      <w:r w:rsidR="006306E0">
        <w:t>Judicial Council</w:t>
      </w:r>
      <w:r w:rsidRPr="003D0DF8">
        <w:t xml:space="preserve"> or Judicial Branch Entities.  </w:t>
      </w:r>
      <w:r>
        <w:t>Contractor</w:t>
      </w:r>
      <w:r w:rsidRPr="003D0DF8">
        <w:t xml:space="preserve"> shall continue the Services not terminated hereunder.</w:t>
      </w:r>
    </w:p>
    <w:p w14:paraId="474205AF" w14:textId="270C6340" w:rsidR="004861C3" w:rsidRPr="00995D3C" w:rsidRDefault="004861C3" w:rsidP="000E57B5">
      <w:pPr>
        <w:pStyle w:val="Legal2L4"/>
        <w:rPr>
          <w:b/>
        </w:rPr>
      </w:pPr>
      <w:r w:rsidRPr="00171BD9">
        <w:rPr>
          <w:b/>
        </w:rPr>
        <w:t xml:space="preserve">Services and Fees.  </w:t>
      </w:r>
      <w:r w:rsidRPr="00995D3C">
        <w:t xml:space="preserve">Upon termination or expiration of this </w:t>
      </w:r>
      <w:r>
        <w:t>Master Agreement</w:t>
      </w:r>
      <w:r w:rsidRPr="00995D3C">
        <w:t xml:space="preserve"> or any Service Order, Contractor shall stop all work in connection with this </w:t>
      </w:r>
      <w:r>
        <w:t>Master Agreement</w:t>
      </w:r>
      <w:r w:rsidRPr="00995D3C">
        <w:t xml:space="preserve"> or such Service Order, subject to </w:t>
      </w:r>
      <w:r w:rsidRPr="00995D3C">
        <w:rPr>
          <w:u w:val="single"/>
        </w:rPr>
        <w:t>Section </w:t>
      </w:r>
      <w:r>
        <w:rPr>
          <w:u w:val="single"/>
        </w:rPr>
        <w:fldChar w:fldCharType="begin"/>
      </w:r>
      <w:r>
        <w:rPr>
          <w:u w:val="single"/>
        </w:rPr>
        <w:instrText xml:space="preserve"> REF _Ref23803422 \w \h </w:instrText>
      </w:r>
      <w:r>
        <w:rPr>
          <w:u w:val="single"/>
        </w:rPr>
      </w:r>
      <w:r>
        <w:rPr>
          <w:u w:val="single"/>
        </w:rPr>
        <w:fldChar w:fldCharType="separate"/>
      </w:r>
      <w:r>
        <w:rPr>
          <w:u w:val="single"/>
        </w:rPr>
        <w:t>5.6(E)</w:t>
      </w:r>
      <w:r>
        <w:rPr>
          <w:u w:val="single"/>
        </w:rPr>
        <w:fldChar w:fldCharType="end"/>
      </w:r>
      <w:r>
        <w:rPr>
          <w:u w:val="single"/>
        </w:rPr>
        <w:t xml:space="preserve"> </w:t>
      </w:r>
      <w:r w:rsidRPr="00995D3C">
        <w:rPr>
          <w:u w:val="single"/>
        </w:rPr>
        <w:t>(Termination Assistance)</w:t>
      </w:r>
      <w:r w:rsidRPr="00995D3C">
        <w:t xml:space="preserve">.  </w:t>
      </w:r>
      <w:r w:rsidR="006306E0">
        <w:t>The Judicial Council</w:t>
      </w:r>
      <w:r w:rsidRPr="00995D3C">
        <w:t xml:space="preserve"> shall pay Contractor for all </w:t>
      </w:r>
      <w:r w:rsidR="00623773">
        <w:t>accepted</w:t>
      </w:r>
      <w:r w:rsidRPr="00995D3C">
        <w:t xml:space="preserve"> Services received prior to the effective date of termination, on a pro rata basis (unless prohibited by Applicable Law) and Contractor shall refund to </w:t>
      </w:r>
      <w:r w:rsidR="006306E0">
        <w:t>the Judicial Council</w:t>
      </w:r>
      <w:r w:rsidRPr="00995D3C">
        <w:t xml:space="preserve"> any prepaid fees for Services not received prior to the effective date of termination.</w:t>
      </w:r>
    </w:p>
    <w:p w14:paraId="4AE0EAEF" w14:textId="0F3031B2" w:rsidR="004861C3" w:rsidRPr="003D0DF8" w:rsidRDefault="004861C3" w:rsidP="000E57B5">
      <w:pPr>
        <w:pStyle w:val="Legal2L4"/>
      </w:pPr>
      <w:bookmarkStart w:id="54" w:name="_Ref4943227"/>
      <w:r>
        <w:rPr>
          <w:b/>
        </w:rPr>
        <w:t>Return of Deliverables and Materials.</w:t>
      </w:r>
      <w:r>
        <w:t xml:space="preserve">  </w:t>
      </w:r>
      <w:r w:rsidRPr="003D0DF8">
        <w:t xml:space="preserve">In the event of any expiration or termination of this </w:t>
      </w:r>
      <w:r>
        <w:t>Master Agreement</w:t>
      </w:r>
      <w:r w:rsidRPr="003D0DF8">
        <w:t xml:space="preserve"> or the applicable Service Order, </w:t>
      </w:r>
      <w:r>
        <w:t>Contractor</w:t>
      </w:r>
      <w:r w:rsidRPr="003D0DF8">
        <w:t xml:space="preserve"> shall promptly provide </w:t>
      </w:r>
      <w:r w:rsidR="006306E0">
        <w:t>the Judicial Council</w:t>
      </w:r>
      <w:r w:rsidRPr="003D0DF8">
        <w:t xml:space="preserve"> with all originals and copies of the Deliverables (including</w:t>
      </w:r>
      <w:r w:rsidR="00512F58">
        <w:t>, but not limited to</w:t>
      </w:r>
      <w:r w:rsidRPr="003D0DF8">
        <w:t>: (</w:t>
      </w:r>
      <w:proofErr w:type="spellStart"/>
      <w:r w:rsidRPr="003D0DF8">
        <w:t>i</w:t>
      </w:r>
      <w:proofErr w:type="spellEnd"/>
      <w:r w:rsidRPr="003D0DF8">
        <w:t xml:space="preserve">) any partially-completed Deliverables and related work product or materials; (ii) any </w:t>
      </w:r>
      <w:r>
        <w:t>Contractor</w:t>
      </w:r>
      <w:r w:rsidRPr="003D0DF8">
        <w:t xml:space="preserve"> Materials, Third</w:t>
      </w:r>
      <w:r w:rsidR="00512F58">
        <w:t>-</w:t>
      </w:r>
      <w:r w:rsidRPr="003D0DF8">
        <w:t>Party Materials, and Developed Materials comprising such Deliverables or par</w:t>
      </w:r>
      <w:r>
        <w:t xml:space="preserve">tially-completed Deliverables; (iii) </w:t>
      </w:r>
      <w:r w:rsidRPr="003D0DF8">
        <w:t>Confidential I</w:t>
      </w:r>
      <w:r>
        <w:t>nformation; and</w:t>
      </w:r>
      <w:r w:rsidRPr="003D0DF8">
        <w:t xml:space="preserve"> </w:t>
      </w:r>
      <w:r>
        <w:t xml:space="preserve">(iv) </w:t>
      </w:r>
      <w:r w:rsidR="006306E0">
        <w:t>Judicial Council</w:t>
      </w:r>
      <w:r w:rsidRPr="003D0DF8">
        <w:t xml:space="preserve"> Materials, </w:t>
      </w:r>
      <w:r>
        <w:t xml:space="preserve">including </w:t>
      </w:r>
      <w:r w:rsidRPr="003D0DF8">
        <w:t xml:space="preserve">all portions </w:t>
      </w:r>
      <w:r>
        <w:t>of each of the foregoing</w:t>
      </w:r>
      <w:r w:rsidRPr="003D0DF8">
        <w:t>, in its possession, custody, or control</w:t>
      </w:r>
      <w:r>
        <w:t xml:space="preserve"> (provided that </w:t>
      </w:r>
      <w:r w:rsidR="006306E0">
        <w:t>Judicial Council</w:t>
      </w:r>
      <w:r>
        <w:t xml:space="preserve"> Data shall be returned as set forth in subsection </w:t>
      </w:r>
      <w:r>
        <w:fldChar w:fldCharType="begin"/>
      </w:r>
      <w:r>
        <w:instrText xml:space="preserve"> REF _Ref26279162 \n \p \h </w:instrText>
      </w:r>
      <w:r>
        <w:fldChar w:fldCharType="separate"/>
      </w:r>
      <w:r>
        <w:t>(G) below</w:t>
      </w:r>
      <w:r>
        <w:fldChar w:fldCharType="end"/>
      </w:r>
      <w:r>
        <w:t>))</w:t>
      </w:r>
      <w:r w:rsidRPr="003D0DF8">
        <w:t xml:space="preserve">. </w:t>
      </w:r>
      <w:r>
        <w:t xml:space="preserve"> </w:t>
      </w:r>
      <w:r w:rsidRPr="003D0DF8">
        <w:t xml:space="preserve">In the event of any termination of this </w:t>
      </w:r>
      <w:r>
        <w:t xml:space="preserve">Master Agreement or a Statement of Work, </w:t>
      </w:r>
      <w:r w:rsidR="006306E0">
        <w:t>the Judicial Council</w:t>
      </w:r>
      <w:r w:rsidRPr="003D0DF8">
        <w:t xml:space="preserve"> shall not be liable to </w:t>
      </w:r>
      <w:r>
        <w:t>Contractor</w:t>
      </w:r>
      <w:r w:rsidRPr="003D0DF8">
        <w:t xml:space="preserve"> for compensation or damages incurred as a result of such termination; provided that if the </w:t>
      </w:r>
      <w:r w:rsidR="006306E0">
        <w:t>Judicial Council</w:t>
      </w:r>
      <w:r w:rsidRPr="003D0DF8">
        <w:t xml:space="preserve">’s termination is not based on a Default, </w:t>
      </w:r>
      <w:r w:rsidR="006306E0">
        <w:t>the Judicial Council</w:t>
      </w:r>
      <w:r w:rsidRPr="003D0DF8">
        <w:t xml:space="preserve"> shall pay any fees due under this </w:t>
      </w:r>
      <w:r>
        <w:t>Master Agreement</w:t>
      </w:r>
      <w:r w:rsidRPr="003D0DF8">
        <w:t xml:space="preserve"> for Deliverables completed and accepted as of the date of </w:t>
      </w:r>
      <w:r>
        <w:t xml:space="preserve">the </w:t>
      </w:r>
      <w:r w:rsidR="006306E0">
        <w:t>Judicial Council</w:t>
      </w:r>
      <w:r>
        <w:t>’s termination notice.</w:t>
      </w:r>
    </w:p>
    <w:p w14:paraId="31A19CEE" w14:textId="46EF27D2" w:rsidR="004861C3" w:rsidRPr="002E7E91" w:rsidRDefault="004861C3" w:rsidP="0091754A">
      <w:pPr>
        <w:pStyle w:val="Legal2L4"/>
        <w:keepNext/>
        <w:rPr>
          <w:b/>
        </w:rPr>
      </w:pPr>
      <w:bookmarkStart w:id="55" w:name="_Ref23803422"/>
      <w:r w:rsidRPr="002E7E91">
        <w:rPr>
          <w:b/>
        </w:rPr>
        <w:t>Termination Assistance.</w:t>
      </w:r>
      <w:bookmarkEnd w:id="55"/>
    </w:p>
    <w:p w14:paraId="200E2297" w14:textId="04F3A747" w:rsidR="004861C3" w:rsidRPr="00644AAC" w:rsidRDefault="004861C3" w:rsidP="000E57B5">
      <w:pPr>
        <w:pStyle w:val="Legal2L5"/>
      </w:pPr>
      <w:r w:rsidRPr="00644AAC">
        <w:t xml:space="preserve">From the date that a party receives notice of termination or expiration of this Master Agreement or any Service Order until eighteen (18) months after the termination or expiration of this Master Agreement or any Service Order, </w:t>
      </w:r>
      <w:r w:rsidR="006306E0">
        <w:t>the Judicial Council</w:t>
      </w:r>
      <w:r w:rsidRPr="00644AAC">
        <w:t xml:space="preserve"> reserves the right to request from Contractor termination assistance services, which services are described under this Section </w:t>
      </w:r>
      <w:r w:rsidRPr="00644AAC">
        <w:fldChar w:fldCharType="begin"/>
      </w:r>
      <w:r w:rsidRPr="00644AAC">
        <w:instrText xml:space="preserve"> REF _Ref23803422 \w \h  \* MERGEFORMAT </w:instrText>
      </w:r>
      <w:r w:rsidRPr="00644AAC">
        <w:fldChar w:fldCharType="separate"/>
      </w:r>
      <w:r w:rsidRPr="00644AAC">
        <w:t>5.6(E)</w:t>
      </w:r>
      <w:r w:rsidRPr="00644AAC">
        <w:fldChar w:fldCharType="end"/>
      </w:r>
      <w:r w:rsidRPr="00644AAC">
        <w:t xml:space="preserve"> (Termination Assistance) and/or the applicable Service Order.</w:t>
      </w:r>
    </w:p>
    <w:p w14:paraId="5951C34F" w14:textId="5FD778EE" w:rsidR="004861C3" w:rsidRPr="00644AAC" w:rsidRDefault="004861C3" w:rsidP="000E57B5">
      <w:pPr>
        <w:pStyle w:val="Legal2L5"/>
      </w:pPr>
      <w:r w:rsidRPr="00644AAC">
        <w:t xml:space="preserve">At </w:t>
      </w:r>
      <w:r w:rsidR="006306E0">
        <w:t>the Judicial Council</w:t>
      </w:r>
      <w:r w:rsidRPr="00644AAC">
        <w:t xml:space="preserve">’s request, during the Termination Assistance Period, Contractor shall provide to </w:t>
      </w:r>
      <w:r w:rsidR="006306E0">
        <w:t>the Judicial Council</w:t>
      </w:r>
      <w:r w:rsidRPr="00644AAC">
        <w:t xml:space="preserve"> and any successor service provider identified by </w:t>
      </w:r>
      <w:r w:rsidR="006306E0">
        <w:t>the Judicial Council</w:t>
      </w:r>
      <w:r w:rsidRPr="00644AAC">
        <w:t xml:space="preserve"> all assistance reasonably requested by </w:t>
      </w:r>
      <w:r w:rsidR="006306E0">
        <w:t>the Judicial Council</w:t>
      </w:r>
      <w:r w:rsidRPr="00644AAC">
        <w:t xml:space="preserve"> to allow the terminating or expiring Services to continue without interruption, to mitigate any disruption to the operation of </w:t>
      </w:r>
      <w:r w:rsidR="006306E0">
        <w:t>the Judicial Council</w:t>
      </w:r>
      <w:r w:rsidRPr="00644AAC">
        <w:t xml:space="preserve">, and to facilitate an orderly transition of the applicable Services to </w:t>
      </w:r>
      <w:r w:rsidR="006306E0">
        <w:t>the Judicial Council</w:t>
      </w:r>
      <w:r w:rsidRPr="00644AAC">
        <w:t xml:space="preserve"> or to a third</w:t>
      </w:r>
      <w:r w:rsidR="00512F58">
        <w:t>-</w:t>
      </w:r>
      <w:r w:rsidRPr="00644AAC">
        <w:t xml:space="preserve">party successor service provider identified by </w:t>
      </w:r>
      <w:r w:rsidR="006306E0">
        <w:t>the Judicial Council</w:t>
      </w:r>
      <w:r w:rsidRPr="00644AAC">
        <w:t>.</w:t>
      </w:r>
    </w:p>
    <w:p w14:paraId="30BEA057" w14:textId="083766E9" w:rsidR="004861C3" w:rsidRPr="00644AAC" w:rsidRDefault="006306E0" w:rsidP="000E57B5">
      <w:pPr>
        <w:pStyle w:val="Legal2L5"/>
      </w:pPr>
      <w:r>
        <w:t>The Judicial Council</w:t>
      </w:r>
      <w:r w:rsidR="004861C3" w:rsidRPr="00644AAC">
        <w:t xml:space="preserve"> shall pay Contractor for all </w:t>
      </w:r>
      <w:r w:rsidR="00512F58">
        <w:t xml:space="preserve">accepted </w:t>
      </w:r>
      <w:r w:rsidR="004861C3" w:rsidRPr="00644AAC">
        <w:t xml:space="preserve">Services received during such period at the rates set forth in Exhibit I (Pricing Exhibit). </w:t>
      </w:r>
    </w:p>
    <w:p w14:paraId="1C1A0000" w14:textId="5073A9A6" w:rsidR="004861C3" w:rsidRPr="00644AAC" w:rsidRDefault="004861C3" w:rsidP="000E57B5">
      <w:pPr>
        <w:pStyle w:val="Legal2L5"/>
      </w:pPr>
      <w:r w:rsidRPr="00644AAC">
        <w:t xml:space="preserve">Contractor shall perform the termination assistance described above pursuant to a plan agreed </w:t>
      </w:r>
      <w:r w:rsidR="00512F58">
        <w:t xml:space="preserve">upon </w:t>
      </w:r>
      <w:r w:rsidRPr="00644AAC">
        <w:t xml:space="preserve">in writing by the parties (which plan is incorporated by reference into this Master Agreement) that describes the expected termination assistance period, services and any other parameters reasonably requested by </w:t>
      </w:r>
      <w:r w:rsidR="006306E0">
        <w:t>the Judicial Council</w:t>
      </w:r>
      <w:r w:rsidRPr="00644AAC">
        <w:t xml:space="preserve">.  Such termination assistance shall be considered “Services” under this </w:t>
      </w:r>
      <w:bookmarkEnd w:id="54"/>
      <w:r w:rsidRPr="00644AAC">
        <w:t xml:space="preserve">Master Agreement.  At </w:t>
      </w:r>
      <w:r w:rsidR="006306E0">
        <w:t>the Judicial Council</w:t>
      </w:r>
      <w:r w:rsidRPr="00644AAC">
        <w:t xml:space="preserve">’s option and election, </w:t>
      </w:r>
      <w:r w:rsidR="006306E0">
        <w:t>the Judicial Council</w:t>
      </w:r>
      <w:r w:rsidRPr="00644AAC">
        <w:t xml:space="preserve"> may extend the Termination Assistance Period for an additional six (6) months.</w:t>
      </w:r>
    </w:p>
    <w:p w14:paraId="2C7EC409" w14:textId="514B2FBD" w:rsidR="004861C3" w:rsidRPr="004F05FF" w:rsidRDefault="004861C3" w:rsidP="000E57B5">
      <w:pPr>
        <w:pStyle w:val="Legal2L5"/>
        <w:rPr>
          <w:rFonts w:eastAsia="Arial"/>
          <w:sz w:val="22"/>
          <w:szCs w:val="22"/>
        </w:rPr>
      </w:pPr>
      <w:r w:rsidRPr="00644AAC">
        <w:lastRenderedPageBreak/>
        <w:t xml:space="preserve">Without limiting the foregoing, if a termination of this Master Agreement or any Service Order, or any part thereof occurs, then on </w:t>
      </w:r>
      <w:r w:rsidR="006306E0">
        <w:t>the Judicial Council</w:t>
      </w:r>
      <w:r w:rsidRPr="00644AAC">
        <w:t xml:space="preserve">’s request, Contractor will continue to provide the Services in accordance with the terms and conditions of this Master Agreement.  The fees for these Services will be no different than those on-going fees for any terminated Service as identified in the applicable Service Order.  If </w:t>
      </w:r>
      <w:r w:rsidR="006306E0">
        <w:t>the Judicial Council</w:t>
      </w:r>
      <w:r w:rsidRPr="00644AAC">
        <w:t xml:space="preserve"> requests Contractor to perform any Services beyond the remaining </w:t>
      </w:r>
      <w:r w:rsidR="00512F58">
        <w:t>T</w:t>
      </w:r>
      <w:r w:rsidRPr="00644AAC">
        <w:t xml:space="preserve">erm of this Master Agreement or the applicable Service Order, then the parties shall execute an amendment to this Master Agreement or the Service Order, or both, extending the expiration date(s) of such for the duration requested by </w:t>
      </w:r>
      <w:r w:rsidR="006306E0">
        <w:t>the Judicial Council</w:t>
      </w:r>
      <w:r w:rsidRPr="00644AAC">
        <w:t>, and at a price not to exceed the pro-rated price for the terminated Service(s) based on the price in the most recent applicable Service Order(s).</w:t>
      </w:r>
      <w:r>
        <w:t xml:space="preserve"> </w:t>
      </w:r>
    </w:p>
    <w:p w14:paraId="1633646A" w14:textId="77777777" w:rsidR="004861C3" w:rsidRPr="009520E1" w:rsidRDefault="004861C3" w:rsidP="000E57B5">
      <w:pPr>
        <w:pStyle w:val="Legal2L4"/>
      </w:pPr>
      <w:r w:rsidRPr="009520E1">
        <w:rPr>
          <w:b/>
        </w:rPr>
        <w:t>No Prejudice</w:t>
      </w:r>
      <w:r w:rsidRPr="009520E1">
        <w:t xml:space="preserve">.  Either party’s termination of this </w:t>
      </w:r>
      <w:r>
        <w:t>Master Agreement</w:t>
      </w:r>
      <w:r w:rsidRPr="009520E1">
        <w:t xml:space="preserve"> in accordance with its terms is without prejudice to any other rights or remedies it may have at law or in </w:t>
      </w:r>
      <w:proofErr w:type="gramStart"/>
      <w:r w:rsidRPr="009520E1">
        <w:t>equity, and</w:t>
      </w:r>
      <w:proofErr w:type="gramEnd"/>
      <w:r w:rsidRPr="009520E1">
        <w:t xml:space="preserve"> does not relieve either party of breaches occurring prior to the effective date of termination.</w:t>
      </w:r>
    </w:p>
    <w:p w14:paraId="4C9FF380" w14:textId="1BDFED76" w:rsidR="004861C3" w:rsidRPr="00171BD9" w:rsidRDefault="004861C3" w:rsidP="000E57B5">
      <w:pPr>
        <w:pStyle w:val="Legal2L4"/>
      </w:pPr>
      <w:bookmarkStart w:id="56" w:name="_Ref26279162"/>
      <w:r w:rsidRPr="00171BD9">
        <w:rPr>
          <w:b/>
        </w:rPr>
        <w:t xml:space="preserve">Return of </w:t>
      </w:r>
      <w:r w:rsidR="006306E0">
        <w:rPr>
          <w:b/>
        </w:rPr>
        <w:t>Judicial Council</w:t>
      </w:r>
      <w:r w:rsidRPr="00171BD9">
        <w:rPr>
          <w:b/>
        </w:rPr>
        <w:t xml:space="preserve"> Data</w:t>
      </w:r>
      <w:r w:rsidRPr="00171BD9">
        <w:t xml:space="preserve">.  Upon termination or expiration of this </w:t>
      </w:r>
      <w:r>
        <w:t>Master Agreement</w:t>
      </w:r>
      <w:r w:rsidRPr="00171BD9">
        <w:t xml:space="preserve"> (except as otherwise provided in </w:t>
      </w:r>
      <w:r w:rsidRPr="00FA45AC">
        <w:rPr>
          <w:b/>
        </w:rPr>
        <w:fldChar w:fldCharType="begin"/>
      </w:r>
      <w:r w:rsidRPr="00FA45AC">
        <w:rPr>
          <w:b/>
        </w:rPr>
        <w:instrText xml:space="preserve"> REF  Exhibit_E \* Caps \h </w:instrText>
      </w:r>
      <w:r>
        <w:rPr>
          <w:b/>
        </w:rPr>
        <w:instrText xml:space="preserve"> \* MERGEFORMAT </w:instrText>
      </w:r>
      <w:r w:rsidRPr="00FA45AC">
        <w:rPr>
          <w:b/>
        </w:rPr>
      </w:r>
      <w:r w:rsidRPr="00FA45AC">
        <w:rPr>
          <w:b/>
        </w:rPr>
        <w:fldChar w:fldCharType="separate"/>
      </w:r>
      <w:r w:rsidRPr="00FA45AC">
        <w:rPr>
          <w:b/>
        </w:rPr>
        <w:t>Exhibit E</w:t>
      </w:r>
      <w:r w:rsidRPr="00FA45AC">
        <w:rPr>
          <w:b/>
        </w:rPr>
        <w:fldChar w:fldCharType="end"/>
      </w:r>
      <w:r w:rsidRPr="00171BD9">
        <w:rPr>
          <w:b/>
        </w:rPr>
        <w:t xml:space="preserve"> (</w:t>
      </w:r>
      <w:r>
        <w:rPr>
          <w:b/>
        </w:rPr>
        <w:t xml:space="preserve">Privacy and </w:t>
      </w:r>
      <w:r w:rsidRPr="00171BD9">
        <w:rPr>
          <w:b/>
        </w:rPr>
        <w:t>Information Security Requirements)</w:t>
      </w:r>
      <w:r w:rsidRPr="00171BD9">
        <w:t xml:space="preserve">), </w:t>
      </w:r>
      <w:r>
        <w:t>Contractor</w:t>
      </w:r>
      <w:r w:rsidRPr="00171BD9">
        <w:t xml:space="preserve"> shall return to </w:t>
      </w:r>
      <w:r w:rsidR="006306E0">
        <w:t>the Judicial Council</w:t>
      </w:r>
      <w:r w:rsidRPr="00171BD9">
        <w:t xml:space="preserve">, or at </w:t>
      </w:r>
      <w:r w:rsidR="006306E0">
        <w:t>the Judicial Council</w:t>
      </w:r>
      <w:r w:rsidRPr="00171BD9">
        <w:t xml:space="preserve">’s request, destroy and give notice of destruction, all copies of any </w:t>
      </w:r>
      <w:r w:rsidR="006306E0">
        <w:t>Judicial Council</w:t>
      </w:r>
      <w:r w:rsidRPr="00171BD9">
        <w:t xml:space="preserve"> Data held by </w:t>
      </w:r>
      <w:r>
        <w:t>Contractor</w:t>
      </w:r>
      <w:r w:rsidRPr="00171BD9">
        <w:t>.</w:t>
      </w:r>
      <w:bookmarkEnd w:id="56"/>
    </w:p>
    <w:p w14:paraId="2F4D49CC" w14:textId="7D9BD908" w:rsidR="004861C3" w:rsidRPr="00171BD9" w:rsidRDefault="004861C3" w:rsidP="000E57B5">
      <w:pPr>
        <w:pStyle w:val="Legal2L4"/>
      </w:pPr>
      <w:r w:rsidRPr="00171BD9">
        <w:rPr>
          <w:b/>
        </w:rPr>
        <w:t>Survival</w:t>
      </w:r>
      <w:r w:rsidRPr="00171BD9">
        <w:t xml:space="preserve">.  The terms and conditions of this </w:t>
      </w:r>
      <w:r>
        <w:t>Master Agreement</w:t>
      </w:r>
      <w:r w:rsidRPr="00171BD9">
        <w:t xml:space="preserve"> that by their </w:t>
      </w:r>
      <w:r>
        <w:t>nature</w:t>
      </w:r>
      <w:r w:rsidRPr="00171BD9">
        <w:t xml:space="preserve"> and context are intended to survive termination hereof will so survive, including the following </w:t>
      </w:r>
      <w:r w:rsidRPr="00171BD9">
        <w:rPr>
          <w:u w:val="single"/>
        </w:rPr>
        <w:fldChar w:fldCharType="begin"/>
      </w:r>
      <w:r w:rsidRPr="00171BD9">
        <w:rPr>
          <w:u w:val="single"/>
        </w:rPr>
        <w:instrText xml:space="preserve"> REF _Ref257553 \r \h  \* MERGEFORMAT </w:instrText>
      </w:r>
      <w:r w:rsidRPr="00171BD9">
        <w:rPr>
          <w:u w:val="single"/>
        </w:rPr>
      </w:r>
      <w:r w:rsidRPr="00171BD9">
        <w:rPr>
          <w:u w:val="single"/>
        </w:rPr>
        <w:fldChar w:fldCharType="end"/>
      </w:r>
      <w:r w:rsidR="00450D65">
        <w:rPr>
          <w:u w:val="single"/>
        </w:rPr>
        <w:t xml:space="preserve">2.1 </w:t>
      </w:r>
      <w:r w:rsidRPr="00171BD9">
        <w:rPr>
          <w:u w:val="single"/>
        </w:rPr>
        <w:t>(Ownership)</w:t>
      </w:r>
      <w:r w:rsidRPr="00171BD9">
        <w:t xml:space="preserve">, </w:t>
      </w:r>
      <w:r w:rsidR="00450D65">
        <w:rPr>
          <w:u w:val="single"/>
        </w:rPr>
        <w:t xml:space="preserve">2.2 </w:t>
      </w:r>
      <w:r w:rsidRPr="00171BD9">
        <w:rPr>
          <w:u w:val="single"/>
        </w:rPr>
        <w:t>(</w:t>
      </w:r>
      <w:r w:rsidR="006306E0">
        <w:rPr>
          <w:u w:val="single"/>
        </w:rPr>
        <w:t>Judicial Council</w:t>
      </w:r>
      <w:r w:rsidRPr="00171BD9">
        <w:rPr>
          <w:u w:val="single"/>
        </w:rPr>
        <w:t xml:space="preserve"> Output</w:t>
      </w:r>
      <w:r>
        <w:rPr>
          <w:u w:val="single"/>
        </w:rPr>
        <w:t>, Developed Materials,</w:t>
      </w:r>
      <w:r w:rsidRPr="00171BD9">
        <w:rPr>
          <w:u w:val="single"/>
        </w:rPr>
        <w:t xml:space="preserve"> Deliverables)</w:t>
      </w:r>
      <w:r w:rsidRPr="00171BD9">
        <w:t xml:space="preserve">, </w:t>
      </w:r>
      <w:r w:rsidRPr="00171BD9">
        <w:rPr>
          <w:u w:val="single"/>
        </w:rPr>
        <w:fldChar w:fldCharType="begin"/>
      </w:r>
      <w:r w:rsidRPr="00171BD9">
        <w:rPr>
          <w:u w:val="single"/>
        </w:rPr>
        <w:instrText xml:space="preserve"> REF _Ref275218 \r \h  \* MERGEFORMAT </w:instrText>
      </w:r>
      <w:r w:rsidRPr="00171BD9">
        <w:rPr>
          <w:u w:val="single"/>
        </w:rPr>
      </w:r>
      <w:r w:rsidRPr="00171BD9">
        <w:rPr>
          <w:u w:val="single"/>
        </w:rPr>
        <w:fldChar w:fldCharType="separate"/>
      </w:r>
      <w:r>
        <w:rPr>
          <w:u w:val="single"/>
        </w:rPr>
        <w:t>3.6</w:t>
      </w:r>
      <w:r w:rsidRPr="00171BD9">
        <w:rPr>
          <w:u w:val="single"/>
        </w:rPr>
        <w:fldChar w:fldCharType="end"/>
      </w:r>
      <w:r w:rsidRPr="00171BD9">
        <w:rPr>
          <w:u w:val="single"/>
        </w:rPr>
        <w:t xml:space="preserve"> (Taxes</w:t>
      </w:r>
      <w:r>
        <w:rPr>
          <w:u w:val="single"/>
        </w:rPr>
        <w:t xml:space="preserve"> and Tax Delinquency</w:t>
      </w:r>
      <w:r w:rsidRPr="00171BD9">
        <w:rPr>
          <w:u w:val="single"/>
        </w:rPr>
        <w:t>)</w:t>
      </w:r>
      <w:r w:rsidRPr="00171BD9">
        <w:t xml:space="preserve">, </w:t>
      </w:r>
      <w:r w:rsidRPr="00171BD9">
        <w:rPr>
          <w:u w:val="single"/>
        </w:rPr>
        <w:fldChar w:fldCharType="begin"/>
      </w:r>
      <w:r w:rsidRPr="00171BD9">
        <w:rPr>
          <w:u w:val="single"/>
        </w:rPr>
        <w:instrText xml:space="preserve"> REF _Ref275220 \r \h  \* MERGEFORMAT </w:instrText>
      </w:r>
      <w:r w:rsidRPr="00171BD9">
        <w:rPr>
          <w:u w:val="single"/>
        </w:rPr>
      </w:r>
      <w:r w:rsidRPr="00171BD9">
        <w:rPr>
          <w:u w:val="single"/>
        </w:rPr>
        <w:fldChar w:fldCharType="separate"/>
      </w:r>
      <w:r>
        <w:rPr>
          <w:u w:val="single"/>
        </w:rPr>
        <w:t>4</w:t>
      </w:r>
      <w:r w:rsidRPr="00171BD9">
        <w:rPr>
          <w:u w:val="single"/>
        </w:rPr>
        <w:fldChar w:fldCharType="end"/>
      </w:r>
      <w:r w:rsidRPr="00171BD9">
        <w:rPr>
          <w:u w:val="single"/>
        </w:rPr>
        <w:t xml:space="preserve"> (Audits</w:t>
      </w:r>
      <w:r w:rsidR="00512F58">
        <w:rPr>
          <w:u w:val="single"/>
        </w:rPr>
        <w:t xml:space="preserve"> and Progress Reports</w:t>
      </w:r>
      <w:r w:rsidRPr="00171BD9">
        <w:rPr>
          <w:u w:val="single"/>
        </w:rPr>
        <w:t>)</w:t>
      </w:r>
      <w:r w:rsidRPr="00171BD9">
        <w:t xml:space="preserve">, </w:t>
      </w:r>
      <w:r w:rsidR="00450D65">
        <w:rPr>
          <w:u w:val="single"/>
        </w:rPr>
        <w:t>5.6</w:t>
      </w:r>
      <w:r w:rsidRPr="00171BD9">
        <w:rPr>
          <w:u w:val="single"/>
        </w:rPr>
        <w:t xml:space="preserve"> (Effect of Termination)</w:t>
      </w:r>
      <w:r w:rsidRPr="00171BD9">
        <w:t xml:space="preserve">, </w:t>
      </w:r>
      <w:r w:rsidRPr="00171BD9">
        <w:rPr>
          <w:u w:val="single"/>
        </w:rPr>
        <w:fldChar w:fldCharType="begin"/>
      </w:r>
      <w:r w:rsidRPr="00171BD9">
        <w:rPr>
          <w:u w:val="single"/>
        </w:rPr>
        <w:instrText xml:space="preserve"> REF _Ref391614948 \r \h  \* MERGEFORMAT </w:instrText>
      </w:r>
      <w:r w:rsidRPr="00171BD9">
        <w:rPr>
          <w:u w:val="single"/>
        </w:rPr>
      </w:r>
      <w:r w:rsidRPr="00171BD9">
        <w:rPr>
          <w:u w:val="single"/>
        </w:rPr>
        <w:fldChar w:fldCharType="separate"/>
      </w:r>
      <w:r>
        <w:rPr>
          <w:u w:val="single"/>
        </w:rPr>
        <w:t>6</w:t>
      </w:r>
      <w:r w:rsidRPr="00171BD9">
        <w:rPr>
          <w:u w:val="single"/>
        </w:rPr>
        <w:fldChar w:fldCharType="end"/>
      </w:r>
      <w:r w:rsidRPr="00171BD9">
        <w:rPr>
          <w:u w:val="single"/>
        </w:rPr>
        <w:t xml:space="preserve"> (Confidential Information)</w:t>
      </w:r>
      <w:r w:rsidRPr="00171BD9">
        <w:t xml:space="preserve">, </w:t>
      </w:r>
      <w:r w:rsidRPr="000107C6">
        <w:rPr>
          <w:u w:val="single"/>
        </w:rPr>
        <w:fldChar w:fldCharType="begin"/>
      </w:r>
      <w:r w:rsidRPr="000107C6">
        <w:rPr>
          <w:u w:val="single"/>
        </w:rPr>
        <w:instrText xml:space="preserve"> REF _Ref384804902 \r \h  \* MERGEFORMAT </w:instrText>
      </w:r>
      <w:r w:rsidRPr="000107C6">
        <w:rPr>
          <w:u w:val="single"/>
        </w:rPr>
      </w:r>
      <w:r w:rsidRPr="000107C6">
        <w:rPr>
          <w:u w:val="single"/>
        </w:rPr>
        <w:fldChar w:fldCharType="separate"/>
      </w:r>
      <w:r w:rsidRPr="000107C6">
        <w:rPr>
          <w:u w:val="single"/>
        </w:rPr>
        <w:t>7</w:t>
      </w:r>
      <w:r w:rsidRPr="000107C6">
        <w:rPr>
          <w:u w:val="single"/>
        </w:rPr>
        <w:fldChar w:fldCharType="end"/>
      </w:r>
      <w:r w:rsidRPr="000107C6">
        <w:rPr>
          <w:u w:val="single"/>
        </w:rPr>
        <w:t xml:space="preserve"> </w:t>
      </w:r>
      <w:r w:rsidRPr="00171BD9">
        <w:rPr>
          <w:u w:val="single"/>
        </w:rPr>
        <w:t>(Compliance)</w:t>
      </w:r>
      <w:r w:rsidRPr="00171BD9">
        <w:t xml:space="preserve">, </w:t>
      </w:r>
      <w:r w:rsidRPr="000107C6">
        <w:rPr>
          <w:u w:val="single"/>
        </w:rPr>
        <w:fldChar w:fldCharType="begin"/>
      </w:r>
      <w:r w:rsidRPr="000107C6">
        <w:rPr>
          <w:u w:val="single"/>
        </w:rPr>
        <w:instrText xml:space="preserve"> REF _Ref384805688 \r \h  \* MERGEFORMAT </w:instrText>
      </w:r>
      <w:r w:rsidRPr="000107C6">
        <w:rPr>
          <w:u w:val="single"/>
        </w:rPr>
      </w:r>
      <w:r w:rsidRPr="000107C6">
        <w:rPr>
          <w:u w:val="single"/>
        </w:rPr>
        <w:fldChar w:fldCharType="separate"/>
      </w:r>
      <w:r>
        <w:rPr>
          <w:u w:val="single"/>
        </w:rPr>
        <w:t>8</w:t>
      </w:r>
      <w:r w:rsidRPr="000107C6">
        <w:rPr>
          <w:u w:val="single"/>
        </w:rPr>
        <w:fldChar w:fldCharType="end"/>
      </w:r>
      <w:r w:rsidRPr="000107C6">
        <w:rPr>
          <w:u w:val="single"/>
        </w:rPr>
        <w:t xml:space="preserve"> (</w:t>
      </w:r>
      <w:r>
        <w:rPr>
          <w:u w:val="single"/>
        </w:rPr>
        <w:t xml:space="preserve">Representations and </w:t>
      </w:r>
      <w:r w:rsidRPr="00171BD9">
        <w:rPr>
          <w:u w:val="single"/>
        </w:rPr>
        <w:t>Warranties)</w:t>
      </w:r>
      <w:r w:rsidRPr="00171BD9">
        <w:t xml:space="preserve">, </w:t>
      </w:r>
      <w:r w:rsidRPr="000107C6">
        <w:rPr>
          <w:u w:val="single"/>
        </w:rPr>
        <w:fldChar w:fldCharType="begin"/>
      </w:r>
      <w:r w:rsidRPr="000107C6">
        <w:rPr>
          <w:u w:val="single"/>
        </w:rPr>
        <w:instrText xml:space="preserve"> REF _Ref27392717 \r \h  \* MERGEFORMAT </w:instrText>
      </w:r>
      <w:r w:rsidRPr="000107C6">
        <w:rPr>
          <w:u w:val="single"/>
        </w:rPr>
      </w:r>
      <w:r w:rsidRPr="000107C6">
        <w:rPr>
          <w:u w:val="single"/>
        </w:rPr>
        <w:fldChar w:fldCharType="separate"/>
      </w:r>
      <w:r>
        <w:rPr>
          <w:u w:val="single"/>
        </w:rPr>
        <w:t>9</w:t>
      </w:r>
      <w:r w:rsidRPr="000107C6">
        <w:rPr>
          <w:u w:val="single"/>
        </w:rPr>
        <w:fldChar w:fldCharType="end"/>
      </w:r>
      <w:r w:rsidRPr="000107C6">
        <w:rPr>
          <w:u w:val="single"/>
        </w:rPr>
        <w:t xml:space="preserve"> </w:t>
      </w:r>
      <w:r w:rsidRPr="00171BD9">
        <w:rPr>
          <w:u w:val="single"/>
        </w:rPr>
        <w:t>(Indemnification)</w:t>
      </w:r>
      <w:r w:rsidRPr="00171BD9">
        <w:t xml:space="preserve">, </w:t>
      </w:r>
      <w:r w:rsidRPr="00171BD9">
        <w:rPr>
          <w:u w:val="single"/>
        </w:rPr>
        <w:fldChar w:fldCharType="begin"/>
      </w:r>
      <w:r w:rsidRPr="00171BD9">
        <w:rPr>
          <w:u w:val="single"/>
        </w:rPr>
        <w:instrText xml:space="preserve"> REF _Ref384806347 \r \h  \* MERGEFORMAT </w:instrText>
      </w:r>
      <w:r w:rsidRPr="00171BD9">
        <w:rPr>
          <w:u w:val="single"/>
        </w:rPr>
      </w:r>
      <w:r w:rsidRPr="00171BD9">
        <w:rPr>
          <w:u w:val="single"/>
        </w:rPr>
        <w:fldChar w:fldCharType="separate"/>
      </w:r>
      <w:r>
        <w:rPr>
          <w:u w:val="single"/>
        </w:rPr>
        <w:t>10</w:t>
      </w:r>
      <w:r w:rsidRPr="00171BD9">
        <w:rPr>
          <w:u w:val="single"/>
        </w:rPr>
        <w:fldChar w:fldCharType="end"/>
      </w:r>
      <w:r w:rsidRPr="00171BD9">
        <w:rPr>
          <w:u w:val="single"/>
        </w:rPr>
        <w:t xml:space="preserve"> (Limitation of Liability)</w:t>
      </w:r>
      <w:r w:rsidRPr="00171BD9">
        <w:t xml:space="preserve">, </w:t>
      </w:r>
      <w:r>
        <w:rPr>
          <w:u w:val="single"/>
        </w:rPr>
        <w:fldChar w:fldCharType="begin"/>
      </w:r>
      <w:r>
        <w:rPr>
          <w:u w:val="single"/>
        </w:rPr>
        <w:instrText xml:space="preserve"> REF _Ref26279210 \n \h </w:instrText>
      </w:r>
      <w:r>
        <w:rPr>
          <w:u w:val="single"/>
        </w:rPr>
      </w:r>
      <w:r>
        <w:rPr>
          <w:u w:val="single"/>
        </w:rPr>
        <w:fldChar w:fldCharType="separate"/>
      </w:r>
      <w:r>
        <w:rPr>
          <w:u w:val="single"/>
        </w:rPr>
        <w:t>12</w:t>
      </w:r>
      <w:r>
        <w:rPr>
          <w:u w:val="single"/>
        </w:rPr>
        <w:fldChar w:fldCharType="end"/>
      </w:r>
      <w:r w:rsidRPr="00171BD9">
        <w:rPr>
          <w:u w:val="single"/>
        </w:rPr>
        <w:t xml:space="preserve"> (Dispute Resolution)</w:t>
      </w:r>
      <w:r w:rsidRPr="00171BD9">
        <w:t xml:space="preserve">, and </w:t>
      </w:r>
      <w:r w:rsidRPr="00171BD9">
        <w:rPr>
          <w:u w:val="single"/>
        </w:rPr>
        <w:fldChar w:fldCharType="begin"/>
      </w:r>
      <w:r w:rsidRPr="00171BD9">
        <w:rPr>
          <w:u w:val="single"/>
        </w:rPr>
        <w:instrText xml:space="preserve"> REF _Ref275240 \r \h  \* MERGEFORMAT </w:instrText>
      </w:r>
      <w:r w:rsidRPr="00171BD9">
        <w:rPr>
          <w:u w:val="single"/>
        </w:rPr>
      </w:r>
      <w:r w:rsidRPr="00171BD9">
        <w:rPr>
          <w:u w:val="single"/>
        </w:rPr>
        <w:fldChar w:fldCharType="separate"/>
      </w:r>
      <w:r>
        <w:rPr>
          <w:u w:val="single"/>
        </w:rPr>
        <w:t>13</w:t>
      </w:r>
      <w:r w:rsidRPr="00171BD9">
        <w:rPr>
          <w:u w:val="single"/>
        </w:rPr>
        <w:fldChar w:fldCharType="end"/>
      </w:r>
      <w:r w:rsidRPr="00171BD9">
        <w:rPr>
          <w:u w:val="single"/>
        </w:rPr>
        <w:t xml:space="preserve"> (Miscellaneous)</w:t>
      </w:r>
      <w:r w:rsidRPr="00171BD9">
        <w:t xml:space="preserve">, as well as </w:t>
      </w:r>
      <w:r w:rsidRPr="00FA45AC">
        <w:rPr>
          <w:b/>
        </w:rPr>
        <w:fldChar w:fldCharType="begin"/>
      </w:r>
      <w:r w:rsidRPr="00FA45AC">
        <w:rPr>
          <w:b/>
        </w:rPr>
        <w:instrText xml:space="preserve"> REF  Exhibit_A \* Caps \h  \* MERGEFORMAT </w:instrText>
      </w:r>
      <w:r w:rsidRPr="00FA45AC">
        <w:rPr>
          <w:b/>
        </w:rPr>
      </w:r>
      <w:r w:rsidRPr="00FA45AC">
        <w:rPr>
          <w:b/>
        </w:rPr>
        <w:fldChar w:fldCharType="separate"/>
      </w:r>
      <w:r w:rsidRPr="00FA45AC">
        <w:rPr>
          <w:b/>
        </w:rPr>
        <w:t>Exhibit A</w:t>
      </w:r>
      <w:r w:rsidRPr="00FA45AC">
        <w:rPr>
          <w:b/>
        </w:rPr>
        <w:fldChar w:fldCharType="end"/>
      </w:r>
      <w:r w:rsidRPr="00171BD9">
        <w:rPr>
          <w:b/>
        </w:rPr>
        <w:t xml:space="preserve"> (Definitions</w:t>
      </w:r>
      <w:r w:rsidRPr="00472165">
        <w:rPr>
          <w:b/>
        </w:rPr>
        <w:t>)</w:t>
      </w:r>
      <w:r w:rsidRPr="00472165">
        <w:t>,</w:t>
      </w:r>
      <w:r w:rsidRPr="00171BD9">
        <w:t xml:space="preserve"> </w:t>
      </w:r>
      <w:r w:rsidRPr="00FA45AC">
        <w:rPr>
          <w:b/>
        </w:rPr>
        <w:fldChar w:fldCharType="begin"/>
      </w:r>
      <w:r w:rsidRPr="00FA45AC">
        <w:rPr>
          <w:b/>
        </w:rPr>
        <w:instrText xml:space="preserve"> REF  Exhibit_E \* Caps \h </w:instrText>
      </w:r>
      <w:r>
        <w:rPr>
          <w:b/>
        </w:rPr>
        <w:instrText xml:space="preserve"> \* MERGEFORMAT </w:instrText>
      </w:r>
      <w:r w:rsidRPr="00FA45AC">
        <w:rPr>
          <w:b/>
        </w:rPr>
      </w:r>
      <w:r w:rsidRPr="00FA45AC">
        <w:rPr>
          <w:b/>
        </w:rPr>
        <w:fldChar w:fldCharType="separate"/>
      </w:r>
      <w:r w:rsidRPr="00FA45AC">
        <w:rPr>
          <w:b/>
        </w:rPr>
        <w:t>Exhibit E</w:t>
      </w:r>
      <w:r w:rsidRPr="00FA45AC">
        <w:rPr>
          <w:b/>
        </w:rPr>
        <w:fldChar w:fldCharType="end"/>
      </w:r>
      <w:r w:rsidRPr="00171BD9">
        <w:rPr>
          <w:b/>
        </w:rPr>
        <w:t xml:space="preserve"> (</w:t>
      </w:r>
      <w:r>
        <w:rPr>
          <w:b/>
        </w:rPr>
        <w:t xml:space="preserve">Privacy and </w:t>
      </w:r>
      <w:r w:rsidRPr="00171BD9">
        <w:rPr>
          <w:b/>
        </w:rPr>
        <w:t>Information Security Requirements)</w:t>
      </w:r>
      <w:r>
        <w:t xml:space="preserve">, and </w:t>
      </w:r>
      <w:r>
        <w:rPr>
          <w:b/>
        </w:rPr>
        <w:t xml:space="preserve">Exhibit F (Insurance Requirements) </w:t>
      </w:r>
      <w:r>
        <w:t xml:space="preserve">(in accordance with its terms).  </w:t>
      </w:r>
      <w:bookmarkEnd w:id="53"/>
    </w:p>
    <w:p w14:paraId="4314D7D9" w14:textId="77777777" w:rsidR="004861C3" w:rsidRPr="00223899" w:rsidRDefault="004861C3" w:rsidP="0091754A">
      <w:pPr>
        <w:pStyle w:val="Legal2L2"/>
        <w:keepNext/>
        <w:rPr>
          <w:b/>
        </w:rPr>
      </w:pPr>
      <w:bookmarkStart w:id="57" w:name="_Ref391614948"/>
      <w:bookmarkStart w:id="58" w:name="_Toc391628457"/>
      <w:bookmarkStart w:id="59" w:name="_Toc391610544"/>
      <w:bookmarkStart w:id="60" w:name="_Ref4938535"/>
      <w:bookmarkStart w:id="61" w:name="_Ref5280167"/>
      <w:r w:rsidRPr="00223899">
        <w:rPr>
          <w:b/>
        </w:rPr>
        <w:t>Confidential Information.</w:t>
      </w:r>
      <w:bookmarkEnd w:id="57"/>
      <w:bookmarkEnd w:id="58"/>
      <w:bookmarkEnd w:id="59"/>
      <w:bookmarkEnd w:id="60"/>
      <w:bookmarkEnd w:id="61"/>
    </w:p>
    <w:p w14:paraId="11A97747" w14:textId="6D6C6A7F" w:rsidR="004861C3" w:rsidRPr="00171BD9" w:rsidRDefault="004861C3" w:rsidP="000E57B5">
      <w:pPr>
        <w:pStyle w:val="Legal2L3"/>
        <w:rPr>
          <w:b/>
        </w:rPr>
      </w:pPr>
      <w:bookmarkStart w:id="62" w:name="_Toc391610545"/>
      <w:r>
        <w:rPr>
          <w:b/>
        </w:rPr>
        <w:t>General Obligations.</w:t>
      </w:r>
      <w:r>
        <w:t xml:space="preserve">  </w:t>
      </w:r>
      <w:r w:rsidRPr="000B09D6">
        <w:t>During the Term and at all t</w:t>
      </w:r>
      <w:r>
        <w:t>imes thereafter, Contractor shall</w:t>
      </w:r>
      <w:r w:rsidRPr="000B09D6">
        <w:t xml:space="preserve">: (a) hold all </w:t>
      </w:r>
      <w:r w:rsidR="006306E0">
        <w:t>Judicial Council</w:t>
      </w:r>
      <w:r>
        <w:t xml:space="preserve"> </w:t>
      </w:r>
      <w:r w:rsidRPr="000B09D6">
        <w:t xml:space="preserve">Confidential Information in strict trust and confidence, (b) refrain from using or permitting others to use Confidential Information in any manner or for any purpose not expressly permitted by this </w:t>
      </w:r>
      <w:r>
        <w:t>Master Agreement</w:t>
      </w:r>
      <w:r w:rsidRPr="000B09D6">
        <w:t xml:space="preserve">, and (c) refrain from disclosing or permitting others to disclose any </w:t>
      </w:r>
      <w:r w:rsidR="006306E0">
        <w:t>Judicial Council</w:t>
      </w:r>
      <w:r>
        <w:t xml:space="preserve"> </w:t>
      </w:r>
      <w:r w:rsidRPr="000B09D6">
        <w:t>Confide</w:t>
      </w:r>
      <w:r>
        <w:t>ntial Information to any third p</w:t>
      </w:r>
      <w:r w:rsidRPr="000B09D6">
        <w:t xml:space="preserve">arty without obtaining </w:t>
      </w:r>
      <w:r w:rsidR="006306E0">
        <w:t>the Judicial Council</w:t>
      </w:r>
      <w:r w:rsidRPr="000B09D6">
        <w:t>’s express prior written consent on a case-by-case basis.</w:t>
      </w:r>
      <w:r>
        <w:t xml:space="preserve"> </w:t>
      </w:r>
      <w:r w:rsidRPr="000B09D6">
        <w:t xml:space="preserve"> Contractor will disclose </w:t>
      </w:r>
      <w:r w:rsidR="006306E0">
        <w:t>Judicial Council</w:t>
      </w:r>
      <w:r>
        <w:t xml:space="preserve"> </w:t>
      </w:r>
      <w:r w:rsidRPr="000B09D6">
        <w:t xml:space="preserve">Confidential Information only to </w:t>
      </w:r>
      <w:r>
        <w:t xml:space="preserve">applicable Contractor </w:t>
      </w:r>
      <w:r w:rsidRPr="000B09D6">
        <w:t>S</w:t>
      </w:r>
      <w:r>
        <w:t xml:space="preserve">taff (including Subcontractors) </w:t>
      </w:r>
      <w:r w:rsidRPr="000B09D6">
        <w:t xml:space="preserve">with a need to know in order to provide the </w:t>
      </w:r>
      <w:r>
        <w:t xml:space="preserve">Services </w:t>
      </w:r>
      <w:r w:rsidRPr="000B09D6">
        <w:t xml:space="preserve">hereunder and who have executed a confidentiality agreement with Contractor at least as protective as the provisions of this </w:t>
      </w:r>
      <w:r>
        <w:rPr>
          <w:u w:val="single"/>
        </w:rPr>
        <w:t xml:space="preserve">Section </w:t>
      </w:r>
      <w:r>
        <w:rPr>
          <w:u w:val="single"/>
        </w:rPr>
        <w:fldChar w:fldCharType="begin"/>
      </w:r>
      <w:r>
        <w:rPr>
          <w:u w:val="single"/>
        </w:rPr>
        <w:instrText xml:space="preserve"> REF _Ref391614948 \w \h  \* MERGEFORMAT </w:instrText>
      </w:r>
      <w:r>
        <w:rPr>
          <w:u w:val="single"/>
        </w:rPr>
      </w:r>
      <w:r>
        <w:rPr>
          <w:u w:val="single"/>
        </w:rPr>
        <w:fldChar w:fldCharType="separate"/>
      </w:r>
      <w:r>
        <w:rPr>
          <w:u w:val="single"/>
        </w:rPr>
        <w:t>6</w:t>
      </w:r>
      <w:r>
        <w:rPr>
          <w:u w:val="single"/>
        </w:rPr>
        <w:fldChar w:fldCharType="end"/>
      </w:r>
      <w:r>
        <w:rPr>
          <w:u w:val="single"/>
        </w:rPr>
        <w:t xml:space="preserve"> (Confidential Information)</w:t>
      </w:r>
      <w:r w:rsidRPr="000B09D6">
        <w:t xml:space="preserve">. </w:t>
      </w:r>
      <w:r>
        <w:t xml:space="preserve"> </w:t>
      </w:r>
      <w:r w:rsidRPr="000B09D6">
        <w:t xml:space="preserve">The provisions of this </w:t>
      </w:r>
      <w:r>
        <w:rPr>
          <w:u w:val="single"/>
        </w:rPr>
        <w:t xml:space="preserve">Section </w:t>
      </w:r>
      <w:r>
        <w:rPr>
          <w:u w:val="single"/>
        </w:rPr>
        <w:fldChar w:fldCharType="begin"/>
      </w:r>
      <w:r>
        <w:rPr>
          <w:u w:val="single"/>
        </w:rPr>
        <w:instrText xml:space="preserve"> REF _Ref391614948 \w \h  \* MERGEFORMAT </w:instrText>
      </w:r>
      <w:r>
        <w:rPr>
          <w:u w:val="single"/>
        </w:rPr>
      </w:r>
      <w:r>
        <w:rPr>
          <w:u w:val="single"/>
        </w:rPr>
        <w:fldChar w:fldCharType="separate"/>
      </w:r>
      <w:r>
        <w:rPr>
          <w:u w:val="single"/>
        </w:rPr>
        <w:t>6</w:t>
      </w:r>
      <w:r>
        <w:rPr>
          <w:u w:val="single"/>
        </w:rPr>
        <w:fldChar w:fldCharType="end"/>
      </w:r>
      <w:r>
        <w:rPr>
          <w:u w:val="single"/>
        </w:rPr>
        <w:t xml:space="preserve"> (Confidential Information)</w:t>
      </w:r>
      <w:r w:rsidRPr="000B09D6">
        <w:t xml:space="preserve"> </w:t>
      </w:r>
      <w:r>
        <w:t>will</w:t>
      </w:r>
      <w:r w:rsidRPr="000B09D6">
        <w:t xml:space="preserve"> survive beyond the expiration or termination of this </w:t>
      </w:r>
      <w:r>
        <w:t>Master Agreement</w:t>
      </w:r>
      <w:r w:rsidRPr="000B09D6">
        <w:t>.</w:t>
      </w:r>
      <w:r>
        <w:t xml:space="preserve"> </w:t>
      </w:r>
      <w:r w:rsidRPr="000B09D6">
        <w:t xml:space="preserve"> Contractor </w:t>
      </w:r>
      <w:r>
        <w:t>shall</w:t>
      </w:r>
      <w:r w:rsidRPr="000B09D6">
        <w:t xml:space="preserve"> protect </w:t>
      </w:r>
      <w:r w:rsidR="006306E0">
        <w:t>Judicial Council</w:t>
      </w:r>
      <w:r>
        <w:t xml:space="preserve"> </w:t>
      </w:r>
      <w:r w:rsidRPr="000B09D6">
        <w:t>Confidential Information from unauthorized use, access, or disclosure in the same manner as Contractor protects its own confidential or proprietary information of a similar nature, and with no less than reasonable care and industry-standard care.</w:t>
      </w:r>
      <w:r>
        <w:t xml:space="preserve"> </w:t>
      </w:r>
      <w:r w:rsidRPr="000B09D6">
        <w:t xml:space="preserve"> </w:t>
      </w:r>
      <w:r>
        <w:t xml:space="preserve">As between the Parties, </w:t>
      </w:r>
      <w:r w:rsidR="006306E0">
        <w:t>the Judicial Council</w:t>
      </w:r>
      <w:r w:rsidRPr="000B09D6">
        <w:t xml:space="preserve"> </w:t>
      </w:r>
      <w:r>
        <w:t xml:space="preserve">will </w:t>
      </w:r>
      <w:r w:rsidRPr="000B09D6">
        <w:t>own all r</w:t>
      </w:r>
      <w:r>
        <w:t>ight, title</w:t>
      </w:r>
      <w:r w:rsidR="00FB70AF">
        <w:t>,</w:t>
      </w:r>
      <w:r>
        <w:t xml:space="preserve"> and interest in </w:t>
      </w:r>
      <w:r w:rsidR="00FB70AF">
        <w:t xml:space="preserve">all </w:t>
      </w:r>
      <w:r w:rsidR="006306E0">
        <w:t>Judicial Council</w:t>
      </w:r>
      <w:r>
        <w:t xml:space="preserve"> </w:t>
      </w:r>
      <w:r w:rsidRPr="000B09D6">
        <w:t>Confidential Information.</w:t>
      </w:r>
      <w:r>
        <w:t xml:space="preserve"> </w:t>
      </w:r>
      <w:r w:rsidRPr="000B09D6">
        <w:t xml:space="preserve"> Contractor </w:t>
      </w:r>
      <w:r>
        <w:t xml:space="preserve">shall notify </w:t>
      </w:r>
      <w:r w:rsidR="006306E0">
        <w:t>the Judicial Council</w:t>
      </w:r>
      <w:r w:rsidRPr="000B09D6">
        <w:t xml:space="preserve"> promptly upon learning of any unauthorized disclosure or use of </w:t>
      </w:r>
      <w:r w:rsidR="006306E0">
        <w:t>Judicial Council</w:t>
      </w:r>
      <w:r>
        <w:t xml:space="preserve"> </w:t>
      </w:r>
      <w:r w:rsidRPr="000B09D6">
        <w:t>Confidential Information</w:t>
      </w:r>
      <w:r>
        <w:t xml:space="preserve"> and will cooperate fully with</w:t>
      </w:r>
      <w:r w:rsidRPr="000B09D6">
        <w:t xml:space="preserve"> </w:t>
      </w:r>
      <w:r w:rsidR="006306E0">
        <w:t>the Judicial Council</w:t>
      </w:r>
      <w:r w:rsidRPr="000B09D6">
        <w:t xml:space="preserve"> to protect such </w:t>
      </w:r>
      <w:r w:rsidR="006306E0">
        <w:t>Judicial Council</w:t>
      </w:r>
      <w:r>
        <w:t xml:space="preserve"> </w:t>
      </w:r>
      <w:r w:rsidRPr="000B09D6">
        <w:t xml:space="preserve">Confidential Information. </w:t>
      </w:r>
      <w:r>
        <w:t xml:space="preserve"> </w:t>
      </w:r>
      <w:r w:rsidRPr="000B09D6">
        <w:t xml:space="preserve">Notwithstanding any provision to the contrary, Contractor </w:t>
      </w:r>
      <w:r>
        <w:t>shall</w:t>
      </w:r>
      <w:r w:rsidRPr="000B09D6">
        <w:t xml:space="preserve"> keep all Personal Information confidential, unless otherwise authorized by </w:t>
      </w:r>
      <w:r w:rsidR="006306E0">
        <w:t>the Judicial Council</w:t>
      </w:r>
      <w:r w:rsidRPr="000B09D6">
        <w:t xml:space="preserve"> in writing.</w:t>
      </w:r>
    </w:p>
    <w:p w14:paraId="2D51914C" w14:textId="72F9747F" w:rsidR="004861C3" w:rsidRPr="00171BD9" w:rsidRDefault="004861C3" w:rsidP="000E57B5">
      <w:pPr>
        <w:pStyle w:val="Legal2L3"/>
        <w:rPr>
          <w:b/>
        </w:rPr>
      </w:pPr>
      <w:r>
        <w:rPr>
          <w:b/>
          <w:snapToGrid w:val="0"/>
        </w:rPr>
        <w:t>Removal; Return</w:t>
      </w:r>
      <w:r w:rsidRPr="00171BD9">
        <w:rPr>
          <w:snapToGrid w:val="0"/>
        </w:rPr>
        <w:t xml:space="preserve">.  </w:t>
      </w:r>
      <w:r w:rsidRPr="00F10E4E">
        <w:rPr>
          <w:snapToGrid w:val="0"/>
        </w:rPr>
        <w:t xml:space="preserve">Contractor </w:t>
      </w:r>
      <w:r>
        <w:rPr>
          <w:snapToGrid w:val="0"/>
        </w:rPr>
        <w:t xml:space="preserve">shall </w:t>
      </w:r>
      <w:r w:rsidRPr="00F10E4E">
        <w:rPr>
          <w:snapToGrid w:val="0"/>
        </w:rPr>
        <w:t xml:space="preserve">not remove any </w:t>
      </w:r>
      <w:r w:rsidR="006306E0">
        <w:rPr>
          <w:snapToGrid w:val="0"/>
        </w:rPr>
        <w:t>Judicial Council</w:t>
      </w:r>
      <w:r>
        <w:rPr>
          <w:snapToGrid w:val="0"/>
        </w:rPr>
        <w:t xml:space="preserve"> </w:t>
      </w:r>
      <w:r w:rsidRPr="00F10E4E">
        <w:rPr>
          <w:snapToGrid w:val="0"/>
        </w:rPr>
        <w:t>Confidential Information from Judicial Branch Entities’ fac</w:t>
      </w:r>
      <w:r>
        <w:rPr>
          <w:snapToGrid w:val="0"/>
        </w:rPr>
        <w:t xml:space="preserve">ilities or premises without </w:t>
      </w:r>
      <w:r w:rsidR="006306E0">
        <w:rPr>
          <w:snapToGrid w:val="0"/>
        </w:rPr>
        <w:t>the Judicial Council</w:t>
      </w:r>
      <w:r w:rsidRPr="00F10E4E">
        <w:rPr>
          <w:snapToGrid w:val="0"/>
        </w:rPr>
        <w:t>’s express prior written consent.</w:t>
      </w:r>
      <w:r>
        <w:rPr>
          <w:snapToGrid w:val="0"/>
        </w:rPr>
        <w:t xml:space="preserve"> </w:t>
      </w:r>
      <w:r w:rsidRPr="00F10E4E">
        <w:rPr>
          <w:snapToGrid w:val="0"/>
        </w:rPr>
        <w:t xml:space="preserve"> Upon the </w:t>
      </w:r>
      <w:r w:rsidR="006306E0">
        <w:rPr>
          <w:snapToGrid w:val="0"/>
        </w:rPr>
        <w:t>Judicial Council</w:t>
      </w:r>
      <w:r w:rsidRPr="00F10E4E">
        <w:rPr>
          <w:snapToGrid w:val="0"/>
        </w:rPr>
        <w:t xml:space="preserve">’s request and upon any termination or expiration of this </w:t>
      </w:r>
      <w:r>
        <w:rPr>
          <w:snapToGrid w:val="0"/>
        </w:rPr>
        <w:t>Master Agreement</w:t>
      </w:r>
      <w:r w:rsidRPr="00F10E4E">
        <w:rPr>
          <w:snapToGrid w:val="0"/>
        </w:rPr>
        <w:t xml:space="preserve">, Contractor </w:t>
      </w:r>
      <w:r>
        <w:rPr>
          <w:snapToGrid w:val="0"/>
        </w:rPr>
        <w:t xml:space="preserve">will promptly (a) return to </w:t>
      </w:r>
      <w:r w:rsidR="006306E0">
        <w:rPr>
          <w:snapToGrid w:val="0"/>
        </w:rPr>
        <w:t>the Judicial Council</w:t>
      </w:r>
      <w:r w:rsidRPr="00F10E4E">
        <w:rPr>
          <w:snapToGrid w:val="0"/>
        </w:rPr>
        <w:t xml:space="preserve"> or, if </w:t>
      </w:r>
      <w:proofErr w:type="gramStart"/>
      <w:r w:rsidRPr="00F10E4E">
        <w:rPr>
          <w:snapToGrid w:val="0"/>
        </w:rPr>
        <w:t>so</w:t>
      </w:r>
      <w:proofErr w:type="gramEnd"/>
      <w:r w:rsidRPr="00F10E4E">
        <w:rPr>
          <w:snapToGrid w:val="0"/>
        </w:rPr>
        <w:t xml:space="preserve"> directed by the </w:t>
      </w:r>
      <w:r w:rsidR="006306E0">
        <w:rPr>
          <w:snapToGrid w:val="0"/>
        </w:rPr>
        <w:t>Judicial Council</w:t>
      </w:r>
      <w:r w:rsidRPr="00F10E4E">
        <w:rPr>
          <w:snapToGrid w:val="0"/>
        </w:rPr>
        <w:t xml:space="preserve">, destroy all </w:t>
      </w:r>
      <w:r w:rsidR="006306E0">
        <w:rPr>
          <w:snapToGrid w:val="0"/>
        </w:rPr>
        <w:t>Judicial Council</w:t>
      </w:r>
      <w:r>
        <w:rPr>
          <w:snapToGrid w:val="0"/>
        </w:rPr>
        <w:t xml:space="preserve"> </w:t>
      </w:r>
      <w:r w:rsidRPr="00F10E4E">
        <w:rPr>
          <w:snapToGrid w:val="0"/>
        </w:rPr>
        <w:t xml:space="preserve">Confidential Information (in every form and medium), and (b) </w:t>
      </w:r>
      <w:r w:rsidRPr="00F10E4E">
        <w:rPr>
          <w:snapToGrid w:val="0"/>
        </w:rPr>
        <w:lastRenderedPageBreak/>
        <w:t xml:space="preserve">certify to the </w:t>
      </w:r>
      <w:r w:rsidR="006306E0">
        <w:rPr>
          <w:snapToGrid w:val="0"/>
        </w:rPr>
        <w:t>Judicial Council</w:t>
      </w:r>
      <w:r w:rsidRPr="00F10E4E">
        <w:rPr>
          <w:snapToGrid w:val="0"/>
        </w:rPr>
        <w:t xml:space="preserve"> in writing that Contractor has fully complied with the foregoing obligations.</w:t>
      </w:r>
    </w:p>
    <w:p w14:paraId="2D3FD46C" w14:textId="63BF2F1F" w:rsidR="004861C3" w:rsidRPr="00171BD9" w:rsidRDefault="004861C3" w:rsidP="000E57B5">
      <w:pPr>
        <w:pStyle w:val="Legal2L3"/>
      </w:pPr>
      <w:bookmarkStart w:id="63" w:name="_Ref18237"/>
      <w:r>
        <w:rPr>
          <w:b/>
        </w:rPr>
        <w:t>Breach of Confidentiality</w:t>
      </w:r>
      <w:r w:rsidRPr="00171BD9">
        <w:t xml:space="preserve">. </w:t>
      </w:r>
      <w:r>
        <w:t xml:space="preserve"> </w:t>
      </w:r>
      <w:r w:rsidRPr="00F10E4E">
        <w:t>Contractor acknowledges that there can be no adequate remedy at law for any breach of Contractor’s obligations hereunder, that any such breach will likely result in irreparable harm, and therefore, that upon any breach or threatened breach of the confidentiality obligatio</w:t>
      </w:r>
      <w:r>
        <w:t>ns</w:t>
      </w:r>
      <w:r w:rsidR="00FB70AF">
        <w:t xml:space="preserve"> enumerated in this Master Agreement</w:t>
      </w:r>
      <w:r>
        <w:t>,</w:t>
      </w:r>
      <w:r w:rsidRPr="00F10E4E">
        <w:t xml:space="preserve"> </w:t>
      </w:r>
      <w:r w:rsidR="00FB70AF">
        <w:t>the</w:t>
      </w:r>
      <w:r w:rsidRPr="00F10E4E">
        <w:t xml:space="preserve"> </w:t>
      </w:r>
      <w:r w:rsidR="006306E0">
        <w:t>Judicial Council</w:t>
      </w:r>
      <w:r w:rsidRPr="00F10E4E">
        <w:t xml:space="preserve"> shall be entitled to appropriate equitable relief, without the requirement of posting a bond, in addition to its other remedies at law</w:t>
      </w:r>
      <w:r w:rsidRPr="00171BD9">
        <w:t>.</w:t>
      </w:r>
      <w:bookmarkEnd w:id="62"/>
      <w:bookmarkEnd w:id="63"/>
    </w:p>
    <w:p w14:paraId="04C4F57A" w14:textId="2E842135" w:rsidR="004861C3" w:rsidRPr="00171BD9" w:rsidRDefault="004861C3" w:rsidP="000E57B5">
      <w:pPr>
        <w:pStyle w:val="Legal2L3"/>
      </w:pPr>
      <w:bookmarkStart w:id="64" w:name="_Ref275964"/>
      <w:r w:rsidRPr="00171BD9">
        <w:rPr>
          <w:b/>
        </w:rPr>
        <w:t>Relationship Data</w:t>
      </w:r>
      <w:r w:rsidRPr="00171BD9">
        <w:t>.</w:t>
      </w:r>
      <w:r>
        <w:t xml:space="preserve"> </w:t>
      </w:r>
      <w:r w:rsidRPr="00171BD9">
        <w:t xml:space="preserve"> To the extent </w:t>
      </w:r>
      <w:r>
        <w:t>Contractor</w:t>
      </w:r>
      <w:r w:rsidRPr="00171BD9">
        <w:t xml:space="preserve"> collects or receives Relationship Data in the course of creating or managing its relationship with </w:t>
      </w:r>
      <w:r w:rsidR="006306E0">
        <w:t>the Judicial Council</w:t>
      </w:r>
      <w:r w:rsidRPr="00171BD9">
        <w:t xml:space="preserve">, such Relationship Data is </w:t>
      </w:r>
      <w:r w:rsidR="006306E0">
        <w:t>Judicial Council</w:t>
      </w:r>
      <w:r w:rsidRPr="00171BD9">
        <w:t xml:space="preserve">’s Confidential Information.  Without limiting the foregoing, </w:t>
      </w:r>
      <w:r>
        <w:t>Contractor</w:t>
      </w:r>
      <w:r w:rsidRPr="00171BD9">
        <w:t xml:space="preserve"> may use or disclose Relationship Data only as permitted under this </w:t>
      </w:r>
      <w:r w:rsidRPr="00171BD9">
        <w:rPr>
          <w:u w:val="single"/>
        </w:rPr>
        <w:t xml:space="preserve">Section </w:t>
      </w:r>
      <w:r>
        <w:rPr>
          <w:u w:val="single"/>
        </w:rPr>
        <w:fldChar w:fldCharType="begin"/>
      </w:r>
      <w:r>
        <w:rPr>
          <w:u w:val="single"/>
        </w:rPr>
        <w:instrText xml:space="preserve"> REF _Ref391614948 \w </w:instrText>
      </w:r>
      <w:r>
        <w:rPr>
          <w:u w:val="single"/>
        </w:rPr>
        <w:fldChar w:fldCharType="separate"/>
      </w:r>
      <w:r>
        <w:rPr>
          <w:u w:val="single"/>
        </w:rPr>
        <w:t>6</w:t>
      </w:r>
      <w:r>
        <w:rPr>
          <w:u w:val="single"/>
        </w:rPr>
        <w:fldChar w:fldCharType="end"/>
      </w:r>
      <w:r>
        <w:rPr>
          <w:u w:val="single"/>
        </w:rPr>
        <w:t xml:space="preserve"> </w:t>
      </w:r>
      <w:r w:rsidRPr="00171BD9">
        <w:rPr>
          <w:u w:val="single"/>
        </w:rPr>
        <w:t>(Confidential Information)</w:t>
      </w:r>
      <w:r w:rsidRPr="00171BD9">
        <w:t>.</w:t>
      </w:r>
    </w:p>
    <w:p w14:paraId="1309EC51" w14:textId="77777777" w:rsidR="004861C3" w:rsidRPr="006771C1" w:rsidRDefault="004861C3" w:rsidP="000E57B5">
      <w:pPr>
        <w:pStyle w:val="Legal2L3"/>
      </w:pPr>
      <w:bookmarkStart w:id="65" w:name="_Ref4942027"/>
      <w:r w:rsidRPr="00D6639E">
        <w:rPr>
          <w:b/>
        </w:rPr>
        <w:t>Data Protection</w:t>
      </w:r>
      <w:r>
        <w:t>.  Contractor</w:t>
      </w:r>
      <w:r w:rsidRPr="00171BD9">
        <w:t xml:space="preserve"> shall comply with the requirements set forth in </w:t>
      </w:r>
      <w:r w:rsidRPr="00F7512E">
        <w:rPr>
          <w:b/>
        </w:rPr>
        <w:fldChar w:fldCharType="begin"/>
      </w:r>
      <w:r w:rsidRPr="00F7512E">
        <w:rPr>
          <w:b/>
        </w:rPr>
        <w:instrText xml:space="preserve"> REF  Exhibit_E \* Caps \h  \* MERGEFORMAT </w:instrText>
      </w:r>
      <w:r w:rsidRPr="00F7512E">
        <w:rPr>
          <w:b/>
        </w:rPr>
      </w:r>
      <w:r w:rsidRPr="00F7512E">
        <w:rPr>
          <w:b/>
        </w:rPr>
        <w:fldChar w:fldCharType="separate"/>
      </w:r>
      <w:r w:rsidRPr="00F7512E">
        <w:rPr>
          <w:b/>
        </w:rPr>
        <w:t>Exhibit E</w:t>
      </w:r>
      <w:r w:rsidRPr="00F7512E">
        <w:rPr>
          <w:b/>
        </w:rPr>
        <w:fldChar w:fldCharType="end"/>
      </w:r>
      <w:r w:rsidRPr="00F7512E">
        <w:rPr>
          <w:b/>
        </w:rPr>
        <w:t xml:space="preserve"> (Privacy and Information Security Requirements)</w:t>
      </w:r>
      <w:r w:rsidRPr="00171BD9">
        <w:t>.</w:t>
      </w:r>
      <w:bookmarkEnd w:id="64"/>
      <w:bookmarkEnd w:id="65"/>
    </w:p>
    <w:p w14:paraId="7EBB8C3B" w14:textId="77777777" w:rsidR="004861C3" w:rsidRPr="00223899" w:rsidRDefault="004861C3" w:rsidP="000E57B5">
      <w:pPr>
        <w:pStyle w:val="Legal2L2"/>
        <w:rPr>
          <w:b/>
        </w:rPr>
      </w:pPr>
      <w:bookmarkStart w:id="66" w:name="_Ref384804902"/>
      <w:bookmarkStart w:id="67" w:name="_Toc391628458"/>
      <w:bookmarkStart w:id="68" w:name="_Toc391610549"/>
      <w:r w:rsidRPr="00223899">
        <w:rPr>
          <w:b/>
        </w:rPr>
        <w:t>Compliance.</w:t>
      </w:r>
      <w:bookmarkEnd w:id="66"/>
      <w:bookmarkEnd w:id="67"/>
      <w:bookmarkEnd w:id="68"/>
    </w:p>
    <w:p w14:paraId="7BFFA519" w14:textId="158B9855" w:rsidR="004861C3" w:rsidRPr="004C1CCA" w:rsidRDefault="004861C3" w:rsidP="000E57B5">
      <w:pPr>
        <w:pStyle w:val="Legal2L3"/>
      </w:pPr>
      <w:bookmarkStart w:id="69" w:name="_Toc391610556"/>
      <w:r w:rsidRPr="004C1CCA">
        <w:rPr>
          <w:b/>
        </w:rPr>
        <w:t>Compliance with Applicable Law</w:t>
      </w:r>
      <w:r>
        <w:t xml:space="preserve">.  </w:t>
      </w:r>
      <w:bookmarkEnd w:id="69"/>
      <w:r>
        <w:t>Contractor</w:t>
      </w:r>
      <w:r w:rsidRPr="004C1CCA">
        <w:t xml:space="preserve"> shall comply with all Applicable Law in the performance of its obligations under this </w:t>
      </w:r>
      <w:r>
        <w:t>Master Agreement</w:t>
      </w:r>
      <w:r w:rsidR="004D419F">
        <w:t xml:space="preserve"> and any related Service Order</w:t>
      </w:r>
      <w:r w:rsidRPr="004C1CCA">
        <w:t>.</w:t>
      </w:r>
    </w:p>
    <w:p w14:paraId="196D9F0E" w14:textId="027CBD02" w:rsidR="004861C3" w:rsidRPr="00FD082D" w:rsidRDefault="006306E0" w:rsidP="000E57B5">
      <w:pPr>
        <w:pStyle w:val="Legal2L3"/>
      </w:pPr>
      <w:bookmarkStart w:id="70" w:name="_Ref545154"/>
      <w:bookmarkStart w:id="71" w:name="_Ref26279672"/>
      <w:r>
        <w:rPr>
          <w:b/>
        </w:rPr>
        <w:t>Judicial Council</w:t>
      </w:r>
      <w:r w:rsidR="004861C3" w:rsidRPr="00FD082D">
        <w:rPr>
          <w:b/>
        </w:rPr>
        <w:t xml:space="preserve"> Guidelines</w:t>
      </w:r>
      <w:r w:rsidR="004861C3">
        <w:t>.  Contractor</w:t>
      </w:r>
      <w:r w:rsidR="004861C3" w:rsidRPr="00FD082D">
        <w:t xml:space="preserve"> shall comply with, and shall instruct all Personnel performing Services to be aware of and to comply with, all guidelines, policies and procedures provided by </w:t>
      </w:r>
      <w:r>
        <w:t>the Judicial Council</w:t>
      </w:r>
      <w:r w:rsidR="004861C3" w:rsidRPr="00FD082D">
        <w:t xml:space="preserve">, as may be modified by </w:t>
      </w:r>
      <w:r>
        <w:t>the Judicial Council</w:t>
      </w:r>
      <w:r w:rsidR="004861C3" w:rsidRPr="00FD082D">
        <w:t xml:space="preserve"> from time to time, including</w:t>
      </w:r>
      <w:bookmarkEnd w:id="70"/>
      <w:r w:rsidR="004861C3">
        <w:t xml:space="preserve"> </w:t>
      </w:r>
      <w:r>
        <w:t>the Judicial Council</w:t>
      </w:r>
      <w:r w:rsidR="004861C3">
        <w:t xml:space="preserve">’s Contractor Expense and Travel Reimbursement Guidelines, as set forth in </w:t>
      </w:r>
      <w:r w:rsidR="004861C3">
        <w:rPr>
          <w:b/>
        </w:rPr>
        <w:t>Exhibit G</w:t>
      </w:r>
      <w:r w:rsidR="004861C3">
        <w:t>.</w:t>
      </w:r>
      <w:bookmarkEnd w:id="71"/>
    </w:p>
    <w:p w14:paraId="1D7B9004" w14:textId="7EBB921D" w:rsidR="004861C3" w:rsidRDefault="004861C3" w:rsidP="000E57B5">
      <w:pPr>
        <w:pStyle w:val="Legal2L3"/>
      </w:pPr>
      <w:r w:rsidRPr="00171BD9">
        <w:rPr>
          <w:b/>
        </w:rPr>
        <w:t>Equal Opportunity Employer</w:t>
      </w:r>
      <w:r w:rsidRPr="00171BD9">
        <w:t xml:space="preserve">.  </w:t>
      </w:r>
      <w:r>
        <w:t>Contractor</w:t>
      </w:r>
      <w:r w:rsidRPr="00171BD9">
        <w:t xml:space="preserve"> represents, warrants</w:t>
      </w:r>
      <w:r>
        <w:t>,</w:t>
      </w:r>
      <w:r w:rsidRPr="00171BD9">
        <w:t xml:space="preserve"> and covenants that it is an equal opportunity employer that does not discriminate in employment of persons or award of subcontracts because of a person’s race, sex, age, religion, national origin, sexual orientation, gender identity, veteran status, handicap status or any other factor that is irrelevant to the ability to provide Services to </w:t>
      </w:r>
      <w:r w:rsidR="006306E0">
        <w:t>the Judicial Council</w:t>
      </w:r>
      <w:r w:rsidRPr="00171BD9">
        <w:t xml:space="preserve"> and that provides a workplace free of discrimination of harassment.</w:t>
      </w:r>
    </w:p>
    <w:p w14:paraId="28509836" w14:textId="77777777" w:rsidR="004861C3" w:rsidRDefault="004861C3" w:rsidP="000E57B5">
      <w:pPr>
        <w:pStyle w:val="Legal2L3"/>
      </w:pPr>
      <w:r w:rsidRPr="00747D8E">
        <w:rPr>
          <w:b/>
        </w:rPr>
        <w:t>No Harassment/Nondiscrimination.</w:t>
      </w:r>
      <w:r w:rsidRPr="00747D8E">
        <w:t xml:space="preserve">  </w:t>
      </w:r>
      <w:r>
        <w:t>Contractor</w:t>
      </w:r>
      <w:r w:rsidRPr="00747D8E">
        <w:t xml:space="preserve"> represents, warrants, and covenants that:</w:t>
      </w:r>
    </w:p>
    <w:p w14:paraId="36EC1048" w14:textId="77777777" w:rsidR="004861C3" w:rsidRDefault="004861C3" w:rsidP="000E57B5">
      <w:pPr>
        <w:pStyle w:val="Legal2L4"/>
      </w:pPr>
      <w:r>
        <w:t>Contractor</w:t>
      </w:r>
      <w:r w:rsidRPr="00747D8E">
        <w:t xml:space="preserve"> does not engage in unlawful harassment, including sexual harassment, with respect to any persons with whom </w:t>
      </w:r>
      <w:r>
        <w:t>Contractor</w:t>
      </w:r>
      <w:r w:rsidRPr="00747D8E">
        <w:t xml:space="preserve"> may interact in the performance of this </w:t>
      </w:r>
      <w:r>
        <w:t>Master Agreement</w:t>
      </w:r>
      <w:r w:rsidRPr="00747D8E">
        <w:t xml:space="preserve">, and </w:t>
      </w:r>
      <w:r>
        <w:t>Contractor</w:t>
      </w:r>
      <w:r w:rsidRPr="00747D8E">
        <w:t xml:space="preserve"> has taken all reasonable steps to prevent harassment from occurring.</w:t>
      </w:r>
    </w:p>
    <w:p w14:paraId="19396AA2" w14:textId="77777777" w:rsidR="004861C3" w:rsidRDefault="004861C3" w:rsidP="000E57B5">
      <w:pPr>
        <w:pStyle w:val="Legal2L4"/>
      </w:pPr>
      <w:r>
        <w:t>Contractor</w:t>
      </w:r>
      <w:r w:rsidRPr="00747D8E">
        <w:t xml:space="preserve"> complies with the federal Americans with Disabilities Act (42 U.S.C. 12101 et seq.), and California’s Fair Employment and Housing Act (Government Code sections 12990 et seq.) and associated regulations (Code of Regulations, title 2, sections 7285 et seq.).</w:t>
      </w:r>
    </w:p>
    <w:p w14:paraId="4ABC7F79" w14:textId="77777777" w:rsidR="004861C3" w:rsidRDefault="004861C3" w:rsidP="000E57B5">
      <w:pPr>
        <w:pStyle w:val="Legal2L4"/>
      </w:pPr>
      <w:r>
        <w:t>Contractor</w:t>
      </w:r>
      <w:r w:rsidRPr="00747D8E">
        <w:t xml:space="preserve"> does not unlawfully discriminate against any employee or applicant for employment because of age (40 years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and</w:t>
      </w:r>
    </w:p>
    <w:p w14:paraId="3C732EC2" w14:textId="77777777" w:rsidR="004861C3" w:rsidRDefault="004861C3" w:rsidP="000E57B5">
      <w:pPr>
        <w:pStyle w:val="Legal2L4"/>
      </w:pPr>
      <w:r>
        <w:t>Contractor</w:t>
      </w:r>
      <w:r w:rsidRPr="00747D8E">
        <w:t xml:space="preserve"> has notified in writing each labor organization with which </w:t>
      </w:r>
      <w:r>
        <w:t>Contractor</w:t>
      </w:r>
      <w:r w:rsidRPr="00747D8E">
        <w:t xml:space="preserve"> has a collective bargaining or other agreement of </w:t>
      </w:r>
      <w:r>
        <w:t>Contractor</w:t>
      </w:r>
      <w:r w:rsidRPr="00747D8E">
        <w:t>’s obligations of nondiscrimination.</w:t>
      </w:r>
    </w:p>
    <w:p w14:paraId="29D58E3D" w14:textId="77777777" w:rsidR="004861C3" w:rsidRDefault="004861C3" w:rsidP="000E57B5">
      <w:pPr>
        <w:pStyle w:val="Legal2L3"/>
      </w:pPr>
      <w:r>
        <w:rPr>
          <w:b/>
        </w:rPr>
        <w:t>Domestic Partners, Spouses, Gender, and Gender Identity Discrimination.</w:t>
      </w:r>
      <w:r>
        <w:t xml:space="preserve">  Contractor represents, warrants, and covenants that i</w:t>
      </w:r>
      <w:r w:rsidRPr="00A93542">
        <w:t xml:space="preserve">f the Contract Amount is $100,000 or more, </w:t>
      </w:r>
      <w:r>
        <w:t>Contractor</w:t>
      </w:r>
      <w:r w:rsidRPr="00A93542">
        <w:t xml:space="preserve"> is in compliance with: (</w:t>
      </w:r>
      <w:proofErr w:type="spellStart"/>
      <w:r w:rsidRPr="00A93542">
        <w:t>i</w:t>
      </w:r>
      <w:proofErr w:type="spellEnd"/>
      <w:r w:rsidRPr="00A93542">
        <w:t xml:space="preserve">) Public Contract Code section 10295.3, which places limitations on contracts with contractors who discriminate in the provision of benefits on the basis of marital or domestic partner status; and (ii) Public Contract Code section 10295.35, which places limitations on contracts with </w:t>
      </w:r>
      <w:r w:rsidRPr="00A93542">
        <w:lastRenderedPageBreak/>
        <w:t>contractors that discriminate in the provision of benefits on the basis of an employee’s or dependent’s actual or perceived gender identity.</w:t>
      </w:r>
    </w:p>
    <w:p w14:paraId="00BE71C3" w14:textId="77777777" w:rsidR="004861C3" w:rsidRDefault="004861C3" w:rsidP="000E57B5">
      <w:pPr>
        <w:pStyle w:val="Legal2L3"/>
      </w:pPr>
      <w:r w:rsidRPr="00A93542">
        <w:rPr>
          <w:b/>
        </w:rPr>
        <w:t>National Labor Relations Board Orders</w:t>
      </w:r>
      <w:r w:rsidRPr="00A93542">
        <w:t xml:space="preserve">. </w:t>
      </w:r>
      <w:r>
        <w:t xml:space="preserve"> Contractor represents, warrants, and covenants that n</w:t>
      </w:r>
      <w:r w:rsidRPr="00A93542">
        <w:t>o more than one</w:t>
      </w:r>
      <w:r>
        <w:t xml:space="preserve"> (1)</w:t>
      </w:r>
      <w:r w:rsidRPr="00A93542">
        <w:t xml:space="preserve">, final unappealable finding of contempt of court by a federal court has been issued against </w:t>
      </w:r>
      <w:r>
        <w:t xml:space="preserve">Contractor </w:t>
      </w:r>
      <w:r w:rsidRPr="00A93542">
        <w:t>within the immediately preceding two</w:t>
      </w:r>
      <w:r>
        <w:t xml:space="preserve"> (2-)</w:t>
      </w:r>
      <w:r w:rsidRPr="00A93542">
        <w:t xml:space="preserve">-year period because of </w:t>
      </w:r>
      <w:r>
        <w:t>Contractor’s</w:t>
      </w:r>
      <w:r w:rsidRPr="00A93542">
        <w:t xml:space="preserve"> failure to comply with an order of a federal court requiring </w:t>
      </w:r>
      <w:r>
        <w:t xml:space="preserve">Contractor </w:t>
      </w:r>
      <w:r w:rsidRPr="00A93542">
        <w:t xml:space="preserve">to comply with an order of the National Labor Relations Board. </w:t>
      </w:r>
      <w:r>
        <w:t xml:space="preserve"> Contractor</w:t>
      </w:r>
      <w:r w:rsidRPr="00A93542">
        <w:t xml:space="preserve"> swears under penalty of perjury that this representation is true.</w:t>
      </w:r>
    </w:p>
    <w:p w14:paraId="251EF0C7" w14:textId="77777777" w:rsidR="004861C3" w:rsidRPr="00F10E4E" w:rsidRDefault="004861C3" w:rsidP="000E57B5">
      <w:pPr>
        <w:pStyle w:val="Legal2L3"/>
      </w:pPr>
      <w:r w:rsidRPr="00A93542">
        <w:rPr>
          <w:b/>
        </w:rPr>
        <w:t>Child Support Compliance Act</w:t>
      </w:r>
      <w:r>
        <w:t>.  Contractor represents, warrants, and covenants that if</w:t>
      </w:r>
      <w:r w:rsidRPr="00A93542">
        <w:t xml:space="preserve"> the Contrac</w:t>
      </w:r>
      <w:r>
        <w:t>t Amount is $100,000 or more: (A</w:t>
      </w:r>
      <w:r w:rsidRPr="00A93542">
        <w:t xml:space="preserve">) </w:t>
      </w:r>
      <w:r>
        <w:t xml:space="preserve">Contractor </w:t>
      </w:r>
      <w:r w:rsidRPr="00A93542">
        <w:t xml:space="preserve">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w:t>
      </w:r>
      <w:r>
        <w:t>9 of the Family Code; and (ii) Contractor has provided and will provide</w:t>
      </w:r>
      <w:r w:rsidRPr="00A93542">
        <w:t xml:space="preserve"> the names of all new employees to the New Hire Registry maintained by the California Employment Development Department.</w:t>
      </w:r>
    </w:p>
    <w:p w14:paraId="2F07B8D8" w14:textId="12A02577" w:rsidR="004861C3" w:rsidRPr="00BE6E11" w:rsidRDefault="004861C3" w:rsidP="000E57B5">
      <w:pPr>
        <w:pStyle w:val="Legal2L3"/>
      </w:pPr>
      <w:r w:rsidRPr="00171BD9">
        <w:rPr>
          <w:b/>
        </w:rPr>
        <w:t>Export Controls</w:t>
      </w:r>
      <w:r>
        <w:t>.  Contractor</w:t>
      </w:r>
      <w:r w:rsidRPr="00171BD9">
        <w:t xml:space="preserve"> shall comply with all Applicable Law related to imports and exports (“</w:t>
      </w:r>
      <w:r w:rsidRPr="00171BD9">
        <w:rPr>
          <w:b/>
        </w:rPr>
        <w:t>Export Controls</w:t>
      </w:r>
      <w:r w:rsidRPr="00171BD9">
        <w:t>”)</w:t>
      </w:r>
      <w:r>
        <w:t>.  Contractor</w:t>
      </w:r>
      <w:r w:rsidRPr="00171BD9">
        <w:t xml:space="preserve"> shall advise </w:t>
      </w:r>
      <w:r w:rsidR="006306E0">
        <w:t>the Judicial Council</w:t>
      </w:r>
      <w:r w:rsidRPr="00171BD9">
        <w:t xml:space="preserve"> of all Export Controls applicable to the Services and Deliverables and a description of the technology contained within the Services or Deliverables that is subject to Export Controls</w:t>
      </w:r>
      <w:r>
        <w:t>.  Contractor</w:t>
      </w:r>
      <w:r w:rsidRPr="00171BD9">
        <w:t xml:space="preserve"> shall, at its expense, obtain any export licenses required to perform its obligations under this </w:t>
      </w:r>
      <w:r>
        <w:t>Master Agreement</w:t>
      </w:r>
      <w:r w:rsidRPr="00171BD9">
        <w:t xml:space="preserve">, and provide </w:t>
      </w:r>
      <w:r w:rsidR="006306E0">
        <w:t>the Judicial Council</w:t>
      </w:r>
      <w:r w:rsidRPr="00171BD9">
        <w:t xml:space="preserve"> with copies of such licenses or information reasonably sufficient to substantiate that no license is required</w:t>
      </w:r>
      <w:r>
        <w:t xml:space="preserve">.  </w:t>
      </w:r>
      <w:r w:rsidRPr="00171BD9">
        <w:t xml:space="preserve">Upon </w:t>
      </w:r>
      <w:r w:rsidR="006306E0">
        <w:t>the Judicial Council</w:t>
      </w:r>
      <w:r w:rsidRPr="00171BD9">
        <w:t xml:space="preserve">’s written request, </w:t>
      </w:r>
      <w:r>
        <w:t>Contractor</w:t>
      </w:r>
      <w:r w:rsidRPr="00171BD9">
        <w:t xml:space="preserve"> shall use commercially reasonable efforts to assist </w:t>
      </w:r>
      <w:r w:rsidR="006306E0">
        <w:t>the Judicial Council</w:t>
      </w:r>
      <w:r w:rsidRPr="00171BD9">
        <w:t xml:space="preserve"> with obtaining any export </w:t>
      </w:r>
      <w:r w:rsidRPr="00BE6E11">
        <w:t xml:space="preserve">licenses required for </w:t>
      </w:r>
      <w:r w:rsidR="006306E0">
        <w:t>the Judicial Council</w:t>
      </w:r>
      <w:r w:rsidRPr="00BE6E11">
        <w:t xml:space="preserve"> to exercise its rights and perform its obligations under this </w:t>
      </w:r>
      <w:r>
        <w:t>Master Agreement</w:t>
      </w:r>
      <w:r w:rsidRPr="00BE6E11">
        <w:t>.</w:t>
      </w:r>
    </w:p>
    <w:p w14:paraId="564AFE70" w14:textId="6F5E1126" w:rsidR="004861C3" w:rsidRPr="00BE6E11" w:rsidRDefault="004861C3" w:rsidP="000E57B5">
      <w:pPr>
        <w:pStyle w:val="Legal2L3"/>
      </w:pPr>
      <w:bookmarkStart w:id="72" w:name="_Ref544964"/>
      <w:bookmarkStart w:id="73" w:name="_Ref25543542"/>
      <w:bookmarkStart w:id="74" w:name="_Ref4939035"/>
      <w:r w:rsidRPr="00BE6E11">
        <w:rPr>
          <w:b/>
        </w:rPr>
        <w:t>Financial Monitoring</w:t>
      </w:r>
      <w:r w:rsidRPr="00BE6E11">
        <w:t xml:space="preserve">.  Upon </w:t>
      </w:r>
      <w:r w:rsidR="006306E0">
        <w:t>the Judicial Council</w:t>
      </w:r>
      <w:r w:rsidRPr="00BE6E11">
        <w:t xml:space="preserve">’s request, Contractor shall provide </w:t>
      </w:r>
      <w:r w:rsidR="006306E0">
        <w:t>the Judicial Council</w:t>
      </w:r>
      <w:r w:rsidRPr="00BE6E11">
        <w:t xml:space="preserve"> with a copy of Contractor’s most recent audited financial statements, a letter from Contractor’s certified public accountant, or other documentation acceptable to </w:t>
      </w:r>
      <w:r w:rsidR="006306E0">
        <w:t>the Judicial Council</w:t>
      </w:r>
      <w:r w:rsidRPr="00BE6E11">
        <w:t xml:space="preserve">, setting forth Contractor’s then-current financial status.  Contractor represents, warrants, and covenants that all such documentation is and will be complete, accurate, and prepared in accordance with Generally Accepted Accounting Principles.  If Contractor is a publicly-traded company, information required to be disclosed under this </w:t>
      </w:r>
      <w:r w:rsidRPr="00BE6E11">
        <w:rPr>
          <w:u w:val="single"/>
        </w:rPr>
        <w:t>Section </w:t>
      </w:r>
      <w:r w:rsidRPr="00BE6E11">
        <w:rPr>
          <w:u w:val="single"/>
        </w:rPr>
        <w:fldChar w:fldCharType="begin"/>
      </w:r>
      <w:r w:rsidRPr="00BE6E11">
        <w:rPr>
          <w:u w:val="single"/>
        </w:rPr>
        <w:instrText xml:space="preserve"> REF _Ref25543542 \w \h </w:instrText>
      </w:r>
      <w:r>
        <w:rPr>
          <w:u w:val="single"/>
        </w:rPr>
        <w:instrText xml:space="preserve"> \* MERGEFORMAT </w:instrText>
      </w:r>
      <w:r w:rsidRPr="00BE6E11">
        <w:rPr>
          <w:u w:val="single"/>
        </w:rPr>
      </w:r>
      <w:r w:rsidRPr="00BE6E11">
        <w:rPr>
          <w:u w:val="single"/>
        </w:rPr>
        <w:fldChar w:fldCharType="separate"/>
      </w:r>
      <w:r>
        <w:rPr>
          <w:u w:val="single"/>
        </w:rPr>
        <w:t>7.9</w:t>
      </w:r>
      <w:r w:rsidRPr="00BE6E11">
        <w:rPr>
          <w:u w:val="single"/>
        </w:rPr>
        <w:fldChar w:fldCharType="end"/>
      </w:r>
      <w:r w:rsidRPr="00BE6E11">
        <w:rPr>
          <w:u w:val="single"/>
        </w:rPr>
        <w:t xml:space="preserve"> (Financial Monitoring)</w:t>
      </w:r>
      <w:r w:rsidRPr="00BE6E11">
        <w:t xml:space="preserve"> will be limited to that which Contractor is permitted to disclose under Applicable Law.  Financial information disclosed under this </w:t>
      </w:r>
      <w:r w:rsidRPr="00BE6E11">
        <w:rPr>
          <w:u w:val="single"/>
        </w:rPr>
        <w:t>Section </w:t>
      </w:r>
      <w:r w:rsidRPr="00BE6E11">
        <w:rPr>
          <w:u w:val="single"/>
        </w:rPr>
        <w:fldChar w:fldCharType="begin"/>
      </w:r>
      <w:r w:rsidRPr="00BE6E11">
        <w:rPr>
          <w:u w:val="single"/>
        </w:rPr>
        <w:instrText xml:space="preserve"> REF _Ref25543542 \w \h </w:instrText>
      </w:r>
      <w:r>
        <w:rPr>
          <w:u w:val="single"/>
        </w:rPr>
        <w:instrText xml:space="preserve"> \* MERGEFORMAT </w:instrText>
      </w:r>
      <w:r w:rsidRPr="00BE6E11">
        <w:rPr>
          <w:u w:val="single"/>
        </w:rPr>
      </w:r>
      <w:r w:rsidRPr="00BE6E11">
        <w:rPr>
          <w:u w:val="single"/>
        </w:rPr>
        <w:fldChar w:fldCharType="separate"/>
      </w:r>
      <w:r>
        <w:rPr>
          <w:u w:val="single"/>
        </w:rPr>
        <w:t>7.9</w:t>
      </w:r>
      <w:r w:rsidRPr="00BE6E11">
        <w:rPr>
          <w:u w:val="single"/>
        </w:rPr>
        <w:fldChar w:fldCharType="end"/>
      </w:r>
      <w:r w:rsidRPr="00BE6E11">
        <w:rPr>
          <w:u w:val="single"/>
        </w:rPr>
        <w:t xml:space="preserve"> (Financial Monitoring)</w:t>
      </w:r>
      <w:r w:rsidRPr="00BE6E11">
        <w:t xml:space="preserve"> may be used by </w:t>
      </w:r>
      <w:r w:rsidR="006306E0">
        <w:t>the Judicial Council</w:t>
      </w:r>
      <w:r w:rsidRPr="00BE6E11">
        <w:t xml:space="preserve"> solely for the purpose of determining Contractor’s ability to perform its obligations under this </w:t>
      </w:r>
      <w:r>
        <w:t>Master Agreement</w:t>
      </w:r>
      <w:r w:rsidRPr="00BE6E11">
        <w:t>.</w:t>
      </w:r>
      <w:bookmarkEnd w:id="72"/>
      <w:bookmarkEnd w:id="73"/>
      <w:bookmarkEnd w:id="74"/>
    </w:p>
    <w:p w14:paraId="160FE738" w14:textId="197FB561" w:rsidR="004861C3" w:rsidRPr="00222520" w:rsidRDefault="004861C3" w:rsidP="000E57B5">
      <w:pPr>
        <w:pStyle w:val="Legal2L3"/>
      </w:pPr>
      <w:bookmarkStart w:id="75" w:name="_Ref23804096"/>
      <w:r w:rsidRPr="00171BD9">
        <w:rPr>
          <w:b/>
        </w:rPr>
        <w:t>Security and Risk Assessments</w:t>
      </w:r>
      <w:r>
        <w:t xml:space="preserve">.  </w:t>
      </w:r>
      <w:r w:rsidRPr="00171BD9">
        <w:t xml:space="preserve">Without limiting </w:t>
      </w:r>
      <w:r>
        <w:t>Contractor</w:t>
      </w:r>
      <w:r w:rsidRPr="00171BD9">
        <w:t xml:space="preserve">’s obligations in </w:t>
      </w:r>
      <w:r w:rsidRPr="00FA45AC">
        <w:rPr>
          <w:b/>
        </w:rPr>
        <w:fldChar w:fldCharType="begin"/>
      </w:r>
      <w:r w:rsidRPr="00FA45AC">
        <w:rPr>
          <w:b/>
        </w:rPr>
        <w:instrText xml:space="preserve"> REF  Exhibit_E \* Caps \h </w:instrText>
      </w:r>
      <w:r>
        <w:rPr>
          <w:b/>
        </w:rPr>
        <w:instrText xml:space="preserve"> \* MERGEFORMAT </w:instrText>
      </w:r>
      <w:r w:rsidRPr="00FA45AC">
        <w:rPr>
          <w:b/>
        </w:rPr>
      </w:r>
      <w:r w:rsidRPr="00FA45AC">
        <w:rPr>
          <w:b/>
        </w:rPr>
        <w:fldChar w:fldCharType="separate"/>
      </w:r>
      <w:r w:rsidRPr="00FA45AC">
        <w:rPr>
          <w:b/>
        </w:rPr>
        <w:t>Exhibit E</w:t>
      </w:r>
      <w:r w:rsidRPr="00FA45AC">
        <w:rPr>
          <w:b/>
        </w:rPr>
        <w:fldChar w:fldCharType="end"/>
      </w:r>
      <w:r w:rsidRPr="00171BD9">
        <w:rPr>
          <w:b/>
        </w:rPr>
        <w:t xml:space="preserve"> (</w:t>
      </w:r>
      <w:r>
        <w:rPr>
          <w:b/>
        </w:rPr>
        <w:t xml:space="preserve">Privacy and </w:t>
      </w:r>
      <w:r w:rsidRPr="00171BD9">
        <w:rPr>
          <w:b/>
        </w:rPr>
        <w:t xml:space="preserve">Information Security Requirements), </w:t>
      </w:r>
      <w:r w:rsidR="005A5C9A">
        <w:rPr>
          <w:bCs/>
        </w:rPr>
        <w:t>u</w:t>
      </w:r>
      <w:r w:rsidR="00473A5B" w:rsidRPr="005A5C9A">
        <w:rPr>
          <w:rFonts w:asciiTheme="minorHAnsi" w:hAnsiTheme="minorHAnsi" w:cstheme="minorHAnsi"/>
        </w:rPr>
        <w:t xml:space="preserve">pon advance written notice </w:t>
      </w:r>
      <w:r w:rsidR="00EA0449" w:rsidRPr="005A5C9A">
        <w:rPr>
          <w:rFonts w:asciiTheme="minorHAnsi" w:hAnsiTheme="minorHAnsi" w:cstheme="minorHAnsi"/>
        </w:rPr>
        <w:t>from</w:t>
      </w:r>
      <w:r w:rsidR="00473A5B" w:rsidRPr="005A5C9A">
        <w:rPr>
          <w:rFonts w:asciiTheme="minorHAnsi" w:hAnsiTheme="minorHAnsi" w:cstheme="minorHAnsi"/>
        </w:rPr>
        <w:t xml:space="preserve"> </w:t>
      </w:r>
      <w:r w:rsidR="006306E0" w:rsidRPr="002E7E91">
        <w:rPr>
          <w:rFonts w:asciiTheme="minorHAnsi" w:hAnsiTheme="minorHAnsi"/>
        </w:rPr>
        <w:t>the Judicial Council</w:t>
      </w:r>
      <w:r w:rsidRPr="002E7E91">
        <w:rPr>
          <w:rFonts w:asciiTheme="minorHAnsi" w:hAnsiTheme="minorHAnsi"/>
        </w:rPr>
        <w:t xml:space="preserve">, Contractor </w:t>
      </w:r>
      <w:r w:rsidR="00473A5B" w:rsidRPr="005A5C9A">
        <w:rPr>
          <w:rFonts w:asciiTheme="minorHAnsi" w:hAnsiTheme="minorHAnsi" w:cstheme="minorHAnsi"/>
        </w:rPr>
        <w:t xml:space="preserve">agrees that the </w:t>
      </w:r>
      <w:r w:rsidR="00EA0449" w:rsidRPr="005A5C9A">
        <w:rPr>
          <w:rFonts w:asciiTheme="minorHAnsi" w:hAnsiTheme="minorHAnsi" w:cstheme="minorHAnsi"/>
        </w:rPr>
        <w:t>Judicial Council will</w:t>
      </w:r>
      <w:r w:rsidR="00473A5B" w:rsidRPr="005A5C9A">
        <w:rPr>
          <w:rFonts w:asciiTheme="minorHAnsi" w:hAnsiTheme="minorHAnsi" w:cstheme="minorHAnsi"/>
        </w:rPr>
        <w:t xml:space="preserve"> have reasonable access to Contractor’s operational documentation, records, logs, and databases that relate to </w:t>
      </w:r>
      <w:r w:rsidR="00EA0449" w:rsidRPr="005A5C9A">
        <w:rPr>
          <w:rFonts w:asciiTheme="minorHAnsi" w:hAnsiTheme="minorHAnsi" w:cstheme="minorHAnsi"/>
        </w:rPr>
        <w:t xml:space="preserve">Judicial Council </w:t>
      </w:r>
      <w:r w:rsidR="00473A5B" w:rsidRPr="005A5C9A">
        <w:rPr>
          <w:rFonts w:asciiTheme="minorHAnsi" w:hAnsiTheme="minorHAnsi" w:cstheme="minorHAnsi"/>
        </w:rPr>
        <w:t>data</w:t>
      </w:r>
      <w:r w:rsidRPr="002E7E91">
        <w:rPr>
          <w:rFonts w:asciiTheme="minorHAnsi" w:hAnsiTheme="minorHAnsi"/>
        </w:rPr>
        <w:t xml:space="preserve"> security and </w:t>
      </w:r>
      <w:r w:rsidR="00473A5B" w:rsidRPr="005A5C9A">
        <w:rPr>
          <w:rFonts w:asciiTheme="minorHAnsi" w:hAnsiTheme="minorHAnsi" w:cstheme="minorHAnsi"/>
        </w:rPr>
        <w:t xml:space="preserve">any </w:t>
      </w:r>
      <w:r w:rsidRPr="00697A2B">
        <w:rPr>
          <w:rFonts w:asciiTheme="minorHAnsi" w:hAnsiTheme="minorHAnsi"/>
        </w:rPr>
        <w:t xml:space="preserve">Contractor </w:t>
      </w:r>
      <w:r w:rsidR="00473A5B" w:rsidRPr="00697A2B">
        <w:rPr>
          <w:rFonts w:asciiTheme="minorHAnsi" w:hAnsiTheme="minorHAnsi" w:cstheme="minorHAnsi"/>
        </w:rPr>
        <w:t>Information Security Program</w:t>
      </w:r>
      <w:r w:rsidR="00473A5B" w:rsidRPr="005A5C9A">
        <w:rPr>
          <w:rFonts w:asciiTheme="minorHAnsi" w:hAnsiTheme="minorHAnsi" w:cstheme="minorHAnsi"/>
        </w:rPr>
        <w:t xml:space="preserve"> that relates</w:t>
      </w:r>
      <w:r w:rsidRPr="002E7E91">
        <w:rPr>
          <w:rFonts w:asciiTheme="minorHAnsi" w:hAnsiTheme="minorHAnsi"/>
        </w:rPr>
        <w:t xml:space="preserve"> to </w:t>
      </w:r>
      <w:r w:rsidR="00EA0449" w:rsidRPr="005A5C9A">
        <w:rPr>
          <w:rFonts w:asciiTheme="minorHAnsi" w:hAnsiTheme="minorHAnsi" w:cstheme="minorHAnsi"/>
        </w:rPr>
        <w:t xml:space="preserve">Judicial Council </w:t>
      </w:r>
      <w:r w:rsidR="00473A5B" w:rsidRPr="005A5C9A">
        <w:rPr>
          <w:rFonts w:asciiTheme="minorHAnsi" w:hAnsiTheme="minorHAnsi" w:cstheme="minorHAnsi"/>
        </w:rPr>
        <w:t xml:space="preserve">security. Upon the </w:t>
      </w:r>
      <w:r w:rsidR="00EA0449" w:rsidRPr="005A5C9A">
        <w:rPr>
          <w:rFonts w:asciiTheme="minorHAnsi" w:hAnsiTheme="minorHAnsi" w:cstheme="minorHAnsi"/>
        </w:rPr>
        <w:t xml:space="preserve">Judicial Council ‘s </w:t>
      </w:r>
      <w:r w:rsidR="00473A5B" w:rsidRPr="005A5C9A">
        <w:rPr>
          <w:rFonts w:asciiTheme="minorHAnsi" w:hAnsiTheme="minorHAnsi" w:cstheme="minorHAnsi"/>
        </w:rPr>
        <w:t>request,</w:t>
      </w:r>
      <w:r w:rsidRPr="002E7E91">
        <w:rPr>
          <w:rFonts w:asciiTheme="minorHAnsi" w:hAnsiTheme="minorHAnsi"/>
        </w:rPr>
        <w:t xml:space="preserve"> Contractor shall</w:t>
      </w:r>
      <w:r w:rsidR="00473A5B" w:rsidRPr="005A5C9A">
        <w:rPr>
          <w:rFonts w:asciiTheme="minorHAnsi" w:hAnsiTheme="minorHAnsi" w:cstheme="minorHAnsi"/>
        </w:rPr>
        <w:t xml:space="preserve">, at its </w:t>
      </w:r>
      <w:r w:rsidR="00EA0449" w:rsidRPr="005A5C9A">
        <w:rPr>
          <w:rFonts w:asciiTheme="minorHAnsi" w:hAnsiTheme="minorHAnsi" w:cstheme="minorHAnsi"/>
        </w:rPr>
        <w:t xml:space="preserve">sole </w:t>
      </w:r>
      <w:r w:rsidR="00473A5B" w:rsidRPr="005A5C9A">
        <w:rPr>
          <w:rFonts w:asciiTheme="minorHAnsi" w:hAnsiTheme="minorHAnsi" w:cstheme="minorHAnsi"/>
        </w:rPr>
        <w:t xml:space="preserve">expense, perform or cause to have performed an </w:t>
      </w:r>
      <w:r w:rsidRPr="002E7E91">
        <w:rPr>
          <w:rFonts w:asciiTheme="minorHAnsi" w:hAnsiTheme="minorHAnsi"/>
        </w:rPr>
        <w:t xml:space="preserve">assessment of Contractor’s </w:t>
      </w:r>
      <w:r w:rsidR="00473A5B" w:rsidRPr="005A5C9A">
        <w:rPr>
          <w:rFonts w:asciiTheme="minorHAnsi" w:hAnsiTheme="minorHAnsi" w:cstheme="minorHAnsi"/>
        </w:rPr>
        <w:t>compliance with its privacy</w:t>
      </w:r>
      <w:r w:rsidRPr="002E7E91">
        <w:rPr>
          <w:rFonts w:asciiTheme="minorHAnsi" w:hAnsiTheme="minorHAnsi"/>
        </w:rPr>
        <w:t xml:space="preserve"> and </w:t>
      </w:r>
      <w:r w:rsidR="00473A5B" w:rsidRPr="005A5C9A">
        <w:rPr>
          <w:rFonts w:asciiTheme="minorHAnsi" w:hAnsiTheme="minorHAnsi" w:cstheme="minorHAnsi"/>
        </w:rPr>
        <w:t xml:space="preserve">data security obligations that relate to </w:t>
      </w:r>
      <w:r w:rsidR="00EA0449" w:rsidRPr="005A5C9A">
        <w:rPr>
          <w:rFonts w:asciiTheme="minorHAnsi" w:hAnsiTheme="minorHAnsi" w:cstheme="minorHAnsi"/>
        </w:rPr>
        <w:t xml:space="preserve">Judicial Council </w:t>
      </w:r>
      <w:r w:rsidR="00473A5B" w:rsidRPr="005A5C9A">
        <w:rPr>
          <w:rFonts w:asciiTheme="minorHAnsi" w:hAnsiTheme="minorHAnsi" w:cstheme="minorHAnsi"/>
        </w:rPr>
        <w:t>security.</w:t>
      </w:r>
      <w:r w:rsidRPr="002E7E91">
        <w:rPr>
          <w:rFonts w:asciiTheme="minorHAnsi" w:hAnsiTheme="minorHAnsi"/>
        </w:rPr>
        <w:t xml:space="preserve"> Contractor shall</w:t>
      </w:r>
      <w:r w:rsidR="00473A5B" w:rsidRPr="005A5C9A">
        <w:rPr>
          <w:rFonts w:asciiTheme="minorHAnsi" w:hAnsiTheme="minorHAnsi" w:cstheme="minorHAnsi"/>
        </w:rPr>
        <w:t xml:space="preserve"> provide to</w:t>
      </w:r>
      <w:r w:rsidRPr="002E7E91">
        <w:rPr>
          <w:rFonts w:asciiTheme="minorHAnsi" w:hAnsiTheme="minorHAnsi"/>
        </w:rPr>
        <w:t xml:space="preserve"> </w:t>
      </w:r>
      <w:r w:rsidR="006306E0" w:rsidRPr="002E7E91">
        <w:rPr>
          <w:rFonts w:asciiTheme="minorHAnsi" w:hAnsiTheme="minorHAnsi"/>
        </w:rPr>
        <w:t xml:space="preserve">the Judicial </w:t>
      </w:r>
      <w:r w:rsidR="00EA0449" w:rsidRPr="005A5C9A">
        <w:rPr>
          <w:rFonts w:asciiTheme="minorHAnsi" w:hAnsiTheme="minorHAnsi" w:cstheme="minorHAnsi"/>
        </w:rPr>
        <w:t xml:space="preserve">Council </w:t>
      </w:r>
      <w:r w:rsidR="00473A5B" w:rsidRPr="005A5C9A">
        <w:rPr>
          <w:rFonts w:asciiTheme="minorHAnsi" w:hAnsiTheme="minorHAnsi" w:cstheme="minorHAnsi"/>
        </w:rPr>
        <w:t>the results, including any findings</w:t>
      </w:r>
      <w:r w:rsidRPr="002E7E91">
        <w:rPr>
          <w:rFonts w:asciiTheme="minorHAnsi" w:hAnsiTheme="minorHAnsi"/>
        </w:rPr>
        <w:t xml:space="preserve"> and </w:t>
      </w:r>
      <w:r w:rsidR="00473A5B" w:rsidRPr="005A5C9A">
        <w:rPr>
          <w:rFonts w:asciiTheme="minorHAnsi" w:hAnsiTheme="minorHAnsi" w:cstheme="minorHAnsi"/>
        </w:rPr>
        <w:t>recommendations made by</w:t>
      </w:r>
      <w:r w:rsidRPr="002E7E91">
        <w:rPr>
          <w:rFonts w:asciiTheme="minorHAnsi" w:hAnsiTheme="minorHAnsi"/>
        </w:rPr>
        <w:t xml:space="preserve"> Contractor’s </w:t>
      </w:r>
      <w:r w:rsidR="00473A5B" w:rsidRPr="005A5C9A">
        <w:rPr>
          <w:rFonts w:asciiTheme="minorHAnsi" w:hAnsiTheme="minorHAnsi" w:cstheme="minorHAnsi"/>
        </w:rPr>
        <w:t>assessors, of</w:t>
      </w:r>
      <w:r w:rsidRPr="002E7E91">
        <w:rPr>
          <w:rFonts w:asciiTheme="minorHAnsi" w:hAnsiTheme="minorHAnsi"/>
        </w:rPr>
        <w:t xml:space="preserve"> such </w:t>
      </w:r>
      <w:r w:rsidR="00473A5B" w:rsidRPr="005A5C9A">
        <w:rPr>
          <w:rFonts w:asciiTheme="minorHAnsi" w:hAnsiTheme="minorHAnsi" w:cstheme="minorHAnsi"/>
        </w:rPr>
        <w:t xml:space="preserve">assessment, and, at its expense, take any corrective actions.  </w:t>
      </w:r>
      <w:bookmarkEnd w:id="75"/>
    </w:p>
    <w:p w14:paraId="7B2606F0" w14:textId="77777777" w:rsidR="004861C3" w:rsidRPr="00222520" w:rsidRDefault="004861C3" w:rsidP="000E57B5">
      <w:pPr>
        <w:pStyle w:val="Legal2L3"/>
      </w:pPr>
      <w:r w:rsidRPr="00222520">
        <w:rPr>
          <w:b/>
        </w:rPr>
        <w:t>Licenses and Approvals.</w:t>
      </w:r>
      <w:r w:rsidRPr="00222520">
        <w:t xml:space="preserve">  </w:t>
      </w:r>
      <w:r>
        <w:t>Contractor</w:t>
      </w:r>
      <w:r w:rsidRPr="00222520">
        <w:t xml:space="preserve"> shall obtain and keep current all necessary licenses, approvals, permits</w:t>
      </w:r>
      <w:r>
        <w:t>,</w:t>
      </w:r>
      <w:r w:rsidRPr="00222520">
        <w:t xml:space="preserve"> and authorizations required by Applicable Laws to </w:t>
      </w:r>
      <w:r>
        <w:t>perform the Services under this Master Agreement.  Contractor</w:t>
      </w:r>
      <w:r w:rsidRPr="00222520">
        <w:t xml:space="preserve"> will be responsible for all fees and taxes associated with obtaining such licenses, approvals, permits and authorizations, and for any fines and penalties arising from its noncompliance with any Applicable Law.</w:t>
      </w:r>
    </w:p>
    <w:p w14:paraId="7CE51CD8" w14:textId="77777777" w:rsidR="004861C3" w:rsidRPr="00223899" w:rsidRDefault="004861C3" w:rsidP="000E57B5">
      <w:pPr>
        <w:pStyle w:val="Legal2L2"/>
        <w:rPr>
          <w:b/>
        </w:rPr>
      </w:pPr>
      <w:bookmarkStart w:id="76" w:name="_Ref384805688"/>
      <w:bookmarkStart w:id="77" w:name="_Toc391628459"/>
      <w:bookmarkStart w:id="78" w:name="_Toc391610557"/>
      <w:r w:rsidRPr="00223899">
        <w:rPr>
          <w:b/>
        </w:rPr>
        <w:lastRenderedPageBreak/>
        <w:t>Representations and Warranties.</w:t>
      </w:r>
      <w:bookmarkEnd w:id="76"/>
      <w:bookmarkEnd w:id="77"/>
      <w:bookmarkEnd w:id="78"/>
    </w:p>
    <w:p w14:paraId="7C908DD1" w14:textId="77777777" w:rsidR="004861C3" w:rsidRPr="00222520" w:rsidRDefault="004861C3" w:rsidP="000E57B5">
      <w:pPr>
        <w:pStyle w:val="Legal2L3"/>
      </w:pPr>
      <w:bookmarkStart w:id="79" w:name="_Ref519538"/>
      <w:bookmarkStart w:id="80" w:name="_Ref210387"/>
      <w:bookmarkStart w:id="81" w:name="_Toc391610558"/>
      <w:r w:rsidRPr="00222520">
        <w:rPr>
          <w:rFonts w:eastAsia="Arial"/>
          <w:b/>
        </w:rPr>
        <w:t>Mutual Warranties</w:t>
      </w:r>
      <w:r>
        <w:rPr>
          <w:rFonts w:eastAsia="Arial"/>
        </w:rPr>
        <w:t xml:space="preserve">.  </w:t>
      </w:r>
      <w:r w:rsidRPr="00222520">
        <w:rPr>
          <w:rFonts w:eastAsia="Arial"/>
        </w:rPr>
        <w:t xml:space="preserve">Each party represents, warrants, and covenants to the other party that: (A) it has full power and authority to enter into this </w:t>
      </w:r>
      <w:r>
        <w:rPr>
          <w:rFonts w:eastAsia="Arial"/>
        </w:rPr>
        <w:t>Master Agreement</w:t>
      </w:r>
      <w:r w:rsidRPr="00222520">
        <w:rPr>
          <w:rFonts w:eastAsia="Arial"/>
        </w:rPr>
        <w:t xml:space="preserve">; and (B) it has (and during the Term will retain) all necessary rights to grant the licenses and fulfill its obligations under this </w:t>
      </w:r>
      <w:r>
        <w:rPr>
          <w:rFonts w:eastAsia="Arial"/>
        </w:rPr>
        <w:t>Master Agreement</w:t>
      </w:r>
      <w:r w:rsidRPr="00222520">
        <w:rPr>
          <w:rFonts w:eastAsia="Arial"/>
        </w:rPr>
        <w:t>.</w:t>
      </w:r>
      <w:bookmarkEnd w:id="79"/>
    </w:p>
    <w:p w14:paraId="509D74CC" w14:textId="2B4EED4B" w:rsidR="004861C3" w:rsidRDefault="004861C3" w:rsidP="000E57B5">
      <w:pPr>
        <w:pStyle w:val="Legal2L3"/>
      </w:pPr>
      <w:bookmarkStart w:id="82" w:name="_Ref210845"/>
      <w:r w:rsidRPr="00171BD9">
        <w:rPr>
          <w:b/>
        </w:rPr>
        <w:t>Services</w:t>
      </w:r>
      <w:r>
        <w:rPr>
          <w:b/>
        </w:rPr>
        <w:t xml:space="preserve"> and Deliverables</w:t>
      </w:r>
      <w:r>
        <w:t>.  Contractor</w:t>
      </w:r>
      <w:r w:rsidRPr="00171BD9">
        <w:t xml:space="preserve"> represents, warrants, and covenants to </w:t>
      </w:r>
      <w:r w:rsidR="006306E0">
        <w:t>the Judicial Council</w:t>
      </w:r>
      <w:r w:rsidRPr="00171BD9">
        <w:t xml:space="preserve"> as of the Effective Date and during the Term that:</w:t>
      </w:r>
      <w:bookmarkEnd w:id="80"/>
      <w:bookmarkEnd w:id="82"/>
    </w:p>
    <w:p w14:paraId="4396A946" w14:textId="77777777" w:rsidR="004861C3" w:rsidRPr="00387E4D" w:rsidRDefault="004861C3" w:rsidP="000E57B5">
      <w:pPr>
        <w:pStyle w:val="Legal2L4"/>
      </w:pPr>
      <w:r w:rsidRPr="00387E4D">
        <w:rPr>
          <w:b/>
        </w:rPr>
        <w:t>Performance</w:t>
      </w:r>
      <w:r w:rsidRPr="00387E4D">
        <w:t>.  Contractor will perform the Services with professional diligence and skill in accordance with best industry standards;</w:t>
      </w:r>
    </w:p>
    <w:p w14:paraId="05E8C33E" w14:textId="64DF813B" w:rsidR="004861C3" w:rsidRPr="00171BD9" w:rsidRDefault="004861C3" w:rsidP="000E57B5">
      <w:pPr>
        <w:pStyle w:val="Legal2L4"/>
      </w:pPr>
      <w:r w:rsidRPr="00171BD9">
        <w:rPr>
          <w:b/>
        </w:rPr>
        <w:t>Specifications</w:t>
      </w:r>
      <w:r w:rsidRPr="00171BD9">
        <w:t xml:space="preserve">.  The Services and </w:t>
      </w:r>
      <w:r w:rsidR="004D419F">
        <w:t>all</w:t>
      </w:r>
      <w:r w:rsidRPr="00171BD9">
        <w:t xml:space="preserve"> Deliverables will meet </w:t>
      </w:r>
      <w:r w:rsidR="004D419F">
        <w:t>the</w:t>
      </w:r>
      <w:r w:rsidRPr="00171BD9">
        <w:t xml:space="preserve"> Specifications </w:t>
      </w:r>
      <w:r w:rsidR="004D419F">
        <w:t>and</w:t>
      </w:r>
      <w:r w:rsidRPr="00171BD9">
        <w:t xml:space="preserve"> other technical requirements set forth in this </w:t>
      </w:r>
      <w:r>
        <w:t>Master Agreement</w:t>
      </w:r>
      <w:r w:rsidRPr="00171BD9">
        <w:t>, all applicable Service Orders, and any Documentation;</w:t>
      </w:r>
    </w:p>
    <w:p w14:paraId="4D96C8B6" w14:textId="77777777" w:rsidR="004861C3" w:rsidRPr="00171BD9" w:rsidRDefault="004861C3" w:rsidP="000E57B5">
      <w:pPr>
        <w:pStyle w:val="Legal2L4"/>
      </w:pPr>
      <w:r w:rsidRPr="00171BD9">
        <w:rPr>
          <w:b/>
        </w:rPr>
        <w:t>Title to Deliverables</w:t>
      </w:r>
      <w:r w:rsidRPr="00171BD9">
        <w:t>.  Upon the delivery of each Deliverable, the Deliverable will be merchantable, and free and clear of all liens, encumbrances, security interests, or other claims;</w:t>
      </w:r>
    </w:p>
    <w:p w14:paraId="2C9EC7E2" w14:textId="23FFAB2A" w:rsidR="004861C3" w:rsidRDefault="004861C3" w:rsidP="000E57B5">
      <w:pPr>
        <w:pStyle w:val="Legal2L4"/>
      </w:pPr>
      <w:r>
        <w:rPr>
          <w:b/>
        </w:rPr>
        <w:t>Non-Infringement.</w:t>
      </w:r>
      <w:r>
        <w:t xml:space="preserve">  The Services and Deliverables, including use for their intended purpose, do not infringe upon, violate, or misappropriate any </w:t>
      </w:r>
      <w:r w:rsidR="009346FD">
        <w:t>I</w:t>
      </w:r>
      <w:r>
        <w:t xml:space="preserve">ntellectual </w:t>
      </w:r>
      <w:r w:rsidR="009346FD">
        <w:t>P</w:t>
      </w:r>
      <w:r>
        <w:t xml:space="preserve">roperty </w:t>
      </w:r>
      <w:r w:rsidR="009346FD">
        <w:t>R</w:t>
      </w:r>
      <w:r>
        <w:t>ights or any other rights of any third</w:t>
      </w:r>
      <w:r w:rsidR="009346FD">
        <w:t>-</w:t>
      </w:r>
      <w:r>
        <w:t>party in any country.</w:t>
      </w:r>
    </w:p>
    <w:p w14:paraId="6266F3CE" w14:textId="030EC105" w:rsidR="004861C3" w:rsidRPr="00171BD9" w:rsidRDefault="004861C3" w:rsidP="000E57B5">
      <w:pPr>
        <w:pStyle w:val="Legal2L4"/>
      </w:pPr>
      <w:r w:rsidRPr="00171BD9">
        <w:rPr>
          <w:rFonts w:eastAsia="Arial"/>
          <w:b/>
        </w:rPr>
        <w:t>No Harmful Code</w:t>
      </w:r>
      <w:r w:rsidRPr="00171BD9">
        <w:rPr>
          <w:rFonts w:eastAsia="Arial"/>
        </w:rPr>
        <w:t xml:space="preserve">.  The </w:t>
      </w:r>
      <w:r>
        <w:rPr>
          <w:rFonts w:eastAsia="Arial"/>
        </w:rPr>
        <w:t>Contractor</w:t>
      </w:r>
      <w:r w:rsidRPr="00171BD9">
        <w:rPr>
          <w:rFonts w:eastAsia="Arial"/>
        </w:rPr>
        <w:t xml:space="preserve"> Materials, and any Deliverables: (</w:t>
      </w:r>
      <w:proofErr w:type="spellStart"/>
      <w:r w:rsidRPr="00171BD9">
        <w:rPr>
          <w:rFonts w:eastAsia="Arial"/>
        </w:rPr>
        <w:t>i</w:t>
      </w:r>
      <w:proofErr w:type="spellEnd"/>
      <w:r w:rsidRPr="00171BD9">
        <w:rPr>
          <w:rFonts w:eastAsia="Arial"/>
        </w:rPr>
        <w:t xml:space="preserve">) are not (and during the Term will not be) subject to any open source license or other terms that, in the course of using or distributing </w:t>
      </w:r>
      <w:r>
        <w:rPr>
          <w:rFonts w:eastAsia="Arial"/>
        </w:rPr>
        <w:t>Contractor</w:t>
      </w:r>
      <w:r w:rsidRPr="00171BD9">
        <w:rPr>
          <w:rFonts w:eastAsia="Arial"/>
        </w:rPr>
        <w:t xml:space="preserve"> Materials, or any Deliverables as permitted under this </w:t>
      </w:r>
      <w:r>
        <w:rPr>
          <w:rFonts w:eastAsia="Arial"/>
        </w:rPr>
        <w:t>Master Agreement</w:t>
      </w:r>
      <w:r w:rsidRPr="00171BD9">
        <w:rPr>
          <w:rFonts w:eastAsia="Arial"/>
        </w:rPr>
        <w:t xml:space="preserve">, would require </w:t>
      </w:r>
      <w:r w:rsidR="006306E0">
        <w:rPr>
          <w:rFonts w:eastAsia="Arial"/>
        </w:rPr>
        <w:t>Judicial Council</w:t>
      </w:r>
      <w:r w:rsidRPr="00171BD9">
        <w:rPr>
          <w:rFonts w:eastAsia="Arial"/>
        </w:rPr>
        <w:t xml:space="preserve"> Materials or </w:t>
      </w:r>
      <w:r w:rsidR="006306E0">
        <w:rPr>
          <w:rFonts w:eastAsia="Arial"/>
        </w:rPr>
        <w:t>Judicial Council</w:t>
      </w:r>
      <w:r w:rsidRPr="00171BD9">
        <w:rPr>
          <w:rFonts w:eastAsia="Arial"/>
        </w:rPr>
        <w:t xml:space="preserve"> Output (a) be disclosed or distributed in source code form, (b) become subject to any third party or open source license, including those permitting creation of derivative works, or (c) be redistributable at no charge; (ii) do not contain any Network Open Source; (iii) are (and during the Term will be) free from any viruses or other malicious code; and (iv) do not (and during the Term will not) contain any copy protection, automatic shut-down, lockout, “time bomb,” or similar mechanisms that could interfere with </w:t>
      </w:r>
      <w:r w:rsidR="006306E0">
        <w:rPr>
          <w:rFonts w:eastAsia="Arial"/>
        </w:rPr>
        <w:t>the Judicial Council</w:t>
      </w:r>
      <w:r w:rsidRPr="00171BD9">
        <w:rPr>
          <w:rFonts w:eastAsia="Arial"/>
        </w:rPr>
        <w:t xml:space="preserve">’s exercise of its rights under this </w:t>
      </w:r>
      <w:r>
        <w:rPr>
          <w:rFonts w:eastAsia="Arial"/>
        </w:rPr>
        <w:t xml:space="preserve">Master Agreement.  Without limiting the foregoing, Contractor shall use best efforts and all necessary precautions to prevent the introduction and proliferation of any viruses or malicious code in the Judicial Branch Entities’ IT Infrastructure or networks or in Contractor’s systems used to provide the Services.  In the event Contractor or </w:t>
      </w:r>
      <w:r w:rsidR="006306E0">
        <w:rPr>
          <w:rFonts w:eastAsia="Arial"/>
        </w:rPr>
        <w:t>the Judicial Council</w:t>
      </w:r>
      <w:r>
        <w:rPr>
          <w:rFonts w:eastAsia="Arial"/>
        </w:rPr>
        <w:t xml:space="preserve"> discovers the existence of any viruses or malicious code, Contractor shall use its best efforts, in cooperation with </w:t>
      </w:r>
      <w:r w:rsidR="006306E0">
        <w:rPr>
          <w:rFonts w:eastAsia="Arial"/>
        </w:rPr>
        <w:t>the Judicial Council</w:t>
      </w:r>
      <w:r>
        <w:rPr>
          <w:rFonts w:eastAsia="Arial"/>
        </w:rPr>
        <w:t xml:space="preserve">, to </w:t>
      </w:r>
      <w:proofErr w:type="gramStart"/>
      <w:r>
        <w:rPr>
          <w:rFonts w:eastAsia="Arial"/>
        </w:rPr>
        <w:t>effect</w:t>
      </w:r>
      <w:proofErr w:type="gramEnd"/>
      <w:r>
        <w:rPr>
          <w:rFonts w:eastAsia="Arial"/>
        </w:rPr>
        <w:t xml:space="preserve"> the prompt removal of the viruses or malicious code from the Services and the Judicial Branch Entities’ IT Infrastructure and the repair of any files or data corrupted thereby.  The expenses associated with the removal of such viruses or malicious code and restoration of the data shall be borne by Contractor.  In no event will Contractor or any of its Subcontractors invoke any viruses or malicious code.</w:t>
      </w:r>
    </w:p>
    <w:p w14:paraId="09213B30" w14:textId="02A8E0A2" w:rsidR="004861C3" w:rsidRPr="00DE712F" w:rsidRDefault="004861C3" w:rsidP="000E57B5">
      <w:pPr>
        <w:pStyle w:val="Legal2L4"/>
      </w:pPr>
      <w:r w:rsidRPr="00DE712F">
        <w:rPr>
          <w:b/>
        </w:rPr>
        <w:t>Four-Digit Date Compliance</w:t>
      </w:r>
      <w:r>
        <w:rPr>
          <w:b/>
        </w:rPr>
        <w:t xml:space="preserve">.  </w:t>
      </w:r>
      <w:r>
        <w:t xml:space="preserve">Contractor </w:t>
      </w:r>
      <w:r w:rsidRPr="00DE712F">
        <w:t>will provide only Four-</w:t>
      </w:r>
      <w:r>
        <w:t xml:space="preserve">Digit Date Compliant Work to </w:t>
      </w:r>
      <w:r w:rsidR="006306E0">
        <w:t>the Judicial Council</w:t>
      </w:r>
      <w:r>
        <w:t xml:space="preserve">.  </w:t>
      </w:r>
      <w:r w:rsidRPr="00DE712F">
        <w:t>“</w:t>
      </w:r>
      <w:r w:rsidRPr="00DE712F">
        <w:rPr>
          <w:b/>
        </w:rPr>
        <w:t>Four-Digit Date Compliant</w:t>
      </w:r>
      <w:r w:rsidRPr="00DE712F">
        <w:t>” Work can accurately process, calculate, compare, and sequence date data, including without limitation date data arising out of or relating to leap years and changes in centuries.</w:t>
      </w:r>
    </w:p>
    <w:p w14:paraId="5AE84959" w14:textId="0E371E32" w:rsidR="004861C3" w:rsidRPr="00171BD9" w:rsidRDefault="004861C3" w:rsidP="000E57B5">
      <w:pPr>
        <w:pStyle w:val="Legal2L4"/>
      </w:pPr>
      <w:r w:rsidRPr="00171BD9">
        <w:rPr>
          <w:b/>
        </w:rPr>
        <w:t>Rights in Deliverables</w:t>
      </w:r>
      <w:r w:rsidRPr="00171BD9">
        <w:t xml:space="preserve">.  The Deliverables are an original work of </w:t>
      </w:r>
      <w:r>
        <w:t>Contractor</w:t>
      </w:r>
      <w:r w:rsidRPr="00171BD9">
        <w:t>, and any third</w:t>
      </w:r>
      <w:r w:rsidR="009346FD">
        <w:t>-</w:t>
      </w:r>
      <w:r w:rsidRPr="00171BD9">
        <w:t xml:space="preserve">parties involved in the development of Deliverables have signed or will sign written agreements assigning their rights in or to Deliverables to </w:t>
      </w:r>
      <w:r>
        <w:t>Contractor</w:t>
      </w:r>
      <w:r w:rsidRPr="00171BD9">
        <w:t>;</w:t>
      </w:r>
    </w:p>
    <w:p w14:paraId="2CFFDF05" w14:textId="55DBD9E0" w:rsidR="004861C3" w:rsidRPr="00171BD9" w:rsidRDefault="004861C3" w:rsidP="000E57B5">
      <w:pPr>
        <w:pStyle w:val="Legal2L4"/>
      </w:pPr>
      <w:r w:rsidRPr="00171BD9">
        <w:rPr>
          <w:b/>
        </w:rPr>
        <w:t>OFAC</w:t>
      </w:r>
      <w:r w:rsidRPr="00171BD9">
        <w:t xml:space="preserve">.  Neither </w:t>
      </w:r>
      <w:r>
        <w:t>Contractor</w:t>
      </w:r>
      <w:r w:rsidRPr="00171BD9">
        <w:t xml:space="preserve"> nor any Affiliate, officer, or director of </w:t>
      </w:r>
      <w:r>
        <w:t>Contractor</w:t>
      </w:r>
      <w:r w:rsidRPr="00171BD9">
        <w:t xml:space="preserve"> is (or during the Term will be) an individual or entity with whom </w:t>
      </w:r>
      <w:r w:rsidR="006306E0">
        <w:t>the Judicial Council</w:t>
      </w:r>
      <w:r w:rsidRPr="00171BD9">
        <w:t xml:space="preserve"> is prohibited from dealing by Applicable Law (including an individual or entity appearing on the United States Office of Foreign </w:t>
      </w:r>
      <w:r w:rsidRPr="00171BD9">
        <w:lastRenderedPageBreak/>
        <w:t xml:space="preserve">Assets Control’s Specially Designated Nationals and Blocked Persons List), and </w:t>
      </w:r>
      <w:r>
        <w:t>Contractor</w:t>
      </w:r>
      <w:r w:rsidRPr="00171BD9">
        <w:t xml:space="preserve"> shall not cause </w:t>
      </w:r>
      <w:r w:rsidR="006306E0">
        <w:t>the Judicial Council</w:t>
      </w:r>
      <w:r w:rsidRPr="00171BD9">
        <w:t xml:space="preserve"> or any </w:t>
      </w:r>
      <w:r>
        <w:t>Judicial Branch Entity</w:t>
      </w:r>
      <w:r w:rsidRPr="00171BD9">
        <w:t xml:space="preserve"> to be in violation of any regulation administered by the United States Office of Foreign Assets Control;</w:t>
      </w:r>
    </w:p>
    <w:p w14:paraId="6F1B8294" w14:textId="0792310C" w:rsidR="004861C3" w:rsidRPr="000E0C47" w:rsidRDefault="004861C3" w:rsidP="000E57B5">
      <w:pPr>
        <w:pStyle w:val="Legal2L4"/>
      </w:pPr>
      <w:r w:rsidRPr="00DE712F">
        <w:rPr>
          <w:b/>
        </w:rPr>
        <w:t>Conflict Minerals.</w:t>
      </w:r>
      <w:r w:rsidRPr="00DE712F">
        <w:t xml:space="preserve"> </w:t>
      </w:r>
      <w:r>
        <w:t xml:space="preserve"> </w:t>
      </w:r>
      <w:r w:rsidRPr="00DE712F">
        <w:t>Contractor certifies either: (</w:t>
      </w:r>
      <w:proofErr w:type="spellStart"/>
      <w:r w:rsidRPr="00DE712F">
        <w:t>i</w:t>
      </w:r>
      <w:proofErr w:type="spellEnd"/>
      <w:r w:rsidRPr="00DE712F">
        <w:t>) it is not a “scrutinized company” as defined in P</w:t>
      </w:r>
      <w:r w:rsidR="009346FD">
        <w:t xml:space="preserve">ublic </w:t>
      </w:r>
      <w:r w:rsidRPr="00DE712F">
        <w:t>C</w:t>
      </w:r>
      <w:r w:rsidR="009346FD">
        <w:t xml:space="preserve">ontract </w:t>
      </w:r>
      <w:r w:rsidRPr="00DE712F">
        <w:t>C</w:t>
      </w:r>
      <w:r w:rsidR="009346FD">
        <w:t>ode section</w:t>
      </w:r>
      <w:r w:rsidRPr="00DE712F">
        <w:t xml:space="preserve"> 10490(b), or (ii) the goods or services Contractor will provide to the </w:t>
      </w:r>
      <w:r w:rsidR="006306E0">
        <w:t>Judicial Council</w:t>
      </w:r>
      <w:r w:rsidRPr="00DE712F">
        <w:t xml:space="preserve"> are not related to products or services that are the reason Contractor must comply with Section 13(p) of the Securities Exchange Act of 1934</w:t>
      </w:r>
      <w:r>
        <w:t>; and</w:t>
      </w:r>
    </w:p>
    <w:p w14:paraId="0D6D57B6" w14:textId="075CE71B" w:rsidR="004861C3" w:rsidRDefault="004861C3" w:rsidP="000E57B5">
      <w:pPr>
        <w:pStyle w:val="Legal2L4"/>
      </w:pPr>
      <w:r>
        <w:rPr>
          <w:b/>
        </w:rPr>
        <w:t>No Conflicts.  T</w:t>
      </w:r>
      <w:r w:rsidRPr="00A976DE">
        <w:t xml:space="preserve">his </w:t>
      </w:r>
      <w:r>
        <w:t>Master Agreement</w:t>
      </w:r>
      <w:r w:rsidRPr="00A976DE">
        <w:t xml:space="preserve"> does not </w:t>
      </w:r>
      <w:r>
        <w:t xml:space="preserve">conflict with </w:t>
      </w:r>
      <w:r w:rsidRPr="00A976DE">
        <w:t xml:space="preserve">any of </w:t>
      </w:r>
      <w:r>
        <w:t>Contractor’s other agreements or understandings with third</w:t>
      </w:r>
      <w:r w:rsidR="009346FD">
        <w:t>-</w:t>
      </w:r>
      <w:r>
        <w:t>parties, and Contractor has caused and will cause its Subcontractors not to enter into any arrangement with any third</w:t>
      </w:r>
      <w:r w:rsidR="009346FD">
        <w:t>-</w:t>
      </w:r>
      <w:r>
        <w:t xml:space="preserve">party, which could reasonably be expected to abridge any rights of </w:t>
      </w:r>
      <w:r w:rsidR="006306E0">
        <w:t>the Judicial Council</w:t>
      </w:r>
      <w:r>
        <w:t xml:space="preserve"> under this Master Agreement.</w:t>
      </w:r>
    </w:p>
    <w:p w14:paraId="36CAA2FB" w14:textId="2016B875" w:rsidR="004861C3" w:rsidRPr="00A976DE" w:rsidRDefault="004861C3" w:rsidP="000E57B5">
      <w:pPr>
        <w:pStyle w:val="Legal2L3"/>
      </w:pPr>
      <w:r w:rsidRPr="00A976DE">
        <w:rPr>
          <w:b/>
        </w:rPr>
        <w:t xml:space="preserve">Additional Representations and Warranties.  </w:t>
      </w:r>
      <w:r>
        <w:t>Contractor</w:t>
      </w:r>
      <w:r w:rsidRPr="00A976DE">
        <w:t xml:space="preserve"> represents, warrants, and covenants to </w:t>
      </w:r>
      <w:r w:rsidR="006306E0">
        <w:t>the Judicial Council</w:t>
      </w:r>
      <w:r w:rsidRPr="00A976DE">
        <w:t xml:space="preserve"> as of the Effective Date and during the Term that:</w:t>
      </w:r>
    </w:p>
    <w:p w14:paraId="16DB4410" w14:textId="22AF2AC3" w:rsidR="004861C3" w:rsidRPr="00387E4D" w:rsidRDefault="004861C3" w:rsidP="000E57B5">
      <w:pPr>
        <w:pStyle w:val="Legal2L4"/>
      </w:pPr>
      <w:r w:rsidRPr="00387E4D">
        <w:rPr>
          <w:b/>
        </w:rPr>
        <w:t>No Gratuities or Conflict of Interest.</w:t>
      </w:r>
      <w:r w:rsidRPr="00387E4D">
        <w:t xml:space="preserve">  Contractor represents, warrants, and covenants to </w:t>
      </w:r>
      <w:r w:rsidR="006306E0">
        <w:t>the Judicial Council</w:t>
      </w:r>
      <w:r w:rsidRPr="00387E4D">
        <w:t xml:space="preserve"> as of the Effective Date and during the Term that it: (</w:t>
      </w:r>
      <w:proofErr w:type="spellStart"/>
      <w:r w:rsidRPr="00387E4D">
        <w:t>i</w:t>
      </w:r>
      <w:proofErr w:type="spellEnd"/>
      <w:r w:rsidRPr="00387E4D">
        <w:t xml:space="preserve">) has not directly or indirectly offered or given any gratuities (in the form of entertainment, gifts, or otherwise), to any Judicial Branch Personnel with a view toward securing this </w:t>
      </w:r>
      <w:r>
        <w:t>Master Agreement</w:t>
      </w:r>
      <w:r w:rsidRPr="00387E4D">
        <w:t xml:space="preserve"> or securing favorable treatment with respect to any determinations concerning the performance of this </w:t>
      </w:r>
      <w:r>
        <w:t>Master Agreement</w:t>
      </w:r>
      <w:r w:rsidRPr="00387E4D">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p>
    <w:p w14:paraId="74CEDB39" w14:textId="35082E8B" w:rsidR="004861C3" w:rsidRPr="00A976DE" w:rsidRDefault="004861C3" w:rsidP="000E57B5">
      <w:pPr>
        <w:pStyle w:val="Legal2L4"/>
      </w:pPr>
      <w:r w:rsidRPr="00A976DE">
        <w:rPr>
          <w:b/>
        </w:rPr>
        <w:t>No Litigation.</w:t>
      </w:r>
      <w:r w:rsidRPr="00A976DE">
        <w:t xml:space="preserve">  </w:t>
      </w:r>
      <w:r>
        <w:t>Contractor</w:t>
      </w:r>
      <w:r w:rsidRPr="00A976DE">
        <w:t xml:space="preserve"> represents, warrants, and covenants to </w:t>
      </w:r>
      <w:r w:rsidR="006306E0">
        <w:t>the Judicial Council</w:t>
      </w:r>
      <w:r w:rsidRPr="00A976DE">
        <w:t xml:space="preserve"> as of the Effective Date and during the Term that no claims or governmental investigation is pending or threatened against or affecting </w:t>
      </w:r>
      <w:r>
        <w:t>Contractor</w:t>
      </w:r>
      <w:r w:rsidRPr="00A976DE">
        <w:t xml:space="preserve"> or </w:t>
      </w:r>
      <w:r>
        <w:t>Contractor</w:t>
      </w:r>
      <w:r w:rsidRPr="00A976DE">
        <w:t xml:space="preserve">’s business, financial condition, or ability to perform this </w:t>
      </w:r>
      <w:r>
        <w:t>Master Agreement</w:t>
      </w:r>
      <w:r w:rsidRPr="00A976DE">
        <w:t>.</w:t>
      </w:r>
    </w:p>
    <w:p w14:paraId="3EBD0980" w14:textId="15EE4AB6" w:rsidR="004861C3" w:rsidRPr="00A976DE" w:rsidRDefault="004861C3" w:rsidP="000E57B5">
      <w:pPr>
        <w:pStyle w:val="Legal2L4"/>
      </w:pPr>
      <w:r w:rsidRPr="00A976DE">
        <w:rPr>
          <w:b/>
        </w:rPr>
        <w:t>Not an Expatriate Corporation</w:t>
      </w:r>
      <w:r>
        <w:t>.  Contractor</w:t>
      </w:r>
      <w:r w:rsidRPr="00A976DE">
        <w:t xml:space="preserve"> is not an expatriate corporation or subsidiary of an expatriate corporation within the meaning of Public Contract Code section </w:t>
      </w:r>
      <w:proofErr w:type="gramStart"/>
      <w:r w:rsidRPr="00A976DE">
        <w:t>10286.1, and</w:t>
      </w:r>
      <w:proofErr w:type="gramEnd"/>
      <w:r w:rsidRPr="00A976DE">
        <w:t xml:space="preserve"> is eligible to contract with </w:t>
      </w:r>
      <w:r w:rsidR="006306E0">
        <w:t>the Judicial Council</w:t>
      </w:r>
      <w:r w:rsidRPr="00A976DE">
        <w:t>.</w:t>
      </w:r>
    </w:p>
    <w:p w14:paraId="75224DA3" w14:textId="55273C02" w:rsidR="004861C3" w:rsidRPr="00171BD9" w:rsidRDefault="004861C3" w:rsidP="000E57B5">
      <w:pPr>
        <w:pStyle w:val="Legal2L3"/>
      </w:pPr>
      <w:r w:rsidRPr="00171BD9">
        <w:rPr>
          <w:b/>
        </w:rPr>
        <w:t>Warranty Procedure</w:t>
      </w:r>
      <w:r>
        <w:t xml:space="preserve">.  </w:t>
      </w:r>
      <w:r w:rsidRPr="00171BD9">
        <w:t xml:space="preserve">Without limiting </w:t>
      </w:r>
      <w:r w:rsidR="006306E0">
        <w:t>the Judicial Council</w:t>
      </w:r>
      <w:r w:rsidRPr="00171BD9">
        <w:t xml:space="preserve">’s other rights or remedies, if </w:t>
      </w:r>
      <w:r w:rsidR="006306E0">
        <w:t>the Judicial Council</w:t>
      </w:r>
      <w:r w:rsidRPr="00171BD9">
        <w:t xml:space="preserve"> gives written notice to </w:t>
      </w:r>
      <w:r>
        <w:t>Contractor</w:t>
      </w:r>
      <w:r w:rsidRPr="00171BD9">
        <w:t xml:space="preserve"> that the Services or Deliverables are not in compliance with </w:t>
      </w:r>
      <w:r w:rsidRPr="00171BD9">
        <w:rPr>
          <w:u w:val="single"/>
        </w:rPr>
        <w:t>Section </w:t>
      </w:r>
      <w:r w:rsidRPr="00171BD9">
        <w:rPr>
          <w:u w:val="single"/>
        </w:rPr>
        <w:fldChar w:fldCharType="begin"/>
      </w:r>
      <w:r w:rsidRPr="00171BD9">
        <w:rPr>
          <w:u w:val="single"/>
        </w:rPr>
        <w:instrText xml:space="preserve"> REF _Ref210845 \r \h  \* MERGEFORMAT </w:instrText>
      </w:r>
      <w:r w:rsidRPr="00171BD9">
        <w:rPr>
          <w:u w:val="single"/>
        </w:rPr>
      </w:r>
      <w:r w:rsidRPr="00171BD9">
        <w:rPr>
          <w:u w:val="single"/>
        </w:rPr>
        <w:fldChar w:fldCharType="separate"/>
      </w:r>
      <w:r>
        <w:rPr>
          <w:u w:val="single"/>
        </w:rPr>
        <w:t>8.2</w:t>
      </w:r>
      <w:r w:rsidRPr="00171BD9">
        <w:rPr>
          <w:u w:val="single"/>
        </w:rPr>
        <w:fldChar w:fldCharType="end"/>
      </w:r>
      <w:r w:rsidRPr="00171BD9">
        <w:rPr>
          <w:u w:val="single"/>
        </w:rPr>
        <w:t xml:space="preserve"> (Services</w:t>
      </w:r>
      <w:r>
        <w:rPr>
          <w:u w:val="single"/>
        </w:rPr>
        <w:t xml:space="preserve"> and Deliverables</w:t>
      </w:r>
      <w:r w:rsidRPr="00171BD9">
        <w:rPr>
          <w:u w:val="single"/>
        </w:rPr>
        <w:t>)</w:t>
      </w:r>
      <w:r w:rsidRPr="00171BD9">
        <w:t xml:space="preserve">, </w:t>
      </w:r>
      <w:r>
        <w:t>Contractor</w:t>
      </w:r>
      <w:r w:rsidRPr="00171BD9">
        <w:t xml:space="preserve"> shall re-perform the Services or repair and replace the non-conforming Deliverables at no additional cost to </w:t>
      </w:r>
      <w:r w:rsidR="006306E0">
        <w:t>the Judicial Council</w:t>
      </w:r>
      <w:r w:rsidRPr="00171BD9">
        <w:t xml:space="preserve">, as soon as reasonably possible, in a manner that conforms to the </w:t>
      </w:r>
      <w:r>
        <w:t xml:space="preserve">Specifications and other </w:t>
      </w:r>
      <w:r w:rsidRPr="00171BD9">
        <w:t xml:space="preserve">requirements in this </w:t>
      </w:r>
      <w:r>
        <w:t>Master Agreement</w:t>
      </w:r>
      <w:r w:rsidRPr="00171BD9">
        <w:t>.</w:t>
      </w:r>
    </w:p>
    <w:p w14:paraId="400953C3" w14:textId="121AA258" w:rsidR="004861C3" w:rsidRPr="00171BD9" w:rsidRDefault="004861C3" w:rsidP="000E57B5">
      <w:pPr>
        <w:pStyle w:val="Legal2L3"/>
        <w:rPr>
          <w:rStyle w:val="KCaps"/>
          <w:rFonts w:asciiTheme="minorHAnsi" w:hAnsiTheme="minorHAnsi" w:cstheme="minorBidi"/>
          <w:smallCaps w:val="0"/>
          <w:spacing w:val="0"/>
          <w:kern w:val="0"/>
        </w:rPr>
      </w:pPr>
      <w:bookmarkStart w:id="83" w:name="_Toc391610560"/>
      <w:bookmarkEnd w:id="81"/>
      <w:r w:rsidRPr="00171BD9">
        <w:rPr>
          <w:b/>
        </w:rPr>
        <w:t>Disclaimer of Warranties</w:t>
      </w:r>
      <w:r>
        <w:t xml:space="preserve">.  </w:t>
      </w:r>
      <w:r w:rsidRPr="00171BD9">
        <w:t xml:space="preserve">Except for the </w:t>
      </w:r>
      <w:r w:rsidRPr="00171BD9">
        <w:rPr>
          <w:color w:val="252525"/>
        </w:rPr>
        <w:t xml:space="preserve">warranties set forth in this </w:t>
      </w:r>
      <w:r w:rsidR="009346FD">
        <w:rPr>
          <w:color w:val="252525"/>
        </w:rPr>
        <w:t>Master A</w:t>
      </w:r>
      <w:r w:rsidRPr="00171BD9">
        <w:rPr>
          <w:color w:val="252525"/>
        </w:rPr>
        <w:t>greement</w:t>
      </w:r>
      <w:r w:rsidRPr="00171BD9">
        <w:t xml:space="preserve">, each party disclaims all other </w:t>
      </w:r>
      <w:r w:rsidRPr="00171BD9">
        <w:rPr>
          <w:color w:val="252525"/>
        </w:rPr>
        <w:t>warranties</w:t>
      </w:r>
      <w:r w:rsidRPr="00171BD9">
        <w:t xml:space="preserve"> whether express or implied by law, course of dealing, course of performance, usage of trade, or otherwise, including, but not limited to, any: (a) </w:t>
      </w:r>
      <w:r w:rsidRPr="00171BD9">
        <w:rPr>
          <w:color w:val="252525"/>
        </w:rPr>
        <w:t>warranty</w:t>
      </w:r>
      <w:r w:rsidRPr="00171BD9">
        <w:t xml:space="preserve"> of merchantability; </w:t>
      </w:r>
      <w:r>
        <w:t xml:space="preserve">or </w:t>
      </w:r>
      <w:r w:rsidRPr="00171BD9">
        <w:t xml:space="preserve">(b) </w:t>
      </w:r>
      <w:r w:rsidRPr="00171BD9">
        <w:rPr>
          <w:color w:val="252525"/>
        </w:rPr>
        <w:t>warranty</w:t>
      </w:r>
      <w:r w:rsidRPr="00171BD9">
        <w:t xml:space="preserve"> of fitness for a particular purpose</w:t>
      </w:r>
      <w:r>
        <w:t xml:space="preserve">.  </w:t>
      </w:r>
      <w:r w:rsidRPr="1D0161A7">
        <w:rPr>
          <w:rStyle w:val="KCaps"/>
          <w:rFonts w:asciiTheme="minorHAnsi" w:hAnsiTheme="minorHAnsi" w:cstheme="minorBidi"/>
          <w:caps/>
        </w:rPr>
        <w:t xml:space="preserve">All </w:t>
      </w:r>
      <w:r w:rsidR="006306E0" w:rsidRPr="1D0161A7">
        <w:rPr>
          <w:rStyle w:val="KCaps"/>
          <w:rFonts w:asciiTheme="minorHAnsi" w:hAnsiTheme="minorHAnsi" w:cstheme="minorBidi"/>
          <w:caps/>
        </w:rPr>
        <w:t xml:space="preserve">JUDICIAL COUNCIL </w:t>
      </w:r>
      <w:r w:rsidRPr="1D0161A7">
        <w:rPr>
          <w:rStyle w:val="KCaps"/>
          <w:rFonts w:asciiTheme="minorHAnsi" w:hAnsiTheme="minorHAnsi" w:cstheme="minorBidi"/>
          <w:caps/>
        </w:rPr>
        <w:t>Confidential Information AND J</w:t>
      </w:r>
      <w:r w:rsidR="006306E0" w:rsidRPr="1D0161A7">
        <w:rPr>
          <w:rStyle w:val="KCaps"/>
          <w:rFonts w:asciiTheme="minorHAnsi" w:hAnsiTheme="minorHAnsi" w:cstheme="minorBidi"/>
          <w:caps/>
        </w:rPr>
        <w:t xml:space="preserve">UDICIAL COUNCIL </w:t>
      </w:r>
      <w:r w:rsidRPr="1D0161A7">
        <w:rPr>
          <w:rStyle w:val="KCaps"/>
          <w:rFonts w:asciiTheme="minorHAnsi" w:hAnsiTheme="minorHAnsi" w:cstheme="minorBidi"/>
          <w:caps/>
        </w:rPr>
        <w:t xml:space="preserve">INPUT ARE provided by </w:t>
      </w:r>
      <w:r w:rsidR="006306E0" w:rsidRPr="1D0161A7">
        <w:rPr>
          <w:rStyle w:val="KCaps"/>
          <w:rFonts w:asciiTheme="minorHAnsi" w:hAnsiTheme="minorHAnsi" w:cstheme="minorBidi"/>
          <w:caps/>
        </w:rPr>
        <w:t>THE JUDICIAL COUNCIL</w:t>
      </w:r>
      <w:r w:rsidRPr="1D0161A7">
        <w:rPr>
          <w:rStyle w:val="KCaps"/>
          <w:rFonts w:asciiTheme="minorHAnsi" w:hAnsiTheme="minorHAnsi" w:cstheme="minorBidi"/>
          <w:caps/>
        </w:rPr>
        <w:t xml:space="preserve"> “as is” and without any warranty, express, implied, or otherwise, regarding its accuracy or performance.</w:t>
      </w:r>
    </w:p>
    <w:p w14:paraId="40DF28E5" w14:textId="77777777" w:rsidR="004861C3" w:rsidRPr="00223899" w:rsidRDefault="004861C3" w:rsidP="000E57B5">
      <w:pPr>
        <w:pStyle w:val="Legal2L2"/>
        <w:rPr>
          <w:b/>
        </w:rPr>
      </w:pPr>
      <w:bookmarkStart w:id="84" w:name="_Toc391628460"/>
      <w:bookmarkStart w:id="85" w:name="_Toc391610561"/>
      <w:bookmarkStart w:id="86" w:name="_Ref257578"/>
      <w:bookmarkStart w:id="87" w:name="_Ref269267"/>
      <w:bookmarkStart w:id="88" w:name="_Ref275233"/>
      <w:bookmarkStart w:id="89" w:name="_Ref4938582"/>
      <w:bookmarkStart w:id="90" w:name="_Ref27392717"/>
      <w:bookmarkEnd w:id="83"/>
      <w:r w:rsidRPr="00223899">
        <w:rPr>
          <w:b/>
        </w:rPr>
        <w:t>Indemnification.</w:t>
      </w:r>
      <w:bookmarkEnd w:id="84"/>
      <w:bookmarkEnd w:id="85"/>
      <w:bookmarkEnd w:id="86"/>
      <w:bookmarkEnd w:id="87"/>
      <w:bookmarkEnd w:id="88"/>
      <w:bookmarkEnd w:id="89"/>
      <w:bookmarkEnd w:id="90"/>
    </w:p>
    <w:p w14:paraId="4C30B6DA" w14:textId="20E4F874" w:rsidR="004861C3" w:rsidRPr="00171BD9" w:rsidRDefault="004861C3" w:rsidP="000E57B5">
      <w:pPr>
        <w:pStyle w:val="Legal2L3"/>
      </w:pPr>
      <w:bookmarkStart w:id="91" w:name="_Ref256811"/>
      <w:bookmarkStart w:id="92" w:name="_Toc391610562"/>
      <w:r w:rsidRPr="00171BD9">
        <w:rPr>
          <w:b/>
        </w:rPr>
        <w:t xml:space="preserve">Indemnification of </w:t>
      </w:r>
      <w:r w:rsidR="00A606E4">
        <w:rPr>
          <w:b/>
        </w:rPr>
        <w:t>the Judicial Council</w:t>
      </w:r>
      <w:r>
        <w:t xml:space="preserve">.  </w:t>
      </w:r>
      <w:r w:rsidRPr="00171BD9">
        <w:t xml:space="preserve">At </w:t>
      </w:r>
      <w:r w:rsidR="00A606E4">
        <w:t>the Judicial Council</w:t>
      </w:r>
      <w:r w:rsidRPr="00171BD9">
        <w:t xml:space="preserve">’s </w:t>
      </w:r>
      <w:r>
        <w:t>option and election</w:t>
      </w:r>
      <w:r w:rsidRPr="00171BD9">
        <w:t xml:space="preserve">, </w:t>
      </w:r>
      <w:r>
        <w:t>Contractor</w:t>
      </w:r>
      <w:r w:rsidRPr="00171BD9">
        <w:t xml:space="preserve"> shall </w:t>
      </w:r>
      <w:r w:rsidR="002616C5">
        <w:t xml:space="preserve">release and </w:t>
      </w:r>
      <w:r w:rsidRPr="00171BD9">
        <w:t>indemnify</w:t>
      </w:r>
      <w:r w:rsidR="009346FD">
        <w:t>,</w:t>
      </w:r>
      <w:r w:rsidRPr="00171BD9">
        <w:t xml:space="preserve"> defend </w:t>
      </w:r>
      <w:r>
        <w:t xml:space="preserve">(with counsel satisfactory to </w:t>
      </w:r>
      <w:r w:rsidR="00A606E4">
        <w:t>the Judicial Council</w:t>
      </w:r>
      <w:r>
        <w:t>)</w:t>
      </w:r>
      <w:r w:rsidR="009346FD">
        <w:t>, and hold harmless</w:t>
      </w:r>
      <w:r>
        <w:t xml:space="preserve"> </w:t>
      </w:r>
      <w:r w:rsidR="00A606E4">
        <w:t>the Judicial Council</w:t>
      </w:r>
      <w:r w:rsidRPr="00171BD9">
        <w:t xml:space="preserve">, </w:t>
      </w:r>
      <w:r w:rsidR="009346FD">
        <w:t>each</w:t>
      </w:r>
      <w:r>
        <w:t xml:space="preserve"> applicable Judicial Branch Entities</w:t>
      </w:r>
      <w:r w:rsidRPr="00171BD9">
        <w:t xml:space="preserve">, and </w:t>
      </w:r>
      <w:r>
        <w:t>Judicial Branch Personnel</w:t>
      </w:r>
      <w:r w:rsidRPr="00171BD9">
        <w:t xml:space="preserve"> (each an </w:t>
      </w:r>
      <w:r w:rsidRPr="00171BD9">
        <w:lastRenderedPageBreak/>
        <w:t>“</w:t>
      </w:r>
      <w:r w:rsidRPr="00171BD9">
        <w:rPr>
          <w:b/>
        </w:rPr>
        <w:t>Indemnified Party</w:t>
      </w:r>
      <w:r w:rsidRPr="00171BD9">
        <w:t xml:space="preserve">”) against all </w:t>
      </w:r>
      <w:r w:rsidR="00B3597F" w:rsidRPr="00B3597F">
        <w:rPr>
          <w:b/>
          <w:bCs/>
          <w:i/>
          <w:iCs/>
        </w:rPr>
        <w:t>Claims</w:t>
      </w:r>
      <w:r w:rsidR="00B3597F">
        <w:t xml:space="preserve"> and</w:t>
      </w:r>
      <w:r w:rsidR="00B3597F" w:rsidRPr="00171BD9">
        <w:t xml:space="preserve"> </w:t>
      </w:r>
      <w:r w:rsidRPr="002E7E91">
        <w:rPr>
          <w:b/>
          <w:i/>
        </w:rPr>
        <w:t>Losses</w:t>
      </w:r>
      <w:r w:rsidRPr="00171BD9">
        <w:t xml:space="preserve"> </w:t>
      </w:r>
      <w:r w:rsidR="002616C5">
        <w:t xml:space="preserve">(as defined in </w:t>
      </w:r>
      <w:r w:rsidR="002616C5">
        <w:rPr>
          <w:b/>
          <w:bCs/>
        </w:rPr>
        <w:t>Exhibit A (Definitions)</w:t>
      </w:r>
      <w:r w:rsidR="002616C5">
        <w:t>)</w:t>
      </w:r>
      <w:r w:rsidRPr="00171BD9">
        <w:t xml:space="preserve"> arising out of or </w:t>
      </w:r>
      <w:r w:rsidR="009346FD">
        <w:t>in connection with</w:t>
      </w:r>
      <w:r w:rsidRPr="00171BD9">
        <w:t>:</w:t>
      </w:r>
      <w:bookmarkEnd w:id="91"/>
    </w:p>
    <w:p w14:paraId="03E3A4FD" w14:textId="54BE04AC" w:rsidR="004861C3" w:rsidRPr="00171BD9" w:rsidRDefault="004861C3" w:rsidP="000E57B5">
      <w:pPr>
        <w:pStyle w:val="Legal2L4"/>
      </w:pPr>
      <w:r w:rsidRPr="00171BD9">
        <w:rPr>
          <w:b/>
        </w:rPr>
        <w:t xml:space="preserve">Breach of Confidentiality; </w:t>
      </w:r>
      <w:r>
        <w:rPr>
          <w:b/>
        </w:rPr>
        <w:t>Data</w:t>
      </w:r>
      <w:r w:rsidRPr="00171BD9">
        <w:rPr>
          <w:b/>
        </w:rPr>
        <w:t>; Security</w:t>
      </w:r>
      <w:r w:rsidRPr="00171BD9">
        <w:t xml:space="preserve">.  </w:t>
      </w:r>
      <w:r>
        <w:t>Contractor</w:t>
      </w:r>
      <w:r w:rsidRPr="00171BD9">
        <w:t xml:space="preserve">’s or its Personnel’s actual or alleged breach of </w:t>
      </w:r>
      <w:r w:rsidRPr="005007F6">
        <w:t>Sections: </w:t>
      </w:r>
      <w:r w:rsidRPr="005007F6">
        <w:fldChar w:fldCharType="begin"/>
      </w:r>
      <w:r w:rsidRPr="005007F6">
        <w:instrText xml:space="preserve"> REF _Ref257548 \w \h  \* MERGEFORMAT </w:instrText>
      </w:r>
      <w:r w:rsidRPr="005007F6">
        <w:fldChar w:fldCharType="separate"/>
      </w:r>
      <w:r>
        <w:t>1.</w:t>
      </w:r>
      <w:r w:rsidR="003F061A">
        <w:t>5</w:t>
      </w:r>
      <w:r w:rsidRPr="005007F6">
        <w:fldChar w:fldCharType="end"/>
      </w:r>
      <w:r w:rsidRPr="005007F6">
        <w:t xml:space="preserve"> (</w:t>
      </w:r>
      <w:r w:rsidR="002616C5">
        <w:t xml:space="preserve">Project Managers, </w:t>
      </w:r>
      <w:r w:rsidRPr="005007F6">
        <w:t>Subcontractors</w:t>
      </w:r>
      <w:r w:rsidR="002616C5">
        <w:t>,</w:t>
      </w:r>
      <w:r w:rsidRPr="005007F6">
        <w:t xml:space="preserve"> and Personnel)</w:t>
      </w:r>
      <w:r w:rsidRPr="00171BD9">
        <w:t xml:space="preserve"> or </w:t>
      </w:r>
      <w:r w:rsidRPr="005007F6">
        <w:fldChar w:fldCharType="begin"/>
      </w:r>
      <w:r w:rsidRPr="005007F6">
        <w:instrText xml:space="preserve"> REF _Ref5280167 \w \h  \* MERGEFORMAT </w:instrText>
      </w:r>
      <w:r w:rsidRPr="005007F6">
        <w:fldChar w:fldCharType="separate"/>
      </w:r>
      <w:r>
        <w:t>6</w:t>
      </w:r>
      <w:r w:rsidRPr="005007F6">
        <w:fldChar w:fldCharType="end"/>
      </w:r>
      <w:r w:rsidRPr="005007F6">
        <w:t xml:space="preserve"> (Confidential Information)</w:t>
      </w:r>
      <w:r w:rsidRPr="00171BD9">
        <w:t xml:space="preserve"> or any other actual or alleged unauthorized access or use of </w:t>
      </w:r>
      <w:r w:rsidR="00A606E4">
        <w:t>Judicial Council</w:t>
      </w:r>
      <w:r w:rsidRPr="00171BD9">
        <w:t xml:space="preserve"> Data;</w:t>
      </w:r>
    </w:p>
    <w:p w14:paraId="4F3D1E94" w14:textId="63416C3E" w:rsidR="004861C3" w:rsidRPr="00171BD9" w:rsidRDefault="004861C3" w:rsidP="000E57B5">
      <w:pPr>
        <w:pStyle w:val="Legal2L4"/>
      </w:pPr>
      <w:bookmarkStart w:id="93" w:name="_Ref214364"/>
      <w:r w:rsidRPr="00171BD9">
        <w:rPr>
          <w:b/>
        </w:rPr>
        <w:t>Services; IP Infringement</w:t>
      </w:r>
      <w:r w:rsidRPr="00171BD9">
        <w:t xml:space="preserve">.  Any allegation, </w:t>
      </w:r>
      <w:r w:rsidR="00B3597F">
        <w:t>C</w:t>
      </w:r>
      <w:r w:rsidRPr="00171BD9">
        <w:t>laim, suit, action</w:t>
      </w:r>
      <w:r w:rsidR="002616C5">
        <w:t>,</w:t>
      </w:r>
      <w:r w:rsidRPr="00171BD9">
        <w:t xml:space="preserve"> proceeding</w:t>
      </w:r>
      <w:r w:rsidR="002616C5">
        <w:t>, or resulting liability</w:t>
      </w:r>
      <w:r w:rsidRPr="00171BD9">
        <w:t xml:space="preserve"> that the Services, </w:t>
      </w:r>
      <w:r>
        <w:t>Contractor</w:t>
      </w:r>
      <w:r w:rsidRPr="00171BD9">
        <w:t xml:space="preserve"> Materials, Deliverables, or </w:t>
      </w:r>
      <w:r w:rsidR="00A606E4">
        <w:t>the Judicial Council</w:t>
      </w:r>
      <w:r w:rsidRPr="00171BD9">
        <w:t xml:space="preserve">’s, </w:t>
      </w:r>
      <w:r>
        <w:t>the Judicial Branch Entities</w:t>
      </w:r>
      <w:r w:rsidR="002616C5">
        <w:t>’</w:t>
      </w:r>
      <w:r w:rsidRPr="00171BD9">
        <w:t xml:space="preserve">, or the Authorized Users’ </w:t>
      </w:r>
      <w:r>
        <w:t xml:space="preserve">exercise of their rights under this Master Agreement </w:t>
      </w:r>
      <w:r w:rsidRPr="00171BD9">
        <w:t xml:space="preserve">with </w:t>
      </w:r>
      <w:r>
        <w:t xml:space="preserve">respect to </w:t>
      </w:r>
      <w:r w:rsidRPr="00171BD9">
        <w:t>any of the foregoing, infringes, misappropriates, or violates a third</w:t>
      </w:r>
      <w:r w:rsidR="002616C5">
        <w:t>-</w:t>
      </w:r>
      <w:r w:rsidRPr="00171BD9">
        <w:t>party’s rights, including Intellectual Property Rights;</w:t>
      </w:r>
      <w:bookmarkEnd w:id="93"/>
    </w:p>
    <w:p w14:paraId="76CAF518" w14:textId="77777777" w:rsidR="004861C3" w:rsidRPr="00171BD9" w:rsidRDefault="004861C3" w:rsidP="000E57B5">
      <w:pPr>
        <w:pStyle w:val="Legal2L4"/>
      </w:pPr>
      <w:r w:rsidRPr="00171BD9">
        <w:rPr>
          <w:b/>
        </w:rPr>
        <w:t>Non-Compliance with Law</w:t>
      </w:r>
      <w:r w:rsidRPr="00171BD9">
        <w:t xml:space="preserve">.  </w:t>
      </w:r>
      <w:r>
        <w:t>Contractor</w:t>
      </w:r>
      <w:r w:rsidRPr="00171BD9">
        <w:t>’s or any of its Personnel’s non-compliance with Applicable Law;</w:t>
      </w:r>
    </w:p>
    <w:p w14:paraId="6329980C" w14:textId="77777777" w:rsidR="004861C3" w:rsidRPr="00171BD9" w:rsidRDefault="004861C3" w:rsidP="000E57B5">
      <w:pPr>
        <w:pStyle w:val="Legal2L4"/>
      </w:pPr>
      <w:r w:rsidRPr="00171BD9">
        <w:rPr>
          <w:b/>
        </w:rPr>
        <w:t>Taxes</w:t>
      </w:r>
      <w:r w:rsidRPr="00171BD9">
        <w:t xml:space="preserve">.  </w:t>
      </w:r>
      <w:r>
        <w:t>Contractor</w:t>
      </w:r>
      <w:r w:rsidRPr="00171BD9">
        <w:t xml:space="preserve">’s breach of any of Section </w:t>
      </w:r>
      <w:r>
        <w:fldChar w:fldCharType="begin"/>
      </w:r>
      <w:r>
        <w:instrText xml:space="preserve"> REF _Ref27487386 \r \h </w:instrText>
      </w:r>
      <w:r>
        <w:fldChar w:fldCharType="separate"/>
      </w:r>
      <w:r>
        <w:t>3.6</w:t>
      </w:r>
      <w:r>
        <w:fldChar w:fldCharType="end"/>
      </w:r>
      <w:r w:rsidRPr="00171BD9">
        <w:t xml:space="preserve"> (Taxes</w:t>
      </w:r>
      <w:r>
        <w:t xml:space="preserve"> and Tax Delinquency</w:t>
      </w:r>
      <w:r w:rsidRPr="00171BD9">
        <w:t>) including timely payment of all Taxes;</w:t>
      </w:r>
    </w:p>
    <w:p w14:paraId="4DBAE7CA" w14:textId="77777777" w:rsidR="004861C3" w:rsidRPr="00171BD9" w:rsidRDefault="004861C3" w:rsidP="000E57B5">
      <w:pPr>
        <w:pStyle w:val="Legal2L4"/>
      </w:pPr>
      <w:r w:rsidRPr="00171BD9">
        <w:rPr>
          <w:b/>
        </w:rPr>
        <w:t>Misconduct</w:t>
      </w:r>
      <w:r w:rsidRPr="00171BD9">
        <w:t xml:space="preserve">.  </w:t>
      </w:r>
      <w:r>
        <w:t>Contractor</w:t>
      </w:r>
      <w:r w:rsidRPr="00171BD9">
        <w:t>’s or any of its Personnel’s bad faith, willful misconduct, negligence, fraud, or misrepresentation; or</w:t>
      </w:r>
    </w:p>
    <w:p w14:paraId="165B0BA6" w14:textId="5FE27F4E" w:rsidR="004861C3" w:rsidRPr="00171BD9" w:rsidRDefault="004861C3" w:rsidP="000E57B5">
      <w:pPr>
        <w:pStyle w:val="Legal2L4"/>
      </w:pPr>
      <w:r w:rsidRPr="00171BD9">
        <w:rPr>
          <w:rFonts w:eastAsia="Arial"/>
          <w:b/>
        </w:rPr>
        <w:t>Damage</w:t>
      </w:r>
      <w:r w:rsidRPr="00171BD9">
        <w:rPr>
          <w:rFonts w:eastAsia="Arial"/>
        </w:rPr>
        <w:t xml:space="preserve">.  Any property damage, personal injury, or death arising out of or </w:t>
      </w:r>
      <w:r w:rsidR="002616C5">
        <w:rPr>
          <w:rFonts w:eastAsia="Arial"/>
        </w:rPr>
        <w:t xml:space="preserve">in connection with </w:t>
      </w:r>
      <w:r w:rsidRPr="00171BD9">
        <w:rPr>
          <w:rFonts w:eastAsia="Arial"/>
        </w:rPr>
        <w:t xml:space="preserve"> </w:t>
      </w:r>
      <w:r>
        <w:rPr>
          <w:rFonts w:eastAsia="Arial"/>
        </w:rPr>
        <w:t>Contractor</w:t>
      </w:r>
      <w:r w:rsidRPr="00171BD9">
        <w:rPr>
          <w:rFonts w:eastAsia="Arial"/>
        </w:rPr>
        <w:t>’s or any of its Personnel’s performance of the Services.</w:t>
      </w:r>
    </w:p>
    <w:p w14:paraId="637393D1" w14:textId="77777777" w:rsidR="002616C5" w:rsidRPr="002616C5" w:rsidRDefault="002616C5" w:rsidP="000E57B5">
      <w:pPr>
        <w:pStyle w:val="BodyText"/>
        <w:ind w:left="1080"/>
        <w:rPr>
          <w:rFonts w:asciiTheme="minorHAnsi" w:hAnsiTheme="minorHAnsi" w:cstheme="minorHAnsi"/>
        </w:rPr>
      </w:pPr>
      <w:r>
        <w:rPr>
          <w:rFonts w:asciiTheme="minorHAnsi" w:hAnsiTheme="minorHAnsi" w:cstheme="minorHAnsi"/>
        </w:rPr>
        <w:t>Contractor’s</w:t>
      </w:r>
      <w:r w:rsidRPr="002616C5">
        <w:rPr>
          <w:rFonts w:asciiTheme="minorHAnsi" w:hAnsiTheme="minorHAnsi" w:cstheme="minorHAnsi"/>
        </w:rPr>
        <w:t xml:space="preserve"> </w:t>
      </w:r>
      <w:r>
        <w:rPr>
          <w:rFonts w:asciiTheme="minorHAnsi" w:hAnsiTheme="minorHAnsi" w:cstheme="minorHAnsi"/>
        </w:rPr>
        <w:t>aforementioned</w:t>
      </w:r>
      <w:r w:rsidRPr="002616C5">
        <w:rPr>
          <w:rFonts w:asciiTheme="minorHAnsi" w:hAnsiTheme="minorHAnsi" w:cstheme="minorHAnsi"/>
        </w:rPr>
        <w:t xml:space="preserve"> release,</w:t>
      </w:r>
      <w:r>
        <w:rPr>
          <w:rFonts w:asciiTheme="minorHAnsi" w:hAnsiTheme="minorHAnsi" w:cstheme="minorHAnsi"/>
        </w:rPr>
        <w:t xml:space="preserve"> </w:t>
      </w:r>
      <w:r w:rsidRPr="002616C5">
        <w:rPr>
          <w:rFonts w:asciiTheme="minorHAnsi" w:hAnsiTheme="minorHAnsi" w:cstheme="minorHAnsi"/>
        </w:rPr>
        <w:t>indemnity and hold harmless obligations, or portions of applications thereof, shall apply even in the event</w:t>
      </w:r>
      <w:r>
        <w:rPr>
          <w:rFonts w:asciiTheme="minorHAnsi" w:hAnsiTheme="minorHAnsi" w:cstheme="minorHAnsi"/>
        </w:rPr>
        <w:t xml:space="preserve"> </w:t>
      </w:r>
      <w:r w:rsidRPr="002616C5">
        <w:rPr>
          <w:rFonts w:asciiTheme="minorHAnsi" w:hAnsiTheme="minorHAnsi" w:cstheme="minorHAnsi"/>
        </w:rPr>
        <w:t>of the fault or negligence, whether active or passive, or strict liability of the parties released</w:t>
      </w:r>
      <w:r>
        <w:rPr>
          <w:rFonts w:asciiTheme="minorHAnsi" w:hAnsiTheme="minorHAnsi" w:cstheme="minorHAnsi"/>
        </w:rPr>
        <w:t>,</w:t>
      </w:r>
      <w:r w:rsidRPr="002616C5">
        <w:rPr>
          <w:rFonts w:asciiTheme="minorHAnsi" w:hAnsiTheme="minorHAnsi" w:cstheme="minorHAnsi"/>
        </w:rPr>
        <w:t xml:space="preserve"> indemnified</w:t>
      </w:r>
      <w:r>
        <w:rPr>
          <w:rFonts w:asciiTheme="minorHAnsi" w:hAnsiTheme="minorHAnsi" w:cstheme="minorHAnsi"/>
        </w:rPr>
        <w:t>,</w:t>
      </w:r>
      <w:r w:rsidRPr="002616C5">
        <w:rPr>
          <w:rFonts w:asciiTheme="minorHAnsi" w:hAnsiTheme="minorHAnsi" w:cstheme="minorHAnsi"/>
        </w:rPr>
        <w:t xml:space="preserve"> or</w:t>
      </w:r>
      <w:r>
        <w:rPr>
          <w:rFonts w:asciiTheme="minorHAnsi" w:hAnsiTheme="minorHAnsi" w:cstheme="minorHAnsi"/>
        </w:rPr>
        <w:t xml:space="preserve"> </w:t>
      </w:r>
      <w:r w:rsidRPr="002616C5">
        <w:rPr>
          <w:rFonts w:asciiTheme="minorHAnsi" w:hAnsiTheme="minorHAnsi" w:cstheme="minorHAnsi"/>
        </w:rPr>
        <w:t>held harmless to the fullest extent permitted by law, but in no event shall they apply to liability caused by</w:t>
      </w:r>
      <w:r>
        <w:rPr>
          <w:rFonts w:asciiTheme="minorHAnsi" w:hAnsiTheme="minorHAnsi" w:cstheme="minorHAnsi"/>
        </w:rPr>
        <w:t xml:space="preserve"> </w:t>
      </w:r>
      <w:r w:rsidRPr="002616C5">
        <w:rPr>
          <w:rFonts w:asciiTheme="minorHAnsi" w:hAnsiTheme="minorHAnsi" w:cstheme="minorHAnsi"/>
        </w:rPr>
        <w:t>the willful misconduct</w:t>
      </w:r>
      <w:r>
        <w:rPr>
          <w:rFonts w:asciiTheme="minorHAnsi" w:hAnsiTheme="minorHAnsi" w:cstheme="minorHAnsi"/>
        </w:rPr>
        <w:t xml:space="preserve"> or sole negligence</w:t>
      </w:r>
      <w:r w:rsidRPr="002616C5">
        <w:rPr>
          <w:rFonts w:asciiTheme="minorHAnsi" w:hAnsiTheme="minorHAnsi" w:cstheme="minorHAnsi"/>
        </w:rPr>
        <w:t xml:space="preserve"> of the party released, </w:t>
      </w:r>
      <w:proofErr w:type="gramStart"/>
      <w:r w:rsidRPr="002616C5">
        <w:rPr>
          <w:rFonts w:asciiTheme="minorHAnsi" w:hAnsiTheme="minorHAnsi" w:cstheme="minorHAnsi"/>
        </w:rPr>
        <w:t>indemnified</w:t>
      </w:r>
      <w:proofErr w:type="gramEnd"/>
      <w:r w:rsidRPr="002616C5">
        <w:rPr>
          <w:rFonts w:asciiTheme="minorHAnsi" w:hAnsiTheme="minorHAnsi" w:cstheme="minorHAnsi"/>
        </w:rPr>
        <w:t xml:space="preserve"> or held harmless.</w:t>
      </w:r>
    </w:p>
    <w:p w14:paraId="3DDA9BEC" w14:textId="5DB2B3BC" w:rsidR="004861C3" w:rsidRPr="00171BD9" w:rsidRDefault="004861C3" w:rsidP="000E57B5">
      <w:pPr>
        <w:pStyle w:val="Legal2L3"/>
      </w:pPr>
      <w:r w:rsidRPr="00171BD9">
        <w:rPr>
          <w:b/>
        </w:rPr>
        <w:t>Procedures</w:t>
      </w:r>
      <w:r w:rsidRPr="00171BD9">
        <w:t xml:space="preserve">. </w:t>
      </w:r>
      <w:r>
        <w:t xml:space="preserve"> </w:t>
      </w:r>
      <w:r w:rsidRPr="00171BD9">
        <w:t xml:space="preserve">The Indemnified Party shall notify </w:t>
      </w:r>
      <w:r>
        <w:t>Contractor</w:t>
      </w:r>
      <w:r w:rsidRPr="00171BD9">
        <w:t xml:space="preserve"> in writing of any allegation, , suit, action</w:t>
      </w:r>
      <w:r w:rsidR="00B3597F">
        <w:t>,</w:t>
      </w:r>
      <w:r w:rsidRPr="00171BD9">
        <w:t xml:space="preserve"> proceeding</w:t>
      </w:r>
      <w:r w:rsidR="00B3597F">
        <w:t>, or Claims</w:t>
      </w:r>
      <w:r w:rsidRPr="00171BD9">
        <w:t xml:space="preserve"> described in </w:t>
      </w:r>
      <w:r w:rsidRPr="00171BD9">
        <w:rPr>
          <w:u w:val="single"/>
        </w:rPr>
        <w:t>Section </w:t>
      </w:r>
      <w:r w:rsidRPr="00171BD9">
        <w:rPr>
          <w:u w:val="single"/>
        </w:rPr>
        <w:fldChar w:fldCharType="begin"/>
      </w:r>
      <w:r w:rsidRPr="00171BD9">
        <w:rPr>
          <w:u w:val="single"/>
        </w:rPr>
        <w:instrText xml:space="preserve"> REF _Ref256811 \r \h  \* MERGEFORMAT </w:instrText>
      </w:r>
      <w:r w:rsidRPr="00171BD9">
        <w:rPr>
          <w:u w:val="single"/>
        </w:rPr>
      </w:r>
      <w:r w:rsidRPr="00171BD9">
        <w:rPr>
          <w:u w:val="single"/>
        </w:rPr>
        <w:fldChar w:fldCharType="separate"/>
      </w:r>
      <w:r>
        <w:rPr>
          <w:u w:val="single"/>
        </w:rPr>
        <w:t>9.1</w:t>
      </w:r>
      <w:r w:rsidRPr="00171BD9">
        <w:rPr>
          <w:u w:val="single"/>
        </w:rPr>
        <w:fldChar w:fldCharType="end"/>
      </w:r>
      <w:r w:rsidRPr="00171BD9">
        <w:rPr>
          <w:u w:val="single"/>
        </w:rPr>
        <w:t xml:space="preserve"> (Indemnification of </w:t>
      </w:r>
      <w:r w:rsidR="00A606E4">
        <w:rPr>
          <w:u w:val="single"/>
        </w:rPr>
        <w:t>the Judicial Council</w:t>
      </w:r>
      <w:r w:rsidRPr="00171BD9">
        <w:rPr>
          <w:u w:val="single"/>
        </w:rPr>
        <w:t>)</w:t>
      </w:r>
      <w:r w:rsidRPr="00171BD9">
        <w:t xml:space="preserve"> (each, an “</w:t>
      </w:r>
      <w:r w:rsidRPr="00171BD9">
        <w:rPr>
          <w:b/>
        </w:rPr>
        <w:t>Indemnified Claim</w:t>
      </w:r>
      <w:r w:rsidRPr="00171BD9">
        <w:t xml:space="preserve">”) and provide reasonable cooperation to </w:t>
      </w:r>
      <w:r>
        <w:t>Contractor</w:t>
      </w:r>
      <w:r w:rsidRPr="00171BD9">
        <w:t xml:space="preserve">, at </w:t>
      </w:r>
      <w:r>
        <w:t>Contractor</w:t>
      </w:r>
      <w:r w:rsidRPr="00171BD9">
        <w:t xml:space="preserve">’s expense.  An Indemnified Party’s failure to so notify </w:t>
      </w:r>
      <w:r>
        <w:t>Contractor</w:t>
      </w:r>
      <w:r w:rsidRPr="00171BD9">
        <w:t xml:space="preserve"> will not diminish </w:t>
      </w:r>
      <w:r>
        <w:t>Contractor</w:t>
      </w:r>
      <w:r w:rsidRPr="00171BD9">
        <w:t xml:space="preserve">’s indemnity obligations under this </w:t>
      </w:r>
      <w:r>
        <w:t>Master Agreement</w:t>
      </w:r>
      <w:r w:rsidRPr="00171BD9">
        <w:t xml:space="preserve"> except to the extent such failure actually prejudices </w:t>
      </w:r>
      <w:r>
        <w:t>Contractor</w:t>
      </w:r>
      <w:r w:rsidRPr="00171BD9">
        <w:t xml:space="preserve">’s defense of the Indemnified Claim. </w:t>
      </w:r>
      <w:r>
        <w:t xml:space="preserve"> </w:t>
      </w:r>
      <w:r w:rsidR="00A606E4">
        <w:t>The Judicial Council</w:t>
      </w:r>
      <w:r>
        <w:t xml:space="preserve"> and </w:t>
      </w:r>
      <w:r w:rsidRPr="00171BD9">
        <w:t>the Indemnified Party may participate</w:t>
      </w:r>
      <w:r>
        <w:t xml:space="preserve"> in the defense and settlement of Indemnified Claims</w:t>
      </w:r>
      <w:r w:rsidRPr="00171BD9">
        <w:t xml:space="preserve"> with </w:t>
      </w:r>
      <w:r>
        <w:t xml:space="preserve">each of their </w:t>
      </w:r>
      <w:r w:rsidRPr="00171BD9">
        <w:t xml:space="preserve">own counsel </w:t>
      </w:r>
      <w:bookmarkEnd w:id="92"/>
      <w:r w:rsidRPr="00171BD9">
        <w:t xml:space="preserve">and any settlement shall be subject to the Indemnified Party’s and </w:t>
      </w:r>
      <w:r w:rsidR="00A606E4">
        <w:t>the Judicial Council</w:t>
      </w:r>
      <w:r w:rsidRPr="00171BD9">
        <w:t>’s prior written consent, which shall not be unreasonably withheld.</w:t>
      </w:r>
    </w:p>
    <w:p w14:paraId="069C848E" w14:textId="041CE75E" w:rsidR="004861C3" w:rsidRPr="00171BD9" w:rsidRDefault="004861C3" w:rsidP="000E57B5">
      <w:pPr>
        <w:pStyle w:val="Legal2L3"/>
      </w:pPr>
      <w:bookmarkStart w:id="94" w:name="_Toc391610563"/>
      <w:r w:rsidRPr="00171BD9">
        <w:rPr>
          <w:b/>
        </w:rPr>
        <w:t>Exclusions</w:t>
      </w:r>
      <w:r>
        <w:t>.  Contractor</w:t>
      </w:r>
      <w:r w:rsidRPr="00171BD9">
        <w:t xml:space="preserve"> shall have no liability under </w:t>
      </w:r>
      <w:r w:rsidRPr="00171BD9">
        <w:rPr>
          <w:u w:val="single"/>
        </w:rPr>
        <w:t>Section </w:t>
      </w:r>
      <w:r>
        <w:rPr>
          <w:u w:val="single"/>
        </w:rPr>
        <w:fldChar w:fldCharType="begin"/>
      </w:r>
      <w:r>
        <w:rPr>
          <w:u w:val="single"/>
        </w:rPr>
        <w:instrText xml:space="preserve"> REF _Ref214364 \w \h </w:instrText>
      </w:r>
      <w:r>
        <w:rPr>
          <w:u w:val="single"/>
        </w:rPr>
      </w:r>
      <w:r>
        <w:rPr>
          <w:u w:val="single"/>
        </w:rPr>
        <w:fldChar w:fldCharType="separate"/>
      </w:r>
      <w:r>
        <w:rPr>
          <w:u w:val="single"/>
        </w:rPr>
        <w:t>9.1(B)</w:t>
      </w:r>
      <w:r>
        <w:rPr>
          <w:u w:val="single"/>
        </w:rPr>
        <w:fldChar w:fldCharType="end"/>
      </w:r>
      <w:r w:rsidRPr="00171BD9">
        <w:rPr>
          <w:u w:val="single"/>
        </w:rPr>
        <w:t xml:space="preserve"> (Services; IP Infringement)</w:t>
      </w:r>
      <w:r w:rsidRPr="00171BD9">
        <w:t xml:space="preserve"> to the extent </w:t>
      </w:r>
      <w:r w:rsidR="005522C7">
        <w:t>such Claims and Losses arise</w:t>
      </w:r>
      <w:r w:rsidR="005522C7" w:rsidRPr="00171BD9">
        <w:t xml:space="preserve"> </w:t>
      </w:r>
      <w:r w:rsidR="005522C7">
        <w:t>exclusively</w:t>
      </w:r>
      <w:r w:rsidRPr="00171BD9">
        <w:t xml:space="preserve"> from alterations or modifications to Services, </w:t>
      </w:r>
      <w:r>
        <w:t>Contractor</w:t>
      </w:r>
      <w:r w:rsidRPr="00171BD9">
        <w:t xml:space="preserve"> Materials, or the Deliverables that were made solely by </w:t>
      </w:r>
      <w:r w:rsidR="00A606E4">
        <w:t>the Judicial Council</w:t>
      </w:r>
      <w:r w:rsidRPr="00171BD9">
        <w:t xml:space="preserve"> or </w:t>
      </w:r>
      <w:r w:rsidR="00A606E4">
        <w:t>Judicial Council</w:t>
      </w:r>
      <w:r w:rsidRPr="00171BD9">
        <w:t xml:space="preserve"> Personnel and not recommended, performed, instructed</w:t>
      </w:r>
      <w:r w:rsidR="005522C7">
        <w:t>,</w:t>
      </w:r>
      <w:r w:rsidRPr="00171BD9">
        <w:t xml:space="preserve"> or authorized by </w:t>
      </w:r>
      <w:r>
        <w:t>Contractor</w:t>
      </w:r>
      <w:r w:rsidRPr="00171BD9">
        <w:t xml:space="preserve"> or any of its Personnel.</w:t>
      </w:r>
      <w:bookmarkEnd w:id="94"/>
    </w:p>
    <w:p w14:paraId="3D95EA91" w14:textId="40240FF2" w:rsidR="004861C3" w:rsidRPr="00DD49E2" w:rsidRDefault="004861C3" w:rsidP="000E57B5">
      <w:pPr>
        <w:pStyle w:val="Legal2L3"/>
      </w:pPr>
      <w:bookmarkStart w:id="95" w:name="_Ref23803743"/>
      <w:bookmarkStart w:id="96" w:name="_Toc391610564"/>
      <w:r w:rsidRPr="00171BD9">
        <w:rPr>
          <w:b/>
        </w:rPr>
        <w:t>Additional Remedies</w:t>
      </w:r>
      <w:r>
        <w:t xml:space="preserve">.  </w:t>
      </w:r>
      <w:r w:rsidRPr="00171BD9">
        <w:t>If a third</w:t>
      </w:r>
      <w:r w:rsidR="005522C7">
        <w:t>-</w:t>
      </w:r>
      <w:r w:rsidRPr="00171BD9">
        <w:t xml:space="preserve">party obtains an injunction due to the Services, </w:t>
      </w:r>
      <w:r>
        <w:t>Contractor</w:t>
      </w:r>
      <w:r w:rsidRPr="00171BD9">
        <w:t xml:space="preserve"> Materials, or the Deliverables, or </w:t>
      </w:r>
      <w:r w:rsidR="00A606E4">
        <w:t>the Judicial Council</w:t>
      </w:r>
      <w:r w:rsidRPr="00171BD9">
        <w:t xml:space="preserve">’s, </w:t>
      </w:r>
      <w:r>
        <w:t>the Judicial Branch Entities</w:t>
      </w:r>
      <w:r w:rsidR="005522C7">
        <w:t>’</w:t>
      </w:r>
      <w:r w:rsidRPr="00171BD9">
        <w:t>, or the Authorized Users’ actions with any of the foregoing, infringing, misappropriating, or violating a third</w:t>
      </w:r>
      <w:r w:rsidR="005522C7">
        <w:t>-</w:t>
      </w:r>
      <w:r w:rsidRPr="00171BD9">
        <w:t xml:space="preserve">party’s rights, or </w:t>
      </w:r>
      <w:r w:rsidR="00A606E4">
        <w:t>the Judicial Council</w:t>
      </w:r>
      <w:r w:rsidRPr="00171BD9">
        <w:t xml:space="preserve"> requests, due to its reasonabl</w:t>
      </w:r>
      <w:r w:rsidR="005522C7">
        <w:t>e</w:t>
      </w:r>
      <w:r w:rsidRPr="00171BD9">
        <w:t xml:space="preserve"> belief, that </w:t>
      </w:r>
      <w:r w:rsidR="00A606E4">
        <w:t>the Judicial Council</w:t>
      </w:r>
      <w:r w:rsidRPr="00171BD9">
        <w:t xml:space="preserve">’s, </w:t>
      </w:r>
      <w:r>
        <w:t>the Judicial Branch Entities</w:t>
      </w:r>
      <w:r w:rsidR="005522C7">
        <w:t>’</w:t>
      </w:r>
      <w:r w:rsidRPr="00171BD9">
        <w:t xml:space="preserve">, or the Authorized Users’ actions with the foregoing, may be enjoined, then </w:t>
      </w:r>
      <w:r>
        <w:t>Contractor</w:t>
      </w:r>
      <w:r w:rsidRPr="00171BD9">
        <w:t xml:space="preserve"> shall at </w:t>
      </w:r>
      <w:r>
        <w:t>Contractor</w:t>
      </w:r>
      <w:r w:rsidRPr="00171BD9">
        <w:t>’s option and expense</w:t>
      </w:r>
      <w:r>
        <w:t xml:space="preserve"> take the following actions in </w:t>
      </w:r>
      <w:r w:rsidRPr="00DD49E2">
        <w:t>the listed order of preference:</w:t>
      </w:r>
      <w:bookmarkEnd w:id="95"/>
    </w:p>
    <w:p w14:paraId="3B54923F" w14:textId="5F72E46C" w:rsidR="004861C3" w:rsidRPr="00DD49E2" w:rsidRDefault="004861C3" w:rsidP="000E57B5">
      <w:pPr>
        <w:pStyle w:val="Legal2L4"/>
      </w:pPr>
      <w:r w:rsidRPr="00DD49E2">
        <w:rPr>
          <w:b/>
        </w:rPr>
        <w:t>License</w:t>
      </w:r>
      <w:r w:rsidRPr="00DD49E2">
        <w:t xml:space="preserve">.  Obtain a license to continue providing the Services, Contractor Materials, and/or the Deliverables to </w:t>
      </w:r>
      <w:r w:rsidR="00A606E4" w:rsidRPr="00DD49E2">
        <w:t>the Judicial Council</w:t>
      </w:r>
      <w:r w:rsidRPr="00DD49E2">
        <w:t xml:space="preserve">, the Judicial Branch Entities, and the Authorized Users, and for </w:t>
      </w:r>
      <w:r w:rsidR="00A606E4" w:rsidRPr="00DD49E2">
        <w:t>the Judicial Council</w:t>
      </w:r>
      <w:r w:rsidRPr="00DD49E2">
        <w:t xml:space="preserve">, the Judicial Branch Entities, and the Authorized Users to continue their </w:t>
      </w:r>
      <w:r w:rsidRPr="00DD49E2">
        <w:lastRenderedPageBreak/>
        <w:t>actions with the Services, Contractor Materials, and /or Deliverables permitted under this Master Agreement without restriction; or</w:t>
      </w:r>
    </w:p>
    <w:p w14:paraId="367B3EFF" w14:textId="51F3B6D2" w:rsidR="004861C3" w:rsidRDefault="004861C3" w:rsidP="000E57B5">
      <w:pPr>
        <w:pStyle w:val="Legal2L4"/>
      </w:pPr>
      <w:r w:rsidRPr="00171BD9">
        <w:rPr>
          <w:b/>
        </w:rPr>
        <w:t>Modification</w:t>
      </w:r>
      <w:r w:rsidRPr="00171BD9">
        <w:t xml:space="preserve">.  Modify the Services, </w:t>
      </w:r>
      <w:r>
        <w:t>Contractor</w:t>
      </w:r>
      <w:r w:rsidRPr="00171BD9">
        <w:t xml:space="preserve"> Materials, and/or the Deliverables to be non-violating without reducing their functionality;</w:t>
      </w:r>
      <w:r w:rsidR="005522C7">
        <w:t xml:space="preserve"> or</w:t>
      </w:r>
    </w:p>
    <w:p w14:paraId="312C9ABF" w14:textId="55B1F799" w:rsidR="004861C3" w:rsidRPr="00171BD9" w:rsidRDefault="004861C3" w:rsidP="000E57B5">
      <w:pPr>
        <w:pStyle w:val="Legal2L4"/>
      </w:pPr>
      <w:r w:rsidRPr="00171BD9">
        <w:rPr>
          <w:b/>
        </w:rPr>
        <w:t>Substitution</w:t>
      </w:r>
      <w:r w:rsidRPr="00171BD9">
        <w:t xml:space="preserve">.  Substitute the Services, </w:t>
      </w:r>
      <w:r>
        <w:t>Contractor</w:t>
      </w:r>
      <w:r w:rsidRPr="00171BD9">
        <w:t xml:space="preserve"> Materials, and/or the Deliverables with comparable offerings acceptable to </w:t>
      </w:r>
      <w:r w:rsidR="00A606E4">
        <w:t>the Judicial Council</w:t>
      </w:r>
      <w:r w:rsidRPr="00171BD9">
        <w:t>.</w:t>
      </w:r>
    </w:p>
    <w:bookmarkEnd w:id="96"/>
    <w:p w14:paraId="173970A0" w14:textId="3E7F99CE" w:rsidR="004861C3" w:rsidRPr="00645A0E" w:rsidRDefault="004861C3" w:rsidP="000E57B5">
      <w:pPr>
        <w:pStyle w:val="Legal2L3"/>
      </w:pPr>
      <w:r w:rsidRPr="00171BD9">
        <w:rPr>
          <w:b/>
        </w:rPr>
        <w:t>Cancellation</w:t>
      </w:r>
      <w:r w:rsidRPr="00171BD9">
        <w:t xml:space="preserve">.  If none of the foregoing remedies in </w:t>
      </w:r>
      <w:r w:rsidRPr="00BB0513">
        <w:rPr>
          <w:u w:val="single"/>
        </w:rPr>
        <w:t xml:space="preserve">Section </w:t>
      </w:r>
      <w:r>
        <w:rPr>
          <w:u w:val="single"/>
        </w:rPr>
        <w:fldChar w:fldCharType="begin"/>
      </w:r>
      <w:r>
        <w:rPr>
          <w:u w:val="single"/>
        </w:rPr>
        <w:instrText xml:space="preserve"> REF _Ref23803743 \w </w:instrText>
      </w:r>
      <w:r>
        <w:rPr>
          <w:u w:val="single"/>
        </w:rPr>
        <w:fldChar w:fldCharType="separate"/>
      </w:r>
      <w:r>
        <w:rPr>
          <w:u w:val="single"/>
        </w:rPr>
        <w:t>9.4</w:t>
      </w:r>
      <w:r>
        <w:rPr>
          <w:u w:val="single"/>
        </w:rPr>
        <w:fldChar w:fldCharType="end"/>
      </w:r>
      <w:r>
        <w:rPr>
          <w:u w:val="single"/>
        </w:rPr>
        <w:t xml:space="preserve"> </w:t>
      </w:r>
      <w:r w:rsidRPr="00BB0513">
        <w:rPr>
          <w:u w:val="single"/>
        </w:rPr>
        <w:t>(Additional Remedies)</w:t>
      </w:r>
      <w:r w:rsidRPr="00171BD9">
        <w:t xml:space="preserve"> are reasonably available to </w:t>
      </w:r>
      <w:r>
        <w:t>Contractor</w:t>
      </w:r>
      <w:r w:rsidRPr="00171BD9">
        <w:t xml:space="preserve">, then at </w:t>
      </w:r>
      <w:r>
        <w:t>Contractor</w:t>
      </w:r>
      <w:r w:rsidRPr="00171BD9">
        <w:t xml:space="preserve">’s request, and only with </w:t>
      </w:r>
      <w:r w:rsidR="00A606E4">
        <w:t>the Judicial Council</w:t>
      </w:r>
      <w:r w:rsidRPr="00171BD9">
        <w:t xml:space="preserve">’s prior written consent, </w:t>
      </w:r>
      <w:r w:rsidR="00A606E4">
        <w:t>the Judicial Council</w:t>
      </w:r>
      <w:r w:rsidRPr="00171BD9">
        <w:t xml:space="preserve"> will terminate its use of the violating Services, </w:t>
      </w:r>
      <w:r>
        <w:t>Contractor</w:t>
      </w:r>
      <w:r w:rsidRPr="00171BD9">
        <w:t xml:space="preserve"> Materials, or the Deliverables and </w:t>
      </w:r>
      <w:r>
        <w:t>Contractor</w:t>
      </w:r>
      <w:r w:rsidRPr="00171BD9">
        <w:t xml:space="preserve"> shall refund any prepaid fees applicable to periods after the date of termination.</w:t>
      </w:r>
    </w:p>
    <w:p w14:paraId="11A2586F" w14:textId="77777777" w:rsidR="004861C3" w:rsidRPr="00223899" w:rsidRDefault="004861C3" w:rsidP="000E57B5">
      <w:pPr>
        <w:pStyle w:val="Legal2L2"/>
        <w:rPr>
          <w:b/>
        </w:rPr>
      </w:pPr>
      <w:bookmarkStart w:id="97" w:name="_Ref384806347"/>
      <w:bookmarkStart w:id="98" w:name="_Toc391628461"/>
      <w:bookmarkStart w:id="99" w:name="_Toc391610565"/>
      <w:r w:rsidRPr="00223899">
        <w:rPr>
          <w:b/>
        </w:rPr>
        <w:t>Limitation of Liability.</w:t>
      </w:r>
      <w:bookmarkEnd w:id="97"/>
      <w:bookmarkEnd w:id="98"/>
      <w:bookmarkEnd w:id="99"/>
    </w:p>
    <w:p w14:paraId="1C27578B" w14:textId="697559E9" w:rsidR="004861C3" w:rsidRPr="00171BD9" w:rsidRDefault="004861C3" w:rsidP="000E57B5">
      <w:pPr>
        <w:pStyle w:val="Legal2L3"/>
        <w:rPr>
          <w:rStyle w:val="KCaps"/>
          <w:rFonts w:asciiTheme="minorHAnsi" w:hAnsiTheme="minorHAnsi" w:cstheme="minorBidi"/>
          <w:b/>
          <w:smallCaps w:val="0"/>
          <w:spacing w:val="0"/>
        </w:rPr>
      </w:pPr>
      <w:bookmarkStart w:id="100" w:name="_Ref213848"/>
      <w:bookmarkStart w:id="101" w:name="_Toc391610566"/>
      <w:r w:rsidRPr="00171BD9">
        <w:rPr>
          <w:b/>
        </w:rPr>
        <w:t>Limitation</w:t>
      </w:r>
      <w:r>
        <w:t xml:space="preserve">.  </w:t>
      </w:r>
      <w:r w:rsidRPr="1D0161A7">
        <w:rPr>
          <w:rStyle w:val="KCaps"/>
          <w:rFonts w:asciiTheme="minorHAnsi" w:hAnsiTheme="minorHAnsi" w:cstheme="minorBidi"/>
          <w:caps/>
          <w:smallCaps w:val="0"/>
        </w:rPr>
        <w:t xml:space="preserve">Except as otherwise described in </w:t>
      </w:r>
      <w:r w:rsidRPr="1D0161A7">
        <w:rPr>
          <w:rStyle w:val="KCaps"/>
          <w:rFonts w:asciiTheme="minorHAnsi" w:hAnsiTheme="minorHAnsi" w:cstheme="minorBidi"/>
          <w:caps/>
          <w:smallCaps w:val="0"/>
          <w:u w:val="single"/>
        </w:rPr>
        <w:t>Section </w:t>
      </w:r>
      <w:r w:rsidRPr="1D0161A7">
        <w:rPr>
          <w:rStyle w:val="KCaps"/>
          <w:rFonts w:asciiTheme="minorHAnsi" w:hAnsiTheme="minorHAnsi" w:cstheme="minorBidi"/>
          <w:caps/>
          <w:smallCaps w:val="0"/>
          <w:u w:val="single"/>
        </w:rPr>
        <w:fldChar w:fldCharType="begin"/>
      </w:r>
      <w:r w:rsidRPr="1D0161A7">
        <w:rPr>
          <w:rStyle w:val="KCaps"/>
          <w:rFonts w:asciiTheme="minorHAnsi" w:hAnsiTheme="minorHAnsi" w:cstheme="minorBidi"/>
          <w:caps/>
          <w:smallCaps w:val="0"/>
          <w:u w:val="single"/>
        </w:rPr>
        <w:instrText xml:space="preserve"> REF _Ref384806283 \r \h  \* MERGEFORMAT </w:instrText>
      </w:r>
      <w:r w:rsidRPr="1D0161A7">
        <w:rPr>
          <w:rStyle w:val="KCaps"/>
          <w:rFonts w:asciiTheme="minorHAnsi" w:hAnsiTheme="minorHAnsi" w:cstheme="minorBidi"/>
          <w:caps/>
          <w:smallCaps w:val="0"/>
          <w:u w:val="single"/>
        </w:rPr>
      </w:r>
      <w:r w:rsidRPr="1D0161A7">
        <w:rPr>
          <w:rStyle w:val="KCaps"/>
          <w:rFonts w:asciiTheme="minorHAnsi" w:hAnsiTheme="minorHAnsi" w:cstheme="minorBidi"/>
          <w:caps/>
          <w:smallCaps w:val="0"/>
          <w:u w:val="single"/>
        </w:rPr>
        <w:fldChar w:fldCharType="separate"/>
      </w:r>
      <w:r w:rsidRPr="1D0161A7">
        <w:rPr>
          <w:rStyle w:val="KCaps"/>
          <w:rFonts w:asciiTheme="minorHAnsi" w:hAnsiTheme="minorHAnsi" w:cstheme="minorBidi"/>
          <w:caps/>
          <w:smallCaps w:val="0"/>
          <w:u w:val="single"/>
        </w:rPr>
        <w:t>10.2</w:t>
      </w:r>
      <w:r w:rsidRPr="1D0161A7">
        <w:rPr>
          <w:rStyle w:val="KCaps"/>
          <w:rFonts w:asciiTheme="minorHAnsi" w:hAnsiTheme="minorHAnsi" w:cstheme="minorBidi"/>
          <w:caps/>
          <w:smallCaps w:val="0"/>
          <w:u w:val="single"/>
        </w:rPr>
        <w:fldChar w:fldCharType="end"/>
      </w:r>
      <w:r w:rsidRPr="1D0161A7">
        <w:rPr>
          <w:rStyle w:val="KCaps"/>
          <w:rFonts w:asciiTheme="minorHAnsi" w:hAnsiTheme="minorHAnsi" w:cstheme="minorBidi"/>
          <w:caps/>
          <w:smallCaps w:val="0"/>
          <w:u w:val="single"/>
        </w:rPr>
        <w:t xml:space="preserve"> (Exclusions)</w:t>
      </w:r>
      <w:r w:rsidRPr="1D0161A7">
        <w:rPr>
          <w:rStyle w:val="KCaps"/>
          <w:rFonts w:asciiTheme="minorHAnsi" w:hAnsiTheme="minorHAnsi" w:cstheme="minorBidi"/>
          <w:caps/>
          <w:smallCaps w:val="0"/>
        </w:rPr>
        <w:t xml:space="preserve">, regardless of whether the claim giving rise to such damages is based upon breach of warranty, breach of contract, negligence, tort, </w:t>
      </w:r>
      <w:r w:rsidR="009F4C53">
        <w:rPr>
          <w:rStyle w:val="KCaps"/>
          <w:rFonts w:asciiTheme="minorHAnsi" w:hAnsiTheme="minorHAnsi" w:cstheme="minorBidi"/>
          <w:caps/>
          <w:smallCaps w:val="0"/>
        </w:rPr>
        <w:t>STRICT LIABILITY,</w:t>
      </w:r>
      <w:r w:rsidRPr="1D0161A7">
        <w:rPr>
          <w:rStyle w:val="KCaps"/>
          <w:rFonts w:asciiTheme="minorHAnsi" w:hAnsiTheme="minorHAnsi" w:cstheme="minorBidi"/>
          <w:caps/>
          <w:smallCaps w:val="0"/>
        </w:rPr>
        <w:t xml:space="preserve"> or </w:t>
      </w:r>
      <w:r w:rsidR="009F4C53">
        <w:rPr>
          <w:rStyle w:val="KCaps"/>
          <w:rFonts w:asciiTheme="minorHAnsi" w:hAnsiTheme="minorHAnsi" w:cstheme="minorBidi"/>
          <w:caps/>
          <w:smallCaps w:val="0"/>
        </w:rPr>
        <w:t>ANY</w:t>
      </w:r>
      <w:r w:rsidRPr="1D0161A7">
        <w:rPr>
          <w:rStyle w:val="KCaps"/>
          <w:rFonts w:asciiTheme="minorHAnsi" w:hAnsiTheme="minorHAnsi" w:cstheme="minorBidi"/>
          <w:caps/>
          <w:smallCaps w:val="0"/>
        </w:rPr>
        <w:t xml:space="preserve"> other theory of liability, and even if a party has been advised of the possibility of such damages</w:t>
      </w:r>
      <w:r w:rsidRPr="00171BD9">
        <w:rPr>
          <w:rFonts w:eastAsia="Arial"/>
          <w:smallCaps/>
        </w:rPr>
        <w:t xml:space="preserve">, NEITHER PARTY WILL BE LIABLE </w:t>
      </w:r>
      <w:r>
        <w:rPr>
          <w:rFonts w:eastAsia="Arial"/>
          <w:smallCaps/>
        </w:rPr>
        <w:t xml:space="preserve">TO THE OTHER PARTY </w:t>
      </w:r>
      <w:r w:rsidRPr="00171BD9">
        <w:rPr>
          <w:rFonts w:eastAsia="Arial"/>
          <w:smallCaps/>
        </w:rPr>
        <w:t>FOR ANY CONSEQUENTIAL, INDIRECT, EX</w:t>
      </w:r>
      <w:r>
        <w:rPr>
          <w:rFonts w:eastAsia="Arial"/>
          <w:smallCaps/>
        </w:rPr>
        <w:t>E</w:t>
      </w:r>
      <w:r w:rsidRPr="00171BD9">
        <w:rPr>
          <w:rFonts w:eastAsia="Arial"/>
          <w:smallCaps/>
        </w:rPr>
        <w:t>MPLARY, INCIDENTAL, SPECIAL OR PUNITIVE DAMAGES.</w:t>
      </w:r>
      <w:bookmarkEnd w:id="100"/>
    </w:p>
    <w:p w14:paraId="2C563255" w14:textId="633D5555" w:rsidR="004861C3" w:rsidRPr="002E1782" w:rsidRDefault="004861C3" w:rsidP="000E57B5">
      <w:pPr>
        <w:pStyle w:val="Legal2L3"/>
      </w:pPr>
      <w:bookmarkStart w:id="102" w:name="_Ref384806283"/>
      <w:bookmarkStart w:id="103" w:name="_Toc391610568"/>
      <w:bookmarkEnd w:id="101"/>
      <w:r w:rsidRPr="00171BD9">
        <w:rPr>
          <w:b/>
        </w:rPr>
        <w:t>Exclusions</w:t>
      </w:r>
      <w:r>
        <w:t xml:space="preserve">.  </w:t>
      </w:r>
      <w:r w:rsidRPr="00171BD9">
        <w:t xml:space="preserve">Notwithstanding anything to the contrary in this </w:t>
      </w:r>
      <w:r>
        <w:t>Master Agreement</w:t>
      </w:r>
      <w:r w:rsidRPr="00171BD9">
        <w:t xml:space="preserve">, </w:t>
      </w:r>
      <w:r w:rsidRPr="00BF176A">
        <w:rPr>
          <w:u w:val="single"/>
        </w:rPr>
        <w:t>Section </w:t>
      </w:r>
      <w:r w:rsidRPr="00BF176A">
        <w:rPr>
          <w:u w:val="single"/>
        </w:rPr>
        <w:fldChar w:fldCharType="begin"/>
      </w:r>
      <w:r w:rsidRPr="00BF176A">
        <w:rPr>
          <w:u w:val="single"/>
        </w:rPr>
        <w:instrText xml:space="preserve"> REF _Ref213848 \r \h  \* MERGEFORMAT </w:instrText>
      </w:r>
      <w:r w:rsidRPr="00BF176A">
        <w:rPr>
          <w:u w:val="single"/>
        </w:rPr>
      </w:r>
      <w:r w:rsidRPr="00BF176A">
        <w:rPr>
          <w:u w:val="single"/>
        </w:rPr>
        <w:fldChar w:fldCharType="separate"/>
      </w:r>
      <w:r w:rsidRPr="00BF176A">
        <w:rPr>
          <w:u w:val="single"/>
        </w:rPr>
        <w:t>10.1</w:t>
      </w:r>
      <w:r w:rsidRPr="00BF176A">
        <w:rPr>
          <w:u w:val="single"/>
        </w:rPr>
        <w:fldChar w:fldCharType="end"/>
      </w:r>
      <w:r w:rsidRPr="00BF176A">
        <w:rPr>
          <w:u w:val="single"/>
        </w:rPr>
        <w:t xml:space="preserve"> (Limitation)</w:t>
      </w:r>
      <w:r w:rsidRPr="00171BD9">
        <w:t xml:space="preserve"> will not apply to liability for: (A) breach of Sections </w:t>
      </w:r>
      <w:r w:rsidRPr="00BF176A">
        <w:rPr>
          <w:u w:val="single"/>
        </w:rPr>
        <w:fldChar w:fldCharType="begin"/>
      </w:r>
      <w:r w:rsidRPr="00BF176A">
        <w:rPr>
          <w:u w:val="single"/>
        </w:rPr>
        <w:instrText xml:space="preserve"> REF _Ref257548 \r \h  \* MERGEFORMAT </w:instrText>
      </w:r>
      <w:r w:rsidRPr="00BF176A">
        <w:rPr>
          <w:u w:val="single"/>
        </w:rPr>
      </w:r>
      <w:r w:rsidRPr="00BF176A">
        <w:rPr>
          <w:u w:val="single"/>
        </w:rPr>
        <w:fldChar w:fldCharType="separate"/>
      </w:r>
      <w:r w:rsidRPr="00BF176A">
        <w:rPr>
          <w:u w:val="single"/>
        </w:rPr>
        <w:t>1.</w:t>
      </w:r>
      <w:r w:rsidR="003F061A">
        <w:rPr>
          <w:u w:val="single"/>
        </w:rPr>
        <w:t>5</w:t>
      </w:r>
      <w:r w:rsidRPr="00BF176A">
        <w:rPr>
          <w:u w:val="single"/>
        </w:rPr>
        <w:fldChar w:fldCharType="end"/>
      </w:r>
      <w:r w:rsidRPr="00BF176A">
        <w:rPr>
          <w:u w:val="single"/>
        </w:rPr>
        <w:t xml:space="preserve"> (</w:t>
      </w:r>
      <w:r>
        <w:rPr>
          <w:u w:val="single"/>
        </w:rPr>
        <w:t xml:space="preserve">Project Managers, </w:t>
      </w:r>
      <w:r w:rsidRPr="00BF176A">
        <w:rPr>
          <w:u w:val="single"/>
        </w:rPr>
        <w:t>Subcontractors</w:t>
      </w:r>
      <w:r>
        <w:rPr>
          <w:u w:val="single"/>
        </w:rPr>
        <w:t>,</w:t>
      </w:r>
      <w:r w:rsidRPr="00BF176A">
        <w:rPr>
          <w:u w:val="single"/>
        </w:rPr>
        <w:t xml:space="preserve"> and Personnel)</w:t>
      </w:r>
      <w:r w:rsidRPr="00171BD9">
        <w:t xml:space="preserve">, </w:t>
      </w:r>
      <w:r w:rsidR="00697A2B">
        <w:t xml:space="preserve">2.1(C) </w:t>
      </w:r>
      <w:r w:rsidRPr="00BF176A">
        <w:rPr>
          <w:u w:val="single"/>
        </w:rPr>
        <w:t>(Ownership)</w:t>
      </w:r>
      <w:r w:rsidRPr="00171BD9">
        <w:t xml:space="preserve">, </w:t>
      </w:r>
      <w:r w:rsidRPr="00BF176A">
        <w:rPr>
          <w:u w:val="single"/>
        </w:rPr>
        <w:fldChar w:fldCharType="begin"/>
      </w:r>
      <w:r w:rsidRPr="00BF176A">
        <w:rPr>
          <w:u w:val="single"/>
        </w:rPr>
        <w:instrText xml:space="preserve"> REF _Ref391614948 \r \h  \* MERGEFORMAT </w:instrText>
      </w:r>
      <w:r w:rsidRPr="00BF176A">
        <w:rPr>
          <w:u w:val="single"/>
        </w:rPr>
      </w:r>
      <w:r w:rsidRPr="00BF176A">
        <w:rPr>
          <w:u w:val="single"/>
        </w:rPr>
        <w:fldChar w:fldCharType="separate"/>
      </w:r>
      <w:r w:rsidRPr="00BF176A">
        <w:rPr>
          <w:u w:val="single"/>
        </w:rPr>
        <w:t>6</w:t>
      </w:r>
      <w:r w:rsidRPr="00BF176A">
        <w:rPr>
          <w:u w:val="single"/>
        </w:rPr>
        <w:fldChar w:fldCharType="end"/>
      </w:r>
      <w:r w:rsidRPr="00BF176A">
        <w:rPr>
          <w:u w:val="single"/>
        </w:rPr>
        <w:t xml:space="preserve"> (Confidential Information)</w:t>
      </w:r>
      <w:r w:rsidRPr="00171BD9">
        <w:t xml:space="preserve"> or </w:t>
      </w:r>
      <w:r w:rsidRPr="00BF176A">
        <w:rPr>
          <w:u w:val="single"/>
        </w:rPr>
        <w:fldChar w:fldCharType="begin"/>
      </w:r>
      <w:r w:rsidRPr="00BF176A">
        <w:rPr>
          <w:u w:val="single"/>
        </w:rPr>
        <w:instrText xml:space="preserve"> REF _Ref384804902 \r \h  \* MERGEFORMAT </w:instrText>
      </w:r>
      <w:r w:rsidRPr="00BF176A">
        <w:rPr>
          <w:u w:val="single"/>
        </w:rPr>
      </w:r>
      <w:r w:rsidRPr="00BF176A">
        <w:rPr>
          <w:u w:val="single"/>
        </w:rPr>
        <w:fldChar w:fldCharType="separate"/>
      </w:r>
      <w:r w:rsidRPr="00BF176A">
        <w:rPr>
          <w:u w:val="single"/>
        </w:rPr>
        <w:t>7</w:t>
      </w:r>
      <w:r w:rsidRPr="00BF176A">
        <w:rPr>
          <w:u w:val="single"/>
        </w:rPr>
        <w:fldChar w:fldCharType="end"/>
      </w:r>
      <w:r w:rsidRPr="00BF176A">
        <w:rPr>
          <w:u w:val="single"/>
        </w:rPr>
        <w:t xml:space="preserve"> (Compliance)</w:t>
      </w:r>
      <w:r w:rsidRPr="00171BD9">
        <w:t xml:space="preserve">; (B) liability arising under </w:t>
      </w:r>
      <w:r w:rsidRPr="00BF176A">
        <w:rPr>
          <w:u w:val="single"/>
        </w:rPr>
        <w:t>Section </w:t>
      </w:r>
      <w:r w:rsidRPr="00BF176A">
        <w:rPr>
          <w:u w:val="single"/>
        </w:rPr>
        <w:fldChar w:fldCharType="begin"/>
      </w:r>
      <w:r w:rsidRPr="00BF176A">
        <w:rPr>
          <w:u w:val="single"/>
        </w:rPr>
        <w:instrText xml:space="preserve"> REF _Ref269267 \r \h  \* MERGEFORMAT </w:instrText>
      </w:r>
      <w:r w:rsidRPr="00BF176A">
        <w:rPr>
          <w:u w:val="single"/>
        </w:rPr>
      </w:r>
      <w:r w:rsidRPr="00BF176A">
        <w:rPr>
          <w:u w:val="single"/>
        </w:rPr>
        <w:fldChar w:fldCharType="separate"/>
      </w:r>
      <w:r w:rsidRPr="00BF176A">
        <w:rPr>
          <w:u w:val="single"/>
        </w:rPr>
        <w:t>9</w:t>
      </w:r>
      <w:r w:rsidRPr="00BF176A">
        <w:rPr>
          <w:u w:val="single"/>
        </w:rPr>
        <w:fldChar w:fldCharType="end"/>
      </w:r>
      <w:r w:rsidRPr="00BF176A">
        <w:rPr>
          <w:u w:val="single"/>
        </w:rPr>
        <w:t xml:space="preserve"> (Indemnification)</w:t>
      </w:r>
      <w:r w:rsidRPr="00171BD9">
        <w:t>; (C) personal injury or death resulting from its negligence or the negligence of either party’s employees, agents</w:t>
      </w:r>
      <w:r w:rsidR="009F4C53">
        <w:t>,</w:t>
      </w:r>
      <w:r w:rsidRPr="00171BD9">
        <w:t xml:space="preserve"> or Personnel; (D) either party’s fraud, willful misconduct, or gross negligence; or (E) any matters for which liability cannot be limited under Applicable Law.</w:t>
      </w:r>
      <w:bookmarkEnd w:id="102"/>
      <w:bookmarkEnd w:id="103"/>
    </w:p>
    <w:p w14:paraId="01D5C19F" w14:textId="77777777" w:rsidR="004861C3" w:rsidRPr="00171BD9" w:rsidRDefault="004861C3" w:rsidP="000E57B5">
      <w:pPr>
        <w:pStyle w:val="Legal2L2"/>
      </w:pPr>
      <w:bookmarkStart w:id="104" w:name="_Toc391610573"/>
      <w:bookmarkStart w:id="105" w:name="_Toc391628463"/>
      <w:r w:rsidRPr="00171BD9">
        <w:rPr>
          <w:b/>
        </w:rPr>
        <w:t>Insurance</w:t>
      </w:r>
      <w:r>
        <w:t>.  Contractor</w:t>
      </w:r>
      <w:r w:rsidRPr="00171BD9">
        <w:t xml:space="preserve"> shall comply with the insurance requirements set forth in </w:t>
      </w:r>
      <w:r>
        <w:rPr>
          <w:b/>
        </w:rPr>
        <w:t>Exhibit F</w:t>
      </w:r>
      <w:r w:rsidRPr="00171BD9">
        <w:rPr>
          <w:b/>
        </w:rPr>
        <w:t xml:space="preserve"> (Insurance Requirements)</w:t>
      </w:r>
      <w:r w:rsidRPr="00171BD9">
        <w:t>.</w:t>
      </w:r>
      <w:bookmarkEnd w:id="104"/>
      <w:bookmarkEnd w:id="105"/>
    </w:p>
    <w:p w14:paraId="0071A2F8" w14:textId="77777777" w:rsidR="004861C3" w:rsidRPr="00BE6E11" w:rsidRDefault="004861C3" w:rsidP="0091754A">
      <w:pPr>
        <w:pStyle w:val="Legal2L2"/>
        <w:keepNext/>
      </w:pPr>
      <w:bookmarkStart w:id="106" w:name="_Ref384807263"/>
      <w:bookmarkStart w:id="107" w:name="_Toc391628464"/>
      <w:bookmarkStart w:id="108" w:name="_Ref23783760"/>
      <w:bookmarkStart w:id="109" w:name="_Toc391610574"/>
      <w:bookmarkStart w:id="110" w:name="_Ref26279210"/>
      <w:bookmarkStart w:id="111" w:name="_Ref275239"/>
      <w:r w:rsidRPr="00BE6E11">
        <w:rPr>
          <w:b/>
        </w:rPr>
        <w:t>Dispute Resolution</w:t>
      </w:r>
      <w:r w:rsidRPr="00BE6E11">
        <w:t>.</w:t>
      </w:r>
      <w:bookmarkEnd w:id="106"/>
      <w:bookmarkEnd w:id="107"/>
      <w:bookmarkEnd w:id="108"/>
      <w:bookmarkEnd w:id="109"/>
      <w:bookmarkEnd w:id="110"/>
    </w:p>
    <w:p w14:paraId="349F54D3" w14:textId="4869B00C" w:rsidR="009F4C53" w:rsidRDefault="004861C3" w:rsidP="000E57B5">
      <w:pPr>
        <w:pStyle w:val="Legal2L3"/>
      </w:pPr>
      <w:bookmarkStart w:id="112" w:name="_Ref3284149"/>
      <w:bookmarkStart w:id="113" w:name="_Ref3283861"/>
      <w:r w:rsidRPr="00BE6E11">
        <w:rPr>
          <w:b/>
        </w:rPr>
        <w:t>Disputes</w:t>
      </w:r>
      <w:r w:rsidRPr="00BE6E11">
        <w:t xml:space="preserve">.  If there is any controversy, dispute or claim arising out of or relating to this </w:t>
      </w:r>
      <w:r>
        <w:t>Master Agreement</w:t>
      </w:r>
      <w:r w:rsidRPr="00BE6E11">
        <w:t>, including any Service Order (“</w:t>
      </w:r>
      <w:r w:rsidRPr="00BE6E11">
        <w:rPr>
          <w:b/>
        </w:rPr>
        <w:t>Dispute</w:t>
      </w:r>
      <w:r w:rsidRPr="00BE6E11">
        <w:t xml:space="preserve">”), then either party may submit the Dispute for resolution under this </w:t>
      </w:r>
      <w:r w:rsidRPr="00BE6E11">
        <w:rPr>
          <w:u w:val="single"/>
        </w:rPr>
        <w:t xml:space="preserve">Section </w:t>
      </w:r>
      <w:r w:rsidRPr="00BE6E11">
        <w:rPr>
          <w:u w:val="single"/>
        </w:rPr>
        <w:fldChar w:fldCharType="begin"/>
      </w:r>
      <w:r w:rsidRPr="00BE6E11">
        <w:rPr>
          <w:u w:val="single"/>
        </w:rPr>
        <w:instrText xml:space="preserve"> REF _Ref3283861 \w \h  \* MERGEFORMAT </w:instrText>
      </w:r>
      <w:r w:rsidRPr="00BE6E11">
        <w:rPr>
          <w:u w:val="single"/>
        </w:rPr>
      </w:r>
      <w:r w:rsidRPr="00BE6E11">
        <w:rPr>
          <w:u w:val="single"/>
        </w:rPr>
        <w:fldChar w:fldCharType="separate"/>
      </w:r>
      <w:r>
        <w:rPr>
          <w:u w:val="single"/>
        </w:rPr>
        <w:t>12.1</w:t>
      </w:r>
      <w:r w:rsidRPr="00BE6E11">
        <w:rPr>
          <w:u w:val="single"/>
        </w:rPr>
        <w:fldChar w:fldCharType="end"/>
      </w:r>
      <w:r w:rsidRPr="00BE6E11">
        <w:rPr>
          <w:u w:val="single"/>
        </w:rPr>
        <w:t xml:space="preserve"> (Disputes)</w:t>
      </w:r>
      <w:r w:rsidRPr="00BE6E11">
        <w:t xml:space="preserve"> by providing prior written notice (a “</w:t>
      </w:r>
      <w:r w:rsidRPr="00BE6E11">
        <w:rPr>
          <w:b/>
        </w:rPr>
        <w:t>Dispute Notice</w:t>
      </w:r>
      <w:r w:rsidRPr="00BE6E11">
        <w:t>”) to the other party of the nature of the Dispute with as much detail as is practicable and any documentation reasonably necessary to evaluate such Dispute; provided that this Section shall not apply to controversies, disputes</w:t>
      </w:r>
      <w:r w:rsidR="009F4C53">
        <w:t>,</w:t>
      </w:r>
      <w:r w:rsidRPr="00BE6E11">
        <w:t xml:space="preserve"> or </w:t>
      </w:r>
      <w:r w:rsidR="009F4C53">
        <w:t>C</w:t>
      </w:r>
      <w:r w:rsidRPr="00BE6E11">
        <w:t>laims relating to or affecting in any way the ownership of or the validity of any Intellectual Property Rights, or fraud by either party.  During any Dispute, Contractor agrees to continue performance relating to items not in dispute.  Each of the parties shall appoint an individual at the Director level to whom Disputes will be escalated (“</w:t>
      </w:r>
      <w:r w:rsidRPr="00BE6E11">
        <w:rPr>
          <w:b/>
        </w:rPr>
        <w:t>Escalation Officer</w:t>
      </w:r>
      <w:r w:rsidRPr="00BE6E11">
        <w:t xml:space="preserve">”).  The Escalation Officers for each party shall meet (in person or by telephone) within seven (7) days of the date of receipt of the Dispute Notice to attempt to resolve the dispute.  The Escalation Officers shall produce a report regarding the Dispute for </w:t>
      </w:r>
      <w:r w:rsidR="007C1508">
        <w:t>the Judicial Council’s Chief Administrative Officer and the Contractor’s</w:t>
      </w:r>
      <w:r w:rsidR="007C1508" w:rsidRPr="00BE6E11">
        <w:t xml:space="preserve"> </w:t>
      </w:r>
      <w:r w:rsidR="007C1508">
        <w:t>_______[</w:t>
      </w:r>
      <w:r w:rsidRPr="00BE6E11">
        <w:t xml:space="preserve">Executive Vice President or equivalent within </w:t>
      </w:r>
      <w:r w:rsidR="00A606E4">
        <w:t xml:space="preserve">the </w:t>
      </w:r>
      <w:r w:rsidRPr="00BE6E11">
        <w:t>Contractor’s management structure</w:t>
      </w:r>
      <w:r w:rsidR="007C1508">
        <w:t>]</w:t>
      </w:r>
      <w:r w:rsidRPr="00BE6E11">
        <w:t xml:space="preserve"> of each of the parties (each, a “</w:t>
      </w:r>
      <w:r w:rsidRPr="00BE6E11">
        <w:rPr>
          <w:b/>
        </w:rPr>
        <w:t>Management Representative</w:t>
      </w:r>
      <w:r w:rsidRPr="00BE6E11">
        <w:t xml:space="preserve">”).  If the Escalation Officers are unable to agree upon action to resolve the Dispute, the Management Representatives shall meet (in person or by telephone) to attempt to resolve the Dispute.  If the Management Representatives cannot resolve the Dispute or agree upon a written plan of action to do so within thirty days following the date of receipt of the Dispute Notice, or if any agreed-upon completion dates in a written plan of action are exceeded without extension, subject to </w:t>
      </w:r>
      <w:r w:rsidRPr="00BE6E11">
        <w:rPr>
          <w:u w:val="single"/>
        </w:rPr>
        <w:t xml:space="preserve">Section </w:t>
      </w:r>
      <w:r w:rsidRPr="00BE6E11">
        <w:rPr>
          <w:u w:val="single"/>
        </w:rPr>
        <w:fldChar w:fldCharType="begin"/>
      </w:r>
      <w:r w:rsidRPr="00BE6E11">
        <w:rPr>
          <w:u w:val="single"/>
        </w:rPr>
        <w:instrText xml:space="preserve"> REF _Ref3284083 \w \h  \* MERGEFORMAT </w:instrText>
      </w:r>
      <w:r w:rsidRPr="00BE6E11">
        <w:rPr>
          <w:u w:val="single"/>
        </w:rPr>
      </w:r>
      <w:r w:rsidRPr="00BE6E11">
        <w:rPr>
          <w:u w:val="single"/>
        </w:rPr>
        <w:fldChar w:fldCharType="separate"/>
      </w:r>
      <w:r w:rsidRPr="00BE6E11">
        <w:rPr>
          <w:u w:val="single"/>
        </w:rPr>
        <w:t>14.1</w:t>
      </w:r>
      <w:r w:rsidRPr="00BE6E11">
        <w:rPr>
          <w:u w:val="single"/>
        </w:rPr>
        <w:fldChar w:fldCharType="end"/>
      </w:r>
      <w:r w:rsidRPr="00BE6E11">
        <w:rPr>
          <w:u w:val="single"/>
        </w:rPr>
        <w:t xml:space="preserve"> (Governing Law; Jurisdiction)</w:t>
      </w:r>
      <w:r w:rsidRPr="00BE6E11">
        <w:t xml:space="preserve"> and </w:t>
      </w:r>
      <w:r w:rsidRPr="00BE6E11">
        <w:rPr>
          <w:u w:val="single"/>
        </w:rPr>
        <w:t xml:space="preserve">Section </w:t>
      </w:r>
      <w:r w:rsidRPr="00BE6E11">
        <w:rPr>
          <w:u w:val="single"/>
        </w:rPr>
        <w:fldChar w:fldCharType="begin"/>
      </w:r>
      <w:r w:rsidRPr="00BE6E11">
        <w:rPr>
          <w:u w:val="single"/>
        </w:rPr>
        <w:instrText xml:space="preserve"> REF _Ref3284088 \w \h  \* MERGEFORMAT </w:instrText>
      </w:r>
      <w:r w:rsidRPr="00BE6E11">
        <w:rPr>
          <w:u w:val="single"/>
        </w:rPr>
      </w:r>
      <w:r w:rsidRPr="00BE6E11">
        <w:rPr>
          <w:u w:val="single"/>
        </w:rPr>
        <w:fldChar w:fldCharType="separate"/>
      </w:r>
      <w:r>
        <w:rPr>
          <w:u w:val="single"/>
        </w:rPr>
        <w:t>14.2</w:t>
      </w:r>
      <w:r w:rsidRPr="00BE6E11">
        <w:rPr>
          <w:u w:val="single"/>
        </w:rPr>
        <w:fldChar w:fldCharType="end"/>
      </w:r>
      <w:r w:rsidRPr="00BE6E11">
        <w:rPr>
          <w:u w:val="single"/>
        </w:rPr>
        <w:t xml:space="preserve"> (Injunctive Relief)</w:t>
      </w:r>
      <w:r w:rsidRPr="00BE6E11">
        <w:t xml:space="preserve"> the parties may pursue any rights they have at law or equity.  </w:t>
      </w:r>
    </w:p>
    <w:p w14:paraId="2285AC09" w14:textId="3045D5B1" w:rsidR="004861C3" w:rsidRPr="00BE6E11" w:rsidRDefault="004861C3" w:rsidP="000E57B5">
      <w:pPr>
        <w:pStyle w:val="Legal2L3"/>
        <w:numPr>
          <w:ilvl w:val="0"/>
          <w:numId w:val="0"/>
        </w:numPr>
        <w:ind w:left="1080"/>
      </w:pPr>
      <w:r w:rsidRPr="00BE6E11">
        <w:lastRenderedPageBreak/>
        <w:t xml:space="preserve">Notwithstanding any of the foregoing, either party may, without inconsistency with this </w:t>
      </w:r>
      <w:r w:rsidRPr="00BE6E11">
        <w:rPr>
          <w:u w:val="single"/>
        </w:rPr>
        <w:t xml:space="preserve">Section </w:t>
      </w:r>
      <w:r w:rsidRPr="00BE6E11">
        <w:rPr>
          <w:u w:val="single"/>
        </w:rPr>
        <w:fldChar w:fldCharType="begin"/>
      </w:r>
      <w:r w:rsidRPr="00BE6E11">
        <w:rPr>
          <w:u w:val="single"/>
        </w:rPr>
        <w:instrText xml:space="preserve"> REF _Ref3284149 \w \h  \* MERGEFORMAT </w:instrText>
      </w:r>
      <w:r w:rsidRPr="00BE6E11">
        <w:rPr>
          <w:u w:val="single"/>
        </w:rPr>
      </w:r>
      <w:r w:rsidRPr="00BE6E11">
        <w:rPr>
          <w:u w:val="single"/>
        </w:rPr>
        <w:fldChar w:fldCharType="separate"/>
      </w:r>
      <w:r>
        <w:rPr>
          <w:u w:val="single"/>
        </w:rPr>
        <w:t>12.1</w:t>
      </w:r>
      <w:r w:rsidRPr="00BE6E11">
        <w:rPr>
          <w:u w:val="single"/>
        </w:rPr>
        <w:fldChar w:fldCharType="end"/>
      </w:r>
      <w:r w:rsidRPr="00BE6E11">
        <w:rPr>
          <w:u w:val="single"/>
        </w:rPr>
        <w:t xml:space="preserve"> (Disputes)</w:t>
      </w:r>
      <w:r w:rsidRPr="00BE6E11">
        <w:t>, apply to any court having jurisdiction hereof and seek interim provisional, injunctive</w:t>
      </w:r>
      <w:r w:rsidR="009F4C53">
        <w:t>,</w:t>
      </w:r>
      <w:r w:rsidRPr="00BE6E11">
        <w:t xml:space="preserve"> or other equitable relief for a party’s breach of </w:t>
      </w:r>
      <w:r w:rsidRPr="00BE6E11">
        <w:rPr>
          <w:u w:val="single"/>
        </w:rPr>
        <w:t xml:space="preserve">Section </w:t>
      </w:r>
      <w:r w:rsidRPr="00BE6E11">
        <w:rPr>
          <w:u w:val="single"/>
        </w:rPr>
        <w:fldChar w:fldCharType="begin"/>
      </w:r>
      <w:r w:rsidRPr="00BE6E11">
        <w:rPr>
          <w:u w:val="single"/>
        </w:rPr>
        <w:instrText xml:space="preserve"> REF _Ref391614948 \w \h </w:instrText>
      </w:r>
      <w:r>
        <w:rPr>
          <w:u w:val="single"/>
        </w:rPr>
        <w:instrText xml:space="preserve"> \* MERGEFORMAT </w:instrText>
      </w:r>
      <w:r w:rsidRPr="00BE6E11">
        <w:rPr>
          <w:u w:val="single"/>
        </w:rPr>
      </w:r>
      <w:r w:rsidRPr="00BE6E11">
        <w:rPr>
          <w:u w:val="single"/>
        </w:rPr>
        <w:fldChar w:fldCharType="separate"/>
      </w:r>
      <w:r>
        <w:rPr>
          <w:u w:val="single"/>
        </w:rPr>
        <w:t>6</w:t>
      </w:r>
      <w:r w:rsidRPr="00BE6E11">
        <w:rPr>
          <w:u w:val="single"/>
        </w:rPr>
        <w:fldChar w:fldCharType="end"/>
      </w:r>
      <w:r w:rsidRPr="00BE6E11">
        <w:rPr>
          <w:u w:val="single"/>
        </w:rPr>
        <w:t xml:space="preserve"> (Confidential Information)</w:t>
      </w:r>
      <w:r w:rsidRPr="00BE6E11">
        <w:t xml:space="preserve"> in accordance with </w:t>
      </w:r>
      <w:r w:rsidRPr="00BE6E11">
        <w:rPr>
          <w:u w:val="single"/>
        </w:rPr>
        <w:t xml:space="preserve">Section </w:t>
      </w:r>
      <w:r w:rsidRPr="00BE6E11">
        <w:rPr>
          <w:u w:val="single"/>
        </w:rPr>
        <w:fldChar w:fldCharType="begin"/>
      </w:r>
      <w:r w:rsidRPr="00BE6E11">
        <w:rPr>
          <w:u w:val="single"/>
        </w:rPr>
        <w:instrText xml:space="preserve"> REF _Ref3284088 \w \h </w:instrText>
      </w:r>
      <w:r>
        <w:rPr>
          <w:u w:val="single"/>
        </w:rPr>
        <w:instrText xml:space="preserve"> \* MERGEFORMAT </w:instrText>
      </w:r>
      <w:r w:rsidRPr="00BE6E11">
        <w:rPr>
          <w:u w:val="single"/>
        </w:rPr>
      </w:r>
      <w:r w:rsidRPr="00BE6E11">
        <w:rPr>
          <w:u w:val="single"/>
        </w:rPr>
        <w:fldChar w:fldCharType="separate"/>
      </w:r>
      <w:r>
        <w:rPr>
          <w:u w:val="single"/>
        </w:rPr>
        <w:t>14.2</w:t>
      </w:r>
      <w:r w:rsidRPr="00BE6E11">
        <w:rPr>
          <w:u w:val="single"/>
        </w:rPr>
        <w:fldChar w:fldCharType="end"/>
      </w:r>
      <w:r w:rsidRPr="00BE6E11">
        <w:rPr>
          <w:u w:val="single"/>
        </w:rPr>
        <w:t xml:space="preserve"> (Injunctive Relief)</w:t>
      </w:r>
      <w:bookmarkEnd w:id="112"/>
      <w:r w:rsidRPr="00BE6E11">
        <w:t>.</w:t>
      </w:r>
    </w:p>
    <w:p w14:paraId="265D0423" w14:textId="77777777" w:rsidR="004861C3" w:rsidRPr="00223899" w:rsidRDefault="004861C3" w:rsidP="000E57B5">
      <w:pPr>
        <w:pStyle w:val="Legal2L2"/>
        <w:rPr>
          <w:b/>
        </w:rPr>
      </w:pPr>
      <w:bookmarkStart w:id="114" w:name="_Toc391628465"/>
      <w:bookmarkStart w:id="115" w:name="_Toc391610575"/>
      <w:bookmarkStart w:id="116" w:name="_Ref275240"/>
      <w:bookmarkStart w:id="117" w:name="_Ref4938624"/>
      <w:bookmarkEnd w:id="111"/>
      <w:bookmarkEnd w:id="113"/>
      <w:r w:rsidRPr="00223899">
        <w:rPr>
          <w:b/>
        </w:rPr>
        <w:t>Special Provisions.</w:t>
      </w:r>
    </w:p>
    <w:p w14:paraId="59747207" w14:textId="2FC4F3BA" w:rsidR="004861C3" w:rsidRDefault="004861C3" w:rsidP="000E57B5">
      <w:pPr>
        <w:pStyle w:val="Legal2L3"/>
      </w:pPr>
      <w:r>
        <w:rPr>
          <w:b/>
        </w:rPr>
        <w:t>Agreements Providing for Compensation of $50,000 or more; Union Activities Restrictions.</w:t>
      </w:r>
      <w:r>
        <w:t xml:space="preserve">  </w:t>
      </w:r>
      <w:r w:rsidRPr="00CD1E81">
        <w:t>As required under Government Code sections 16645-16649, if the Cont</w:t>
      </w:r>
      <w:r>
        <w:t>r</w:t>
      </w:r>
      <w:r w:rsidRPr="00CD1E81">
        <w:t xml:space="preserve">act Amount is </w:t>
      </w:r>
      <w:r>
        <w:t xml:space="preserve">$50,000 or more, Contractor </w:t>
      </w:r>
      <w:r w:rsidRPr="00CD1E81">
        <w:t xml:space="preserve">agrees that no funds received under this </w:t>
      </w:r>
      <w:r w:rsidR="009F4C53">
        <w:t>Master A</w:t>
      </w:r>
      <w:r w:rsidRPr="00CD1E81">
        <w:t xml:space="preserve">greement will be used to assist, </w:t>
      </w:r>
      <w:proofErr w:type="gramStart"/>
      <w:r w:rsidRPr="00CD1E81">
        <w:t>promote</w:t>
      </w:r>
      <w:proofErr w:type="gramEnd"/>
      <w:r w:rsidRPr="00CD1E81">
        <w:t xml:space="preserve"> or deter union organizing. </w:t>
      </w:r>
      <w:r>
        <w:t xml:space="preserve"> </w:t>
      </w:r>
      <w:r w:rsidRPr="00CD1E81">
        <w:t xml:space="preserve">If </w:t>
      </w:r>
      <w:r>
        <w:t xml:space="preserve">Contractor </w:t>
      </w:r>
      <w:r w:rsidRPr="00CD1E81">
        <w:t xml:space="preserve">incurs costs, or makes expenditures to assist, promote or deter union organizing, </w:t>
      </w:r>
      <w:r>
        <w:t>Contractor shall</w:t>
      </w:r>
      <w:r w:rsidRPr="00CD1E81">
        <w:t xml:space="preserve"> maintain records sufficient to show that no funds </w:t>
      </w:r>
      <w:r w:rsidR="009F4C53">
        <w:t xml:space="preserve">received from </w:t>
      </w:r>
      <w:r w:rsidR="00A606E4">
        <w:t>the Judicial Council</w:t>
      </w:r>
      <w:r w:rsidRPr="00CD1E81">
        <w:t xml:space="preserve"> were used for those expenditures and no reimbursement from the </w:t>
      </w:r>
      <w:r w:rsidR="00A606E4">
        <w:t xml:space="preserve"> Judicial Council</w:t>
      </w:r>
      <w:r>
        <w:t xml:space="preserve"> was sought for these costs.  Contractor shall</w:t>
      </w:r>
      <w:r w:rsidRPr="00CD1E81">
        <w:t xml:space="preserve"> provide those records to the Attorney General upon request.</w:t>
      </w:r>
    </w:p>
    <w:p w14:paraId="6347630A" w14:textId="7B178306" w:rsidR="004861C3" w:rsidRDefault="004861C3" w:rsidP="000E57B5">
      <w:pPr>
        <w:pStyle w:val="Legal2L3"/>
      </w:pPr>
      <w:r w:rsidRPr="00CD1E81">
        <w:rPr>
          <w:b/>
        </w:rPr>
        <w:t>DVBE Commitment.</w:t>
      </w:r>
      <w:r w:rsidRPr="00CD1E81">
        <w:t xml:space="preserve"> </w:t>
      </w:r>
      <w:r>
        <w:t xml:space="preserve"> </w:t>
      </w:r>
      <w:r w:rsidRPr="00CD1E81">
        <w:t xml:space="preserve">This section is applicable if </w:t>
      </w:r>
      <w:r>
        <w:t xml:space="preserve">Contractor </w:t>
      </w:r>
      <w:r w:rsidRPr="00CD1E81">
        <w:t>received a disabled veteran business enterprise (“</w:t>
      </w:r>
      <w:r w:rsidRPr="00CD1E81">
        <w:rPr>
          <w:b/>
        </w:rPr>
        <w:t>DVBE</w:t>
      </w:r>
      <w:r w:rsidRPr="00CD1E81">
        <w:t xml:space="preserve">”) incentive in connection with this </w:t>
      </w:r>
      <w:r>
        <w:t>Master Agreement</w:t>
      </w:r>
      <w:r w:rsidRPr="00CD1E81">
        <w:t xml:space="preserve">. </w:t>
      </w:r>
      <w:r>
        <w:t xml:space="preserve"> Contractor</w:t>
      </w:r>
      <w:r w:rsidRPr="00CD1E81">
        <w:t xml:space="preserve">’s failure to meet the DVBE commitment set forth in its bid or proposal constitutes a breach of the </w:t>
      </w:r>
      <w:r>
        <w:t>Master Agreement</w:t>
      </w:r>
      <w:r w:rsidRPr="00CD1E81">
        <w:t xml:space="preserve">. </w:t>
      </w:r>
      <w:r>
        <w:t xml:space="preserve"> </w:t>
      </w:r>
      <w:r w:rsidRPr="00CD1E81">
        <w:t xml:space="preserve">If </w:t>
      </w:r>
      <w:r>
        <w:t xml:space="preserve">Contractor </w:t>
      </w:r>
      <w:r w:rsidRPr="00CD1E81">
        <w:t xml:space="preserve">used DVBE subcontractor(s) in connection with this </w:t>
      </w:r>
      <w:r>
        <w:t>Master Agreement</w:t>
      </w:r>
      <w:r w:rsidRPr="00CD1E81">
        <w:t>: (</w:t>
      </w:r>
      <w:proofErr w:type="spellStart"/>
      <w:r w:rsidRPr="00CD1E81">
        <w:t>i</w:t>
      </w:r>
      <w:proofErr w:type="spellEnd"/>
      <w:r w:rsidRPr="00CD1E81">
        <w:t xml:space="preserve">) </w:t>
      </w:r>
      <w:r>
        <w:t xml:space="preserve">Contractor </w:t>
      </w:r>
      <w:r w:rsidRPr="00CD1E81">
        <w:t xml:space="preserve">must use the DVBE subcontractors identified in </w:t>
      </w:r>
      <w:r>
        <w:t xml:space="preserve">its bid or proposal, unless </w:t>
      </w:r>
      <w:r w:rsidR="00A606E4">
        <w:t>the Judicial Council</w:t>
      </w:r>
      <w:r w:rsidRPr="00CD1E81">
        <w:t xml:space="preserve"> approves in writing replacement by another DVBE subcontractor in accordance with the terms of this </w:t>
      </w:r>
      <w:r>
        <w:t>Master Agreement</w:t>
      </w:r>
      <w:r w:rsidRPr="00CD1E81">
        <w:t xml:space="preserve">; and (ii) </w:t>
      </w:r>
      <w:r>
        <w:t>Contractor</w:t>
      </w:r>
      <w:r w:rsidRPr="00CD1E81">
        <w:t xml:space="preserve"> must within sixty (60) days of receiving final payment under this </w:t>
      </w:r>
      <w:r>
        <w:t xml:space="preserve">Master Agreement certify in a report to </w:t>
      </w:r>
      <w:r w:rsidR="00A606E4">
        <w:t>the Judicial Council</w:t>
      </w:r>
      <w:r w:rsidRPr="00CD1E81">
        <w:t xml:space="preserve">: (1) the total amount of money </w:t>
      </w:r>
      <w:r>
        <w:t>Contractor</w:t>
      </w:r>
      <w:r w:rsidRPr="00CD1E81">
        <w:t xml:space="preserve"> received under the </w:t>
      </w:r>
      <w:r>
        <w:t>Master Agreement</w:t>
      </w:r>
      <w:r w:rsidRPr="00CD1E81">
        <w:t xml:space="preserve">; (2) the name and address of each DVBE subcontractor to which </w:t>
      </w:r>
      <w:r>
        <w:t>Contractor</w:t>
      </w:r>
      <w:r w:rsidRPr="00CD1E81">
        <w:t xml:space="preserve"> subcontracted work in connection with the </w:t>
      </w:r>
      <w:r>
        <w:t>Master Agreement</w:t>
      </w:r>
      <w:r w:rsidRPr="00CD1E81">
        <w:t xml:space="preserve">; (3) the amount each DVBE subcontractor received from </w:t>
      </w:r>
      <w:r>
        <w:t>Contractor</w:t>
      </w:r>
      <w:r w:rsidRPr="00CD1E81">
        <w:t xml:space="preserve"> in connection with the </w:t>
      </w:r>
      <w:r>
        <w:t>Master Agreement</w:t>
      </w:r>
      <w:r w:rsidRPr="00CD1E81">
        <w:t xml:space="preserve">; and (4) that all payments under the </w:t>
      </w:r>
      <w:r>
        <w:t>Master Agreement</w:t>
      </w:r>
      <w:r w:rsidRPr="00CD1E81">
        <w:t xml:space="preserve"> have been made to the </w:t>
      </w:r>
      <w:r>
        <w:t xml:space="preserve">applicable DVBE subcontractors.  </w:t>
      </w:r>
      <w:r w:rsidRPr="00CD1E81">
        <w:t>A person or entity that knowingly provides false information shall be subject to a civil penalty for each violation.</w:t>
      </w:r>
    </w:p>
    <w:p w14:paraId="44AF5112" w14:textId="77777777" w:rsidR="004861C3" w:rsidRPr="00CD1E81" w:rsidRDefault="004861C3" w:rsidP="000E57B5">
      <w:pPr>
        <w:pStyle w:val="Legal2L3"/>
      </w:pPr>
      <w:r w:rsidRPr="00CD1E81">
        <w:rPr>
          <w:b/>
        </w:rPr>
        <w:t xml:space="preserve">Competitively Bid Contracts; Antitrust Claims. </w:t>
      </w:r>
      <w:r w:rsidRPr="00CD1E81">
        <w:t xml:space="preserve"> If this </w:t>
      </w:r>
      <w:r>
        <w:t>Master Agreement</w:t>
      </w:r>
      <w:r w:rsidRPr="00CD1E81">
        <w:t xml:space="preserve"> resulted from a competitive bid, </w:t>
      </w:r>
      <w:r>
        <w:t>Contractor</w:t>
      </w:r>
      <w:r w:rsidRPr="00CD1E81">
        <w:t xml:space="preserve"> shall comply with the requirements of the Government Code sections set out below.</w:t>
      </w:r>
    </w:p>
    <w:p w14:paraId="14C60299" w14:textId="0078873A" w:rsidR="004861C3" w:rsidRPr="00387E4D" w:rsidRDefault="004861C3" w:rsidP="000E57B5">
      <w:pPr>
        <w:pStyle w:val="Legal2L4"/>
      </w:pPr>
      <w:r w:rsidRPr="00387E4D">
        <w:t xml:space="preserve">Contractor shall assign to the </w:t>
      </w:r>
      <w:r w:rsidR="00A606E4">
        <w:t>Judicial Council</w:t>
      </w:r>
      <w:r w:rsidRPr="00387E4D">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w:t>
      </w:r>
      <w:r w:rsidR="00A606E4">
        <w:t>the Judicial Council</w:t>
      </w:r>
      <w:r w:rsidRPr="00387E4D">
        <w:t xml:space="preserve"> pursuant to the bid.  Such assignment shall be made and become effective at the time </w:t>
      </w:r>
      <w:r w:rsidR="00A606E4">
        <w:t>the Judicial Council</w:t>
      </w:r>
      <w:r w:rsidRPr="00387E4D">
        <w:t xml:space="preserve"> </w:t>
      </w:r>
      <w:proofErr w:type="gramStart"/>
      <w:r w:rsidRPr="00387E4D">
        <w:t>tenders</w:t>
      </w:r>
      <w:proofErr w:type="gramEnd"/>
      <w:r w:rsidRPr="00387E4D">
        <w:t xml:space="preserve"> final payment to Contractor. (G</w:t>
      </w:r>
      <w:r w:rsidR="009F4C53">
        <w:t xml:space="preserve">overnment </w:t>
      </w:r>
      <w:r w:rsidRPr="00387E4D">
        <w:t>C</w:t>
      </w:r>
      <w:r w:rsidR="009F4C53">
        <w:t>ode §</w:t>
      </w:r>
      <w:r w:rsidRPr="00387E4D">
        <w:t xml:space="preserve"> 4552</w:t>
      </w:r>
      <w:r w:rsidR="009F4C53">
        <w:t>.</w:t>
      </w:r>
      <w:r w:rsidRPr="00387E4D">
        <w:t>)</w:t>
      </w:r>
    </w:p>
    <w:p w14:paraId="0B5E6002" w14:textId="6BAD2031" w:rsidR="004861C3" w:rsidRPr="00CD1E81" w:rsidRDefault="004861C3" w:rsidP="000E57B5">
      <w:pPr>
        <w:pStyle w:val="Legal2L4"/>
      </w:pPr>
      <w:r>
        <w:t xml:space="preserve">If </w:t>
      </w:r>
      <w:r w:rsidR="00A606E4">
        <w:t>the Judicial Council</w:t>
      </w:r>
      <w:r w:rsidRPr="00CD1E81">
        <w:t xml:space="preserve"> receives, either through judgment or settlement, a monetary recovery for a cause of action assigned under this chapter, </w:t>
      </w:r>
      <w:r>
        <w:t>Contractor</w:t>
      </w:r>
      <w:r w:rsidRPr="00CD1E81">
        <w:t xml:space="preserve"> shall be entitled to receive reimbursement for actual legal costs incurred and may, upon demand, recover from </w:t>
      </w:r>
      <w:r w:rsidR="00A606E4">
        <w:t>the Judicial Council</w:t>
      </w:r>
      <w:r w:rsidRPr="00CD1E81">
        <w:t xml:space="preserve"> any portion of the recovery, including treble damages, attributable to overcharges that were paid by </w:t>
      </w:r>
      <w:r>
        <w:t>Contractor</w:t>
      </w:r>
      <w:r w:rsidRPr="00CD1E81">
        <w:t xml:space="preserve"> but were not paid by the </w:t>
      </w:r>
      <w:r w:rsidR="00A606E4">
        <w:t>Judicial Council</w:t>
      </w:r>
      <w:r w:rsidRPr="00CD1E81">
        <w:t xml:space="preserve"> as part of the bid price, less the expenses incurred in obtaining that portion of the recovery. (G</w:t>
      </w:r>
      <w:r w:rsidR="009F4C53">
        <w:t xml:space="preserve">overnment </w:t>
      </w:r>
      <w:r w:rsidRPr="00CD1E81">
        <w:t>C</w:t>
      </w:r>
      <w:r w:rsidR="009F4C53">
        <w:t>ode</w:t>
      </w:r>
      <w:r w:rsidRPr="00CD1E81">
        <w:t xml:space="preserve"> </w:t>
      </w:r>
      <w:r w:rsidR="009F4C53">
        <w:t>§</w:t>
      </w:r>
      <w:r w:rsidRPr="00CD1E81">
        <w:t xml:space="preserve"> 4553</w:t>
      </w:r>
      <w:r w:rsidR="009F4C53">
        <w:t>.</w:t>
      </w:r>
      <w:r w:rsidRPr="00CD1E81">
        <w:t>)</w:t>
      </w:r>
    </w:p>
    <w:p w14:paraId="3E95D796" w14:textId="2CF9C114" w:rsidR="004861C3" w:rsidRDefault="004861C3" w:rsidP="000E57B5">
      <w:pPr>
        <w:pStyle w:val="Legal2L4"/>
      </w:pPr>
      <w:r w:rsidRPr="00CD1E81">
        <w:t xml:space="preserve">Upon demand in writing by </w:t>
      </w:r>
      <w:r>
        <w:t xml:space="preserve">Contractor </w:t>
      </w:r>
      <w:r w:rsidR="00A606E4">
        <w:t>the Judicial Council</w:t>
      </w:r>
      <w:r w:rsidRPr="00CD1E81">
        <w:t xml:space="preserve"> shall, within one year from such demand, reassign the cause of action assigned under this part if </w:t>
      </w:r>
      <w:r>
        <w:t>Contractor</w:t>
      </w:r>
      <w:r w:rsidRPr="00CD1E81">
        <w:t xml:space="preserve"> has been or may have been injured by the violation of law for which the cause of action arose and (1) the </w:t>
      </w:r>
      <w:r w:rsidR="00A606E4">
        <w:t>Judicial Council</w:t>
      </w:r>
      <w:r w:rsidRPr="00CD1E81">
        <w:t xml:space="preserve"> has not been injured thereby, or (2) the </w:t>
      </w:r>
      <w:r w:rsidR="00A606E4">
        <w:t>Judicial Council</w:t>
      </w:r>
      <w:r w:rsidRPr="00CD1E81">
        <w:t xml:space="preserve"> declines to file a court action for the cause of action. (G</w:t>
      </w:r>
      <w:r w:rsidR="009F4C53">
        <w:t xml:space="preserve">overnment </w:t>
      </w:r>
      <w:r w:rsidRPr="00CD1E81">
        <w:t>C</w:t>
      </w:r>
      <w:r w:rsidR="009F4C53">
        <w:t>ode §</w:t>
      </w:r>
      <w:r w:rsidRPr="00CD1E81">
        <w:t xml:space="preserve"> 4554</w:t>
      </w:r>
      <w:r w:rsidR="009F4C53">
        <w:t>.</w:t>
      </w:r>
      <w:r w:rsidRPr="00CD1E81">
        <w:t>)</w:t>
      </w:r>
    </w:p>
    <w:p w14:paraId="157C6B70" w14:textId="78206F35" w:rsidR="004861C3" w:rsidRDefault="004861C3" w:rsidP="000E57B5">
      <w:pPr>
        <w:pStyle w:val="Legal2L3"/>
      </w:pPr>
      <w:r w:rsidRPr="00033F28">
        <w:rPr>
          <w:b/>
        </w:rPr>
        <w:t>Iran Contracting Act.</w:t>
      </w:r>
      <w:r w:rsidRPr="00033F28">
        <w:t xml:space="preserve"> </w:t>
      </w:r>
      <w:r>
        <w:t xml:space="preserve"> </w:t>
      </w:r>
      <w:r w:rsidRPr="00033F28">
        <w:t xml:space="preserve">If the Contract Amount is $1,000,000 or more, </w:t>
      </w:r>
      <w:r>
        <w:t>Contractor</w:t>
      </w:r>
      <w:r w:rsidRPr="00033F28">
        <w:t xml:space="preserve"> certifies either (</w:t>
      </w:r>
      <w:proofErr w:type="spellStart"/>
      <w:r w:rsidRPr="00033F28">
        <w:t>i</w:t>
      </w:r>
      <w:proofErr w:type="spellEnd"/>
      <w:r w:rsidRPr="00033F28">
        <w:t>) it is not on the current list of persons engaged in investment activities in Iran (“</w:t>
      </w:r>
      <w:r w:rsidRPr="00033F28">
        <w:rPr>
          <w:b/>
        </w:rPr>
        <w:t>Iran List</w:t>
      </w:r>
      <w:r w:rsidRPr="00033F28">
        <w:t>”) created by the California Department of General Services pursuant to P</w:t>
      </w:r>
      <w:r w:rsidR="009F4C53">
        <w:t xml:space="preserve">ublic </w:t>
      </w:r>
      <w:r w:rsidRPr="00033F28">
        <w:t>C</w:t>
      </w:r>
      <w:r w:rsidR="009F4C53">
        <w:t xml:space="preserve">ontract </w:t>
      </w:r>
      <w:r w:rsidRPr="00033F28">
        <w:t>C</w:t>
      </w:r>
      <w:r w:rsidR="009F4C53">
        <w:t>ode section</w:t>
      </w:r>
      <w:r w:rsidRPr="00033F28">
        <w:t xml:space="preserve"> 2203(b), and is </w:t>
      </w:r>
      <w:r w:rsidRPr="00033F28">
        <w:lastRenderedPageBreak/>
        <w:t xml:space="preserve">not a financial institution extending $20,000,000 or more in credit to another person, for </w:t>
      </w:r>
      <w:r>
        <w:t>forty-five (</w:t>
      </w:r>
      <w:r w:rsidRPr="00033F28">
        <w:t>45</w:t>
      </w:r>
      <w:r>
        <w:t>)</w:t>
      </w:r>
      <w:r w:rsidRPr="00033F28">
        <w:t xml:space="preserve"> days or more, if that other person will use the credit to provide goods or services in the energy sector in Iran and is identified on the Iran List, or (ii) it has received written permission from the </w:t>
      </w:r>
      <w:r w:rsidR="00A606E4">
        <w:t>Judicial Council</w:t>
      </w:r>
      <w:r w:rsidRPr="00033F28">
        <w:t xml:space="preserve"> to enter into this </w:t>
      </w:r>
      <w:r>
        <w:t>Master Agreement</w:t>
      </w:r>
      <w:r w:rsidRPr="00033F28">
        <w:t xml:space="preserve"> pursuant to P</w:t>
      </w:r>
      <w:r w:rsidR="009F4C53">
        <w:t xml:space="preserve">ublic </w:t>
      </w:r>
      <w:r w:rsidRPr="00033F28">
        <w:t>C</w:t>
      </w:r>
      <w:r w:rsidR="009F4C53">
        <w:t xml:space="preserve">ontract </w:t>
      </w:r>
      <w:r w:rsidRPr="00033F28">
        <w:t>C</w:t>
      </w:r>
      <w:r w:rsidR="009F4C53">
        <w:t>ode</w:t>
      </w:r>
      <w:r w:rsidRPr="00033F28">
        <w:t xml:space="preserve"> </w:t>
      </w:r>
      <w:r w:rsidR="009F4C53">
        <w:t>section</w:t>
      </w:r>
      <w:r w:rsidRPr="00033F28">
        <w:t xml:space="preserve"> 2203(c).</w:t>
      </w:r>
    </w:p>
    <w:p w14:paraId="61326846" w14:textId="77777777" w:rsidR="004861C3" w:rsidRDefault="004861C3" w:rsidP="000E57B5">
      <w:pPr>
        <w:pStyle w:val="Legal2L3"/>
      </w:pPr>
      <w:r w:rsidRPr="00033F28">
        <w:rPr>
          <w:b/>
        </w:rPr>
        <w:t>Loss Leader Prohibition</w:t>
      </w:r>
      <w:r w:rsidRPr="00033F28">
        <w:t xml:space="preserve">.  If this </w:t>
      </w:r>
      <w:r>
        <w:t>Master Agreement</w:t>
      </w:r>
      <w:r w:rsidRPr="00033F28">
        <w:t xml:space="preserve"> involves the purchase of goods, this section is applicable.  Contractor shall not sell or use any article or product as a “loss leader” as defined in Section 17030 of the Business and Professions Code.</w:t>
      </w:r>
    </w:p>
    <w:p w14:paraId="65D7354C" w14:textId="5E837F50" w:rsidR="004861C3" w:rsidRDefault="004861C3" w:rsidP="000E57B5">
      <w:pPr>
        <w:pStyle w:val="Legal2L3"/>
      </w:pPr>
      <w:r w:rsidRPr="00033F28">
        <w:rPr>
          <w:b/>
        </w:rPr>
        <w:t>Recycling.</w:t>
      </w:r>
      <w:r w:rsidRPr="00033F28">
        <w:t xml:space="preserve">  If this </w:t>
      </w:r>
      <w:r>
        <w:t>Master Agreement</w:t>
      </w:r>
      <w:r w:rsidRPr="00033F28">
        <w:t xml:space="preserve"> provides for the purchase or use of goods specified in </w:t>
      </w:r>
      <w:bookmarkStart w:id="118" w:name="_Hlk76500774"/>
      <w:r w:rsidRPr="00033F28">
        <w:t>P</w:t>
      </w:r>
      <w:r w:rsidR="004568A0">
        <w:t xml:space="preserve">ublic </w:t>
      </w:r>
      <w:r w:rsidRPr="00033F28">
        <w:t>C</w:t>
      </w:r>
      <w:r w:rsidR="004568A0">
        <w:t xml:space="preserve">ontract </w:t>
      </w:r>
      <w:r w:rsidRPr="00033F28">
        <w:t>C</w:t>
      </w:r>
      <w:r w:rsidR="004568A0">
        <w:t>ode section</w:t>
      </w:r>
      <w:r w:rsidRPr="00033F28">
        <w:t xml:space="preserve"> </w:t>
      </w:r>
      <w:bookmarkEnd w:id="118"/>
      <w:r w:rsidRPr="00033F28">
        <w:t xml:space="preserve">12207 (for example, certain paper products, office supplies, mulch, glass products, lubricating oils, plastic products, paint, antifreeze, tires and tire-derived products, and metal products), this section is applicable with respect to those goods. </w:t>
      </w:r>
      <w:r>
        <w:t xml:space="preserve"> </w:t>
      </w:r>
      <w:r w:rsidRPr="00033F28">
        <w:t xml:space="preserve">Without limiting the foregoing, if this </w:t>
      </w:r>
      <w:r>
        <w:t>Master Agreement</w:t>
      </w:r>
      <w:r w:rsidRPr="00033F28">
        <w:t xml:space="preserve"> includes (</w:t>
      </w:r>
      <w:proofErr w:type="spellStart"/>
      <w:r w:rsidRPr="00033F28">
        <w:t>i</w:t>
      </w:r>
      <w:proofErr w:type="spellEnd"/>
      <w:r w:rsidRPr="00033F28">
        <w:t>) document printing, (ii) parts cleaning, or (iii) janitorial and building maintenance service</w:t>
      </w:r>
      <w:r>
        <w:t xml:space="preserve">s, this section is applicable.  Contractor </w:t>
      </w:r>
      <w:r w:rsidRPr="00033F28">
        <w:t xml:space="preserve">shall use recycled products in the performance of this </w:t>
      </w:r>
      <w:r>
        <w:t>Master Agreement</w:t>
      </w:r>
      <w:r w:rsidRPr="00033F28">
        <w:t xml:space="preserve"> to the maximum extent doing so is economically feasible. </w:t>
      </w:r>
      <w:r>
        <w:t xml:space="preserve"> </w:t>
      </w:r>
      <w:r w:rsidRPr="00033F28">
        <w:t xml:space="preserve">Upon request, </w:t>
      </w:r>
      <w:r>
        <w:t xml:space="preserve">Contractor </w:t>
      </w:r>
      <w:r w:rsidRPr="00033F28">
        <w:t>shall certify in writing under penalty of perjury, the minimum, if not exact, percentage of po</w:t>
      </w:r>
      <w:r>
        <w:t>st-</w:t>
      </w:r>
      <w:r w:rsidRPr="00033F28">
        <w:t xml:space="preserve">consumer material as defined in the </w:t>
      </w:r>
      <w:r w:rsidR="004568A0" w:rsidRPr="00033F28">
        <w:t>P</w:t>
      </w:r>
      <w:r w:rsidR="004568A0">
        <w:t xml:space="preserve">ublic </w:t>
      </w:r>
      <w:r w:rsidR="004568A0" w:rsidRPr="00033F28">
        <w:t>C</w:t>
      </w:r>
      <w:r w:rsidR="004568A0">
        <w:t xml:space="preserve">ontract </w:t>
      </w:r>
      <w:r w:rsidR="004568A0" w:rsidRPr="00033F28">
        <w:t>C</w:t>
      </w:r>
      <w:r w:rsidR="004568A0">
        <w:t>ode section</w:t>
      </w:r>
      <w:r w:rsidRPr="00033F28">
        <w:t xml:space="preserve"> 12200, in such goods regardless of whether the goods meet the requirements of </w:t>
      </w:r>
      <w:r w:rsidR="004568A0" w:rsidRPr="00033F28">
        <w:t>P</w:t>
      </w:r>
      <w:r w:rsidR="004568A0">
        <w:t xml:space="preserve">ublic </w:t>
      </w:r>
      <w:r w:rsidR="004568A0" w:rsidRPr="00033F28">
        <w:t>C</w:t>
      </w:r>
      <w:r w:rsidR="004568A0">
        <w:t xml:space="preserve">ontract </w:t>
      </w:r>
      <w:r w:rsidR="004568A0" w:rsidRPr="00033F28">
        <w:t>C</w:t>
      </w:r>
      <w:r w:rsidR="004568A0">
        <w:t>ode section</w:t>
      </w:r>
      <w:r w:rsidRPr="00033F28">
        <w:t xml:space="preserve"> 12209</w:t>
      </w:r>
      <w:r>
        <w:t xml:space="preserve">.  </w:t>
      </w:r>
      <w:r w:rsidRPr="00033F28">
        <w:t xml:space="preserve">With respect to printer or duplication cartridges that comply with the requirements of </w:t>
      </w:r>
      <w:r w:rsidR="004568A0" w:rsidRPr="00033F28">
        <w:t>P</w:t>
      </w:r>
      <w:r w:rsidR="004568A0">
        <w:t xml:space="preserve">ublic </w:t>
      </w:r>
      <w:r w:rsidR="004568A0" w:rsidRPr="00033F28">
        <w:t>C</w:t>
      </w:r>
      <w:r w:rsidR="004568A0">
        <w:t xml:space="preserve">ontract </w:t>
      </w:r>
      <w:r w:rsidR="004568A0" w:rsidRPr="00033F28">
        <w:t>C</w:t>
      </w:r>
      <w:r w:rsidR="004568A0">
        <w:t>ode section</w:t>
      </w:r>
      <w:r w:rsidRPr="00033F28">
        <w:t xml:space="preserve"> 12156(e), the certification required by this subdivision shall specify that the cartridges so comply.</w:t>
      </w:r>
    </w:p>
    <w:p w14:paraId="0C2485B8" w14:textId="75B8134D" w:rsidR="004861C3" w:rsidRDefault="004861C3" w:rsidP="000E57B5">
      <w:pPr>
        <w:pStyle w:val="Legal2L3"/>
      </w:pPr>
      <w:r w:rsidRPr="00033F28">
        <w:rPr>
          <w:b/>
        </w:rPr>
        <w:t>Sweatshop Labor.</w:t>
      </w:r>
      <w:r w:rsidRPr="00033F28">
        <w:t xml:space="preserve"> </w:t>
      </w:r>
      <w:r>
        <w:t xml:space="preserve"> </w:t>
      </w:r>
      <w:r w:rsidRPr="00033F28">
        <w:t xml:space="preserve">If this </w:t>
      </w:r>
      <w:r>
        <w:t>Master Agreement</w:t>
      </w:r>
      <w:r w:rsidRPr="00033F28">
        <w:t xml:space="preserve"> provides for the laundering of apparel, </w:t>
      </w:r>
      <w:proofErr w:type="gramStart"/>
      <w:r w:rsidRPr="00033F28">
        <w:t>garments</w:t>
      </w:r>
      <w:proofErr w:type="gramEnd"/>
      <w:r w:rsidRPr="00033F28">
        <w:t xml:space="preserve"> or corresponding accessories, or for furnishing equipment, materials, or supplies other than for public works, this section is applicable. </w:t>
      </w:r>
      <w:r>
        <w:t xml:space="preserve"> Contractor </w:t>
      </w:r>
      <w:r w:rsidRPr="00033F28">
        <w:t>certifies that no apparel, garments or corresponding accessories, equipment, material</w:t>
      </w:r>
      <w:r>
        <w:t xml:space="preserve">s, or supplies furnished to </w:t>
      </w:r>
      <w:r w:rsidR="00A606E4">
        <w:t>the Judicial Council</w:t>
      </w:r>
      <w:r w:rsidRPr="00033F28">
        <w:t xml:space="preserve"> under this </w:t>
      </w:r>
      <w:r>
        <w:t>Master Agreement</w:t>
      </w:r>
      <w:r w:rsidRPr="00033F28">
        <w:t xml:space="preserve">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w:t>
      </w:r>
      <w:r>
        <w:t xml:space="preserve">f children in sweatshop labor.  Contractor </w:t>
      </w:r>
      <w:r w:rsidRPr="00033F28">
        <w:t>adheres to the Sweatfree Code of Conduct as set forth on the California Department of Industrial Relations website located a</w:t>
      </w:r>
      <w:r>
        <w:t xml:space="preserve">t www.dir.ca.gov, and </w:t>
      </w:r>
      <w:r w:rsidR="004568A0" w:rsidRPr="00033F28">
        <w:t>P</w:t>
      </w:r>
      <w:r w:rsidR="004568A0">
        <w:t xml:space="preserve">ublic </w:t>
      </w:r>
      <w:r w:rsidR="004568A0" w:rsidRPr="00033F28">
        <w:t>C</w:t>
      </w:r>
      <w:r w:rsidR="004568A0">
        <w:t xml:space="preserve">ontract </w:t>
      </w:r>
      <w:r w:rsidR="004568A0" w:rsidRPr="00033F28">
        <w:t>C</w:t>
      </w:r>
      <w:r w:rsidR="004568A0">
        <w:t>ode section</w:t>
      </w:r>
      <w:r>
        <w:t xml:space="preserve"> 6108.  Contractor </w:t>
      </w:r>
      <w:r w:rsidRPr="00033F28">
        <w:t xml:space="preserve">agrees to cooperate fully in providing reasonable access to </w:t>
      </w:r>
      <w:r>
        <w:t>Contractor’</w:t>
      </w:r>
      <w:r w:rsidRPr="00033F28">
        <w:t>s records, documents, agents, and employees, and premises if reasonably required by authorized officials of the Department of Industrial Relations, or the Department of Justice to determine Contractor’s compliance with the requirements under this section and shall provide t</w:t>
      </w:r>
      <w:r>
        <w:t xml:space="preserve">he same rights of access to </w:t>
      </w:r>
      <w:r w:rsidR="00A606E4">
        <w:t>the Judicial Council</w:t>
      </w:r>
      <w:r w:rsidRPr="00033F28">
        <w:t>.</w:t>
      </w:r>
    </w:p>
    <w:p w14:paraId="015B009C" w14:textId="690DDE70" w:rsidR="004861C3" w:rsidRDefault="004861C3" w:rsidP="000E57B5">
      <w:pPr>
        <w:pStyle w:val="Legal2L3"/>
      </w:pPr>
      <w:r w:rsidRPr="00033F28">
        <w:rPr>
          <w:b/>
        </w:rPr>
        <w:t>Equipment Purchases.</w:t>
      </w:r>
      <w:r w:rsidRPr="00033F28">
        <w:t xml:space="preserve">  If this </w:t>
      </w:r>
      <w:r>
        <w:t>Master Agreement</w:t>
      </w:r>
      <w:r w:rsidRPr="00033F28">
        <w:t xml:space="preserve"> includes the purchase of equipment, t</w:t>
      </w:r>
      <w:r>
        <w:t xml:space="preserve">his section is applicable.  </w:t>
      </w:r>
      <w:r w:rsidR="00A606E4">
        <w:t>The Judicial Council</w:t>
      </w:r>
      <w:r w:rsidRPr="00033F28">
        <w:t xml:space="preserve"> may, at its option, repair any damaged or replace any lost or stolen items and deduct the cost thereof from</w:t>
      </w:r>
      <w:r>
        <w:t xml:space="preserve"> Contractor’s invoice to </w:t>
      </w:r>
      <w:r w:rsidR="00A606E4">
        <w:t>the Judicial Council</w:t>
      </w:r>
      <w:r>
        <w:t>, or require Contractor</w:t>
      </w:r>
      <w:r w:rsidRPr="00033F28">
        <w:t xml:space="preserve"> to repair or replace any damaged, lost, or stolen equip</w:t>
      </w:r>
      <w:r>
        <w:t xml:space="preserve">ment to the satisfaction of </w:t>
      </w:r>
      <w:r w:rsidR="00A606E4">
        <w:t>the Judicial Council</w:t>
      </w:r>
      <w:r>
        <w:t xml:space="preserve"> at no expense to </w:t>
      </w:r>
      <w:r w:rsidR="00A606E4">
        <w:t>the Judicial Council</w:t>
      </w:r>
      <w:r w:rsidRPr="00033F28">
        <w:t xml:space="preserve">. </w:t>
      </w:r>
      <w:r>
        <w:t xml:space="preserve"> </w:t>
      </w:r>
      <w:r w:rsidRPr="00033F28">
        <w:t xml:space="preserve">If a theft occurs, </w:t>
      </w:r>
      <w:r>
        <w:t xml:space="preserve">Contractor </w:t>
      </w:r>
      <w:r w:rsidRPr="00033F28">
        <w:t>must file a police report immediately.</w:t>
      </w:r>
    </w:p>
    <w:p w14:paraId="1B3311E7" w14:textId="541B4CB9" w:rsidR="004861C3" w:rsidRPr="00033F28" w:rsidRDefault="004861C3" w:rsidP="000E57B5">
      <w:pPr>
        <w:pStyle w:val="Legal2L3"/>
      </w:pPr>
      <w:r w:rsidRPr="00033F28">
        <w:rPr>
          <w:b/>
        </w:rPr>
        <w:t>Small Business Preference Contract Clause</w:t>
      </w:r>
      <w:r w:rsidRPr="00033F28">
        <w:t xml:space="preserve">. </w:t>
      </w:r>
      <w:r>
        <w:t xml:space="preserve"> </w:t>
      </w:r>
      <w:r w:rsidRPr="00033F28">
        <w:t xml:space="preserve">This section is applicable if </w:t>
      </w:r>
      <w:r>
        <w:t>Contractor</w:t>
      </w:r>
      <w:r w:rsidRPr="00033F28">
        <w:t xml:space="preserve"> received a small business preference in connection with this </w:t>
      </w:r>
      <w:r>
        <w:t>Master Agreement</w:t>
      </w:r>
      <w:r w:rsidRPr="00033F28">
        <w:t xml:space="preserve">.  </w:t>
      </w:r>
      <w:r>
        <w:t xml:space="preserve">Contractor’s </w:t>
      </w:r>
      <w:r w:rsidRPr="00033F28">
        <w:t xml:space="preserve">failure to meet the small business commitment set forth in its bid or proposal constitutes a breach of this </w:t>
      </w:r>
      <w:r>
        <w:t>Master Agreement</w:t>
      </w:r>
      <w:r w:rsidRPr="00033F28">
        <w:t xml:space="preserve">.  </w:t>
      </w:r>
      <w:r>
        <w:t>Contractor</w:t>
      </w:r>
      <w:r w:rsidRPr="00033F28">
        <w:t xml:space="preserve"> must within sixty (60) days of receiving final payment und</w:t>
      </w:r>
      <w:r>
        <w:t xml:space="preserve">er this Master Agreement report to </w:t>
      </w:r>
      <w:r w:rsidR="00A606E4">
        <w:t>the Judicial Council</w:t>
      </w:r>
      <w:r w:rsidRPr="00033F28">
        <w:t xml:space="preserve"> the actual percentage of small/micro business participation that was achieved.  If </w:t>
      </w:r>
      <w:r>
        <w:t>Contractor</w:t>
      </w:r>
      <w:r w:rsidRPr="00033F28">
        <w:t xml:space="preserve"> is a nonprofit veteran service agency (“</w:t>
      </w:r>
      <w:r w:rsidRPr="00033F28">
        <w:rPr>
          <w:b/>
        </w:rPr>
        <w:t>NVSA</w:t>
      </w:r>
      <w:r w:rsidRPr="00033F28">
        <w:t xml:space="preserve">”), </w:t>
      </w:r>
      <w:r>
        <w:t>Contractor</w:t>
      </w:r>
      <w:r w:rsidRPr="00033F28">
        <w:t xml:space="preserve"> must employ veterans receiving services from the NVSA for not less than </w:t>
      </w:r>
      <w:r>
        <w:t>seventy-five</w:t>
      </w:r>
      <w:r w:rsidRPr="00033F28">
        <w:t xml:space="preserve"> percent</w:t>
      </w:r>
      <w:r>
        <w:t xml:space="preserve"> (75%)</w:t>
      </w:r>
      <w:r w:rsidRPr="00033F28">
        <w:t xml:space="preserve"> of the person-hours of direct labor required for the production of goods and the provision of services performed pursuant to this </w:t>
      </w:r>
      <w:r>
        <w:t>Master Agreement</w:t>
      </w:r>
      <w:r w:rsidRPr="00033F28">
        <w:t>.</w:t>
      </w:r>
    </w:p>
    <w:p w14:paraId="11428B5C" w14:textId="77777777" w:rsidR="004861C3" w:rsidRPr="00223899" w:rsidRDefault="004861C3" w:rsidP="000E57B5">
      <w:pPr>
        <w:pStyle w:val="Legal2L2"/>
        <w:rPr>
          <w:b/>
        </w:rPr>
      </w:pPr>
      <w:r w:rsidRPr="00223899">
        <w:rPr>
          <w:b/>
        </w:rPr>
        <w:lastRenderedPageBreak/>
        <w:t>Miscellaneous</w:t>
      </w:r>
      <w:r w:rsidRPr="00223899">
        <w:t>.</w:t>
      </w:r>
      <w:bookmarkEnd w:id="114"/>
      <w:bookmarkEnd w:id="115"/>
      <w:bookmarkEnd w:id="116"/>
      <w:bookmarkEnd w:id="117"/>
    </w:p>
    <w:p w14:paraId="40E90F7E" w14:textId="1E287A57" w:rsidR="004861C3" w:rsidRPr="00171BD9" w:rsidRDefault="004861C3" w:rsidP="000E57B5">
      <w:pPr>
        <w:pStyle w:val="Legal2L3"/>
      </w:pPr>
      <w:bookmarkStart w:id="119" w:name="_Ref384807347"/>
      <w:bookmarkStart w:id="120" w:name="_Toc391610579"/>
      <w:bookmarkStart w:id="121" w:name="_Ref3284083"/>
      <w:bookmarkStart w:id="122" w:name="_Toc391610577"/>
      <w:r w:rsidRPr="00171BD9">
        <w:rPr>
          <w:b/>
        </w:rPr>
        <w:t>Governing Law; Jurisdiction</w:t>
      </w:r>
      <w:r>
        <w:t xml:space="preserve">.  </w:t>
      </w:r>
      <w:r w:rsidRPr="00171BD9">
        <w:t xml:space="preserve">The </w:t>
      </w:r>
      <w:r>
        <w:t>Master Agreement</w:t>
      </w:r>
      <w:r w:rsidRPr="00171BD9">
        <w:t xml:space="preserve"> </w:t>
      </w:r>
      <w:r w:rsidR="004568A0">
        <w:t>and all Change Orders, Service Orders, modifications, and amendments thereto are</w:t>
      </w:r>
      <w:r w:rsidRPr="00171BD9">
        <w:t xml:space="preserve"> governed by</w:t>
      </w:r>
      <w:r>
        <w:t xml:space="preserve"> the laws of the State of California</w:t>
      </w:r>
      <w:r w:rsidRPr="00171BD9">
        <w:t xml:space="preserve"> without reference to its conflict of laws principles</w:t>
      </w:r>
      <w:r>
        <w:t xml:space="preserve">.  </w:t>
      </w:r>
      <w:r w:rsidRPr="00171BD9">
        <w:t xml:space="preserve">The United Nations Convention on Contracts for the International Sale of Goods will not apply to this </w:t>
      </w:r>
      <w:r>
        <w:t>Master Agreement</w:t>
      </w:r>
      <w:r w:rsidRPr="00553D01">
        <w:t>.</w:t>
      </w:r>
      <w:r>
        <w:t xml:space="preserve"> </w:t>
      </w:r>
      <w:r w:rsidRPr="00553D01">
        <w:t xml:space="preserve"> Subject to </w:t>
      </w:r>
      <w:r w:rsidRPr="00553D01">
        <w:rPr>
          <w:u w:val="single"/>
        </w:rPr>
        <w:t>Section </w:t>
      </w:r>
      <w:r>
        <w:rPr>
          <w:u w:val="single"/>
        </w:rPr>
        <w:fldChar w:fldCharType="begin"/>
      </w:r>
      <w:r>
        <w:rPr>
          <w:u w:val="single"/>
        </w:rPr>
        <w:instrText xml:space="preserve"> REF _Ref23783760 \r \h  \* MERGEFORMAT </w:instrText>
      </w:r>
      <w:r>
        <w:rPr>
          <w:u w:val="single"/>
        </w:rPr>
      </w:r>
      <w:r>
        <w:rPr>
          <w:u w:val="single"/>
        </w:rPr>
        <w:fldChar w:fldCharType="separate"/>
      </w:r>
      <w:r>
        <w:rPr>
          <w:u w:val="single"/>
        </w:rPr>
        <w:t>12</w:t>
      </w:r>
      <w:r>
        <w:rPr>
          <w:u w:val="single"/>
        </w:rPr>
        <w:fldChar w:fldCharType="end"/>
      </w:r>
      <w:r>
        <w:rPr>
          <w:u w:val="single"/>
        </w:rPr>
        <w:t xml:space="preserve"> </w:t>
      </w:r>
      <w:r w:rsidRPr="00553D01">
        <w:rPr>
          <w:u w:val="single"/>
        </w:rPr>
        <w:t>(Dispute Resolution)</w:t>
      </w:r>
      <w:r w:rsidRPr="00553D01">
        <w:t xml:space="preserve">, all claims arising under this </w:t>
      </w:r>
      <w:r>
        <w:t>Master Agreement</w:t>
      </w:r>
      <w:r w:rsidRPr="00553D01">
        <w:t xml:space="preserve"> will be litigated exclusively in the federal district courts or state courts of California.  The parties submit to the jurisdiction</w:t>
      </w:r>
      <w:r w:rsidRPr="00171BD9">
        <w:t xml:space="preserve"> </w:t>
      </w:r>
      <w:bookmarkEnd w:id="119"/>
      <w:bookmarkEnd w:id="120"/>
      <w:r w:rsidRPr="00171BD9">
        <w:t>in those courts.</w:t>
      </w:r>
      <w:bookmarkEnd w:id="121"/>
    </w:p>
    <w:p w14:paraId="48042668" w14:textId="77777777" w:rsidR="004861C3" w:rsidRPr="009520E1" w:rsidRDefault="004861C3" w:rsidP="000E57B5">
      <w:pPr>
        <w:pStyle w:val="Legal2L3"/>
        <w:rPr>
          <w:b/>
        </w:rPr>
      </w:pPr>
      <w:bookmarkStart w:id="123" w:name="_Ref3284088"/>
      <w:r w:rsidRPr="009520E1">
        <w:rPr>
          <w:b/>
        </w:rPr>
        <w:t>Injunctive Relief</w:t>
      </w:r>
      <w:r w:rsidRPr="009520E1">
        <w:t xml:space="preserve">. </w:t>
      </w:r>
      <w:r>
        <w:t xml:space="preserve"> </w:t>
      </w:r>
      <w:r w:rsidRPr="009520E1">
        <w:t xml:space="preserve">If either party breaches </w:t>
      </w:r>
      <w:r w:rsidRPr="009520E1">
        <w:rPr>
          <w:u w:val="single"/>
        </w:rPr>
        <w:t xml:space="preserve">Section </w:t>
      </w:r>
      <w:r>
        <w:rPr>
          <w:u w:val="single"/>
        </w:rPr>
        <w:fldChar w:fldCharType="begin"/>
      </w:r>
      <w:r>
        <w:rPr>
          <w:u w:val="single"/>
        </w:rPr>
        <w:instrText xml:space="preserve"> REF _Ref391614948 \r \h  \* MERGEFORMAT </w:instrText>
      </w:r>
      <w:r>
        <w:rPr>
          <w:u w:val="single"/>
        </w:rPr>
      </w:r>
      <w:r>
        <w:rPr>
          <w:u w:val="single"/>
        </w:rPr>
        <w:fldChar w:fldCharType="separate"/>
      </w:r>
      <w:r>
        <w:rPr>
          <w:u w:val="single"/>
        </w:rPr>
        <w:t>6</w:t>
      </w:r>
      <w:r>
        <w:rPr>
          <w:u w:val="single"/>
        </w:rPr>
        <w:fldChar w:fldCharType="end"/>
      </w:r>
      <w:r>
        <w:rPr>
          <w:u w:val="single"/>
        </w:rPr>
        <w:t xml:space="preserve"> </w:t>
      </w:r>
      <w:r w:rsidRPr="009520E1">
        <w:rPr>
          <w:u w:val="single"/>
        </w:rPr>
        <w:t>(Confidential Information)</w:t>
      </w:r>
      <w:r w:rsidRPr="009520E1">
        <w:t>, the other party may suffer irreparable harm, and monetary damages may be inadequate to compensate the non-breaching party</w:t>
      </w:r>
      <w:r>
        <w:t xml:space="preserve">.  </w:t>
      </w:r>
      <w:r w:rsidRPr="009520E1">
        <w:t>Accordingly, either party may, in addition to any other remedies available to it at law or in equity, seek injunctive, specific performance or other equitable relief in response to any such breach.</w:t>
      </w:r>
      <w:bookmarkEnd w:id="123"/>
    </w:p>
    <w:p w14:paraId="62424CD4" w14:textId="1FB3087A" w:rsidR="004861C3" w:rsidRPr="009520E1" w:rsidRDefault="004861C3" w:rsidP="000E57B5">
      <w:pPr>
        <w:pStyle w:val="Legal2L3"/>
      </w:pPr>
      <w:bookmarkStart w:id="124" w:name="_Toc391610586"/>
      <w:bookmarkStart w:id="125" w:name="_Ref14430"/>
      <w:r w:rsidRPr="009520E1">
        <w:rPr>
          <w:b/>
        </w:rPr>
        <w:t>Notice</w:t>
      </w:r>
      <w:r w:rsidRPr="009520E1">
        <w:t xml:space="preserve">. </w:t>
      </w:r>
      <w:r>
        <w:t xml:space="preserve"> </w:t>
      </w:r>
      <w:r w:rsidRPr="009520E1">
        <w:t xml:space="preserve">All notices under this </w:t>
      </w:r>
      <w:r>
        <w:t>Master Agreement</w:t>
      </w:r>
      <w:r w:rsidRPr="009520E1">
        <w:t xml:space="preserve"> must be: (A) </w:t>
      </w:r>
      <w:r>
        <w:t>delivered in person; (B) sent by registered or certified mail</w:t>
      </w:r>
      <w:r w:rsidR="004568A0">
        <w:t xml:space="preserve"> with return receipt requested</w:t>
      </w:r>
      <w:r>
        <w:t>;</w:t>
      </w:r>
      <w:r w:rsidRPr="009520E1">
        <w:t xml:space="preserve"> or (</w:t>
      </w:r>
      <w:r>
        <w:t>C</w:t>
      </w:r>
      <w:r w:rsidRPr="009520E1">
        <w:t>)</w:t>
      </w:r>
      <w:r>
        <w:t xml:space="preserve"> sent by overnight air courier, in each case properly posted and fully prepaid to the appropriate address and recipient as set forth on the cover page.  </w:t>
      </w:r>
      <w:r w:rsidRPr="009520E1">
        <w:t xml:space="preserve">A party may change its notice information by notifying the other party in accordance with this </w:t>
      </w:r>
      <w:r w:rsidRPr="009520E1">
        <w:rPr>
          <w:u w:val="single"/>
        </w:rPr>
        <w:t>Section </w:t>
      </w:r>
      <w:r w:rsidRPr="009520E1">
        <w:rPr>
          <w:u w:val="single"/>
        </w:rPr>
        <w:fldChar w:fldCharType="begin"/>
      </w:r>
      <w:r w:rsidRPr="009520E1">
        <w:rPr>
          <w:u w:val="single"/>
        </w:rPr>
        <w:instrText xml:space="preserve"> REF _Ref14430 \r \h  \* MERGEFORMAT </w:instrText>
      </w:r>
      <w:r w:rsidRPr="009520E1">
        <w:rPr>
          <w:u w:val="single"/>
        </w:rPr>
      </w:r>
      <w:r w:rsidRPr="009520E1">
        <w:rPr>
          <w:u w:val="single"/>
        </w:rPr>
        <w:fldChar w:fldCharType="separate"/>
      </w:r>
      <w:r>
        <w:rPr>
          <w:u w:val="single"/>
        </w:rPr>
        <w:t>14.3</w:t>
      </w:r>
      <w:r w:rsidRPr="009520E1">
        <w:rPr>
          <w:u w:val="single"/>
        </w:rPr>
        <w:fldChar w:fldCharType="end"/>
      </w:r>
      <w:r w:rsidRPr="009520E1">
        <w:rPr>
          <w:u w:val="single"/>
        </w:rPr>
        <w:t xml:space="preserve"> (Notice)</w:t>
      </w:r>
      <w:r w:rsidRPr="009520E1">
        <w:t>.</w:t>
      </w:r>
      <w:bookmarkEnd w:id="124"/>
      <w:bookmarkEnd w:id="125"/>
      <w:r>
        <w:t xml:space="preserve">  Notices will be considered to have been given at the time of actual delivery in person, three (3) Business Days after deposit in the mail as set forth above, or one (1) day after delivery to an overnight air courier service.</w:t>
      </w:r>
    </w:p>
    <w:p w14:paraId="248A542F" w14:textId="18A069D8" w:rsidR="004861C3" w:rsidRPr="009520E1" w:rsidRDefault="004861C3" w:rsidP="000E57B5">
      <w:pPr>
        <w:pStyle w:val="Legal2L3"/>
      </w:pPr>
      <w:r w:rsidRPr="009520E1">
        <w:rPr>
          <w:b/>
        </w:rPr>
        <w:t>Independent Contractors</w:t>
      </w:r>
      <w:r w:rsidRPr="009520E1">
        <w:t xml:space="preserve">. </w:t>
      </w:r>
      <w:bookmarkEnd w:id="122"/>
      <w:r>
        <w:t xml:space="preserve"> </w:t>
      </w:r>
      <w:r w:rsidRPr="009520E1">
        <w:t xml:space="preserve">The parties are independent contractors of each other. </w:t>
      </w:r>
      <w:r>
        <w:t xml:space="preserve"> </w:t>
      </w:r>
      <w:r>
        <w:rPr>
          <w:rFonts w:eastAsia="Arial"/>
        </w:rPr>
        <w:t>Contractor</w:t>
      </w:r>
      <w:r w:rsidRPr="009520E1">
        <w:rPr>
          <w:rFonts w:eastAsia="Arial"/>
        </w:rPr>
        <w:t xml:space="preserve"> and </w:t>
      </w:r>
      <w:r>
        <w:rPr>
          <w:rFonts w:eastAsia="Arial"/>
        </w:rPr>
        <w:t xml:space="preserve">Contractor </w:t>
      </w:r>
      <w:r w:rsidRPr="009520E1">
        <w:rPr>
          <w:rFonts w:eastAsia="Arial"/>
        </w:rPr>
        <w:t>Personnel are not employees</w:t>
      </w:r>
      <w:r>
        <w:rPr>
          <w:rFonts w:eastAsia="Arial"/>
        </w:rPr>
        <w:t xml:space="preserve"> or officers of the Judicial </w:t>
      </w:r>
      <w:r w:rsidR="004568A0">
        <w:rPr>
          <w:rFonts w:eastAsia="Arial"/>
        </w:rPr>
        <w:t>Council,</w:t>
      </w:r>
      <w:r>
        <w:rPr>
          <w:rFonts w:eastAsia="Arial"/>
        </w:rPr>
        <w:t xml:space="preserve"> Judicial Branch Entities</w:t>
      </w:r>
      <w:r w:rsidR="004568A0">
        <w:rPr>
          <w:rFonts w:eastAsia="Arial"/>
        </w:rPr>
        <w:t>,</w:t>
      </w:r>
      <w:r>
        <w:rPr>
          <w:rFonts w:eastAsia="Arial"/>
        </w:rPr>
        <w:t xml:space="preserve"> or </w:t>
      </w:r>
      <w:r w:rsidR="00A606E4">
        <w:rPr>
          <w:rFonts w:eastAsia="Arial"/>
        </w:rPr>
        <w:t>Judicial Council</w:t>
      </w:r>
      <w:r>
        <w:rPr>
          <w:rFonts w:eastAsia="Arial"/>
        </w:rPr>
        <w:t xml:space="preserve"> Contractors</w:t>
      </w:r>
      <w:r w:rsidRPr="009520E1">
        <w:rPr>
          <w:rFonts w:eastAsia="Arial"/>
        </w:rPr>
        <w:t xml:space="preserve">. </w:t>
      </w:r>
      <w:r>
        <w:rPr>
          <w:rFonts w:eastAsia="Arial"/>
        </w:rPr>
        <w:t xml:space="preserve"> Contractor</w:t>
      </w:r>
      <w:r w:rsidRPr="009520E1">
        <w:rPr>
          <w:rFonts w:eastAsia="Arial"/>
        </w:rPr>
        <w:t xml:space="preserve"> is responsible for instructing and managing Personnel. </w:t>
      </w:r>
      <w:r>
        <w:rPr>
          <w:rFonts w:eastAsia="Arial"/>
        </w:rPr>
        <w:t xml:space="preserve"> </w:t>
      </w:r>
      <w:r w:rsidRPr="009520E1">
        <w:rPr>
          <w:rFonts w:eastAsia="Arial"/>
        </w:rPr>
        <w:t xml:space="preserve">This </w:t>
      </w:r>
      <w:r>
        <w:rPr>
          <w:rFonts w:eastAsia="Arial"/>
        </w:rPr>
        <w:t>Master Agreement</w:t>
      </w:r>
      <w:r w:rsidRPr="009520E1">
        <w:rPr>
          <w:rFonts w:eastAsia="Arial"/>
        </w:rPr>
        <w:t xml:space="preserve"> does not create any agency, partnership, or joint venture relationship between the parties.</w:t>
      </w:r>
      <w:r>
        <w:rPr>
          <w:rFonts w:eastAsia="Arial"/>
        </w:rPr>
        <w:t xml:space="preserve">  Neither party shall have the right, </w:t>
      </w:r>
      <w:proofErr w:type="gramStart"/>
      <w:r>
        <w:rPr>
          <w:rFonts w:eastAsia="Arial"/>
        </w:rPr>
        <w:t>power</w:t>
      </w:r>
      <w:proofErr w:type="gramEnd"/>
      <w:r>
        <w:rPr>
          <w:rFonts w:eastAsia="Arial"/>
        </w:rPr>
        <w:t xml:space="preserve"> or authority, express or implied, to bind the other.</w:t>
      </w:r>
    </w:p>
    <w:p w14:paraId="69CC4984" w14:textId="1137B23F" w:rsidR="004861C3" w:rsidRPr="009520E1" w:rsidRDefault="004861C3" w:rsidP="000E57B5">
      <w:pPr>
        <w:pStyle w:val="Legal2L3"/>
      </w:pPr>
      <w:bookmarkStart w:id="126" w:name="_Toc391610592"/>
      <w:bookmarkStart w:id="127" w:name="_Toc391610578"/>
      <w:r w:rsidRPr="009520E1">
        <w:rPr>
          <w:b/>
        </w:rPr>
        <w:t>No Third</w:t>
      </w:r>
      <w:r w:rsidR="004568A0">
        <w:rPr>
          <w:b/>
        </w:rPr>
        <w:t>-</w:t>
      </w:r>
      <w:r w:rsidRPr="009520E1">
        <w:rPr>
          <w:b/>
        </w:rPr>
        <w:t>Party Beneficiaries</w:t>
      </w:r>
      <w:r>
        <w:t xml:space="preserve">.  </w:t>
      </w:r>
      <w:r w:rsidRPr="009520E1">
        <w:t>There are no third</w:t>
      </w:r>
      <w:r w:rsidR="004568A0">
        <w:t>-</w:t>
      </w:r>
      <w:r w:rsidRPr="009520E1">
        <w:t xml:space="preserve">party beneficiaries of this </w:t>
      </w:r>
      <w:r>
        <w:t>Master Agreement</w:t>
      </w:r>
      <w:r w:rsidRPr="009520E1">
        <w:t xml:space="preserve"> other than </w:t>
      </w:r>
      <w:r w:rsidR="004568A0">
        <w:t xml:space="preserve">the </w:t>
      </w:r>
      <w:r w:rsidRPr="009520E1">
        <w:t xml:space="preserve">Judicial Branch Entities and </w:t>
      </w:r>
      <w:r w:rsidR="004568A0">
        <w:t>the</w:t>
      </w:r>
      <w:r w:rsidRPr="009520E1">
        <w:t xml:space="preserve"> Authorized Users.</w:t>
      </w:r>
      <w:bookmarkEnd w:id="126"/>
    </w:p>
    <w:p w14:paraId="5D2D40DE" w14:textId="4F5121C3" w:rsidR="004861C3" w:rsidRPr="009520E1" w:rsidRDefault="004861C3" w:rsidP="000E57B5">
      <w:pPr>
        <w:pStyle w:val="Legal2L3"/>
      </w:pPr>
      <w:bookmarkStart w:id="128" w:name="_Ref3133992"/>
      <w:r w:rsidRPr="009520E1">
        <w:rPr>
          <w:b/>
        </w:rPr>
        <w:t>Assignment; Change of Control</w:t>
      </w:r>
      <w:r>
        <w:t>.  Contractor</w:t>
      </w:r>
      <w:r w:rsidRPr="009520E1">
        <w:t xml:space="preserve"> shall not assign this </w:t>
      </w:r>
      <w:r>
        <w:t>Master Agreement</w:t>
      </w:r>
      <w:r w:rsidRPr="009520E1">
        <w:t xml:space="preserve"> or delegate its performance or rights hereunder without </w:t>
      </w:r>
      <w:r w:rsidR="00A606E4">
        <w:t>the Judicial Council</w:t>
      </w:r>
      <w:r w:rsidRPr="009520E1">
        <w:t xml:space="preserve">’s prior written consent, and any such purported assignment or delegation or attempt to do so is null and void. </w:t>
      </w:r>
      <w:r>
        <w:t xml:space="preserve"> </w:t>
      </w:r>
      <w:r w:rsidR="00A606E4">
        <w:t>The Judicial Council</w:t>
      </w:r>
      <w:r w:rsidRPr="009520E1">
        <w:t xml:space="preserve"> may assign this </w:t>
      </w:r>
      <w:r>
        <w:t>Master Agreement</w:t>
      </w:r>
      <w:r w:rsidRPr="009520E1">
        <w:t xml:space="preserve"> or delegate its performance or rights hereunder without </w:t>
      </w:r>
      <w:r>
        <w:t>Contractor</w:t>
      </w:r>
      <w:r w:rsidRPr="009520E1">
        <w:t xml:space="preserve">’s consent. </w:t>
      </w:r>
      <w:r>
        <w:t xml:space="preserve"> </w:t>
      </w:r>
      <w:r w:rsidRPr="009520E1">
        <w:t xml:space="preserve">For purposes of this Section, the change of control, acquisition, sale, reorganization, merger, </w:t>
      </w:r>
      <w:proofErr w:type="gramStart"/>
      <w:r w:rsidRPr="009520E1">
        <w:t>consolidation</w:t>
      </w:r>
      <w:proofErr w:type="gramEnd"/>
      <w:r w:rsidRPr="009520E1">
        <w:t xml:space="preserve"> or any assignment by operation of law or otherwise of </w:t>
      </w:r>
      <w:r>
        <w:t>Contractor</w:t>
      </w:r>
      <w:r w:rsidRPr="009520E1">
        <w:t xml:space="preserve">, or its Affiliates, including if, directly or indirectly, or through the completion of a single transaction or series of transactions, will be considered an assignment of this </w:t>
      </w:r>
      <w:r>
        <w:t>Master Agreement</w:t>
      </w:r>
      <w:r w:rsidRPr="009520E1">
        <w:t>.</w:t>
      </w:r>
      <w:bookmarkEnd w:id="127"/>
      <w:bookmarkEnd w:id="128"/>
      <w:r w:rsidRPr="009520E1">
        <w:t xml:space="preserve">  This </w:t>
      </w:r>
      <w:r>
        <w:t>Master Agreement</w:t>
      </w:r>
      <w:r w:rsidRPr="009520E1">
        <w:t xml:space="preserve"> is binding upon and inures to the benefit of the parties to this </w:t>
      </w:r>
      <w:r>
        <w:t>Master Agreement</w:t>
      </w:r>
      <w:r w:rsidRPr="009520E1">
        <w:t xml:space="preserve"> and their respective permitted successors and assigns.  No assignment or delegation shall relieve </w:t>
      </w:r>
      <w:r>
        <w:t>Contractor</w:t>
      </w:r>
      <w:r w:rsidRPr="009520E1">
        <w:t xml:space="preserve"> of any of its rights or obligations unless </w:t>
      </w:r>
      <w:r w:rsidR="00A606E4">
        <w:t>the Judicial Council</w:t>
      </w:r>
      <w:r w:rsidRPr="009520E1">
        <w:t xml:space="preserve"> enters into a signed agreement releasing </w:t>
      </w:r>
      <w:r>
        <w:t>Contractor</w:t>
      </w:r>
      <w:r w:rsidRPr="009520E1">
        <w:t xml:space="preserve"> of its obligation under the </w:t>
      </w:r>
      <w:r>
        <w:t>Master Agreement</w:t>
      </w:r>
      <w:r w:rsidRPr="009520E1">
        <w:t xml:space="preserve">.  This </w:t>
      </w:r>
      <w:r>
        <w:t>Master Agreement</w:t>
      </w:r>
      <w:r w:rsidRPr="009520E1">
        <w:t xml:space="preserve"> is binding upon and inures to the benefit of the parties to this </w:t>
      </w:r>
      <w:r>
        <w:t>Master Agreement</w:t>
      </w:r>
      <w:r w:rsidRPr="009520E1">
        <w:t xml:space="preserve"> and their respective permitted successors and assigns.  No assignment or delegation shall relieve the assigning or delegating party of any of its rights or obligations unless the non-assigning or non-delegating party enters into a novation releasing the assigning or delegating party of its obligation under the </w:t>
      </w:r>
      <w:r>
        <w:t>Master Agreement</w:t>
      </w:r>
      <w:r w:rsidRPr="009520E1">
        <w:t>.</w:t>
      </w:r>
      <w:r>
        <w:t xml:space="preserve"> </w:t>
      </w:r>
      <w:r w:rsidRPr="009520E1">
        <w:t xml:space="preserve"> Any assignment made in contravention of the foregoing shall be void and of no effect.</w:t>
      </w:r>
    </w:p>
    <w:p w14:paraId="2C1E5E6A" w14:textId="77777777" w:rsidR="004861C3" w:rsidRPr="00BE6E11" w:rsidRDefault="004861C3" w:rsidP="000E57B5">
      <w:pPr>
        <w:pStyle w:val="Legal2L3"/>
      </w:pPr>
      <w:r w:rsidRPr="009520E1">
        <w:rPr>
          <w:b/>
        </w:rPr>
        <w:t>Nature of Rights</w:t>
      </w:r>
      <w:r w:rsidRPr="009520E1">
        <w:t xml:space="preserve">. </w:t>
      </w:r>
      <w:r>
        <w:t xml:space="preserve"> </w:t>
      </w:r>
      <w:r w:rsidRPr="009520E1">
        <w:t xml:space="preserve">The licenses granted under this </w:t>
      </w:r>
      <w:r>
        <w:t>Master Agreement</w:t>
      </w:r>
      <w:r w:rsidRPr="009520E1">
        <w:t xml:space="preserve"> are rights in “intellectual property” within the scope of Section 101 (or its successors) of the United States Bankruptcy Code (the “</w:t>
      </w:r>
      <w:r w:rsidRPr="009520E1">
        <w:rPr>
          <w:b/>
        </w:rPr>
        <w:t>Code</w:t>
      </w:r>
      <w:r w:rsidRPr="009520E1">
        <w:t>”)</w:t>
      </w:r>
      <w:r>
        <w:t xml:space="preserve">.  </w:t>
      </w:r>
      <w:r w:rsidRPr="009520E1">
        <w:t xml:space="preserve">Each party as licensee shall have and may fully exercise all rights available to a licensee under the </w:t>
      </w:r>
      <w:r w:rsidRPr="00BE6E11">
        <w:t>Code, including under Section 365(n) or its successors.</w:t>
      </w:r>
    </w:p>
    <w:p w14:paraId="2418D337" w14:textId="77777777" w:rsidR="004861C3" w:rsidRPr="00BE6E11" w:rsidRDefault="004861C3" w:rsidP="000E57B5">
      <w:pPr>
        <w:pStyle w:val="Legal2L3"/>
      </w:pPr>
      <w:bookmarkStart w:id="129" w:name="_Toc391610581"/>
      <w:r w:rsidRPr="00BE6E11">
        <w:rPr>
          <w:b/>
        </w:rPr>
        <w:lastRenderedPageBreak/>
        <w:t>Follow-On Contracting.</w:t>
      </w:r>
      <w:r w:rsidRPr="00BE6E11">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14:paraId="676B9C20" w14:textId="76890E1A" w:rsidR="004861C3" w:rsidRPr="009520E1" w:rsidRDefault="004861C3" w:rsidP="000E57B5">
      <w:pPr>
        <w:pStyle w:val="Legal2L3"/>
      </w:pPr>
      <w:bookmarkStart w:id="130" w:name="_Hlk77167232"/>
      <w:r w:rsidRPr="009520E1">
        <w:rPr>
          <w:b/>
        </w:rPr>
        <w:t>Headings; Construction</w:t>
      </w:r>
      <w:r w:rsidRPr="009520E1">
        <w:t xml:space="preserve">.  Section headings are for convenience only and are not intended to affect the meaning or interpretation of this </w:t>
      </w:r>
      <w:r>
        <w:t>Master Agreement</w:t>
      </w:r>
      <w:r w:rsidRPr="009520E1">
        <w:t xml:space="preserve">. </w:t>
      </w:r>
      <w:r>
        <w:t xml:space="preserve"> </w:t>
      </w:r>
      <w:r w:rsidR="00682769">
        <w:t>Whenever t</w:t>
      </w:r>
      <w:r w:rsidRPr="009520E1">
        <w:t>he</w:t>
      </w:r>
      <w:r w:rsidR="00682769">
        <w:t xml:space="preserve"> </w:t>
      </w:r>
      <w:r w:rsidRPr="009520E1">
        <w:t xml:space="preserve">word “include,” “includes” </w:t>
      </w:r>
      <w:r w:rsidR="00682769">
        <w:t>or</w:t>
      </w:r>
      <w:r w:rsidR="00682769" w:rsidRPr="009520E1">
        <w:t xml:space="preserve"> </w:t>
      </w:r>
      <w:r w:rsidRPr="009520E1">
        <w:t xml:space="preserve">“including” </w:t>
      </w:r>
      <w:r w:rsidR="00682769">
        <w:t>is used in this Master Agreement, it is intended to be interpreted in a nonexclusive manner, without any limitation on the generality of the subject matter that precedes such word, and as such</w:t>
      </w:r>
      <w:r w:rsidRPr="009520E1">
        <w:t xml:space="preserve"> will be deemed to be followed by “without limitation.”</w:t>
      </w:r>
      <w:r>
        <w:t xml:space="preserve"> </w:t>
      </w:r>
      <w:r w:rsidRPr="009520E1">
        <w:t xml:space="preserve"> The words “unreasonably withheld” will be deemed to be followed by, to the extent not set forth “conditioned or delayed.” The word “or” </w:t>
      </w:r>
      <w:r w:rsidR="00385893">
        <w:t xml:space="preserve">is intended by the parties to be interpreted as inclusive and </w:t>
      </w:r>
      <w:r w:rsidRPr="009520E1">
        <w:t>will not be exclusive</w:t>
      </w:r>
      <w:r>
        <w:t xml:space="preserve">.  </w:t>
      </w:r>
      <w:r w:rsidR="00EB5DA7" w:rsidRPr="00EB5DA7">
        <w:t xml:space="preserve"> </w:t>
      </w:r>
      <w:r w:rsidR="00EB5DA7">
        <w:t xml:space="preserve">The word “shall” </w:t>
      </w:r>
      <w:proofErr w:type="gramStart"/>
      <w:r w:rsidR="00385893">
        <w:t>is</w:t>
      </w:r>
      <w:proofErr w:type="gramEnd"/>
      <w:r w:rsidR="00385893">
        <w:t xml:space="preserve"> used in this Master Agreement, it is intended by the parties to be interpreted as </w:t>
      </w:r>
      <w:r w:rsidR="00EB5DA7">
        <w:t>denot</w:t>
      </w:r>
      <w:r w:rsidR="00385893">
        <w:t>ing</w:t>
      </w:r>
      <w:r w:rsidR="00EB5DA7">
        <w:t xml:space="preserve"> a mandatory obligation.</w:t>
      </w:r>
      <w:r>
        <w:t xml:space="preserve">  </w:t>
      </w:r>
      <w:r w:rsidRPr="009520E1">
        <w:t xml:space="preserve">The phrase “to the extent” will mean the degree to which a subject or other matter extends, and such phrase will not simply mean “if.” </w:t>
      </w:r>
      <w:r>
        <w:t xml:space="preserve"> </w:t>
      </w:r>
      <w:r w:rsidRPr="009520E1">
        <w:t xml:space="preserve">Where a word is defined herein, references to the singular will include references to the plural and vice versa. </w:t>
      </w:r>
      <w:r>
        <w:t xml:space="preserve"> </w:t>
      </w:r>
      <w:r w:rsidRPr="009520E1">
        <w:t xml:space="preserve">All references to “$” and dollars will be deemed to refer to United States currency unless otherwise specifically provided. </w:t>
      </w:r>
      <w:r>
        <w:t xml:space="preserve"> </w:t>
      </w:r>
      <w:r w:rsidRPr="009520E1">
        <w:t>All references to a day or days will be deemed to refer to a calendar day or calendar days, as applicable, unless otherwise specifically provided.</w:t>
      </w:r>
    </w:p>
    <w:p w14:paraId="29DBB12E" w14:textId="045F5387" w:rsidR="00D9085C" w:rsidRPr="00D9085C" w:rsidRDefault="004861C3" w:rsidP="00F04632">
      <w:pPr>
        <w:pStyle w:val="Legal2L3"/>
        <w:rPr>
          <w:rFonts w:asciiTheme="minorHAnsi" w:eastAsiaTheme="minorEastAsia" w:hAnsiTheme="minorHAnsi" w:cstheme="minorBidi"/>
        </w:rPr>
      </w:pPr>
      <w:bookmarkStart w:id="131" w:name="_Ref384746462"/>
      <w:bookmarkStart w:id="132" w:name="_Toc391610582"/>
      <w:bookmarkEnd w:id="129"/>
      <w:bookmarkEnd w:id="130"/>
      <w:r w:rsidRPr="009520E1">
        <w:rPr>
          <w:b/>
        </w:rPr>
        <w:t>Amendment</w:t>
      </w:r>
      <w:r w:rsidR="006512C7">
        <w:rPr>
          <w:b/>
        </w:rPr>
        <w:t xml:space="preserve"> and Waiver</w:t>
      </w:r>
      <w:r>
        <w:t xml:space="preserve">.  </w:t>
      </w:r>
      <w:bookmarkEnd w:id="131"/>
      <w:bookmarkEnd w:id="132"/>
      <w:r w:rsidR="00D9085C" w:rsidRPr="00D9085C">
        <w:t xml:space="preserve">Except as otherwise specified in this </w:t>
      </w:r>
      <w:r w:rsidR="006512C7">
        <w:t xml:space="preserve">Master </w:t>
      </w:r>
      <w:r w:rsidR="00D9085C" w:rsidRPr="00D9085C">
        <w:t>Agreement</w:t>
      </w:r>
      <w:r w:rsidR="006512C7">
        <w:t xml:space="preserve"> and any Service Order</w:t>
      </w:r>
      <w:r w:rsidR="00D9085C" w:rsidRPr="00D9085C">
        <w:t xml:space="preserve">, no amendment or change to this Agreement </w:t>
      </w:r>
      <w:r w:rsidR="1A4C3E40">
        <w:t xml:space="preserve">any Service Order </w:t>
      </w:r>
      <w:r w:rsidR="00D9085C" w:rsidRPr="00D9085C">
        <w:t xml:space="preserve">will be effective unless expressly agreed in writing by a duly authorized officer of the </w:t>
      </w:r>
      <w:r w:rsidR="006512C7">
        <w:t>Judicial Council</w:t>
      </w:r>
      <w:r w:rsidR="00D9085C" w:rsidRPr="00D9085C">
        <w:t xml:space="preserve">.  A waiver of enforcement of any of this </w:t>
      </w:r>
      <w:r w:rsidR="006512C7">
        <w:t xml:space="preserve">Master </w:t>
      </w:r>
      <w:r w:rsidR="00D9085C" w:rsidRPr="00D9085C">
        <w:t xml:space="preserve">Agreement’s </w:t>
      </w:r>
      <w:r w:rsidR="1A4C3E40">
        <w:t xml:space="preserve">any Service Order’s </w:t>
      </w:r>
      <w:r w:rsidR="00D9085C" w:rsidRPr="00D9085C">
        <w:t xml:space="preserve">terms or conditions by the </w:t>
      </w:r>
      <w:r w:rsidR="006A61A0">
        <w:t xml:space="preserve">Judicial Council </w:t>
      </w:r>
      <w:r w:rsidR="00D9085C" w:rsidRPr="00D9085C">
        <w:t xml:space="preserve">is effective only if expressly agreed in writing by a duly authorized officer of the </w:t>
      </w:r>
      <w:r w:rsidR="006A61A0">
        <w:t>Judicial Council</w:t>
      </w:r>
      <w:r w:rsidR="00D9085C" w:rsidRPr="00D9085C">
        <w:t xml:space="preserve">. Any waiver or failure to enforce any provision of this </w:t>
      </w:r>
      <w:r w:rsidR="006A61A0">
        <w:t xml:space="preserve">Master </w:t>
      </w:r>
      <w:r w:rsidR="00D9085C" w:rsidRPr="00D9085C">
        <w:t xml:space="preserve">Agreement on one occasion will not be deemed a waiver of any other provision or of such provision on any other occasion. </w:t>
      </w:r>
    </w:p>
    <w:p w14:paraId="306CF7D2" w14:textId="77777777" w:rsidR="004861C3" w:rsidRPr="009520E1" w:rsidRDefault="004861C3" w:rsidP="000E57B5">
      <w:pPr>
        <w:pStyle w:val="Legal2L3"/>
      </w:pPr>
      <w:bookmarkStart w:id="133" w:name="_Toc391610583"/>
      <w:r w:rsidRPr="009520E1">
        <w:rPr>
          <w:b/>
        </w:rPr>
        <w:t>Severability</w:t>
      </w:r>
      <w:r>
        <w:t xml:space="preserve">.  </w:t>
      </w:r>
      <w:bookmarkEnd w:id="133"/>
      <w:r w:rsidRPr="009520E1">
        <w:rPr>
          <w:rFonts w:eastAsia="Arial"/>
        </w:rPr>
        <w:t xml:space="preserve">If any provision of this </w:t>
      </w:r>
      <w:r>
        <w:rPr>
          <w:rFonts w:eastAsia="Arial"/>
        </w:rPr>
        <w:t>Master Agreement</w:t>
      </w:r>
      <w:r w:rsidRPr="009520E1">
        <w:rPr>
          <w:rFonts w:eastAsia="Arial"/>
        </w:rPr>
        <w:t xml:space="preserve"> or portion of a provision is invalid, illegal, or unenforceable, the rest of this </w:t>
      </w:r>
      <w:r>
        <w:rPr>
          <w:rFonts w:eastAsia="Arial"/>
        </w:rPr>
        <w:t>Master Agreement</w:t>
      </w:r>
      <w:r w:rsidRPr="009520E1">
        <w:rPr>
          <w:rFonts w:eastAsia="Arial"/>
        </w:rPr>
        <w:t xml:space="preserve"> will remain in effect.</w:t>
      </w:r>
    </w:p>
    <w:p w14:paraId="5F6C124C" w14:textId="77777777" w:rsidR="004861C3" w:rsidRPr="009520E1" w:rsidRDefault="004861C3" w:rsidP="000E57B5">
      <w:pPr>
        <w:pStyle w:val="Legal2L3"/>
      </w:pPr>
      <w:bookmarkStart w:id="134" w:name="_Toc391610584"/>
      <w:r w:rsidRPr="009520E1">
        <w:rPr>
          <w:b/>
        </w:rPr>
        <w:t>Counterparts</w:t>
      </w:r>
      <w:r>
        <w:t xml:space="preserve">.  </w:t>
      </w:r>
      <w:r w:rsidRPr="009520E1">
        <w:rPr>
          <w:rFonts w:eastAsia="Arial"/>
        </w:rPr>
        <w:t xml:space="preserve">The parties may </w:t>
      </w:r>
      <w:r w:rsidRPr="009520E1">
        <w:t>sign</w:t>
      </w:r>
      <w:r w:rsidRPr="009520E1">
        <w:rPr>
          <w:rFonts w:eastAsia="Arial"/>
        </w:rPr>
        <w:t xml:space="preserve"> this </w:t>
      </w:r>
      <w:r>
        <w:rPr>
          <w:rFonts w:eastAsia="Arial"/>
        </w:rPr>
        <w:t>Master Agreement</w:t>
      </w:r>
      <w:r w:rsidRPr="009520E1">
        <w:rPr>
          <w:rFonts w:eastAsia="Arial"/>
        </w:rPr>
        <w:t xml:space="preserve"> using electronic signatures, electronic copies, and counterparts</w:t>
      </w:r>
      <w:r w:rsidRPr="009520E1">
        <w:t>.</w:t>
      </w:r>
      <w:bookmarkEnd w:id="134"/>
    </w:p>
    <w:p w14:paraId="5006D3BC" w14:textId="07B9E964" w:rsidR="004861C3" w:rsidRDefault="004861C3" w:rsidP="000E57B5">
      <w:pPr>
        <w:pStyle w:val="Legal2L3"/>
      </w:pPr>
      <w:r w:rsidRPr="009520E1">
        <w:rPr>
          <w:b/>
        </w:rPr>
        <w:t>Entire Agreement; Order of Precedence</w:t>
      </w:r>
      <w:r>
        <w:t xml:space="preserve">.  </w:t>
      </w:r>
      <w:r w:rsidRPr="009520E1">
        <w:t xml:space="preserve">This </w:t>
      </w:r>
      <w:r>
        <w:t>Master Agreement</w:t>
      </w:r>
      <w:r w:rsidRPr="009520E1">
        <w:t xml:space="preserve"> constitutes the entire agreement and supersedes any other agreement </w:t>
      </w:r>
      <w:r w:rsidR="00A82717">
        <w:t xml:space="preserve">entered into between </w:t>
      </w:r>
      <w:r w:rsidRPr="009520E1">
        <w:t xml:space="preserve">the parties relating to its subject matter. </w:t>
      </w:r>
      <w:r>
        <w:t xml:space="preserve"> </w:t>
      </w:r>
      <w:r w:rsidRPr="009520E1">
        <w:t xml:space="preserve">Any preprinted or other standard terms set forth on any </w:t>
      </w:r>
      <w:r>
        <w:t>Contractor</w:t>
      </w:r>
      <w:r w:rsidRPr="009520E1">
        <w:t xml:space="preserve"> quotation, order acknowledgment, click through terms, website, documents, or other terms are of no force or effect, </w:t>
      </w:r>
      <w:r w:rsidR="00A82717">
        <w:t>are</w:t>
      </w:r>
      <w:r w:rsidRPr="009520E1">
        <w:t xml:space="preserve"> considered material alterations of this </w:t>
      </w:r>
      <w:r>
        <w:t>Master Agreement</w:t>
      </w:r>
      <w:r w:rsidRPr="009520E1">
        <w:t xml:space="preserve">, and are expressly rejected by </w:t>
      </w:r>
      <w:r w:rsidR="00A606E4">
        <w:t>the Judicial Council</w:t>
      </w:r>
      <w:r w:rsidRPr="009520E1">
        <w:t xml:space="preserve">, irrespective of whether such terms are countersigned or otherwise accepted by </w:t>
      </w:r>
      <w:r w:rsidR="00A606E4">
        <w:t>the Judicial Council</w:t>
      </w:r>
      <w:r w:rsidRPr="009520E1">
        <w:t xml:space="preserve">. </w:t>
      </w:r>
      <w:r>
        <w:t xml:space="preserve"> </w:t>
      </w:r>
      <w:r w:rsidRPr="009520E1">
        <w:t xml:space="preserve">If there is a conflict between the terms and conditions of this </w:t>
      </w:r>
      <w:r>
        <w:t>Master Agreement</w:t>
      </w:r>
      <w:r w:rsidRPr="009520E1">
        <w:t xml:space="preserve"> and any other document, the following order of precedence will apply (with the first listed taking the most precedence): </w:t>
      </w:r>
      <w:r w:rsidRPr="00FA45AC">
        <w:rPr>
          <w:b/>
        </w:rPr>
        <w:fldChar w:fldCharType="begin"/>
      </w:r>
      <w:r w:rsidRPr="00FA45AC">
        <w:rPr>
          <w:b/>
        </w:rPr>
        <w:instrText xml:space="preserve"> REF  Exhibit_E \* Caps \h </w:instrText>
      </w:r>
      <w:r>
        <w:rPr>
          <w:b/>
        </w:rPr>
        <w:instrText xml:space="preserve"> \* MERGEFORMAT </w:instrText>
      </w:r>
      <w:r w:rsidRPr="00FA45AC">
        <w:rPr>
          <w:b/>
        </w:rPr>
      </w:r>
      <w:r w:rsidRPr="00FA45AC">
        <w:rPr>
          <w:b/>
        </w:rPr>
        <w:fldChar w:fldCharType="separate"/>
      </w:r>
      <w:r w:rsidRPr="00FA45AC">
        <w:rPr>
          <w:b/>
        </w:rPr>
        <w:t>Exhibit E</w:t>
      </w:r>
      <w:r w:rsidRPr="00FA45AC">
        <w:rPr>
          <w:b/>
        </w:rPr>
        <w:fldChar w:fldCharType="end"/>
      </w:r>
      <w:r w:rsidRPr="009520E1">
        <w:rPr>
          <w:b/>
        </w:rPr>
        <w:t xml:space="preserve"> (</w:t>
      </w:r>
      <w:r>
        <w:rPr>
          <w:b/>
        </w:rPr>
        <w:t xml:space="preserve">Privacy and </w:t>
      </w:r>
      <w:r w:rsidRPr="009520E1">
        <w:rPr>
          <w:b/>
        </w:rPr>
        <w:t>Information Security Requirements)</w:t>
      </w:r>
      <w:r w:rsidRPr="009520E1">
        <w:t xml:space="preserve">, the </w:t>
      </w:r>
      <w:r>
        <w:t>terms and conditions</w:t>
      </w:r>
      <w:r w:rsidRPr="009520E1">
        <w:t xml:space="preserve"> of this Agreement, Service Orders, and Exhibits to this </w:t>
      </w:r>
      <w:r>
        <w:t>Master Agreement</w:t>
      </w:r>
      <w:r w:rsidRPr="009520E1">
        <w:t xml:space="preserve"> other than </w:t>
      </w:r>
      <w:r w:rsidRPr="00FA45AC">
        <w:rPr>
          <w:b/>
        </w:rPr>
        <w:fldChar w:fldCharType="begin"/>
      </w:r>
      <w:r w:rsidRPr="00FA45AC">
        <w:rPr>
          <w:b/>
        </w:rPr>
        <w:instrText xml:space="preserve"> REF  Exhibit_E \* Caps \h </w:instrText>
      </w:r>
      <w:r>
        <w:rPr>
          <w:b/>
        </w:rPr>
        <w:instrText xml:space="preserve"> \* MERGEFORMAT </w:instrText>
      </w:r>
      <w:r w:rsidRPr="00FA45AC">
        <w:rPr>
          <w:b/>
        </w:rPr>
      </w:r>
      <w:r w:rsidRPr="00FA45AC">
        <w:rPr>
          <w:b/>
        </w:rPr>
        <w:fldChar w:fldCharType="separate"/>
      </w:r>
      <w:r w:rsidRPr="00FA45AC">
        <w:rPr>
          <w:b/>
        </w:rPr>
        <w:t>Exhibit E</w:t>
      </w:r>
      <w:r w:rsidRPr="00FA45AC">
        <w:rPr>
          <w:b/>
        </w:rPr>
        <w:fldChar w:fldCharType="end"/>
      </w:r>
      <w:r w:rsidRPr="009520E1">
        <w:rPr>
          <w:b/>
        </w:rPr>
        <w:t xml:space="preserve"> (</w:t>
      </w:r>
      <w:r>
        <w:rPr>
          <w:b/>
        </w:rPr>
        <w:t xml:space="preserve">Privacy and </w:t>
      </w:r>
      <w:r w:rsidRPr="009520E1">
        <w:rPr>
          <w:b/>
        </w:rPr>
        <w:t>Information Security Requirements)</w:t>
      </w:r>
      <w:r w:rsidRPr="009520E1">
        <w:t>.</w:t>
      </w:r>
    </w:p>
    <w:p w14:paraId="30F5C33E" w14:textId="77777777" w:rsidR="004861C3" w:rsidRPr="009520E1" w:rsidRDefault="004861C3" w:rsidP="000E57B5"/>
    <w:p w14:paraId="5CEA4703" w14:textId="77777777" w:rsidR="004861C3" w:rsidRDefault="004861C3" w:rsidP="000E57B5">
      <w:pPr>
        <w:rPr>
          <w:rFonts w:asciiTheme="minorHAnsi" w:eastAsia="Times New Roman" w:hAnsiTheme="minorHAnsi" w:cstheme="minorHAnsi"/>
          <w:b/>
          <w:smallCaps/>
          <w:kern w:val="20"/>
          <w:sz w:val="24"/>
        </w:rPr>
        <w:sectPr w:rsidR="004861C3" w:rsidSect="0091754A">
          <w:headerReference w:type="default" r:id="rId15"/>
          <w:footerReference w:type="default" r:id="rId16"/>
          <w:pgSz w:w="12240" w:h="15840" w:code="1"/>
          <w:pgMar w:top="1080" w:right="1440" w:bottom="1080" w:left="1440" w:header="432" w:footer="432" w:gutter="0"/>
          <w:pgNumType w:start="1"/>
          <w:cols w:space="720"/>
          <w:docGrid w:linePitch="360"/>
        </w:sectPr>
      </w:pPr>
    </w:p>
    <w:p w14:paraId="14E1CC8F" w14:textId="77777777" w:rsidR="0091754A" w:rsidRPr="0091754A" w:rsidRDefault="004861C3" w:rsidP="0091754A">
      <w:pPr>
        <w:pStyle w:val="Legal2L1"/>
        <w:spacing w:afterLines="100" w:after="240"/>
        <w:rPr>
          <w:rFonts w:asciiTheme="minorHAnsi" w:hAnsiTheme="minorHAnsi" w:cstheme="minorBidi"/>
        </w:rPr>
      </w:pPr>
      <w:bookmarkStart w:id="135" w:name="Exhibit_A"/>
      <w:bookmarkStart w:id="136" w:name="_Ref26279273"/>
      <w:r w:rsidRPr="00171BD9">
        <w:lastRenderedPageBreak/>
        <w:t>EXHIBIT A</w:t>
      </w:r>
      <w:bookmarkEnd w:id="135"/>
    </w:p>
    <w:p w14:paraId="22B31802" w14:textId="357142A1" w:rsidR="004861C3" w:rsidRPr="00223899" w:rsidRDefault="004861C3" w:rsidP="0091754A">
      <w:pPr>
        <w:pStyle w:val="Legal2L1"/>
        <w:spacing w:beforeLines="100" w:before="240" w:afterLines="100" w:after="240"/>
        <w:rPr>
          <w:rFonts w:asciiTheme="minorHAnsi" w:hAnsiTheme="minorHAnsi" w:cstheme="minorBidi"/>
        </w:rPr>
      </w:pPr>
      <w:r w:rsidRPr="1D0161A7">
        <w:rPr>
          <w:rFonts w:asciiTheme="minorHAnsi" w:hAnsiTheme="minorHAnsi" w:cstheme="minorBidi"/>
        </w:rPr>
        <w:t>DEFINITIONS</w:t>
      </w:r>
      <w:bookmarkEnd w:id="136"/>
    </w:p>
    <w:p w14:paraId="3BF576A2" w14:textId="77777777" w:rsidR="004861C3" w:rsidRPr="006878BF" w:rsidRDefault="004861C3" w:rsidP="00B323BE">
      <w:pPr>
        <w:pStyle w:val="O-BodyText"/>
      </w:pPr>
      <w:r w:rsidRPr="006878BF">
        <w:t xml:space="preserve">For the purposes of this </w:t>
      </w:r>
      <w:r>
        <w:t>Master Agreement</w:t>
      </w:r>
      <w:r w:rsidRPr="006878BF">
        <w:t>, the following definitions apply:</w:t>
      </w:r>
    </w:p>
    <w:p w14:paraId="52D4F373" w14:textId="77777777" w:rsidR="004861C3" w:rsidRPr="00171BD9" w:rsidRDefault="004861C3" w:rsidP="000E57B5">
      <w:pPr>
        <w:pStyle w:val="Legal2L2"/>
      </w:pPr>
      <w:r w:rsidRPr="00171BD9">
        <w:t>“</w:t>
      </w:r>
      <w:r w:rsidRPr="00171BD9">
        <w:rPr>
          <w:b/>
        </w:rPr>
        <w:t>Affiliate</w:t>
      </w:r>
      <w:r w:rsidRPr="00171BD9">
        <w:t xml:space="preserve">” means any entity that controls, is controlled by, or is under common control of an entity, where “control” means ownership of </w:t>
      </w:r>
      <w:r>
        <w:t>fifty percent (</w:t>
      </w:r>
      <w:r w:rsidRPr="00171BD9">
        <w:t>50%</w:t>
      </w:r>
      <w:r>
        <w:t>)</w:t>
      </w:r>
      <w:r w:rsidRPr="00171BD9">
        <w:t xml:space="preserve"> or more of the equity or other interests entitled to vote in the election of directors or corresponding managing authority of the Affiliate</w:t>
      </w:r>
      <w:r>
        <w:t xml:space="preserve">.  </w:t>
      </w:r>
      <w:r w:rsidRPr="00171BD9">
        <w:t>If the percentage of control (as defined above) permitted under Applicable Law is less than that set forth above, then such percentage will apply.</w:t>
      </w:r>
    </w:p>
    <w:p w14:paraId="4E8C715F" w14:textId="77777777" w:rsidR="004861C3" w:rsidRPr="00171BD9" w:rsidRDefault="004861C3" w:rsidP="000E57B5">
      <w:pPr>
        <w:pStyle w:val="Legal2L2"/>
      </w:pPr>
      <w:r w:rsidRPr="00171BD9">
        <w:t>“</w:t>
      </w:r>
      <w:r w:rsidRPr="00171BD9">
        <w:rPr>
          <w:b/>
        </w:rPr>
        <w:t>Applicable Law</w:t>
      </w:r>
      <w:r w:rsidRPr="00171BD9">
        <w:t xml:space="preserve">” means all international, federal, state, provincial, and local laws, rules, regulations, binding regulatory guidance, directives, and governmental requirements applicable to the Deliverables, Materials, Services, or performance under this </w:t>
      </w:r>
      <w:r>
        <w:t>Master Agreement</w:t>
      </w:r>
      <w:r w:rsidRPr="00171BD9">
        <w:t>.</w:t>
      </w:r>
    </w:p>
    <w:p w14:paraId="7CE6273E" w14:textId="5F722651" w:rsidR="004861C3" w:rsidRPr="00171BD9" w:rsidRDefault="004861C3" w:rsidP="000E57B5">
      <w:pPr>
        <w:pStyle w:val="Legal2L2"/>
      </w:pPr>
      <w:r w:rsidRPr="00171BD9">
        <w:t>“</w:t>
      </w:r>
      <w:r w:rsidRPr="00171BD9">
        <w:rPr>
          <w:b/>
        </w:rPr>
        <w:t>Authorized Users</w:t>
      </w:r>
      <w:r w:rsidRPr="00171BD9">
        <w:t xml:space="preserve">” means </w:t>
      </w:r>
      <w:r w:rsidR="00A606E4">
        <w:t>the Judicial Council</w:t>
      </w:r>
      <w:r w:rsidRPr="00171BD9">
        <w:t xml:space="preserve">, </w:t>
      </w:r>
      <w:r>
        <w:t>other Judicial Branch Entities</w:t>
      </w:r>
      <w:r w:rsidRPr="00171BD9">
        <w:t>, and their Personnel</w:t>
      </w:r>
      <w:r>
        <w:t xml:space="preserve"> and vendors</w:t>
      </w:r>
      <w:r w:rsidRPr="00171BD9">
        <w:t xml:space="preserve"> who are authorized by or on behalf of </w:t>
      </w:r>
      <w:r w:rsidR="00A606E4">
        <w:t>the Judicial Council</w:t>
      </w:r>
      <w:r w:rsidRPr="00171BD9">
        <w:t xml:space="preserve"> or a </w:t>
      </w:r>
      <w:r>
        <w:t xml:space="preserve">Judicial Branch Entity </w:t>
      </w:r>
      <w:r w:rsidRPr="00171BD9">
        <w:t>to use the Subscription Services.</w:t>
      </w:r>
    </w:p>
    <w:p w14:paraId="247C7EA5" w14:textId="77777777" w:rsidR="004861C3" w:rsidRPr="00171BD9" w:rsidRDefault="004861C3" w:rsidP="000E57B5">
      <w:pPr>
        <w:pStyle w:val="Legal2L2"/>
      </w:pPr>
      <w:r w:rsidRPr="00171BD9">
        <w:t>“</w:t>
      </w:r>
      <w:r w:rsidRPr="00171BD9">
        <w:rPr>
          <w:b/>
        </w:rPr>
        <w:t>Background IP</w:t>
      </w:r>
      <w:r w:rsidRPr="00171BD9">
        <w:t xml:space="preserve">” means any Materials or Intellectual Property Rights owned, acquired, </w:t>
      </w:r>
      <w:proofErr w:type="gramStart"/>
      <w:r w:rsidRPr="00171BD9">
        <w:t>invented</w:t>
      </w:r>
      <w:proofErr w:type="gramEnd"/>
      <w:r w:rsidRPr="00171BD9">
        <w:t xml:space="preserve"> or otherwise created by a party: (a) before the Effective Date; or (b) during the Term but independently from this </w:t>
      </w:r>
      <w:r>
        <w:t>Master Agreement</w:t>
      </w:r>
      <w:r w:rsidRPr="00171BD9">
        <w:t>.</w:t>
      </w:r>
    </w:p>
    <w:p w14:paraId="57134300" w14:textId="77777777" w:rsidR="004861C3" w:rsidRDefault="004861C3" w:rsidP="000E57B5">
      <w:pPr>
        <w:pStyle w:val="Legal2L2"/>
        <w:rPr>
          <w:rFonts w:eastAsia="Arial"/>
        </w:rPr>
      </w:pPr>
      <w:r>
        <w:rPr>
          <w:rFonts w:eastAsia="Arial"/>
        </w:rPr>
        <w:t>“</w:t>
      </w:r>
      <w:r>
        <w:rPr>
          <w:rFonts w:eastAsia="Arial"/>
          <w:b/>
        </w:rPr>
        <w:t>Business Day</w:t>
      </w:r>
      <w:r>
        <w:rPr>
          <w:rFonts w:eastAsia="Arial"/>
        </w:rPr>
        <w:t xml:space="preserve">” means any day other than Saturday, </w:t>
      </w:r>
      <w:proofErr w:type="gramStart"/>
      <w:r>
        <w:rPr>
          <w:rFonts w:eastAsia="Arial"/>
        </w:rPr>
        <w:t>Sunday</w:t>
      </w:r>
      <w:proofErr w:type="gramEnd"/>
      <w:r>
        <w:rPr>
          <w:rFonts w:eastAsia="Arial"/>
        </w:rPr>
        <w:t xml:space="preserve"> or a scheduled court holiday.</w:t>
      </w:r>
    </w:p>
    <w:p w14:paraId="18FE46A5" w14:textId="77777777" w:rsidR="004861C3" w:rsidRDefault="004861C3" w:rsidP="000E57B5">
      <w:pPr>
        <w:pStyle w:val="Legal2L2"/>
        <w:rPr>
          <w:rFonts w:eastAsia="Arial"/>
        </w:rPr>
      </w:pPr>
      <w:r>
        <w:rPr>
          <w:rFonts w:eastAsia="Arial"/>
        </w:rPr>
        <w:t>“</w:t>
      </w:r>
      <w:r>
        <w:rPr>
          <w:rFonts w:eastAsia="Arial"/>
          <w:b/>
        </w:rPr>
        <w:t>Claims</w:t>
      </w:r>
      <w:r>
        <w:rPr>
          <w:rFonts w:eastAsia="Arial"/>
        </w:rPr>
        <w:t xml:space="preserve">” means </w:t>
      </w:r>
      <w:r w:rsidRPr="00A976DE">
        <w:rPr>
          <w:rFonts w:eastAsia="Arial"/>
        </w:rPr>
        <w:t>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14:paraId="6DE8F424" w14:textId="7C2AF49D" w:rsidR="004861C3" w:rsidRPr="00171BD9" w:rsidRDefault="004861C3" w:rsidP="000E57B5">
      <w:pPr>
        <w:pStyle w:val="Legal2L2"/>
        <w:rPr>
          <w:rFonts w:eastAsia="Arial"/>
        </w:rPr>
      </w:pPr>
      <w:r w:rsidRPr="00171BD9">
        <w:t>“</w:t>
      </w:r>
      <w:r w:rsidRPr="00171BD9">
        <w:rPr>
          <w:b/>
        </w:rPr>
        <w:t>Confidential Information</w:t>
      </w:r>
      <w:r w:rsidRPr="00171BD9">
        <w:t xml:space="preserve">” </w:t>
      </w:r>
      <w:r w:rsidRPr="00171BD9">
        <w:rPr>
          <w:rFonts w:eastAsia="Arial"/>
        </w:rPr>
        <w:t>means information that either party (“</w:t>
      </w:r>
      <w:r w:rsidRPr="00171BD9">
        <w:rPr>
          <w:rFonts w:eastAsia="Arial"/>
          <w:b/>
        </w:rPr>
        <w:t>Discloser</w:t>
      </w:r>
      <w:r w:rsidRPr="00171BD9">
        <w:rPr>
          <w:rFonts w:eastAsia="Arial"/>
        </w:rPr>
        <w:t>”) discloses to the other party (“</w:t>
      </w:r>
      <w:r w:rsidRPr="00171BD9">
        <w:rPr>
          <w:rFonts w:eastAsia="Arial"/>
          <w:b/>
        </w:rPr>
        <w:t>Recipient</w:t>
      </w:r>
      <w:r w:rsidRPr="00171BD9">
        <w:rPr>
          <w:rFonts w:eastAsia="Arial"/>
        </w:rPr>
        <w:t xml:space="preserve">”) under this </w:t>
      </w:r>
      <w:r>
        <w:rPr>
          <w:rFonts w:eastAsia="Arial"/>
        </w:rPr>
        <w:t>Master Agreement</w:t>
      </w:r>
      <w:r w:rsidRPr="00171BD9">
        <w:rPr>
          <w:rFonts w:eastAsia="Arial"/>
        </w:rPr>
        <w:t xml:space="preserve">, and that is marked as confidential or would normally be considered confidential information under the circumstances. </w:t>
      </w:r>
      <w:r>
        <w:rPr>
          <w:rFonts w:eastAsia="Arial"/>
        </w:rPr>
        <w:t xml:space="preserve"> </w:t>
      </w:r>
      <w:r w:rsidRPr="00171BD9">
        <w:rPr>
          <w:rFonts w:eastAsia="Arial"/>
        </w:rPr>
        <w:t xml:space="preserve">Except with respect to </w:t>
      </w:r>
      <w:r w:rsidR="00A606E4">
        <w:rPr>
          <w:rFonts w:eastAsia="Arial"/>
        </w:rPr>
        <w:t>Judicial Council</w:t>
      </w:r>
      <w:r w:rsidRPr="00171BD9">
        <w:rPr>
          <w:rFonts w:eastAsia="Arial"/>
        </w:rPr>
        <w:t xml:space="preserve"> Data</w:t>
      </w:r>
      <w:r>
        <w:rPr>
          <w:rFonts w:eastAsia="Arial"/>
        </w:rPr>
        <w:t xml:space="preserve"> and</w:t>
      </w:r>
      <w:r w:rsidRPr="00171BD9">
        <w:rPr>
          <w:rFonts w:eastAsia="Arial"/>
        </w:rPr>
        <w:t xml:space="preserve"> Personal Information, “Confidential Information” does not include information that is independently developed by Recipient, is rightfully given to Recipient by a third party without confidentiality </w:t>
      </w:r>
      <w:proofErr w:type="gramStart"/>
      <w:r w:rsidRPr="00171BD9">
        <w:rPr>
          <w:rFonts w:eastAsia="Arial"/>
        </w:rPr>
        <w:t>obligations, or</w:t>
      </w:r>
      <w:proofErr w:type="gramEnd"/>
      <w:r w:rsidRPr="00171BD9">
        <w:rPr>
          <w:rFonts w:eastAsia="Arial"/>
        </w:rPr>
        <w:t xml:space="preserve"> becomes public through no fault of Recipient.</w:t>
      </w:r>
      <w:r>
        <w:rPr>
          <w:rFonts w:eastAsia="Arial"/>
        </w:rPr>
        <w:t xml:space="preserve">  With respect to </w:t>
      </w:r>
      <w:r w:rsidR="00A606E4">
        <w:rPr>
          <w:rFonts w:eastAsia="Arial"/>
        </w:rPr>
        <w:t>the Judicial Council</w:t>
      </w:r>
      <w:r>
        <w:rPr>
          <w:rFonts w:eastAsia="Arial"/>
        </w:rPr>
        <w:t xml:space="preserve">, the </w:t>
      </w:r>
      <w:r w:rsidR="00A606E4">
        <w:rPr>
          <w:rFonts w:eastAsia="Arial"/>
        </w:rPr>
        <w:t>Judicial Council</w:t>
      </w:r>
      <w:r w:rsidRPr="00171BD9">
        <w:rPr>
          <w:rFonts w:eastAsia="Arial"/>
        </w:rPr>
        <w:t xml:space="preserve"> Data, </w:t>
      </w:r>
      <w:r w:rsidR="00A606E4">
        <w:rPr>
          <w:rFonts w:eastAsia="Arial"/>
        </w:rPr>
        <w:t>Judicial Council</w:t>
      </w:r>
      <w:r w:rsidRPr="00171BD9">
        <w:rPr>
          <w:rFonts w:eastAsia="Arial"/>
        </w:rPr>
        <w:t xml:space="preserve"> Input, </w:t>
      </w:r>
      <w:r w:rsidR="00A606E4">
        <w:rPr>
          <w:rFonts w:eastAsia="Arial"/>
        </w:rPr>
        <w:t>Judicial Council</w:t>
      </w:r>
      <w:r w:rsidRPr="00171BD9">
        <w:rPr>
          <w:rFonts w:eastAsia="Arial"/>
        </w:rPr>
        <w:t xml:space="preserve"> Output</w:t>
      </w:r>
      <w:r>
        <w:rPr>
          <w:rFonts w:eastAsia="Arial"/>
        </w:rPr>
        <w:t>,</w:t>
      </w:r>
      <w:r w:rsidRPr="00171BD9">
        <w:rPr>
          <w:rFonts w:eastAsia="Arial"/>
        </w:rPr>
        <w:t xml:space="preserve"> all Deliverables (excluding </w:t>
      </w:r>
      <w:r>
        <w:rPr>
          <w:rFonts w:eastAsia="Arial"/>
        </w:rPr>
        <w:t>Contractor</w:t>
      </w:r>
      <w:r w:rsidRPr="00171BD9">
        <w:rPr>
          <w:rFonts w:eastAsia="Arial"/>
        </w:rPr>
        <w:t xml:space="preserve"> Retained IP), Relationship Data</w:t>
      </w:r>
      <w:r>
        <w:rPr>
          <w:rFonts w:eastAsia="Arial"/>
        </w:rPr>
        <w:t xml:space="preserve">, court records, information relating to court proceedings, security practices, </w:t>
      </w:r>
      <w:r w:rsidR="00A606E4">
        <w:rPr>
          <w:rFonts w:eastAsia="Arial"/>
        </w:rPr>
        <w:t>the Judicial Council</w:t>
      </w:r>
      <w:r>
        <w:rPr>
          <w:rFonts w:eastAsia="Arial"/>
        </w:rPr>
        <w:t xml:space="preserve"> business methodologies, information relating to Judicial Branch Entities’ personnel, users, contractors or agents (including formation that </w:t>
      </w:r>
      <w:r w:rsidR="00A606E4">
        <w:rPr>
          <w:rFonts w:eastAsia="Arial"/>
        </w:rPr>
        <w:t>the Judicial Council</w:t>
      </w:r>
      <w:r>
        <w:rPr>
          <w:rFonts w:eastAsia="Arial"/>
        </w:rPr>
        <w:t xml:space="preserve">’s personnel, agents, and users upload, create, access or modify pursuant to the Master Agreement), all financial, statistical, technical and other data and information of the Judicial Branch Entities (and proprietary information of third parties provided to Contractor), including trade secrets and other intellectual property or proprietary information, data, </w:t>
      </w:r>
      <w:r w:rsidRPr="00171BD9">
        <w:rPr>
          <w:rFonts w:eastAsia="Arial"/>
        </w:rPr>
        <w:t xml:space="preserve">are </w:t>
      </w:r>
      <w:r>
        <w:rPr>
          <w:rFonts w:eastAsia="Arial"/>
        </w:rPr>
        <w:t xml:space="preserve">deemed </w:t>
      </w:r>
      <w:r w:rsidR="00A606E4">
        <w:rPr>
          <w:rFonts w:eastAsia="Arial"/>
        </w:rPr>
        <w:t>Judicial Council</w:t>
      </w:r>
      <w:r w:rsidRPr="00171BD9">
        <w:rPr>
          <w:rFonts w:eastAsia="Arial"/>
        </w:rPr>
        <w:t xml:space="preserve">’s Confidential Information. </w:t>
      </w:r>
      <w:r>
        <w:rPr>
          <w:rFonts w:eastAsia="Arial"/>
        </w:rPr>
        <w:t xml:space="preserve"> With respect to Contractor, Contractor</w:t>
      </w:r>
      <w:r w:rsidRPr="00171BD9">
        <w:rPr>
          <w:rFonts w:eastAsia="Arial"/>
        </w:rPr>
        <w:t xml:space="preserve"> Retained IP is </w:t>
      </w:r>
      <w:r>
        <w:rPr>
          <w:rFonts w:eastAsia="Arial"/>
        </w:rPr>
        <w:t>Contractor</w:t>
      </w:r>
      <w:r w:rsidRPr="00171BD9">
        <w:rPr>
          <w:rFonts w:eastAsia="Arial"/>
        </w:rPr>
        <w:t>’s Confidential Information.</w:t>
      </w:r>
      <w:r>
        <w:rPr>
          <w:rFonts w:eastAsia="Arial"/>
        </w:rPr>
        <w:t xml:space="preserve"> </w:t>
      </w:r>
      <w:r w:rsidRPr="000B09D6">
        <w:t>Confidential Information does not include information (that</w:t>
      </w:r>
      <w:r>
        <w:t xml:space="preserve"> Contractor demonstrates to </w:t>
      </w:r>
      <w:r w:rsidR="00A606E4">
        <w:t>the Judicial Council</w:t>
      </w:r>
      <w:r w:rsidRPr="000B09D6">
        <w:t>’s satisfaction, by written evidence</w:t>
      </w:r>
      <w:r>
        <w:t xml:space="preserve"> (with respect to </w:t>
      </w:r>
      <w:r w:rsidR="00A606E4">
        <w:t>Judicial Council</w:t>
      </w:r>
      <w:r>
        <w:t xml:space="preserve"> Confidential Information)</w:t>
      </w:r>
      <w:r w:rsidRPr="000B09D6">
        <w:t xml:space="preserve">): (a) that </w:t>
      </w:r>
      <w:r>
        <w:t>the Recipient lawfully knew prior to the Discloser’s</w:t>
      </w:r>
      <w:r w:rsidRPr="000B09D6">
        <w:t xml:space="preserve"> first disclo</w:t>
      </w:r>
      <w:r>
        <w:t>sure to the Recipient, (b) that a third p</w:t>
      </w:r>
      <w:r w:rsidRPr="000B09D6">
        <w:t xml:space="preserve">arty rightfully disclosed to </w:t>
      </w:r>
      <w:r>
        <w:t>the Recipient</w:t>
      </w:r>
      <w:r w:rsidRPr="000B09D6">
        <w:t xml:space="preserve"> free of any confidentiality duties or obligations, or (c) that is, or through no fault of </w:t>
      </w:r>
      <w:r>
        <w:t>Recipient</w:t>
      </w:r>
      <w:r w:rsidRPr="000B09D6">
        <w:t xml:space="preserve"> has become, generally available to the public</w:t>
      </w:r>
      <w:r>
        <w:t>.</w:t>
      </w:r>
    </w:p>
    <w:p w14:paraId="1CEAFEDE" w14:textId="77777777" w:rsidR="004861C3" w:rsidRDefault="004861C3" w:rsidP="000E57B5">
      <w:pPr>
        <w:pStyle w:val="Legal2L2"/>
      </w:pPr>
      <w:r w:rsidRPr="00102CFB">
        <w:t>“</w:t>
      </w:r>
      <w:r w:rsidRPr="00102CFB">
        <w:rPr>
          <w:b/>
        </w:rPr>
        <w:t>Consulting Services</w:t>
      </w:r>
      <w:r w:rsidRPr="00102CFB">
        <w:t>” refers to the services performed under “Consulting Services Agreements,” which are defined in Public Contract Code section 10335.5, substantially, as contracts that: (</w:t>
      </w:r>
      <w:proofErr w:type="spellStart"/>
      <w:r w:rsidRPr="00102CFB">
        <w:t>i</w:t>
      </w:r>
      <w:proofErr w:type="spellEnd"/>
      <w:r w:rsidRPr="00102CFB">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w:t>
      </w:r>
      <w:r w:rsidRPr="00102CFB">
        <w:lastRenderedPageBreak/>
        <w:t>include anything from answers to specific questions to design of a system or plan, and includes workshops, seminars, retreats, and conferences for which paid expertise is retained by contract.</w:t>
      </w:r>
    </w:p>
    <w:p w14:paraId="7E4052CD" w14:textId="16F732CF" w:rsidR="004861C3" w:rsidRDefault="004861C3" w:rsidP="000E57B5">
      <w:pPr>
        <w:pStyle w:val="Legal2L2"/>
      </w:pPr>
      <w:r>
        <w:t>“</w:t>
      </w:r>
      <w:r>
        <w:rPr>
          <w:b/>
        </w:rPr>
        <w:t>Contract Amount</w:t>
      </w:r>
      <w:r>
        <w:t xml:space="preserve">” means the maximum amount </w:t>
      </w:r>
      <w:r w:rsidR="00A606E4">
        <w:t>the Judicial Council</w:t>
      </w:r>
      <w:r>
        <w:t xml:space="preserve"> may pay Contractor under the Master Agreement.</w:t>
      </w:r>
    </w:p>
    <w:p w14:paraId="04B57F9B" w14:textId="77777777" w:rsidR="004861C3" w:rsidRDefault="004861C3" w:rsidP="000E57B5">
      <w:pPr>
        <w:pStyle w:val="Legal2L2"/>
      </w:pPr>
      <w:r>
        <w:t>“</w:t>
      </w:r>
      <w:r>
        <w:rPr>
          <w:b/>
        </w:rPr>
        <w:t>Contractor Key Personnel</w:t>
      </w:r>
      <w:r>
        <w:t>” means the Contractor Project Manager and those Contractor Personnel identified as “Key Personnel” as set forth in a Service Order.</w:t>
      </w:r>
    </w:p>
    <w:p w14:paraId="41ED1DF9" w14:textId="4E1C4FBA" w:rsidR="004861C3" w:rsidRDefault="004861C3" w:rsidP="000E57B5">
      <w:pPr>
        <w:pStyle w:val="Legal2L2"/>
      </w:pPr>
      <w:r w:rsidRPr="00171BD9">
        <w:t>“</w:t>
      </w:r>
      <w:r>
        <w:rPr>
          <w:b/>
        </w:rPr>
        <w:t>Contractor</w:t>
      </w:r>
      <w:r w:rsidRPr="00171BD9">
        <w:rPr>
          <w:b/>
        </w:rPr>
        <w:t xml:space="preserve"> Materials</w:t>
      </w:r>
      <w:r w:rsidRPr="00171BD9">
        <w:t xml:space="preserve">” means all Materials (including </w:t>
      </w:r>
      <w:r>
        <w:t>Contractor</w:t>
      </w:r>
      <w:r w:rsidRPr="00171BD9">
        <w:t xml:space="preserve"> Tools) provided or made accessible by </w:t>
      </w:r>
      <w:r>
        <w:t>Contractor</w:t>
      </w:r>
      <w:r w:rsidRPr="00171BD9">
        <w:t xml:space="preserve"> to </w:t>
      </w:r>
      <w:r w:rsidR="00A606E4">
        <w:t>the Judicial Council</w:t>
      </w:r>
      <w:r w:rsidRPr="00171BD9">
        <w:t xml:space="preserve"> in connection with the Services, including via download or export from the Subscription Services (excluding all </w:t>
      </w:r>
      <w:r w:rsidR="00A606E4">
        <w:t>Judicial Council</w:t>
      </w:r>
      <w:r w:rsidRPr="00171BD9">
        <w:t xml:space="preserve"> Data and Deliverables).</w:t>
      </w:r>
    </w:p>
    <w:p w14:paraId="40A3A9EE" w14:textId="77777777" w:rsidR="004861C3" w:rsidRDefault="004861C3" w:rsidP="000E57B5">
      <w:pPr>
        <w:pStyle w:val="Legal2L2"/>
      </w:pPr>
      <w:r>
        <w:t>“</w:t>
      </w:r>
      <w:r>
        <w:rPr>
          <w:b/>
        </w:rPr>
        <w:t>Contractor Project Manager</w:t>
      </w:r>
      <w:r>
        <w:t>” means the employee identified in a Service Order as the Contractor project manager.</w:t>
      </w:r>
    </w:p>
    <w:p w14:paraId="61BAEC72" w14:textId="2F2B6046" w:rsidR="004861C3" w:rsidRDefault="004861C3" w:rsidP="000E57B5">
      <w:pPr>
        <w:pStyle w:val="Legal2L2"/>
      </w:pPr>
      <w:r w:rsidRPr="00171BD9">
        <w:t>“</w:t>
      </w:r>
      <w:r>
        <w:rPr>
          <w:b/>
        </w:rPr>
        <w:t>Contractor</w:t>
      </w:r>
      <w:r w:rsidRPr="00171BD9">
        <w:rPr>
          <w:b/>
        </w:rPr>
        <w:t xml:space="preserve"> Retained IP</w:t>
      </w:r>
      <w:r w:rsidRPr="00171BD9">
        <w:t xml:space="preserve">” means any modifications or derivative works of </w:t>
      </w:r>
      <w:r>
        <w:t>Contractor</w:t>
      </w:r>
      <w:r w:rsidRPr="00171BD9">
        <w:t xml:space="preserve">’s Background IP incorporated in the Deliverables or </w:t>
      </w:r>
      <w:r w:rsidR="00A606E4">
        <w:t>Judicial Council</w:t>
      </w:r>
      <w:r w:rsidRPr="00171BD9">
        <w:t xml:space="preserve"> Output that are made by </w:t>
      </w:r>
      <w:r>
        <w:t>Contractor</w:t>
      </w:r>
      <w:r w:rsidRPr="00171BD9">
        <w:t xml:space="preserve"> and described in the applicable Service Order as retained by </w:t>
      </w:r>
      <w:r>
        <w:t>Contractor</w:t>
      </w:r>
      <w:r w:rsidRPr="00171BD9">
        <w:t>.</w:t>
      </w:r>
    </w:p>
    <w:p w14:paraId="5B0DBB36" w14:textId="77777777" w:rsidR="004861C3" w:rsidRDefault="004861C3" w:rsidP="000E57B5">
      <w:pPr>
        <w:pStyle w:val="Legal2L2"/>
      </w:pPr>
      <w:r w:rsidRPr="00171BD9">
        <w:t>“</w:t>
      </w:r>
      <w:r>
        <w:rPr>
          <w:b/>
        </w:rPr>
        <w:t>Contractor</w:t>
      </w:r>
      <w:r w:rsidRPr="00171BD9">
        <w:rPr>
          <w:b/>
        </w:rPr>
        <w:t xml:space="preserve"> Tools</w:t>
      </w:r>
      <w:r w:rsidRPr="00171BD9">
        <w:t>” means the methodologies, templates, developer tools, technologies, skill</w:t>
      </w:r>
      <w:r>
        <w:t>,</w:t>
      </w:r>
      <w:r w:rsidRPr="00171BD9">
        <w:t xml:space="preserve"> and know-how generally applicable to development of </w:t>
      </w:r>
      <w:r>
        <w:t>Contractor</w:t>
      </w:r>
      <w:r w:rsidRPr="00171BD9">
        <w:t>’s products, technologies, and components and performance of services similar to the Services.</w:t>
      </w:r>
    </w:p>
    <w:p w14:paraId="38D3F2BD" w14:textId="77777777" w:rsidR="004861C3" w:rsidRDefault="004861C3" w:rsidP="000E57B5">
      <w:pPr>
        <w:pStyle w:val="Legal2L2"/>
      </w:pPr>
      <w:r>
        <w:t>“</w:t>
      </w:r>
      <w:r>
        <w:rPr>
          <w:b/>
        </w:rPr>
        <w:t>Contractor Work Location</w:t>
      </w:r>
      <w:r>
        <w:t>” means any Contractor facility at which Contractor provides Services.</w:t>
      </w:r>
    </w:p>
    <w:p w14:paraId="36141A9F" w14:textId="14BE2E08" w:rsidR="004861C3" w:rsidRDefault="004861C3" w:rsidP="000E57B5">
      <w:pPr>
        <w:pStyle w:val="Legal2L2"/>
      </w:pPr>
      <w:r>
        <w:t>“</w:t>
      </w:r>
      <w:r>
        <w:rPr>
          <w:b/>
        </w:rPr>
        <w:t>Data Safeguards</w:t>
      </w:r>
      <w:r>
        <w:t xml:space="preserve">” means the highest industry-standard safeguards (including administrative, physical, technical, and procedural safeguards) against the destruction, loss, misuse, unauthorized disclosure, or alteration of </w:t>
      </w:r>
      <w:r w:rsidR="00A606E4">
        <w:t>Judicial Council</w:t>
      </w:r>
      <w:r>
        <w:t xml:space="preserve"> Data or Confidential Information, and such other related safeguards that are set forth in Applicable Laws, a Service Order or pursuant to </w:t>
      </w:r>
      <w:r w:rsidR="00A606E4">
        <w:t>the Judicial Council</w:t>
      </w:r>
      <w:r>
        <w:t>’s policies or procedures.</w:t>
      </w:r>
    </w:p>
    <w:p w14:paraId="3C4E170F" w14:textId="77777777" w:rsidR="004861C3" w:rsidRDefault="004861C3" w:rsidP="000E57B5">
      <w:pPr>
        <w:pStyle w:val="Legal2L2"/>
      </w:pPr>
      <w:r>
        <w:t>“</w:t>
      </w:r>
      <w:r>
        <w:rPr>
          <w:b/>
        </w:rPr>
        <w:t>Defect</w:t>
      </w:r>
      <w:r>
        <w:t>” means any failure of any portion of the Services or Deliverables to conform to or perform in accordance with the requirements of this Master Agreement and all applicable Specifications and Documentation.</w:t>
      </w:r>
    </w:p>
    <w:p w14:paraId="1AD7775D" w14:textId="5EF8A0CD" w:rsidR="004861C3" w:rsidRDefault="004861C3" w:rsidP="000E57B5">
      <w:pPr>
        <w:pStyle w:val="Legal2L2"/>
      </w:pPr>
      <w:r w:rsidRPr="00171BD9">
        <w:t>“</w:t>
      </w:r>
      <w:r w:rsidRPr="00171BD9">
        <w:rPr>
          <w:b/>
        </w:rPr>
        <w:t>Deliverable</w:t>
      </w:r>
      <w:r w:rsidRPr="00171BD9">
        <w:t xml:space="preserve">” means any </w:t>
      </w:r>
      <w:r>
        <w:t>Developed Materials, Contractor Materials, Third Party Materials, or any combination thereof (including those identified as “Deliverables” in an applicable Service Order</w:t>
      </w:r>
      <w:r w:rsidRPr="00171BD9">
        <w:t xml:space="preserve"> or otherwise made available to </w:t>
      </w:r>
      <w:r w:rsidR="00A606E4">
        <w:t>the Judicial Council</w:t>
      </w:r>
      <w:r w:rsidRPr="00171BD9">
        <w:t xml:space="preserve"> in connection with </w:t>
      </w:r>
      <w:r>
        <w:t>Contractor</w:t>
      </w:r>
      <w:r w:rsidRPr="00171BD9">
        <w:t xml:space="preserve">’s provision of the Professional Services (excluding all </w:t>
      </w:r>
      <w:r>
        <w:t>Contractor</w:t>
      </w:r>
      <w:r w:rsidRPr="00171BD9">
        <w:t xml:space="preserve"> Tools)</w:t>
      </w:r>
      <w:r>
        <w:t>), as well as any other items, goods, or equipment provided pursuan</w:t>
      </w:r>
      <w:r w:rsidRPr="00744F77">
        <w:t>t to the Services (except the Licensed Software).</w:t>
      </w:r>
    </w:p>
    <w:p w14:paraId="570AE740" w14:textId="73D4175E" w:rsidR="004861C3" w:rsidRDefault="004861C3" w:rsidP="000E57B5">
      <w:pPr>
        <w:pStyle w:val="Legal2L2"/>
      </w:pPr>
      <w:r>
        <w:t>“</w:t>
      </w:r>
      <w:r>
        <w:rPr>
          <w:b/>
        </w:rPr>
        <w:t>Developed Materials</w:t>
      </w:r>
      <w:r>
        <w:t xml:space="preserve">” means Materials created, made, or developed by Contractor or Subcontractors, either solely or jointly with </w:t>
      </w:r>
      <w:r w:rsidR="00A606E4">
        <w:t>the Judicial Council</w:t>
      </w:r>
      <w:r>
        <w:t xml:space="preserve"> or </w:t>
      </w:r>
      <w:r w:rsidR="00A606E4">
        <w:t>the Judicial Council</w:t>
      </w:r>
      <w:r>
        <w:t xml:space="preserve"> Contractors, in the course of providing the Services under this agreement, and all Intellectual Property Rights therein and thereto, including, without limitation, (</w:t>
      </w:r>
      <w:proofErr w:type="spellStart"/>
      <w:r>
        <w:t>i</w:t>
      </w:r>
      <w:proofErr w:type="spellEnd"/>
      <w:r>
        <w:t>) all work-process, data or information, (ii) all modifications, enhancements, and derivative works made to Contractor Materials, and (iii) all Deliverables; provided, however, that Developed Materials shall not include Contractor Materials.</w:t>
      </w:r>
    </w:p>
    <w:p w14:paraId="5856727E" w14:textId="77777777" w:rsidR="004861C3" w:rsidRDefault="004861C3" w:rsidP="000E57B5">
      <w:pPr>
        <w:pStyle w:val="Legal2L2"/>
      </w:pPr>
      <w:r w:rsidRPr="00171BD9">
        <w:t>“</w:t>
      </w:r>
      <w:r w:rsidRPr="00171BD9">
        <w:rPr>
          <w:b/>
        </w:rPr>
        <w:t>Documentation</w:t>
      </w:r>
      <w:r w:rsidRPr="00171BD9">
        <w:t>” means user guides, operating manuals, and other similar Materials relating to the Services or any Deliverables, in any format.</w:t>
      </w:r>
    </w:p>
    <w:p w14:paraId="0773295D" w14:textId="77777777" w:rsidR="004861C3" w:rsidRDefault="004861C3" w:rsidP="000E57B5">
      <w:pPr>
        <w:pStyle w:val="Legal2L2"/>
      </w:pPr>
      <w:r w:rsidRPr="00171BD9">
        <w:t>“</w:t>
      </w:r>
      <w:r w:rsidRPr="00171BD9">
        <w:rPr>
          <w:b/>
        </w:rPr>
        <w:t>Good Industry Practice</w:t>
      </w:r>
      <w:r w:rsidRPr="00171BD9">
        <w:t>” means standards, practices, methods, and procedures conforming to the degree of skill and care, diligence, and foresight which would reasonably and ordinarily be expected from a skilled and experienced person or body engaged in a similar type of undertaking under the same or similar circumstances.</w:t>
      </w:r>
    </w:p>
    <w:p w14:paraId="6806833D" w14:textId="77777777" w:rsidR="004861C3" w:rsidRDefault="004861C3" w:rsidP="000E57B5">
      <w:pPr>
        <w:pStyle w:val="Legal2L2"/>
      </w:pPr>
      <w:r w:rsidRPr="00171BD9">
        <w:t>“</w:t>
      </w:r>
      <w:r w:rsidRPr="00171BD9">
        <w:rPr>
          <w:b/>
        </w:rPr>
        <w:t>Intellectual Property Rights</w:t>
      </w:r>
      <w:r w:rsidRPr="00171BD9">
        <w:t>” means all patent rights (including utility models), copyrights, moral rights, trademark and service mark rights,</w:t>
      </w:r>
      <w:r w:rsidRPr="00171BD9">
        <w:rPr>
          <w:rFonts w:eastAsia="Arial"/>
        </w:rPr>
        <w:t xml:space="preserve"> trade secret rights, and any other similar proprietary or intellectual </w:t>
      </w:r>
      <w:r w:rsidRPr="00171BD9">
        <w:rPr>
          <w:rFonts w:eastAsia="Arial"/>
        </w:rPr>
        <w:lastRenderedPageBreak/>
        <w:t>property rights (registered or unregistered) throughout the world</w:t>
      </w:r>
      <w:r w:rsidRPr="00171BD9">
        <w:t>, together with all applications for any of the foregoing.</w:t>
      </w:r>
    </w:p>
    <w:p w14:paraId="5CE5ACAD" w14:textId="77777777" w:rsidR="004861C3" w:rsidRDefault="004861C3" w:rsidP="000E57B5">
      <w:pPr>
        <w:pStyle w:val="Legal2L2"/>
      </w:pPr>
      <w:r>
        <w:t>“</w:t>
      </w:r>
      <w:r>
        <w:rPr>
          <w:b/>
        </w:rPr>
        <w:t>IT Infrastructure</w:t>
      </w:r>
      <w:r>
        <w:t xml:space="preserve">” means </w:t>
      </w:r>
      <w:r w:rsidRPr="00993211">
        <w:t>software and all computers and related equipment, including, as applicable, central processing units and other processors, controllers, modems, servers, communications and telecommunications equipment and other hardware and peripherals.</w:t>
      </w:r>
    </w:p>
    <w:p w14:paraId="721E49CD" w14:textId="2489227B" w:rsidR="004861C3" w:rsidRDefault="004861C3" w:rsidP="000E57B5">
      <w:pPr>
        <w:pStyle w:val="Legal2L2"/>
      </w:pPr>
      <w:r>
        <w:t>“</w:t>
      </w:r>
      <w:r w:rsidR="00A606E4">
        <w:rPr>
          <w:b/>
        </w:rPr>
        <w:t>Judicial Council</w:t>
      </w:r>
      <w:r>
        <w:rPr>
          <w:b/>
        </w:rPr>
        <w:t xml:space="preserve"> Contractors</w:t>
      </w:r>
      <w:r>
        <w:t xml:space="preserve">” means the agents, Subcontractors, and other representatives of </w:t>
      </w:r>
      <w:r w:rsidR="00A606E4">
        <w:t>the Judicial Council</w:t>
      </w:r>
      <w:r>
        <w:t>, other than Contractor and Contractor’s Subcontractors.</w:t>
      </w:r>
    </w:p>
    <w:p w14:paraId="0F023F54" w14:textId="57F73CD7" w:rsidR="004861C3" w:rsidRDefault="004861C3" w:rsidP="000E57B5">
      <w:pPr>
        <w:pStyle w:val="Legal2L2"/>
        <w:rPr>
          <w:b/>
        </w:rPr>
      </w:pPr>
      <w:r w:rsidRPr="00171BD9">
        <w:t>“</w:t>
      </w:r>
      <w:r w:rsidR="00A606E4">
        <w:rPr>
          <w:b/>
        </w:rPr>
        <w:t>Judicial Council</w:t>
      </w:r>
      <w:r w:rsidRPr="00171BD9">
        <w:rPr>
          <w:b/>
        </w:rPr>
        <w:t xml:space="preserve"> Data</w:t>
      </w:r>
      <w:r w:rsidRPr="00171BD9">
        <w:t xml:space="preserve">” means all data and information within the </w:t>
      </w:r>
      <w:r w:rsidR="00A606E4">
        <w:t>Judicial Council</w:t>
      </w:r>
      <w:r w:rsidRPr="00171BD9">
        <w:t xml:space="preserve"> Input and </w:t>
      </w:r>
      <w:r w:rsidR="00A606E4">
        <w:t>Judicial Council</w:t>
      </w:r>
      <w:r w:rsidRPr="00171BD9">
        <w:t xml:space="preserve"> Output that is collected for or received from or on behalf of </w:t>
      </w:r>
      <w:r w:rsidR="00A606E4">
        <w:t>the Judicial Council</w:t>
      </w:r>
      <w:r w:rsidRPr="00171BD9">
        <w:t xml:space="preserve">, in any form, format or media (including paper, electronic and other records) that </w:t>
      </w:r>
      <w:r>
        <w:t>Contractor</w:t>
      </w:r>
      <w:r w:rsidRPr="00171BD9">
        <w:t xml:space="preserve"> has access to, obtains, uses, maintains, stores or otherwise handles in connection with </w:t>
      </w:r>
      <w:r w:rsidR="00A606E4">
        <w:t>the Judicial Council</w:t>
      </w:r>
      <w:r w:rsidRPr="00171BD9">
        <w:t xml:space="preserve"> or </w:t>
      </w:r>
      <w:r>
        <w:t>Judicial Branch Entities</w:t>
      </w:r>
      <w:r w:rsidRPr="00171BD9">
        <w:t>’ use of the Subscription Services, the performance of Services or otherwise</w:t>
      </w:r>
      <w:r>
        <w:t xml:space="preserve">.  </w:t>
      </w:r>
      <w:r w:rsidR="00A606E4">
        <w:t>Judicial Council</w:t>
      </w:r>
      <w:r w:rsidRPr="00171BD9">
        <w:t xml:space="preserve"> Data includes </w:t>
      </w:r>
      <w:r w:rsidR="00A606E4">
        <w:t>the Judicial Council</w:t>
      </w:r>
      <w:r w:rsidRPr="00171BD9">
        <w:t>’s Confidential Information</w:t>
      </w:r>
      <w:r>
        <w:t xml:space="preserve"> and</w:t>
      </w:r>
      <w:r w:rsidRPr="00171BD9">
        <w:t xml:space="preserve"> Personal Information.</w:t>
      </w:r>
    </w:p>
    <w:p w14:paraId="644424BF" w14:textId="06E80572" w:rsidR="004861C3" w:rsidRDefault="004861C3" w:rsidP="000E57B5">
      <w:pPr>
        <w:pStyle w:val="Legal2L2"/>
      </w:pPr>
      <w:r w:rsidRPr="00171BD9">
        <w:t>“</w:t>
      </w:r>
      <w:r w:rsidR="00A606E4">
        <w:rPr>
          <w:b/>
        </w:rPr>
        <w:t>Judicial Council</w:t>
      </w:r>
      <w:r w:rsidRPr="00171BD9">
        <w:rPr>
          <w:b/>
        </w:rPr>
        <w:t xml:space="preserve"> Input</w:t>
      </w:r>
      <w:r w:rsidRPr="00171BD9">
        <w:t xml:space="preserve">” means all Materials provided or made available by </w:t>
      </w:r>
      <w:r w:rsidR="00A606E4">
        <w:t>the Judicial Council</w:t>
      </w:r>
      <w:r w:rsidRPr="00171BD9">
        <w:t xml:space="preserve">, a </w:t>
      </w:r>
      <w:r>
        <w:t xml:space="preserve">Judicial Branch Entity </w:t>
      </w:r>
      <w:r w:rsidRPr="00171BD9">
        <w:t xml:space="preserve">or an Authorized User to </w:t>
      </w:r>
      <w:r>
        <w:t>Contractor</w:t>
      </w:r>
      <w:r w:rsidRPr="00171BD9">
        <w:t xml:space="preserve"> under this </w:t>
      </w:r>
      <w:r>
        <w:t>Master Agreement</w:t>
      </w:r>
      <w:r w:rsidRPr="00171BD9">
        <w:t xml:space="preserve"> or any Service Order, together with any modification or derivative work of such Materials.</w:t>
      </w:r>
    </w:p>
    <w:p w14:paraId="2542AC2C" w14:textId="423E48B6" w:rsidR="004861C3" w:rsidRDefault="004861C3" w:rsidP="000E57B5">
      <w:pPr>
        <w:pStyle w:val="Legal2L2"/>
      </w:pPr>
      <w:r w:rsidRPr="00171BD9">
        <w:t>“</w:t>
      </w:r>
      <w:r w:rsidR="00A606E4">
        <w:rPr>
          <w:b/>
        </w:rPr>
        <w:t>Judicial Council</w:t>
      </w:r>
      <w:r w:rsidRPr="00171BD9">
        <w:rPr>
          <w:b/>
        </w:rPr>
        <w:t xml:space="preserve"> Output</w:t>
      </w:r>
      <w:r w:rsidRPr="00171BD9">
        <w:t xml:space="preserve">” means all Materials provided or made accessible by </w:t>
      </w:r>
      <w:r>
        <w:t>Contractor</w:t>
      </w:r>
      <w:r w:rsidRPr="00171BD9">
        <w:t xml:space="preserve"> to </w:t>
      </w:r>
      <w:r w:rsidR="00A606E4">
        <w:t>the Judicial Council</w:t>
      </w:r>
      <w:r w:rsidRPr="00171BD9">
        <w:t xml:space="preserve"> for download or export from the Subscription Services or otherwise made available through the Services or Deliverables, excluding </w:t>
      </w:r>
      <w:r w:rsidR="00A606E4">
        <w:t>the Judicial Council</w:t>
      </w:r>
      <w:r w:rsidRPr="00171BD9">
        <w:t xml:space="preserve"> Input and </w:t>
      </w:r>
      <w:r>
        <w:t>Contractor</w:t>
      </w:r>
      <w:r w:rsidRPr="00171BD9">
        <w:t xml:space="preserve"> Retained IP.</w:t>
      </w:r>
    </w:p>
    <w:p w14:paraId="09D3E656" w14:textId="24088CB2" w:rsidR="004861C3" w:rsidRDefault="004861C3" w:rsidP="000E57B5">
      <w:pPr>
        <w:pStyle w:val="Legal2L2"/>
      </w:pPr>
      <w:r>
        <w:t>“</w:t>
      </w:r>
      <w:r w:rsidR="00A606E4">
        <w:rPr>
          <w:b/>
        </w:rPr>
        <w:t>Judicial Council</w:t>
      </w:r>
      <w:r>
        <w:rPr>
          <w:b/>
        </w:rPr>
        <w:t xml:space="preserve"> Project Manager</w:t>
      </w:r>
      <w:r>
        <w:t xml:space="preserve">” means the individual appointed by </w:t>
      </w:r>
      <w:r w:rsidR="00A606E4">
        <w:t>the Judicial Council</w:t>
      </w:r>
      <w:r>
        <w:t xml:space="preserve"> to communicate directly with Contractor Contract Project Manager.</w:t>
      </w:r>
    </w:p>
    <w:p w14:paraId="21381642" w14:textId="5FC5F655" w:rsidR="004861C3" w:rsidRDefault="004861C3" w:rsidP="000E57B5">
      <w:pPr>
        <w:pStyle w:val="Legal2L2"/>
      </w:pPr>
      <w:r>
        <w:t>“</w:t>
      </w:r>
      <w:r w:rsidR="00A606E4">
        <w:rPr>
          <w:b/>
        </w:rPr>
        <w:t>Judicial Council</w:t>
      </w:r>
      <w:r>
        <w:rPr>
          <w:b/>
        </w:rPr>
        <w:t xml:space="preserve"> Work Locations</w:t>
      </w:r>
      <w:r>
        <w:t xml:space="preserve">” means any </w:t>
      </w:r>
      <w:r w:rsidR="00A606E4">
        <w:t>Judicial Council</w:t>
      </w:r>
      <w:r>
        <w:t xml:space="preserve"> facility at which Contractor provides Services.</w:t>
      </w:r>
    </w:p>
    <w:p w14:paraId="7FBAB179" w14:textId="48880ECB" w:rsidR="004861C3" w:rsidRDefault="004861C3" w:rsidP="000E57B5">
      <w:pPr>
        <w:pStyle w:val="Legal2L2"/>
      </w:pPr>
      <w:r w:rsidRPr="002453B9">
        <w:t>“</w:t>
      </w:r>
      <w:r w:rsidRPr="002453B9">
        <w:rPr>
          <w:b/>
        </w:rPr>
        <w:t>Judicial Branch Entity</w:t>
      </w:r>
      <w:r w:rsidRPr="002453B9">
        <w:t>” or “</w:t>
      </w:r>
      <w:r w:rsidRPr="002453B9">
        <w:rPr>
          <w:b/>
        </w:rPr>
        <w:t>Judicial Branch Entities</w:t>
      </w:r>
      <w:r>
        <w:t xml:space="preserve">” means </w:t>
      </w:r>
      <w:r w:rsidR="00A606E4">
        <w:t>the Judicial Council</w:t>
      </w:r>
      <w:r>
        <w:t xml:space="preserve">, </w:t>
      </w:r>
      <w:r w:rsidRPr="002453B9">
        <w:t xml:space="preserve">any California </w:t>
      </w:r>
      <w:r>
        <w:t>superior or appellate court</w:t>
      </w:r>
      <w:r w:rsidRPr="002453B9">
        <w:t>, and the Habeas Corpus Resource Center; these entities comprise the “Judicial Branch.”</w:t>
      </w:r>
    </w:p>
    <w:p w14:paraId="38376472" w14:textId="77777777" w:rsidR="004861C3" w:rsidRDefault="004861C3" w:rsidP="000E57B5">
      <w:pPr>
        <w:pStyle w:val="Legal2L2"/>
      </w:pPr>
      <w:r>
        <w:t>“</w:t>
      </w:r>
      <w:r>
        <w:rPr>
          <w:b/>
        </w:rPr>
        <w:t>Judicial Branch Personnel</w:t>
      </w:r>
      <w:r>
        <w:t>” means members, justices, judges, judicial officers, subordinate judicial officers, employees, and agents of a Judicial Branch Entity.</w:t>
      </w:r>
    </w:p>
    <w:p w14:paraId="40153C0F" w14:textId="77777777" w:rsidR="004861C3" w:rsidRPr="00B53B34" w:rsidRDefault="004861C3" w:rsidP="000E57B5">
      <w:pPr>
        <w:pStyle w:val="Legal2L2"/>
      </w:pPr>
      <w:r w:rsidRPr="00B53B34">
        <w:t>“</w:t>
      </w:r>
      <w:r w:rsidRPr="00E876C2">
        <w:rPr>
          <w:b/>
        </w:rPr>
        <w:t>Licensed Software</w:t>
      </w:r>
      <w:r w:rsidRPr="00E876C2">
        <w:t>” means all software portions of the Subscription Services, together with all Updates and Documentation thereto.</w:t>
      </w:r>
    </w:p>
    <w:p w14:paraId="09ADF2B4" w14:textId="77777777" w:rsidR="004861C3" w:rsidRDefault="004861C3" w:rsidP="000E57B5">
      <w:pPr>
        <w:pStyle w:val="Legal2L2"/>
      </w:pPr>
      <w:r w:rsidRPr="00171BD9">
        <w:t>“</w:t>
      </w:r>
      <w:r w:rsidRPr="00171BD9">
        <w:rPr>
          <w:b/>
        </w:rPr>
        <w:t>Losses</w:t>
      </w:r>
      <w:r w:rsidRPr="00171BD9">
        <w:t>” means all liabilities, losses, damages, costs, expenses (including reasonable legal fees and costs and expenses of investigation, litigation, settlement, and judgment), interest, and penalties.</w:t>
      </w:r>
    </w:p>
    <w:p w14:paraId="7144A267" w14:textId="77777777" w:rsidR="004861C3" w:rsidRDefault="004861C3" w:rsidP="000E57B5">
      <w:pPr>
        <w:pStyle w:val="Legal2L2"/>
      </w:pPr>
      <w:r w:rsidRPr="00171BD9">
        <w:t>“</w:t>
      </w:r>
      <w:r w:rsidRPr="00171BD9">
        <w:rPr>
          <w:b/>
        </w:rPr>
        <w:t>Materials</w:t>
      </w:r>
      <w:r w:rsidRPr="00171BD9">
        <w:t>” means all documentation, user guides, operating manuals, data (including end user data), information, reports, results, know-how, processes, methodologies, formulas, designs, drawings, works of authorship, inventions, software (including application programming interfaces and other interfaces), and other technology and materials.</w:t>
      </w:r>
    </w:p>
    <w:p w14:paraId="71174067" w14:textId="26AC5B83" w:rsidR="004861C3" w:rsidRDefault="004861C3" w:rsidP="000E57B5">
      <w:pPr>
        <w:pStyle w:val="Legal2L2"/>
        <w:rPr>
          <w:lang w:val="en"/>
        </w:rPr>
      </w:pPr>
      <w:r w:rsidRPr="00171BD9">
        <w:t xml:space="preserve"> “</w:t>
      </w:r>
      <w:r w:rsidRPr="00171BD9">
        <w:rPr>
          <w:b/>
        </w:rPr>
        <w:t>Personal Information</w:t>
      </w:r>
      <w:r w:rsidRPr="00171BD9">
        <w:t xml:space="preserve">” </w:t>
      </w:r>
      <w:r w:rsidRPr="00171BD9">
        <w:rPr>
          <w:lang w:val="en"/>
        </w:rPr>
        <w:t xml:space="preserve">means any and all </w:t>
      </w:r>
      <w:r w:rsidR="00A606E4">
        <w:rPr>
          <w:lang w:val="en"/>
        </w:rPr>
        <w:t>Judicial Council</w:t>
      </w:r>
      <w:r w:rsidRPr="00171BD9">
        <w:rPr>
          <w:lang w:val="en"/>
        </w:rPr>
        <w:t xml:space="preserve"> Data (regardless of format) that (</w:t>
      </w:r>
      <w:proofErr w:type="spellStart"/>
      <w:r w:rsidRPr="00171BD9">
        <w:rPr>
          <w:lang w:val="en"/>
        </w:rPr>
        <w:t>i</w:t>
      </w:r>
      <w:proofErr w:type="spellEnd"/>
      <w:r w:rsidRPr="00171BD9">
        <w:rPr>
          <w:lang w:val="en"/>
        </w:rPr>
        <w:t>) relates to an identified or identifiable natural person (“</w:t>
      </w:r>
      <w:r w:rsidRPr="00171BD9">
        <w:rPr>
          <w:b/>
          <w:lang w:val="en"/>
        </w:rPr>
        <w:t>Data Subject</w:t>
      </w:r>
      <w:r w:rsidRPr="00171BD9">
        <w:rPr>
          <w:lang w:val="en"/>
        </w:rPr>
        <w:t xml:space="preserve">”), (ii) identifies or can be used to identify, </w:t>
      </w:r>
      <w:proofErr w:type="gramStart"/>
      <w:r w:rsidRPr="00171BD9">
        <w:rPr>
          <w:lang w:val="en"/>
        </w:rPr>
        <w:t>contact</w:t>
      </w:r>
      <w:proofErr w:type="gramEnd"/>
      <w:r w:rsidRPr="00171BD9">
        <w:rPr>
          <w:lang w:val="en"/>
        </w:rPr>
        <w:t xml:space="preserve"> or locate a Data Subject, either directly or indirectly, or (iii) is protected under applicable Data Protection Laws</w:t>
      </w:r>
      <w:r>
        <w:rPr>
          <w:lang w:val="en"/>
        </w:rPr>
        <w:t xml:space="preserve">.  </w:t>
      </w:r>
      <w:r w:rsidRPr="00171BD9">
        <w:rPr>
          <w:lang w:val="en"/>
        </w:rPr>
        <w:t>Personal Information includes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identifiers set in cookies, and any information passively captured about a person’s online activities, browsing, application or hotspot usage or device location.</w:t>
      </w:r>
    </w:p>
    <w:p w14:paraId="240E9A58" w14:textId="77777777" w:rsidR="004861C3" w:rsidRDefault="004861C3" w:rsidP="000E57B5">
      <w:pPr>
        <w:pStyle w:val="Legal2L2"/>
      </w:pPr>
      <w:r w:rsidRPr="00171BD9">
        <w:lastRenderedPageBreak/>
        <w:t>“</w:t>
      </w:r>
      <w:r w:rsidRPr="00171BD9">
        <w:rPr>
          <w:b/>
        </w:rPr>
        <w:t>Personnel</w:t>
      </w:r>
      <w:r w:rsidRPr="00171BD9">
        <w:t xml:space="preserve">” means a party’s employees, agents, consultants, </w:t>
      </w:r>
      <w:proofErr w:type="gramStart"/>
      <w:r w:rsidRPr="00171BD9">
        <w:t>contractors</w:t>
      </w:r>
      <w:proofErr w:type="gramEnd"/>
      <w:r w:rsidRPr="00171BD9">
        <w:t xml:space="preserve"> and Subcontractors, together with the personnel of any of the foregoing.</w:t>
      </w:r>
    </w:p>
    <w:p w14:paraId="5F43DD3C" w14:textId="77777777" w:rsidR="004861C3" w:rsidRDefault="004861C3" w:rsidP="000E57B5">
      <w:pPr>
        <w:pStyle w:val="Legal2L2"/>
      </w:pPr>
      <w:r w:rsidRPr="00171BD9">
        <w:t>“</w:t>
      </w:r>
      <w:r w:rsidRPr="00171BD9">
        <w:rPr>
          <w:b/>
        </w:rPr>
        <w:t>Process</w:t>
      </w:r>
      <w:r w:rsidRPr="00171BD9">
        <w:t>” or “</w:t>
      </w:r>
      <w:r w:rsidRPr="00171BD9">
        <w:rPr>
          <w:b/>
        </w:rPr>
        <w:t>Processed</w:t>
      </w:r>
      <w:r w:rsidRPr="00171BD9">
        <w:t>” or “</w:t>
      </w:r>
      <w:r w:rsidRPr="00171BD9">
        <w:rPr>
          <w:b/>
        </w:rPr>
        <w:t>Processing</w:t>
      </w:r>
      <w:r w:rsidRPr="00171BD9">
        <w:t>” means any operation or set of operations which is performed upon Personal Information, whether or not by automatic means, such as access, collection, recording, organization, structuring, storage, adaptation or alteration, retrieval, consultation, use, disclosure or otherwise making available, dissemination, alignment, duplication, transmission, combination, blocking, restriction, redaction, erasure, or destruction.</w:t>
      </w:r>
    </w:p>
    <w:p w14:paraId="498B3AA3" w14:textId="77777777" w:rsidR="004861C3" w:rsidRDefault="004861C3" w:rsidP="000E57B5">
      <w:pPr>
        <w:pStyle w:val="Legal2L2"/>
      </w:pPr>
      <w:r w:rsidRPr="00171BD9">
        <w:t>“</w:t>
      </w:r>
      <w:r w:rsidRPr="00171BD9">
        <w:rPr>
          <w:b/>
        </w:rPr>
        <w:t>Professional Services</w:t>
      </w:r>
      <w:r w:rsidRPr="00171BD9">
        <w:t xml:space="preserve">” means consulting, integration, configuration, customization, training, or other professional services provided by </w:t>
      </w:r>
      <w:r>
        <w:t>Contractor</w:t>
      </w:r>
      <w:r w:rsidRPr="00171BD9">
        <w:t xml:space="preserve"> under this </w:t>
      </w:r>
      <w:r>
        <w:t>Master Agreement</w:t>
      </w:r>
      <w:r w:rsidRPr="00171BD9">
        <w:t>, which may be further described in any Service Order (excluding Subscription Services), including the creation or development of any Deliverables.</w:t>
      </w:r>
    </w:p>
    <w:p w14:paraId="7D555202" w14:textId="406DE554" w:rsidR="004861C3" w:rsidRDefault="004861C3" w:rsidP="000E57B5">
      <w:pPr>
        <w:pStyle w:val="Legal2L2"/>
        <w:rPr>
          <w:b/>
        </w:rPr>
      </w:pPr>
      <w:r w:rsidRPr="00171BD9">
        <w:t>“</w:t>
      </w:r>
      <w:r w:rsidRPr="00171BD9">
        <w:rPr>
          <w:b/>
        </w:rPr>
        <w:t>Relationship Data”</w:t>
      </w:r>
      <w:r w:rsidRPr="00171BD9">
        <w:t xml:space="preserve"> means information that </w:t>
      </w:r>
      <w:r>
        <w:t>Contractor</w:t>
      </w:r>
      <w:r w:rsidRPr="00171BD9">
        <w:t xml:space="preserve"> obtains or receives about </w:t>
      </w:r>
      <w:r w:rsidR="00A606E4">
        <w:t>Judicial Council</w:t>
      </w:r>
      <w:r w:rsidRPr="00171BD9">
        <w:t xml:space="preserve"> administrator(s) or other </w:t>
      </w:r>
      <w:r w:rsidR="00A606E4">
        <w:t>Judicial Council</w:t>
      </w:r>
      <w:r w:rsidRPr="00171BD9">
        <w:t xml:space="preserve">-designated representatives or personnel responsible for creating and managing the </w:t>
      </w:r>
      <w:r w:rsidR="00A606E4">
        <w:t>Judicial Council</w:t>
      </w:r>
      <w:r w:rsidRPr="00171BD9">
        <w:t xml:space="preserve"> account with </w:t>
      </w:r>
      <w:r>
        <w:t>Contractor</w:t>
      </w:r>
      <w:r w:rsidRPr="00171BD9">
        <w:t xml:space="preserve">, excluding Personal Information for which </w:t>
      </w:r>
      <w:r>
        <w:t>Contractor</w:t>
      </w:r>
      <w:r w:rsidRPr="00171BD9">
        <w:t xml:space="preserve"> acts as a Processor</w:t>
      </w:r>
      <w:r w:rsidRPr="00171BD9">
        <w:rPr>
          <w:b/>
        </w:rPr>
        <w:t>.</w:t>
      </w:r>
    </w:p>
    <w:p w14:paraId="4D380BEA" w14:textId="77777777" w:rsidR="004861C3" w:rsidRDefault="004861C3" w:rsidP="000E57B5">
      <w:pPr>
        <w:pStyle w:val="Legal2L2"/>
      </w:pPr>
      <w:r w:rsidRPr="00171BD9">
        <w:t>“</w:t>
      </w:r>
      <w:r w:rsidRPr="00171BD9">
        <w:rPr>
          <w:b/>
        </w:rPr>
        <w:t>Services</w:t>
      </w:r>
      <w:r w:rsidRPr="00171BD9">
        <w:t xml:space="preserve">” means the services to be performed by </w:t>
      </w:r>
      <w:r>
        <w:t>Contractor</w:t>
      </w:r>
      <w:r w:rsidRPr="00171BD9">
        <w:t xml:space="preserve"> under this </w:t>
      </w:r>
      <w:r>
        <w:t>Master Agreement</w:t>
      </w:r>
      <w:r w:rsidRPr="00171BD9">
        <w:t xml:space="preserve">, including the Subscription Services, the </w:t>
      </w:r>
      <w:r>
        <w:t xml:space="preserve">M&amp;O </w:t>
      </w:r>
      <w:r w:rsidRPr="00171BD9">
        <w:t xml:space="preserve">Support Services, any Professional Services, any services set forth in any Service Order, </w:t>
      </w:r>
      <w:r>
        <w:t xml:space="preserve">the termination assistance services, </w:t>
      </w:r>
      <w:r w:rsidRPr="00171BD9">
        <w:t xml:space="preserve">and any services not specifically described in this </w:t>
      </w:r>
      <w:r>
        <w:t>Master Agreement</w:t>
      </w:r>
      <w:r w:rsidRPr="00171BD9">
        <w:t xml:space="preserve"> or any Service Order but that are an inherent, necessary, or customary part of the Services, or are required for proper provision of the Services.</w:t>
      </w:r>
    </w:p>
    <w:p w14:paraId="7A2DED24" w14:textId="77777777" w:rsidR="004861C3" w:rsidRDefault="004861C3" w:rsidP="000E57B5">
      <w:pPr>
        <w:pStyle w:val="Legal2L2"/>
        <w:rPr>
          <w:rFonts w:eastAsia="Arial"/>
        </w:rPr>
      </w:pPr>
      <w:r w:rsidRPr="00171BD9">
        <w:rPr>
          <w:rFonts w:eastAsia="Arial"/>
        </w:rPr>
        <w:t>“</w:t>
      </w:r>
      <w:r w:rsidRPr="00171BD9">
        <w:rPr>
          <w:rFonts w:eastAsia="Arial"/>
          <w:b/>
        </w:rPr>
        <w:t>Service Order Term</w:t>
      </w:r>
      <w:r w:rsidRPr="00171BD9">
        <w:rPr>
          <w:rFonts w:eastAsia="Arial"/>
        </w:rPr>
        <w:t>” means, for each Service Order, the term length set forth in such Service Order.</w:t>
      </w:r>
    </w:p>
    <w:p w14:paraId="4EEF75D0" w14:textId="530396CA" w:rsidR="004861C3" w:rsidRDefault="004861C3" w:rsidP="000E57B5">
      <w:pPr>
        <w:pStyle w:val="Legal2L2"/>
      </w:pPr>
      <w:r w:rsidRPr="00171BD9">
        <w:t>“</w:t>
      </w:r>
      <w:r w:rsidRPr="00171BD9">
        <w:rPr>
          <w:b/>
        </w:rPr>
        <w:t>SOC Report</w:t>
      </w:r>
      <w:r w:rsidRPr="00171BD9">
        <w:t xml:space="preserve">” means a Service Organization Control - Type 2 report, or its successor, based on either Standards for Attestation Engagements (SSAE) No. 18 or International Standard on Assurance Engagements (ISAE) No. 3402, SOC for Service Organizations: Trust Services Criteria, that: (a) attests to </w:t>
      </w:r>
      <w:r>
        <w:t>Contractor</w:t>
      </w:r>
      <w:r w:rsidRPr="00171BD9">
        <w:t xml:space="preserve">’s or its Subcontractors’ controls, operations, and systems relevant to the provision of Services; (b) covers a minimum of six consecutive months in the twelve months preceding </w:t>
      </w:r>
      <w:r w:rsidR="00A606E4">
        <w:t>the Judicial Council</w:t>
      </w:r>
      <w:r w:rsidRPr="00171BD9">
        <w:t>’s request for such SOC Report; and (c) reports on controls relevant to security, availability, processing integrity, confidentiality, or privacy.</w:t>
      </w:r>
    </w:p>
    <w:p w14:paraId="53879097" w14:textId="4BBCA3F7" w:rsidR="004861C3" w:rsidRDefault="004861C3" w:rsidP="000E57B5">
      <w:pPr>
        <w:pStyle w:val="Legal2L2"/>
      </w:pPr>
      <w:r w:rsidRPr="00171BD9">
        <w:t xml:space="preserve"> “</w:t>
      </w:r>
      <w:r w:rsidRPr="00171BD9">
        <w:rPr>
          <w:b/>
        </w:rPr>
        <w:t>Specifications</w:t>
      </w:r>
      <w:r w:rsidRPr="00171BD9">
        <w:t xml:space="preserve">” means any </w:t>
      </w:r>
      <w:r>
        <w:t xml:space="preserve">functional </w:t>
      </w:r>
      <w:r w:rsidRPr="00171BD9">
        <w:t>specifications</w:t>
      </w:r>
      <w:r>
        <w:t>, technical specifications or other requirements and specifications or other requirements and specifications</w:t>
      </w:r>
      <w:r w:rsidRPr="00171BD9">
        <w:t xml:space="preserve"> for Deliverables described in an applicable Service Order </w:t>
      </w:r>
      <w:r>
        <w:t xml:space="preserve">(including any statements of work attached thereto), </w:t>
      </w:r>
      <w:r>
        <w:rPr>
          <w:b/>
        </w:rPr>
        <w:t xml:space="preserve">Exhibit K (Business and </w:t>
      </w:r>
      <w:r w:rsidRPr="008F17FE">
        <w:rPr>
          <w:b/>
        </w:rPr>
        <w:t>Technical Requirements</w:t>
      </w:r>
      <w:r>
        <w:t>), and/</w:t>
      </w:r>
      <w:r w:rsidRPr="008F17FE">
        <w:t>or</w:t>
      </w:r>
      <w:r w:rsidRPr="00171BD9">
        <w:t xml:space="preserve"> </w:t>
      </w:r>
      <w:r>
        <w:t xml:space="preserve">as </w:t>
      </w:r>
      <w:r w:rsidRPr="00171BD9">
        <w:t xml:space="preserve">otherwise provided to </w:t>
      </w:r>
      <w:r>
        <w:t>Contractor</w:t>
      </w:r>
      <w:r w:rsidRPr="00171BD9">
        <w:t xml:space="preserve"> by </w:t>
      </w:r>
      <w:r w:rsidR="00A606E4">
        <w:t>the Judicial Council</w:t>
      </w:r>
      <w:r w:rsidRPr="00171BD9">
        <w:t>.</w:t>
      </w:r>
    </w:p>
    <w:p w14:paraId="12C2DD81" w14:textId="77777777" w:rsidR="004861C3" w:rsidRDefault="004861C3" w:rsidP="000E57B5">
      <w:pPr>
        <w:pStyle w:val="Legal2L2"/>
      </w:pPr>
      <w:r w:rsidRPr="00171BD9">
        <w:t>“</w:t>
      </w:r>
      <w:r w:rsidRPr="00171BD9">
        <w:rPr>
          <w:b/>
        </w:rPr>
        <w:t>Subcontractor</w:t>
      </w:r>
      <w:r w:rsidRPr="00171BD9">
        <w:t xml:space="preserve">” means any individual or entity performing under this </w:t>
      </w:r>
      <w:r>
        <w:t>Master Agreement</w:t>
      </w:r>
      <w:r w:rsidRPr="00171BD9">
        <w:t xml:space="preserve"> (including, without limitation the provision of Deliverables, Services, or </w:t>
      </w:r>
      <w:r>
        <w:t>Contractor</w:t>
      </w:r>
      <w:r w:rsidRPr="00171BD9">
        <w:t xml:space="preserve"> Materials) on behalf of a party where such performance would otherwise be provided directly by a party.</w:t>
      </w:r>
    </w:p>
    <w:p w14:paraId="58B85FE0" w14:textId="77777777" w:rsidR="004861C3" w:rsidRDefault="004861C3" w:rsidP="000E57B5">
      <w:pPr>
        <w:pStyle w:val="Legal2L2"/>
        <w:rPr>
          <w:rFonts w:eastAsia="Arial"/>
        </w:rPr>
      </w:pPr>
      <w:r w:rsidRPr="00171BD9">
        <w:t>“</w:t>
      </w:r>
      <w:r w:rsidRPr="00171BD9">
        <w:rPr>
          <w:b/>
        </w:rPr>
        <w:t>Subscription Services</w:t>
      </w:r>
      <w:r w:rsidRPr="00171BD9">
        <w:t xml:space="preserve">” means services </w:t>
      </w:r>
      <w:r w:rsidRPr="00171BD9">
        <w:rPr>
          <w:rFonts w:eastAsia="Arial"/>
        </w:rPr>
        <w:t xml:space="preserve">provided by </w:t>
      </w:r>
      <w:r>
        <w:rPr>
          <w:rFonts w:eastAsia="Arial"/>
        </w:rPr>
        <w:t>Contractor</w:t>
      </w:r>
      <w:r w:rsidRPr="00171BD9">
        <w:rPr>
          <w:rFonts w:eastAsia="Arial"/>
        </w:rPr>
        <w:t xml:space="preserve"> under this </w:t>
      </w:r>
      <w:r>
        <w:rPr>
          <w:rFonts w:eastAsia="Arial"/>
        </w:rPr>
        <w:t>Master Agreement</w:t>
      </w:r>
      <w:r w:rsidRPr="00171BD9">
        <w:rPr>
          <w:rFonts w:eastAsia="Arial"/>
        </w:rPr>
        <w:t xml:space="preserve"> that are partially or wholly maintained at </w:t>
      </w:r>
      <w:r>
        <w:rPr>
          <w:rFonts w:eastAsia="Arial"/>
        </w:rPr>
        <w:t>Contractor</w:t>
      </w:r>
      <w:r w:rsidRPr="00171BD9">
        <w:rPr>
          <w:rFonts w:eastAsia="Arial"/>
        </w:rPr>
        <w:t xml:space="preserve">’s facilities or at a third party’s facilities on </w:t>
      </w:r>
      <w:r>
        <w:rPr>
          <w:rFonts w:eastAsia="Arial"/>
        </w:rPr>
        <w:t>Contractor</w:t>
      </w:r>
      <w:r w:rsidRPr="00171BD9">
        <w:rPr>
          <w:rFonts w:eastAsia="Arial"/>
        </w:rPr>
        <w:t>’s behalf, including any software-as-a-service, platform-as-a-service, or similar “cloud” services, which may be further described in any Service Order.</w:t>
      </w:r>
    </w:p>
    <w:p w14:paraId="3442EF30" w14:textId="77777777" w:rsidR="004861C3" w:rsidRDefault="004861C3" w:rsidP="000E57B5">
      <w:pPr>
        <w:pStyle w:val="Legal2L2"/>
        <w:rPr>
          <w:rFonts w:eastAsia="Arial"/>
        </w:rPr>
      </w:pPr>
      <w:r>
        <w:rPr>
          <w:rFonts w:eastAsia="Arial"/>
        </w:rPr>
        <w:t>“</w:t>
      </w:r>
      <w:r>
        <w:rPr>
          <w:rFonts w:eastAsia="Arial"/>
          <w:b/>
        </w:rPr>
        <w:t>Termination Assistance Period</w:t>
      </w:r>
      <w:r>
        <w:rPr>
          <w:rFonts w:eastAsia="Arial"/>
        </w:rPr>
        <w:t>” means the period commencing upon the expiration or termination of this Master Agreement and each Service Order and expiring six (6) months thereafter, as such period may be extended by the parties.</w:t>
      </w:r>
    </w:p>
    <w:p w14:paraId="06DEE3FA" w14:textId="77777777" w:rsidR="004861C3" w:rsidRDefault="004861C3" w:rsidP="000E57B5">
      <w:pPr>
        <w:pStyle w:val="Legal2L2"/>
        <w:rPr>
          <w:rFonts w:eastAsia="Arial"/>
        </w:rPr>
      </w:pPr>
      <w:r>
        <w:rPr>
          <w:rFonts w:eastAsia="Arial"/>
        </w:rPr>
        <w:t>“</w:t>
      </w:r>
      <w:r>
        <w:rPr>
          <w:rFonts w:eastAsia="Arial"/>
          <w:b/>
        </w:rPr>
        <w:t>Third Party Materials</w:t>
      </w:r>
      <w:r>
        <w:rPr>
          <w:rFonts w:eastAsia="Arial"/>
        </w:rPr>
        <w:t>” means all inventions (whether patentable or not), discoveries, literary works, and other works of authorship (including software), designations, designs, know-how, technology, tools, ideas, and information that are licensed or obtained by Contractor from a third party.</w:t>
      </w:r>
    </w:p>
    <w:p w14:paraId="3BCBED50" w14:textId="67BA304A" w:rsidR="004861C3" w:rsidRPr="0091754A" w:rsidRDefault="004861C3" w:rsidP="004D26CE">
      <w:pPr>
        <w:pStyle w:val="Legal2L2"/>
        <w:spacing w:after="0"/>
        <w:ind w:firstLine="0"/>
        <w:rPr>
          <w:rFonts w:asciiTheme="minorHAnsi" w:hAnsiTheme="minorHAnsi" w:cstheme="minorHAnsi"/>
          <w:b/>
        </w:rPr>
      </w:pPr>
      <w:r w:rsidRPr="0091754A">
        <w:rPr>
          <w:rFonts w:eastAsia="Arial"/>
        </w:rPr>
        <w:t>“</w:t>
      </w:r>
      <w:r w:rsidRPr="0091754A">
        <w:rPr>
          <w:rFonts w:eastAsia="Arial"/>
          <w:b/>
        </w:rPr>
        <w:t>Updates</w:t>
      </w:r>
      <w:r w:rsidRPr="0091754A">
        <w:rPr>
          <w:rFonts w:eastAsia="Arial"/>
        </w:rPr>
        <w:t>” means all patches, updates, and new versions of the Subscription Services that Contractor makes available to Contractor’s other customers purchasing similar Subscription Services.</w:t>
      </w:r>
    </w:p>
    <w:p w14:paraId="7BFD6833" w14:textId="77777777" w:rsidR="004861C3" w:rsidRDefault="004861C3" w:rsidP="000E57B5">
      <w:pPr>
        <w:rPr>
          <w:rFonts w:asciiTheme="minorHAnsi" w:eastAsia="Calibri" w:hAnsiTheme="minorHAnsi" w:cstheme="minorHAnsi"/>
          <w:kern w:val="16"/>
          <w:szCs w:val="20"/>
        </w:rPr>
        <w:sectPr w:rsidR="004861C3" w:rsidSect="00C7012C">
          <w:footerReference w:type="default" r:id="rId17"/>
          <w:pgSz w:w="12240" w:h="15840" w:code="1"/>
          <w:pgMar w:top="1080" w:right="1440" w:bottom="1080" w:left="1440" w:header="432" w:footer="432" w:gutter="0"/>
          <w:cols w:space="720"/>
          <w:docGrid w:linePitch="360"/>
        </w:sectPr>
      </w:pPr>
    </w:p>
    <w:p w14:paraId="4393635D" w14:textId="77777777" w:rsidR="004861C3" w:rsidRPr="00FA45AC" w:rsidRDefault="004861C3" w:rsidP="0091754A">
      <w:pPr>
        <w:pStyle w:val="Legal2L1"/>
        <w:spacing w:afterLines="100" w:after="240"/>
        <w:rPr>
          <w:caps w:val="0"/>
          <w:smallCaps/>
        </w:rPr>
      </w:pPr>
      <w:bookmarkStart w:id="137" w:name="Exhibit_B"/>
      <w:r w:rsidRPr="1D0161A7">
        <w:rPr>
          <w:smallCaps/>
        </w:rPr>
        <w:lastRenderedPageBreak/>
        <w:t>EXHIBIT B</w:t>
      </w:r>
      <w:bookmarkEnd w:id="137"/>
    </w:p>
    <w:p w14:paraId="0857C3ED" w14:textId="77777777" w:rsidR="004861C3" w:rsidRPr="00171BD9" w:rsidRDefault="004861C3" w:rsidP="0091754A">
      <w:pPr>
        <w:pStyle w:val="KTitle"/>
        <w:widowControl/>
        <w:spacing w:beforeLines="100" w:before="240" w:afterLines="100" w:after="240" w:line="240" w:lineRule="auto"/>
        <w:rPr>
          <w:rFonts w:asciiTheme="minorHAnsi" w:hAnsiTheme="minorHAnsi" w:cstheme="minorHAnsi"/>
        </w:rPr>
      </w:pPr>
      <w:r w:rsidRPr="00171BD9">
        <w:rPr>
          <w:rFonts w:asciiTheme="minorHAnsi" w:hAnsiTheme="minorHAnsi" w:cstheme="minorHAnsi"/>
        </w:rPr>
        <w:t xml:space="preserve">SERVICE ORDER FORM </w:t>
      </w:r>
    </w:p>
    <w:p w14:paraId="2A04061C" w14:textId="77777777" w:rsidR="004861C3" w:rsidRPr="00171BD9" w:rsidRDefault="004861C3" w:rsidP="0091754A">
      <w:pPr>
        <w:pStyle w:val="KParagraph"/>
        <w:widowControl/>
        <w:spacing w:beforeLines="100" w:before="240" w:afterLines="100" w:after="240"/>
        <w:ind w:firstLine="0"/>
        <w:jc w:val="center"/>
        <w:rPr>
          <w:rFonts w:asciiTheme="minorHAnsi" w:hAnsiTheme="minorHAnsi" w:cstheme="minorHAnsi"/>
          <w:b/>
          <w:color w:val="FF0000"/>
          <w:sz w:val="18"/>
          <w:szCs w:val="18"/>
        </w:rPr>
      </w:pPr>
      <w:r w:rsidRPr="00171BD9">
        <w:rPr>
          <w:rFonts w:asciiTheme="minorHAnsi" w:hAnsiTheme="minorHAnsi" w:cstheme="minorHAnsi"/>
          <w:b/>
          <w:color w:val="FF0000"/>
          <w:sz w:val="18"/>
          <w:szCs w:val="18"/>
        </w:rPr>
        <w:t>(Template Sample Only)</w:t>
      </w:r>
    </w:p>
    <w:p w14:paraId="776B1DAF" w14:textId="77777777" w:rsidR="004861C3" w:rsidRPr="00171BD9" w:rsidRDefault="004861C3" w:rsidP="0091754A">
      <w:pPr>
        <w:pBdr>
          <w:top w:val="single" w:sz="4" w:space="1" w:color="auto"/>
          <w:bottom w:val="single" w:sz="4" w:space="1" w:color="auto"/>
        </w:pBdr>
        <w:spacing w:beforeLines="100" w:before="240" w:afterLines="100" w:after="240"/>
        <w:rPr>
          <w:rFonts w:asciiTheme="minorHAnsi" w:hAnsiTheme="minorHAnsi" w:cstheme="minorHAnsi"/>
          <w:noProof/>
          <w:szCs w:val="20"/>
        </w:rPr>
      </w:pPr>
      <w:r w:rsidRPr="00171BD9">
        <w:rPr>
          <w:rFonts w:asciiTheme="minorHAnsi" w:hAnsiTheme="minorHAnsi" w:cstheme="minorHAnsi"/>
          <w:noProof/>
          <w:szCs w:val="20"/>
        </w:rPr>
        <w:t xml:space="preserve">Service Order </w:t>
      </w:r>
      <w:r w:rsidRPr="00171BD9">
        <w:rPr>
          <w:rFonts w:asciiTheme="minorHAnsi" w:hAnsiTheme="minorHAnsi" w:cstheme="minorHAnsi"/>
          <w:noProof/>
          <w:szCs w:val="20"/>
          <w:highlight w:val="yellow"/>
        </w:rPr>
        <w:t>#[system doc #]</w:t>
      </w:r>
      <w:r w:rsidRPr="00171BD9">
        <w:rPr>
          <w:rFonts w:asciiTheme="minorHAnsi" w:hAnsiTheme="minorHAnsi" w:cstheme="minorHAnsi"/>
          <w:noProof/>
          <w:szCs w:val="20"/>
        </w:rPr>
        <w:t>(“</w:t>
      </w:r>
      <w:r w:rsidRPr="00171BD9">
        <w:rPr>
          <w:rFonts w:asciiTheme="minorHAnsi" w:hAnsiTheme="minorHAnsi" w:cstheme="minorHAnsi"/>
          <w:b/>
          <w:noProof/>
          <w:szCs w:val="20"/>
        </w:rPr>
        <w:t>Service Order</w:t>
      </w:r>
      <w:r w:rsidRPr="00171BD9">
        <w:rPr>
          <w:rFonts w:asciiTheme="minorHAnsi" w:hAnsiTheme="minorHAnsi" w:cstheme="minorHAnsi"/>
          <w:noProof/>
          <w:szCs w:val="20"/>
        </w:rPr>
        <w:t>”)</w:t>
      </w:r>
    </w:p>
    <w:p w14:paraId="3B992AAF" w14:textId="023B6059" w:rsidR="0009627C" w:rsidRDefault="0009627C" w:rsidP="000E57B5">
      <w:pPr>
        <w:pStyle w:val="Legal2L7"/>
        <w:numPr>
          <w:ilvl w:val="0"/>
          <w:numId w:val="0"/>
        </w:numPr>
        <w:rPr>
          <w:rFonts w:asciiTheme="minorHAnsi" w:hAnsiTheme="minorHAnsi" w:cstheme="minorHAnsi"/>
        </w:rPr>
      </w:pPr>
      <w:r w:rsidRPr="00171BD9">
        <w:rPr>
          <w:rFonts w:asciiTheme="minorHAnsi" w:hAnsiTheme="minorHAnsi" w:cstheme="minorHAnsi"/>
        </w:rPr>
        <w:t>This Service Order</w:t>
      </w:r>
      <w:r w:rsidR="00D415F3">
        <w:rPr>
          <w:rFonts w:asciiTheme="minorHAnsi" w:hAnsiTheme="minorHAnsi" w:cstheme="minorHAnsi"/>
        </w:rPr>
        <w:t xml:space="preserve"> [including all Attachments, Exhibits and Addenda]</w:t>
      </w:r>
      <w:r w:rsidRPr="00171BD9">
        <w:rPr>
          <w:rFonts w:asciiTheme="minorHAnsi" w:hAnsiTheme="minorHAnsi" w:cstheme="minorHAnsi"/>
        </w:rPr>
        <w:t xml:space="preserve"> is </w:t>
      </w:r>
      <w:r w:rsidR="00515BB8">
        <w:rPr>
          <w:rFonts w:asciiTheme="minorHAnsi" w:hAnsiTheme="minorHAnsi" w:cstheme="minorHAnsi"/>
        </w:rPr>
        <w:t xml:space="preserve">subject to </w:t>
      </w:r>
      <w:r w:rsidRPr="00171BD9">
        <w:rPr>
          <w:rFonts w:asciiTheme="minorHAnsi" w:hAnsiTheme="minorHAnsi" w:cstheme="minorHAnsi"/>
        </w:rPr>
        <w:t xml:space="preserve">the </w:t>
      </w:r>
      <w:r w:rsidR="002A53DF">
        <w:rPr>
          <w:rFonts w:asciiTheme="minorHAnsi" w:hAnsiTheme="minorHAnsi" w:cstheme="minorHAnsi"/>
        </w:rPr>
        <w:t xml:space="preserve">Master </w:t>
      </w:r>
      <w:r>
        <w:rPr>
          <w:rFonts w:asciiTheme="minorHAnsi" w:hAnsiTheme="minorHAnsi" w:cstheme="minorHAnsi"/>
        </w:rPr>
        <w:t>Agreement</w:t>
      </w:r>
      <w:r w:rsidR="00515BB8">
        <w:rPr>
          <w:rFonts w:asciiTheme="minorHAnsi" w:hAnsiTheme="minorHAnsi" w:cstheme="minorHAnsi"/>
        </w:rPr>
        <w:t xml:space="preserve"> </w:t>
      </w:r>
      <w:r w:rsidRPr="00171BD9">
        <w:rPr>
          <w:rFonts w:asciiTheme="minorHAnsi" w:hAnsiTheme="minorHAnsi" w:cstheme="minorHAnsi"/>
        </w:rPr>
        <w:t>Number</w:t>
      </w:r>
      <w:r w:rsidR="002A53DF">
        <w:rPr>
          <w:rFonts w:asciiTheme="minorHAnsi" w:hAnsiTheme="minorHAnsi" w:cstheme="minorHAnsi"/>
        </w:rPr>
        <w:t xml:space="preserve"> </w:t>
      </w:r>
      <w:r w:rsidRPr="00171BD9">
        <w:rPr>
          <w:rFonts w:asciiTheme="minorHAnsi" w:hAnsiTheme="minorHAnsi" w:cstheme="minorHAnsi"/>
          <w:highlight w:val="yellow"/>
        </w:rPr>
        <w:t>[</w:t>
      </w:r>
      <w:r w:rsidR="002A53DF">
        <w:rPr>
          <w:rFonts w:asciiTheme="minorHAnsi" w:hAnsiTheme="minorHAnsi" w:cstheme="minorHAnsi"/>
          <w:highlight w:val="yellow"/>
        </w:rPr>
        <w:t>@Agreement#</w:t>
      </w:r>
      <w:r w:rsidRPr="00171BD9">
        <w:rPr>
          <w:rFonts w:asciiTheme="minorHAnsi" w:hAnsiTheme="minorHAnsi" w:cstheme="minorHAnsi"/>
          <w:highlight w:val="yellow"/>
        </w:rPr>
        <w:t>]</w:t>
      </w:r>
      <w:r w:rsidRPr="00171BD9">
        <w:rPr>
          <w:rFonts w:asciiTheme="minorHAnsi" w:hAnsiTheme="minorHAnsi" w:cstheme="minorHAnsi"/>
        </w:rPr>
        <w:t xml:space="preserve"> effective as of </w:t>
      </w:r>
      <w:r w:rsidRPr="00171BD9">
        <w:rPr>
          <w:rFonts w:asciiTheme="minorHAnsi" w:hAnsiTheme="minorHAnsi" w:cstheme="minorHAnsi"/>
          <w:highlight w:val="yellow"/>
        </w:rPr>
        <w:t>[</w:t>
      </w:r>
      <w:r w:rsidR="0025072A">
        <w:rPr>
          <w:rFonts w:asciiTheme="minorHAnsi" w:hAnsiTheme="minorHAnsi" w:cstheme="minorHAnsi"/>
          <w:highlight w:val="yellow"/>
        </w:rPr>
        <w:t>@MM/DD/YYYY</w:t>
      </w:r>
      <w:r w:rsidRPr="00171BD9">
        <w:rPr>
          <w:rFonts w:asciiTheme="minorHAnsi" w:hAnsiTheme="minorHAnsi" w:cstheme="minorHAnsi"/>
          <w:highlight w:val="yellow"/>
        </w:rPr>
        <w:t>]</w:t>
      </w:r>
      <w:r w:rsidRPr="00171BD9">
        <w:rPr>
          <w:rFonts w:asciiTheme="minorHAnsi" w:hAnsiTheme="minorHAnsi" w:cstheme="minorHAnsi"/>
        </w:rPr>
        <w:t xml:space="preserve"> between </w:t>
      </w:r>
      <w:r>
        <w:rPr>
          <w:rFonts w:asciiTheme="minorHAnsi" w:hAnsiTheme="minorHAnsi" w:cstheme="minorHAnsi"/>
        </w:rPr>
        <w:t xml:space="preserve">the Judicial Council of California </w:t>
      </w:r>
      <w:r w:rsidRPr="00171BD9">
        <w:rPr>
          <w:rFonts w:asciiTheme="minorHAnsi" w:hAnsiTheme="minorHAnsi" w:cstheme="minorHAnsi"/>
        </w:rPr>
        <w:t xml:space="preserve">and </w:t>
      </w:r>
      <w:r w:rsidRPr="00171BD9">
        <w:rPr>
          <w:rFonts w:asciiTheme="minorHAnsi" w:hAnsiTheme="minorHAnsi" w:cstheme="minorHAnsi"/>
          <w:highlight w:val="yellow"/>
        </w:rPr>
        <w:t>[</w:t>
      </w:r>
      <w:r>
        <w:rPr>
          <w:rFonts w:asciiTheme="minorHAnsi" w:hAnsiTheme="minorHAnsi" w:cstheme="minorHAnsi"/>
          <w:highlight w:val="yellow"/>
        </w:rPr>
        <w:t>@Contractor Name</w:t>
      </w:r>
      <w:r w:rsidRPr="00171BD9">
        <w:rPr>
          <w:rFonts w:asciiTheme="minorHAnsi" w:hAnsiTheme="minorHAnsi" w:cstheme="minorHAnsi"/>
          <w:highlight w:val="yellow"/>
        </w:rPr>
        <w:t>]</w:t>
      </w:r>
      <w:r w:rsidR="00FF53C9">
        <w:rPr>
          <w:rFonts w:asciiTheme="minorHAnsi" w:hAnsiTheme="minorHAnsi" w:cstheme="minorHAnsi"/>
        </w:rPr>
        <w:t xml:space="preserve"> (“Agreement”)</w:t>
      </w:r>
      <w:r w:rsidR="00364092">
        <w:rPr>
          <w:rFonts w:asciiTheme="minorHAnsi" w:hAnsiTheme="minorHAnsi" w:cstheme="minorHAnsi"/>
        </w:rPr>
        <w:t>. By executing this Service Order, the Parties agree to be bound by the terms and conditions set out in the Agreement</w:t>
      </w:r>
      <w:r w:rsidR="00B86EBA">
        <w:rPr>
          <w:rFonts w:asciiTheme="minorHAnsi" w:hAnsiTheme="minorHAnsi" w:cstheme="minorHAnsi"/>
        </w:rPr>
        <w:t xml:space="preserve"> with respect to the </w:t>
      </w:r>
      <w:r w:rsidR="00A37408">
        <w:rPr>
          <w:rFonts w:asciiTheme="minorHAnsi" w:hAnsiTheme="minorHAnsi" w:cstheme="minorHAnsi"/>
        </w:rPr>
        <w:t>Work to be provided under this Service Orde</w:t>
      </w:r>
      <w:r w:rsidR="005F4294">
        <w:rPr>
          <w:rFonts w:asciiTheme="minorHAnsi" w:hAnsiTheme="minorHAnsi" w:cstheme="minorHAnsi"/>
        </w:rPr>
        <w:t>r.</w:t>
      </w:r>
    </w:p>
    <w:p w14:paraId="4244262F" w14:textId="3AEBE098" w:rsidR="00BB178B" w:rsidRPr="00BB178B" w:rsidRDefault="00BB178B" w:rsidP="000E57B5">
      <w:pPr>
        <w:pStyle w:val="Legal2L7"/>
        <w:rPr>
          <w:bCs/>
        </w:rPr>
      </w:pPr>
      <w:r w:rsidRPr="00BB178B">
        <w:rPr>
          <w:b/>
        </w:rPr>
        <w:t>Term of this S</w:t>
      </w:r>
      <w:r w:rsidR="0096726D">
        <w:rPr>
          <w:b/>
        </w:rPr>
        <w:t>ervice Order</w:t>
      </w:r>
      <w:r w:rsidRPr="00BB178B">
        <w:rPr>
          <w:b/>
        </w:rPr>
        <w:t>.</w:t>
      </w:r>
      <w:r w:rsidRPr="00BB178B">
        <w:rPr>
          <w:bCs/>
        </w:rPr>
        <w:t xml:space="preserve">  The term of this </w:t>
      </w:r>
      <w:r>
        <w:rPr>
          <w:bCs/>
        </w:rPr>
        <w:t xml:space="preserve">Service Order </w:t>
      </w:r>
      <w:r w:rsidRPr="00BB178B">
        <w:rPr>
          <w:bCs/>
        </w:rPr>
        <w:t xml:space="preserve">will commence on </w:t>
      </w:r>
      <w:r w:rsidRPr="00BB178B">
        <w:rPr>
          <w:bCs/>
          <w:highlight w:val="yellow"/>
        </w:rPr>
        <w:t>[@MM/DD/YYYY]</w:t>
      </w:r>
      <w:r w:rsidRPr="00BB178B">
        <w:rPr>
          <w:bCs/>
        </w:rPr>
        <w:t xml:space="preserve"> (the “S</w:t>
      </w:r>
      <w:r>
        <w:rPr>
          <w:bCs/>
        </w:rPr>
        <w:t>er</w:t>
      </w:r>
      <w:r w:rsidR="00FF53C9">
        <w:rPr>
          <w:bCs/>
        </w:rPr>
        <w:t xml:space="preserve">vice Order </w:t>
      </w:r>
      <w:r w:rsidRPr="00BB178B">
        <w:rPr>
          <w:bCs/>
        </w:rPr>
        <w:t xml:space="preserve">Effective Date”) and will continue until all Work has been provided by Contractor and accepted by the Judicial Council unless terminated earlier pursuant to the Agreement. Expiration or termination of the Agreement will not serve to terminate this </w:t>
      </w:r>
      <w:r w:rsidR="00FF53C9">
        <w:rPr>
          <w:bCs/>
        </w:rPr>
        <w:t>Service Order</w:t>
      </w:r>
      <w:r w:rsidRPr="00BB178B">
        <w:rPr>
          <w:bCs/>
        </w:rPr>
        <w:t xml:space="preserve">. All applicable terms and conditions of the Agreement will continue to apply to this </w:t>
      </w:r>
      <w:r w:rsidR="00FF53C9">
        <w:rPr>
          <w:bCs/>
        </w:rPr>
        <w:t xml:space="preserve">Service Order </w:t>
      </w:r>
      <w:r w:rsidRPr="00BB178B">
        <w:rPr>
          <w:bCs/>
        </w:rPr>
        <w:t xml:space="preserve">until the expiration or termination of this </w:t>
      </w:r>
      <w:r w:rsidR="00FF53C9">
        <w:rPr>
          <w:bCs/>
        </w:rPr>
        <w:t>Service Orde</w:t>
      </w:r>
      <w:r w:rsidR="005F4294" w:rsidRPr="376AA217">
        <w:rPr>
          <w:rFonts w:asciiTheme="minorHAnsi" w:hAnsiTheme="minorHAnsi" w:cstheme="minorBidi"/>
        </w:rPr>
        <w:t>r</w:t>
      </w:r>
      <w:r w:rsidRPr="00BB178B">
        <w:rPr>
          <w:bCs/>
        </w:rPr>
        <w:t>.</w:t>
      </w:r>
    </w:p>
    <w:p w14:paraId="635EC7A5" w14:textId="7A376E8E" w:rsidR="004861C3" w:rsidRPr="005D7535" w:rsidRDefault="004861C3" w:rsidP="00725B09">
      <w:pPr>
        <w:pStyle w:val="Legal2L7"/>
        <w:keepNext/>
        <w:spacing w:beforeLines="100" w:before="240" w:afterLines="100" w:after="240"/>
        <w:rPr>
          <w:b/>
        </w:rPr>
      </w:pPr>
      <w:r w:rsidRPr="005D7535">
        <w:rPr>
          <w:b/>
        </w:rPr>
        <w:t>General Information.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3600"/>
        <w:gridCol w:w="5755"/>
      </w:tblGrid>
      <w:tr w:rsidR="00E51F3D" w14:paraId="74461325" w14:textId="77777777" w:rsidTr="0096726D">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24904" w14:textId="65F07529" w:rsidR="004861C3" w:rsidRPr="00171BD9" w:rsidRDefault="004861C3" w:rsidP="0091754A">
            <w:pPr>
              <w:overflowPunct w:val="0"/>
              <w:autoSpaceDE w:val="0"/>
              <w:autoSpaceDN w:val="0"/>
              <w:adjustRightInd w:val="0"/>
              <w:spacing w:before="60" w:after="6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 xml:space="preserve">Full Legal Name of </w:t>
            </w:r>
            <w:r w:rsidR="00A606E4">
              <w:rPr>
                <w:rFonts w:asciiTheme="minorHAnsi" w:eastAsia="Times New Roman" w:hAnsiTheme="minorHAnsi" w:cstheme="minorHAnsi"/>
                <w:b/>
                <w:szCs w:val="20"/>
              </w:rPr>
              <w:t>Judicial Council</w:t>
            </w:r>
            <w:r w:rsidRPr="00171BD9">
              <w:rPr>
                <w:rFonts w:asciiTheme="minorHAnsi" w:eastAsia="Times New Roman" w:hAnsiTheme="minorHAnsi" w:cstheme="minorHAnsi"/>
                <w:b/>
                <w:szCs w:val="20"/>
              </w:rPr>
              <w:t xml:space="preserve"> Entity: </w:t>
            </w:r>
          </w:p>
        </w:tc>
        <w:tc>
          <w:tcPr>
            <w:tcW w:w="5755" w:type="dxa"/>
            <w:tcBorders>
              <w:top w:val="single" w:sz="4" w:space="0" w:color="auto"/>
              <w:left w:val="single" w:sz="4" w:space="0" w:color="auto"/>
              <w:bottom w:val="single" w:sz="4" w:space="0" w:color="auto"/>
              <w:right w:val="single" w:sz="4" w:space="0" w:color="auto"/>
            </w:tcBorders>
          </w:tcPr>
          <w:p w14:paraId="0397DEAC" w14:textId="1102376B" w:rsidR="004861C3" w:rsidRPr="0096726D" w:rsidRDefault="0096726D" w:rsidP="0091754A">
            <w:pPr>
              <w:overflowPunct w:val="0"/>
              <w:autoSpaceDE w:val="0"/>
              <w:autoSpaceDN w:val="0"/>
              <w:adjustRightInd w:val="0"/>
              <w:spacing w:before="60" w:after="60"/>
              <w:textAlignment w:val="baseline"/>
              <w:rPr>
                <w:rFonts w:asciiTheme="minorHAnsi" w:eastAsia="Times New Roman" w:hAnsiTheme="minorHAnsi" w:cstheme="minorHAnsi"/>
                <w:b/>
                <w:bCs/>
                <w:szCs w:val="20"/>
              </w:rPr>
            </w:pPr>
            <w:r w:rsidRPr="0096726D">
              <w:rPr>
                <w:rFonts w:asciiTheme="minorHAnsi" w:eastAsia="Times New Roman" w:hAnsiTheme="minorHAnsi" w:cstheme="minorHAnsi"/>
                <w:b/>
                <w:bCs/>
                <w:szCs w:val="20"/>
                <w:highlight w:val="yellow"/>
              </w:rPr>
              <w:t xml:space="preserve">Judicial Council of California </w:t>
            </w:r>
            <w:r w:rsidR="004861C3" w:rsidRPr="0096726D">
              <w:rPr>
                <w:rFonts w:asciiTheme="minorHAnsi" w:eastAsia="Times New Roman" w:hAnsiTheme="minorHAnsi" w:cstheme="minorHAnsi"/>
                <w:szCs w:val="20"/>
              </w:rPr>
              <w:t>(“</w:t>
            </w:r>
            <w:r w:rsidR="00A606E4" w:rsidRPr="0096726D">
              <w:rPr>
                <w:rFonts w:asciiTheme="minorHAnsi" w:eastAsia="Times New Roman" w:hAnsiTheme="minorHAnsi" w:cstheme="minorHAnsi"/>
                <w:szCs w:val="20"/>
              </w:rPr>
              <w:t>Judicial Council</w:t>
            </w:r>
            <w:r w:rsidR="004861C3" w:rsidRPr="0096726D">
              <w:rPr>
                <w:rFonts w:asciiTheme="minorHAnsi" w:eastAsia="Times New Roman" w:hAnsiTheme="minorHAnsi" w:cstheme="minorHAnsi"/>
                <w:szCs w:val="20"/>
              </w:rPr>
              <w:t>”)</w:t>
            </w:r>
          </w:p>
        </w:tc>
      </w:tr>
      <w:tr w:rsidR="00E51F3D" w14:paraId="104F589B" w14:textId="77777777" w:rsidTr="002240BF">
        <w:trPr>
          <w:trHeight w:val="368"/>
        </w:trPr>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96827" w14:textId="77777777" w:rsidR="004861C3" w:rsidRPr="00171BD9" w:rsidRDefault="004861C3" w:rsidP="0091754A">
            <w:pPr>
              <w:overflowPunct w:val="0"/>
              <w:autoSpaceDE w:val="0"/>
              <w:autoSpaceDN w:val="0"/>
              <w:adjustRightInd w:val="0"/>
              <w:spacing w:before="60" w:after="6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 xml:space="preserve">Full Legal Name of </w:t>
            </w:r>
            <w:r>
              <w:rPr>
                <w:rFonts w:asciiTheme="minorHAnsi" w:eastAsia="Times New Roman" w:hAnsiTheme="minorHAnsi" w:cstheme="minorHAnsi"/>
                <w:b/>
                <w:szCs w:val="20"/>
              </w:rPr>
              <w:t>Contractor</w:t>
            </w:r>
            <w:r w:rsidRPr="00171BD9">
              <w:rPr>
                <w:rFonts w:asciiTheme="minorHAnsi" w:eastAsia="Times New Roman" w:hAnsiTheme="minorHAnsi" w:cstheme="minorHAnsi"/>
                <w:b/>
                <w:szCs w:val="20"/>
              </w:rPr>
              <w:t>:</w:t>
            </w:r>
          </w:p>
        </w:tc>
        <w:tc>
          <w:tcPr>
            <w:tcW w:w="5755" w:type="dxa"/>
            <w:tcBorders>
              <w:top w:val="single" w:sz="4" w:space="0" w:color="auto"/>
              <w:left w:val="single" w:sz="4" w:space="0" w:color="auto"/>
              <w:bottom w:val="single" w:sz="4" w:space="0" w:color="auto"/>
              <w:right w:val="single" w:sz="4" w:space="0" w:color="auto"/>
            </w:tcBorders>
          </w:tcPr>
          <w:p w14:paraId="63FD87CB" w14:textId="1D14AE35" w:rsidR="004861C3" w:rsidRPr="00171BD9" w:rsidRDefault="004861C3" w:rsidP="0091754A">
            <w:pPr>
              <w:overflowPunct w:val="0"/>
              <w:autoSpaceDE w:val="0"/>
              <w:autoSpaceDN w:val="0"/>
              <w:adjustRightInd w:val="0"/>
              <w:spacing w:before="60" w:after="60"/>
              <w:textAlignment w:val="baseline"/>
              <w:rPr>
                <w:rFonts w:asciiTheme="minorHAnsi" w:eastAsia="Times New Roman" w:hAnsiTheme="minorHAnsi" w:cstheme="minorHAnsi"/>
                <w:szCs w:val="20"/>
              </w:rPr>
            </w:pPr>
            <w:r w:rsidRPr="009748B6">
              <w:rPr>
                <w:rFonts w:asciiTheme="minorHAnsi" w:eastAsia="Times New Roman" w:hAnsiTheme="minorHAnsi" w:cstheme="minorHAnsi"/>
                <w:b/>
                <w:bCs/>
                <w:szCs w:val="20"/>
                <w:highlight w:val="yellow"/>
              </w:rPr>
              <w:t>[</w:t>
            </w:r>
            <w:r w:rsidR="009748B6">
              <w:rPr>
                <w:rFonts w:asciiTheme="minorHAnsi" w:eastAsia="Times New Roman" w:hAnsiTheme="minorHAnsi" w:cstheme="minorHAnsi"/>
                <w:b/>
                <w:bCs/>
                <w:szCs w:val="20"/>
                <w:highlight w:val="yellow"/>
              </w:rPr>
              <w:t>@Contractor Name</w:t>
            </w:r>
            <w:r w:rsidRPr="009748B6">
              <w:rPr>
                <w:rFonts w:asciiTheme="minorHAnsi" w:eastAsia="Times New Roman" w:hAnsiTheme="minorHAnsi" w:cstheme="minorHAnsi"/>
                <w:b/>
                <w:bCs/>
                <w:szCs w:val="20"/>
              </w:rPr>
              <w:t>]</w:t>
            </w:r>
            <w:r w:rsidRPr="00171BD9">
              <w:rPr>
                <w:rFonts w:asciiTheme="minorHAnsi" w:eastAsia="Times New Roman" w:hAnsiTheme="minorHAnsi" w:cstheme="minorHAnsi"/>
                <w:szCs w:val="20"/>
              </w:rPr>
              <w:t xml:space="preserve"> </w:t>
            </w:r>
            <w:r w:rsidRPr="009748B6">
              <w:rPr>
                <w:rFonts w:asciiTheme="minorHAnsi" w:eastAsia="Times New Roman" w:hAnsiTheme="minorHAnsi" w:cstheme="minorHAnsi"/>
                <w:szCs w:val="20"/>
              </w:rPr>
              <w:t>(“Contractor”)</w:t>
            </w:r>
          </w:p>
        </w:tc>
      </w:tr>
      <w:tr w:rsidR="00E51F3D" w14:paraId="0CABD72A" w14:textId="77777777" w:rsidTr="0096726D">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B77A5" w14:textId="7C47BF58" w:rsidR="004861C3" w:rsidRPr="00171BD9" w:rsidRDefault="00A606E4" w:rsidP="0091754A">
            <w:pPr>
              <w:overflowPunct w:val="0"/>
              <w:autoSpaceDE w:val="0"/>
              <w:autoSpaceDN w:val="0"/>
              <w:adjustRightInd w:val="0"/>
              <w:spacing w:before="60" w:after="60"/>
              <w:textAlignment w:val="baseline"/>
              <w:rPr>
                <w:rFonts w:asciiTheme="minorHAnsi" w:eastAsia="Times New Roman" w:hAnsiTheme="minorHAnsi" w:cstheme="minorHAnsi"/>
                <w:b/>
                <w:szCs w:val="20"/>
              </w:rPr>
            </w:pPr>
            <w:r>
              <w:rPr>
                <w:rFonts w:asciiTheme="minorHAnsi" w:eastAsia="Times New Roman" w:hAnsiTheme="minorHAnsi" w:cstheme="minorHAnsi"/>
                <w:b/>
                <w:szCs w:val="20"/>
              </w:rPr>
              <w:t>Judicial Council</w:t>
            </w:r>
            <w:r w:rsidR="004861C3" w:rsidRPr="00171BD9">
              <w:rPr>
                <w:rFonts w:asciiTheme="minorHAnsi" w:eastAsia="Times New Roman" w:hAnsiTheme="minorHAnsi" w:cstheme="minorHAnsi"/>
                <w:b/>
                <w:szCs w:val="20"/>
              </w:rPr>
              <w:t xml:space="preserve"> Business Unit:</w:t>
            </w:r>
          </w:p>
        </w:tc>
        <w:tc>
          <w:tcPr>
            <w:tcW w:w="5755" w:type="dxa"/>
            <w:tcBorders>
              <w:top w:val="single" w:sz="4" w:space="0" w:color="auto"/>
              <w:left w:val="single" w:sz="4" w:space="0" w:color="auto"/>
              <w:bottom w:val="single" w:sz="4" w:space="0" w:color="auto"/>
              <w:right w:val="single" w:sz="4" w:space="0" w:color="auto"/>
            </w:tcBorders>
          </w:tcPr>
          <w:p w14:paraId="54A9AF03" w14:textId="77777777" w:rsidR="004861C3" w:rsidRPr="00171BD9" w:rsidRDefault="004861C3" w:rsidP="0091754A">
            <w:pPr>
              <w:overflowPunct w:val="0"/>
              <w:autoSpaceDE w:val="0"/>
              <w:autoSpaceDN w:val="0"/>
              <w:adjustRightInd w:val="0"/>
              <w:spacing w:before="60" w:after="6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[_]</w:t>
            </w:r>
          </w:p>
        </w:tc>
      </w:tr>
      <w:tr w:rsidR="00E51F3D" w14:paraId="5BF75828" w14:textId="77777777" w:rsidTr="0096726D">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A2E44" w14:textId="67849F4F" w:rsidR="004861C3" w:rsidRPr="00171BD9" w:rsidRDefault="00A606E4" w:rsidP="0091754A">
            <w:pPr>
              <w:overflowPunct w:val="0"/>
              <w:autoSpaceDE w:val="0"/>
              <w:autoSpaceDN w:val="0"/>
              <w:adjustRightInd w:val="0"/>
              <w:spacing w:before="60" w:after="60"/>
              <w:textAlignment w:val="baseline"/>
              <w:rPr>
                <w:rFonts w:asciiTheme="minorHAnsi" w:eastAsia="Times New Roman" w:hAnsiTheme="minorHAnsi" w:cstheme="minorHAnsi"/>
                <w:b/>
                <w:szCs w:val="20"/>
              </w:rPr>
            </w:pPr>
            <w:r>
              <w:rPr>
                <w:rFonts w:asciiTheme="minorHAnsi" w:eastAsia="Times New Roman" w:hAnsiTheme="minorHAnsi" w:cstheme="minorHAnsi"/>
                <w:b/>
                <w:szCs w:val="20"/>
              </w:rPr>
              <w:t>Judicial Council</w:t>
            </w:r>
            <w:r w:rsidR="004861C3" w:rsidRPr="00171BD9">
              <w:rPr>
                <w:rFonts w:asciiTheme="minorHAnsi" w:eastAsia="Times New Roman" w:hAnsiTheme="minorHAnsi" w:cstheme="minorHAnsi"/>
                <w:b/>
                <w:szCs w:val="20"/>
              </w:rPr>
              <w:t xml:space="preserve"> Project Manager:</w:t>
            </w:r>
          </w:p>
        </w:tc>
        <w:tc>
          <w:tcPr>
            <w:tcW w:w="5755" w:type="dxa"/>
            <w:tcBorders>
              <w:top w:val="single" w:sz="4" w:space="0" w:color="auto"/>
              <w:left w:val="single" w:sz="4" w:space="0" w:color="auto"/>
              <w:bottom w:val="single" w:sz="4" w:space="0" w:color="auto"/>
              <w:right w:val="single" w:sz="4" w:space="0" w:color="auto"/>
            </w:tcBorders>
          </w:tcPr>
          <w:p w14:paraId="7F7DAF88" w14:textId="77777777" w:rsidR="004861C3" w:rsidRPr="00171BD9" w:rsidRDefault="004861C3" w:rsidP="0091754A">
            <w:pPr>
              <w:overflowPunct w:val="0"/>
              <w:autoSpaceDE w:val="0"/>
              <w:autoSpaceDN w:val="0"/>
              <w:adjustRightInd w:val="0"/>
              <w:spacing w:before="60" w:after="6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rPr>
              <w:t xml:space="preserve">Name: </w:t>
            </w:r>
            <w:r w:rsidRPr="00171BD9">
              <w:rPr>
                <w:rFonts w:asciiTheme="minorHAnsi" w:eastAsia="Times New Roman" w:hAnsiTheme="minorHAnsi" w:cstheme="minorHAnsi"/>
                <w:szCs w:val="20"/>
                <w:highlight w:val="yellow"/>
              </w:rPr>
              <w:t>[_]</w:t>
            </w:r>
          </w:p>
          <w:p w14:paraId="13C3E387" w14:textId="77777777" w:rsidR="004861C3" w:rsidRPr="00171BD9" w:rsidRDefault="004861C3" w:rsidP="0091754A">
            <w:pPr>
              <w:overflowPunct w:val="0"/>
              <w:autoSpaceDE w:val="0"/>
              <w:autoSpaceDN w:val="0"/>
              <w:adjustRightInd w:val="0"/>
              <w:spacing w:before="60" w:after="6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rPr>
              <w:t xml:space="preserve">Email: </w:t>
            </w:r>
            <w:r w:rsidRPr="00171BD9">
              <w:rPr>
                <w:rFonts w:asciiTheme="minorHAnsi" w:eastAsia="Times New Roman" w:hAnsiTheme="minorHAnsi" w:cstheme="minorHAnsi"/>
                <w:szCs w:val="20"/>
                <w:highlight w:val="yellow"/>
              </w:rPr>
              <w:t>[_]</w:t>
            </w:r>
          </w:p>
          <w:p w14:paraId="5CFC73E7" w14:textId="77777777" w:rsidR="004861C3" w:rsidRPr="00171BD9" w:rsidRDefault="004861C3" w:rsidP="0091754A">
            <w:pPr>
              <w:overflowPunct w:val="0"/>
              <w:autoSpaceDE w:val="0"/>
              <w:autoSpaceDN w:val="0"/>
              <w:adjustRightInd w:val="0"/>
              <w:spacing w:before="60" w:after="60"/>
              <w:textAlignment w:val="baseline"/>
              <w:rPr>
                <w:rFonts w:asciiTheme="minorHAnsi" w:eastAsia="Times New Roman" w:hAnsiTheme="minorHAnsi" w:cstheme="minorHAnsi"/>
                <w:szCs w:val="20"/>
                <w:highlight w:val="yellow"/>
              </w:rPr>
            </w:pPr>
            <w:r w:rsidRPr="00171BD9">
              <w:rPr>
                <w:rFonts w:asciiTheme="minorHAnsi" w:eastAsia="Times New Roman" w:hAnsiTheme="minorHAnsi" w:cstheme="minorHAnsi"/>
                <w:szCs w:val="20"/>
              </w:rPr>
              <w:t xml:space="preserve">Phone: </w:t>
            </w:r>
            <w:r w:rsidRPr="00171BD9">
              <w:rPr>
                <w:rFonts w:asciiTheme="minorHAnsi" w:eastAsia="Times New Roman" w:hAnsiTheme="minorHAnsi" w:cstheme="minorHAnsi"/>
                <w:szCs w:val="20"/>
                <w:highlight w:val="yellow"/>
              </w:rPr>
              <w:t>[xxx-xxx-</w:t>
            </w:r>
            <w:proofErr w:type="spellStart"/>
            <w:r w:rsidRPr="00171BD9">
              <w:rPr>
                <w:rFonts w:asciiTheme="minorHAnsi" w:eastAsia="Times New Roman" w:hAnsiTheme="minorHAnsi" w:cstheme="minorHAnsi"/>
                <w:szCs w:val="20"/>
                <w:highlight w:val="yellow"/>
              </w:rPr>
              <w:t>xxxx</w:t>
            </w:r>
            <w:proofErr w:type="spellEnd"/>
            <w:r w:rsidRPr="00171BD9">
              <w:rPr>
                <w:rFonts w:asciiTheme="minorHAnsi" w:eastAsia="Times New Roman" w:hAnsiTheme="minorHAnsi" w:cstheme="minorHAnsi"/>
                <w:szCs w:val="20"/>
                <w:highlight w:val="yellow"/>
              </w:rPr>
              <w:t>]</w:t>
            </w:r>
          </w:p>
        </w:tc>
      </w:tr>
      <w:tr w:rsidR="00E51F3D" w14:paraId="5C9E200A" w14:textId="77777777" w:rsidTr="0096726D">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DDE4F" w14:textId="77777777" w:rsidR="004861C3" w:rsidRPr="00171BD9" w:rsidRDefault="004861C3" w:rsidP="0091754A">
            <w:pPr>
              <w:overflowPunct w:val="0"/>
              <w:autoSpaceDE w:val="0"/>
              <w:autoSpaceDN w:val="0"/>
              <w:adjustRightInd w:val="0"/>
              <w:spacing w:before="60" w:after="60"/>
              <w:textAlignment w:val="baseline"/>
              <w:rPr>
                <w:rFonts w:asciiTheme="minorHAnsi" w:eastAsia="Times New Roman" w:hAnsiTheme="minorHAnsi" w:cstheme="minorHAnsi"/>
                <w:b/>
                <w:szCs w:val="20"/>
              </w:rPr>
            </w:pPr>
            <w:r>
              <w:rPr>
                <w:rFonts w:asciiTheme="minorHAnsi" w:eastAsia="Times New Roman" w:hAnsiTheme="minorHAnsi" w:cstheme="minorHAnsi"/>
                <w:b/>
                <w:szCs w:val="20"/>
              </w:rPr>
              <w:t>Contractor</w:t>
            </w:r>
            <w:r w:rsidRPr="00171BD9">
              <w:rPr>
                <w:rFonts w:asciiTheme="minorHAnsi" w:eastAsia="Times New Roman" w:hAnsiTheme="minorHAnsi" w:cstheme="minorHAnsi"/>
                <w:b/>
                <w:szCs w:val="20"/>
              </w:rPr>
              <w:t xml:space="preserve"> Project Manager:</w:t>
            </w:r>
          </w:p>
        </w:tc>
        <w:tc>
          <w:tcPr>
            <w:tcW w:w="5755" w:type="dxa"/>
            <w:tcBorders>
              <w:top w:val="single" w:sz="4" w:space="0" w:color="auto"/>
              <w:left w:val="single" w:sz="4" w:space="0" w:color="auto"/>
              <w:bottom w:val="single" w:sz="4" w:space="0" w:color="auto"/>
              <w:right w:val="single" w:sz="4" w:space="0" w:color="auto"/>
            </w:tcBorders>
          </w:tcPr>
          <w:p w14:paraId="38464621" w14:textId="77777777" w:rsidR="004861C3" w:rsidRPr="00171BD9" w:rsidRDefault="004861C3" w:rsidP="0091754A">
            <w:pPr>
              <w:overflowPunct w:val="0"/>
              <w:autoSpaceDE w:val="0"/>
              <w:autoSpaceDN w:val="0"/>
              <w:adjustRightInd w:val="0"/>
              <w:spacing w:before="60" w:after="6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rPr>
              <w:t xml:space="preserve">Name: </w:t>
            </w:r>
            <w:r w:rsidRPr="00171BD9">
              <w:rPr>
                <w:rFonts w:asciiTheme="minorHAnsi" w:eastAsia="Times New Roman" w:hAnsiTheme="minorHAnsi" w:cstheme="minorHAnsi"/>
                <w:szCs w:val="20"/>
                <w:highlight w:val="yellow"/>
              </w:rPr>
              <w:t>[_]</w:t>
            </w:r>
          </w:p>
          <w:p w14:paraId="7AFD3A20" w14:textId="77777777" w:rsidR="004861C3" w:rsidRPr="00171BD9" w:rsidRDefault="004861C3" w:rsidP="0091754A">
            <w:pPr>
              <w:overflowPunct w:val="0"/>
              <w:autoSpaceDE w:val="0"/>
              <w:autoSpaceDN w:val="0"/>
              <w:adjustRightInd w:val="0"/>
              <w:spacing w:before="60" w:after="6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rPr>
              <w:t xml:space="preserve">Email: </w:t>
            </w:r>
            <w:r w:rsidRPr="00171BD9">
              <w:rPr>
                <w:rFonts w:asciiTheme="minorHAnsi" w:eastAsia="Times New Roman" w:hAnsiTheme="minorHAnsi" w:cstheme="minorHAnsi"/>
                <w:szCs w:val="20"/>
                <w:highlight w:val="yellow"/>
              </w:rPr>
              <w:t>[_]</w:t>
            </w:r>
          </w:p>
          <w:p w14:paraId="5FABCB2B" w14:textId="77777777" w:rsidR="004861C3" w:rsidRPr="00171BD9" w:rsidRDefault="004861C3" w:rsidP="0091754A">
            <w:pPr>
              <w:overflowPunct w:val="0"/>
              <w:autoSpaceDE w:val="0"/>
              <w:autoSpaceDN w:val="0"/>
              <w:adjustRightInd w:val="0"/>
              <w:spacing w:before="60" w:after="60"/>
              <w:textAlignment w:val="baseline"/>
              <w:rPr>
                <w:rFonts w:asciiTheme="minorHAnsi" w:eastAsia="Times New Roman" w:hAnsiTheme="minorHAnsi" w:cstheme="minorHAnsi"/>
                <w:szCs w:val="20"/>
                <w:highlight w:val="yellow"/>
              </w:rPr>
            </w:pPr>
            <w:r w:rsidRPr="00171BD9">
              <w:rPr>
                <w:rFonts w:asciiTheme="minorHAnsi" w:eastAsia="Times New Roman" w:hAnsiTheme="minorHAnsi" w:cstheme="minorHAnsi"/>
                <w:szCs w:val="20"/>
              </w:rPr>
              <w:t xml:space="preserve">Phone: </w:t>
            </w:r>
            <w:r w:rsidRPr="00171BD9">
              <w:rPr>
                <w:rFonts w:asciiTheme="minorHAnsi" w:eastAsia="Times New Roman" w:hAnsiTheme="minorHAnsi" w:cstheme="minorHAnsi"/>
                <w:szCs w:val="20"/>
                <w:highlight w:val="yellow"/>
              </w:rPr>
              <w:t>[xxx-xxx-</w:t>
            </w:r>
            <w:proofErr w:type="spellStart"/>
            <w:r w:rsidRPr="00171BD9">
              <w:rPr>
                <w:rFonts w:asciiTheme="minorHAnsi" w:eastAsia="Times New Roman" w:hAnsiTheme="minorHAnsi" w:cstheme="minorHAnsi"/>
                <w:szCs w:val="20"/>
                <w:highlight w:val="yellow"/>
              </w:rPr>
              <w:t>xxxx</w:t>
            </w:r>
            <w:proofErr w:type="spellEnd"/>
            <w:r w:rsidRPr="00171BD9">
              <w:rPr>
                <w:rFonts w:asciiTheme="minorHAnsi" w:eastAsia="Times New Roman" w:hAnsiTheme="minorHAnsi" w:cstheme="minorHAnsi"/>
                <w:szCs w:val="20"/>
                <w:highlight w:val="yellow"/>
              </w:rPr>
              <w:t>]</w:t>
            </w:r>
          </w:p>
        </w:tc>
      </w:tr>
      <w:tr w:rsidR="00C37928" w14:paraId="6296FA83" w14:textId="77777777" w:rsidTr="00725B09">
        <w:trPr>
          <w:cantSplit/>
        </w:trPr>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48151" w14:textId="06B94D1C" w:rsidR="00C37928" w:rsidRDefault="00C37928" w:rsidP="0091754A">
            <w:pPr>
              <w:overflowPunct w:val="0"/>
              <w:autoSpaceDE w:val="0"/>
              <w:autoSpaceDN w:val="0"/>
              <w:adjustRightInd w:val="0"/>
              <w:spacing w:before="60" w:after="60"/>
              <w:textAlignment w:val="baseline"/>
              <w:rPr>
                <w:rFonts w:asciiTheme="minorHAnsi" w:eastAsia="Times New Roman" w:hAnsiTheme="minorHAnsi" w:cstheme="minorHAnsi"/>
                <w:b/>
                <w:szCs w:val="20"/>
              </w:rPr>
            </w:pPr>
            <w:r>
              <w:rPr>
                <w:rFonts w:asciiTheme="minorHAnsi" w:eastAsia="Times New Roman" w:hAnsiTheme="minorHAnsi" w:cstheme="minorHAnsi"/>
                <w:b/>
                <w:szCs w:val="20"/>
              </w:rPr>
              <w:t>Attached Documents:</w:t>
            </w:r>
          </w:p>
        </w:tc>
        <w:tc>
          <w:tcPr>
            <w:tcW w:w="5755" w:type="dxa"/>
            <w:tcBorders>
              <w:top w:val="single" w:sz="4" w:space="0" w:color="auto"/>
              <w:left w:val="single" w:sz="4" w:space="0" w:color="auto"/>
              <w:bottom w:val="single" w:sz="4" w:space="0" w:color="auto"/>
              <w:right w:val="single" w:sz="4" w:space="0" w:color="auto"/>
            </w:tcBorders>
          </w:tcPr>
          <w:p w14:paraId="61EDDDB7" w14:textId="4AFF7337" w:rsidR="00C37928" w:rsidRDefault="00C37928" w:rsidP="0091754A">
            <w:pPr>
              <w:overflowPunct w:val="0"/>
              <w:autoSpaceDE w:val="0"/>
              <w:autoSpaceDN w:val="0"/>
              <w:adjustRightInd w:val="0"/>
              <w:spacing w:before="60" w:after="6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[_]</w:t>
            </w:r>
            <w:r>
              <w:rPr>
                <w:rFonts w:asciiTheme="minorHAnsi" w:eastAsia="Times New Roman" w:hAnsiTheme="minorHAnsi" w:cstheme="minorHAnsi"/>
                <w:szCs w:val="20"/>
              </w:rPr>
              <w:t xml:space="preserve"> Addenda / Attachments</w:t>
            </w:r>
            <w:r>
              <w:rPr>
                <w:rFonts w:asciiTheme="minorHAnsi" w:eastAsia="Times New Roman" w:hAnsiTheme="minorHAnsi" w:cstheme="minorHAnsi"/>
                <w:szCs w:val="20"/>
              </w:rPr>
              <w:tab/>
            </w:r>
            <w:r w:rsidRPr="00171BD9">
              <w:rPr>
                <w:rFonts w:asciiTheme="minorHAnsi" w:eastAsia="Times New Roman" w:hAnsiTheme="minorHAnsi" w:cstheme="minorHAnsi"/>
                <w:szCs w:val="20"/>
                <w:highlight w:val="yellow"/>
              </w:rPr>
              <w:t>[_]</w:t>
            </w:r>
            <w:r>
              <w:rPr>
                <w:rFonts w:asciiTheme="minorHAnsi" w:eastAsia="Times New Roman" w:hAnsiTheme="minorHAnsi" w:cstheme="minorHAnsi"/>
                <w:szCs w:val="20"/>
              </w:rPr>
              <w:t xml:space="preserve">Statement of Work </w:t>
            </w:r>
          </w:p>
          <w:p w14:paraId="5231FBD5" w14:textId="129AE796" w:rsidR="00C37928" w:rsidRPr="00C37928" w:rsidRDefault="00C37928" w:rsidP="0091754A">
            <w:pPr>
              <w:overflowPunct w:val="0"/>
              <w:autoSpaceDE w:val="0"/>
              <w:autoSpaceDN w:val="0"/>
              <w:adjustRightInd w:val="0"/>
              <w:spacing w:before="60" w:after="6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[_]</w:t>
            </w:r>
            <w:r>
              <w:rPr>
                <w:rFonts w:asciiTheme="minorHAnsi" w:eastAsia="Times New Roman" w:hAnsiTheme="minorHAnsi" w:cstheme="minorHAnsi"/>
                <w:szCs w:val="20"/>
              </w:rPr>
              <w:t xml:space="preserve"> Other </w:t>
            </w:r>
            <w:r>
              <w:rPr>
                <w:rFonts w:asciiTheme="minorHAnsi" w:eastAsia="Times New Roman" w:hAnsiTheme="minorHAnsi" w:cstheme="minorHAnsi"/>
                <w:szCs w:val="20"/>
                <w:u w:val="single"/>
              </w:rPr>
              <w:tab/>
            </w:r>
            <w:r>
              <w:rPr>
                <w:rFonts w:asciiTheme="minorHAnsi" w:eastAsia="Times New Roman" w:hAnsiTheme="minorHAnsi" w:cstheme="minorHAnsi"/>
                <w:szCs w:val="20"/>
                <w:u w:val="single"/>
              </w:rPr>
              <w:tab/>
            </w:r>
            <w:r>
              <w:rPr>
                <w:rFonts w:asciiTheme="minorHAnsi" w:eastAsia="Times New Roman" w:hAnsiTheme="minorHAnsi" w:cstheme="minorHAnsi"/>
                <w:szCs w:val="20"/>
                <w:u w:val="single"/>
              </w:rPr>
              <w:tab/>
            </w:r>
            <w:r>
              <w:rPr>
                <w:rFonts w:asciiTheme="minorHAnsi" w:eastAsia="Times New Roman" w:hAnsiTheme="minorHAnsi" w:cstheme="minorHAnsi"/>
                <w:szCs w:val="20"/>
                <w:u w:val="single"/>
              </w:rPr>
              <w:tab/>
            </w:r>
            <w:r>
              <w:rPr>
                <w:rFonts w:asciiTheme="minorHAnsi" w:eastAsia="Times New Roman" w:hAnsiTheme="minorHAnsi" w:cstheme="minorHAnsi"/>
                <w:szCs w:val="20"/>
                <w:u w:val="single"/>
              </w:rPr>
              <w:tab/>
            </w:r>
            <w:r>
              <w:rPr>
                <w:rFonts w:asciiTheme="minorHAnsi" w:eastAsia="Times New Roman" w:hAnsiTheme="minorHAnsi" w:cstheme="minorHAnsi"/>
                <w:szCs w:val="20"/>
                <w:u w:val="single"/>
              </w:rPr>
              <w:tab/>
            </w:r>
          </w:p>
        </w:tc>
      </w:tr>
    </w:tbl>
    <w:p w14:paraId="2813C904" w14:textId="3E89FBBE" w:rsidR="59248216" w:rsidRDefault="59248216" w:rsidP="00725B09">
      <w:pPr>
        <w:pStyle w:val="Legal2L7"/>
        <w:keepNext/>
        <w:spacing w:beforeLines="150" w:before="360" w:afterLines="100" w:after="240"/>
        <w:rPr>
          <w:b/>
          <w:bCs/>
        </w:rPr>
      </w:pPr>
      <w:r w:rsidRPr="5C0AE2E5">
        <w:rPr>
          <w:b/>
          <w:bCs/>
        </w:rPr>
        <w:t>Professional Services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5755"/>
      </w:tblGrid>
      <w:tr w:rsidR="5C0AE2E5" w14:paraId="6901BA91" w14:textId="77777777" w:rsidTr="00725B09">
        <w:trPr>
          <w:cantSplit/>
        </w:trPr>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A3C90" w14:textId="77777777" w:rsidR="5C0AE2E5" w:rsidRDefault="5C0AE2E5" w:rsidP="0091754A">
            <w:pPr>
              <w:spacing w:before="60" w:after="60"/>
              <w:rPr>
                <w:rFonts w:asciiTheme="minorHAnsi" w:eastAsia="Times New Roman" w:hAnsiTheme="minorHAnsi" w:cstheme="minorBidi"/>
                <w:b/>
                <w:bCs/>
              </w:rPr>
            </w:pPr>
            <w:r w:rsidRPr="5C0AE2E5">
              <w:rPr>
                <w:rFonts w:asciiTheme="minorHAnsi" w:eastAsia="Times New Roman" w:hAnsiTheme="minorHAnsi" w:cstheme="minorBidi"/>
                <w:b/>
                <w:bCs/>
              </w:rPr>
              <w:t>Professional Services:</w:t>
            </w:r>
          </w:p>
        </w:tc>
        <w:tc>
          <w:tcPr>
            <w:tcW w:w="5755" w:type="dxa"/>
            <w:tcBorders>
              <w:top w:val="single" w:sz="4" w:space="0" w:color="auto"/>
              <w:left w:val="single" w:sz="4" w:space="0" w:color="auto"/>
              <w:bottom w:val="single" w:sz="4" w:space="0" w:color="auto"/>
              <w:right w:val="single" w:sz="4" w:space="0" w:color="auto"/>
            </w:tcBorders>
          </w:tcPr>
          <w:p w14:paraId="0FC14BD4" w14:textId="77777777" w:rsidR="5C0AE2E5" w:rsidRDefault="5C0AE2E5" w:rsidP="0091754A">
            <w:pPr>
              <w:spacing w:before="60" w:after="60"/>
              <w:rPr>
                <w:rFonts w:asciiTheme="minorHAnsi" w:eastAsia="Times New Roman" w:hAnsiTheme="minorHAnsi" w:cstheme="minorBidi"/>
              </w:rPr>
            </w:pPr>
            <w:r w:rsidRPr="5C0AE2E5">
              <w:rPr>
                <w:rFonts w:asciiTheme="minorHAnsi" w:eastAsia="Times New Roman" w:hAnsiTheme="minorHAnsi" w:cstheme="minorBidi"/>
                <w:highlight w:val="yellow"/>
              </w:rPr>
              <w:t>[_]</w:t>
            </w:r>
          </w:p>
        </w:tc>
      </w:tr>
      <w:tr w:rsidR="5C0AE2E5" w14:paraId="53E0B9EE" w14:textId="77777777" w:rsidTr="00725B09">
        <w:trPr>
          <w:cantSplit/>
        </w:trPr>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DA068" w14:textId="77777777" w:rsidR="5C0AE2E5" w:rsidRDefault="5C0AE2E5" w:rsidP="0091754A">
            <w:pPr>
              <w:spacing w:before="60" w:after="60"/>
              <w:rPr>
                <w:rFonts w:asciiTheme="minorHAnsi" w:eastAsia="Times New Roman" w:hAnsiTheme="minorHAnsi" w:cstheme="minorBidi"/>
                <w:b/>
                <w:bCs/>
              </w:rPr>
            </w:pPr>
            <w:r w:rsidRPr="5C0AE2E5">
              <w:rPr>
                <w:rFonts w:asciiTheme="minorHAnsi" w:eastAsia="Times New Roman" w:hAnsiTheme="minorHAnsi" w:cstheme="minorBidi"/>
                <w:b/>
                <w:bCs/>
              </w:rPr>
              <w:t>Services will be performed at the following location(s):</w:t>
            </w:r>
          </w:p>
        </w:tc>
        <w:tc>
          <w:tcPr>
            <w:tcW w:w="5755" w:type="dxa"/>
            <w:tcBorders>
              <w:top w:val="single" w:sz="4" w:space="0" w:color="auto"/>
              <w:left w:val="single" w:sz="4" w:space="0" w:color="auto"/>
              <w:bottom w:val="single" w:sz="4" w:space="0" w:color="auto"/>
              <w:right w:val="single" w:sz="4" w:space="0" w:color="auto"/>
            </w:tcBorders>
          </w:tcPr>
          <w:p w14:paraId="031D111B" w14:textId="77777777" w:rsidR="5C0AE2E5" w:rsidRDefault="5C0AE2E5" w:rsidP="0091754A">
            <w:pPr>
              <w:spacing w:before="60" w:after="60"/>
              <w:rPr>
                <w:rFonts w:asciiTheme="minorHAnsi" w:eastAsia="Times New Roman" w:hAnsiTheme="minorHAnsi" w:cstheme="minorBidi"/>
              </w:rPr>
            </w:pPr>
            <w:r w:rsidRPr="5C0AE2E5">
              <w:rPr>
                <w:rFonts w:asciiTheme="minorHAnsi" w:eastAsia="Times New Roman" w:hAnsiTheme="minorHAnsi" w:cstheme="minorBidi"/>
                <w:highlight w:val="yellow"/>
              </w:rPr>
              <w:t>[_]</w:t>
            </w:r>
          </w:p>
        </w:tc>
      </w:tr>
      <w:tr w:rsidR="5C0AE2E5" w14:paraId="74CA10BC" w14:textId="77777777" w:rsidTr="00725B09">
        <w:trPr>
          <w:cantSplit/>
        </w:trPr>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47897" w14:textId="0DCFE565" w:rsidR="5C0AE2E5" w:rsidRDefault="5C0AE2E5" w:rsidP="0091754A">
            <w:pPr>
              <w:spacing w:before="60" w:after="60"/>
              <w:rPr>
                <w:rFonts w:asciiTheme="minorHAnsi" w:eastAsia="Times New Roman" w:hAnsiTheme="minorHAnsi" w:cstheme="minorBidi"/>
                <w:b/>
                <w:bCs/>
              </w:rPr>
            </w:pPr>
            <w:r w:rsidRPr="5C0AE2E5">
              <w:rPr>
                <w:rFonts w:asciiTheme="minorHAnsi" w:eastAsia="Times New Roman" w:hAnsiTheme="minorHAnsi" w:cstheme="minorBidi"/>
                <w:b/>
                <w:bCs/>
              </w:rPr>
              <w:t>Intended Completion Date for Professional Services</w:t>
            </w:r>
            <w:r w:rsidR="00C37928">
              <w:rPr>
                <w:rFonts w:asciiTheme="minorHAnsi" w:eastAsia="Times New Roman" w:hAnsiTheme="minorHAnsi" w:cstheme="minorBidi"/>
                <w:b/>
                <w:bCs/>
              </w:rPr>
              <w:t>:</w:t>
            </w:r>
          </w:p>
        </w:tc>
        <w:tc>
          <w:tcPr>
            <w:tcW w:w="5755" w:type="dxa"/>
            <w:tcBorders>
              <w:top w:val="single" w:sz="4" w:space="0" w:color="auto"/>
              <w:left w:val="single" w:sz="4" w:space="0" w:color="auto"/>
              <w:bottom w:val="single" w:sz="4" w:space="0" w:color="auto"/>
              <w:right w:val="single" w:sz="4" w:space="0" w:color="auto"/>
            </w:tcBorders>
          </w:tcPr>
          <w:p w14:paraId="024D6518" w14:textId="77777777" w:rsidR="5C0AE2E5" w:rsidRDefault="5C0AE2E5" w:rsidP="0091754A">
            <w:pPr>
              <w:spacing w:before="60" w:after="60"/>
              <w:rPr>
                <w:rFonts w:asciiTheme="minorHAnsi" w:eastAsia="Times New Roman" w:hAnsiTheme="minorHAnsi" w:cstheme="minorBidi"/>
                <w:highlight w:val="yellow"/>
              </w:rPr>
            </w:pPr>
            <w:r w:rsidRPr="5C0AE2E5">
              <w:rPr>
                <w:rFonts w:asciiTheme="minorHAnsi" w:eastAsia="Times New Roman" w:hAnsiTheme="minorHAnsi" w:cstheme="minorBidi"/>
                <w:highlight w:val="yellow"/>
              </w:rPr>
              <w:t>[month, day, 20xx]</w:t>
            </w:r>
          </w:p>
        </w:tc>
      </w:tr>
      <w:tr w:rsidR="5C0AE2E5" w14:paraId="1A856813" w14:textId="77777777" w:rsidTr="00725B09">
        <w:trPr>
          <w:cantSplit/>
        </w:trPr>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F9ED02" w14:textId="77777777" w:rsidR="5C0AE2E5" w:rsidRDefault="5C0AE2E5" w:rsidP="0091754A">
            <w:pPr>
              <w:spacing w:before="60" w:after="60"/>
              <w:rPr>
                <w:rFonts w:asciiTheme="minorHAnsi" w:eastAsia="Times New Roman" w:hAnsiTheme="minorHAnsi" w:cstheme="minorBidi"/>
                <w:b/>
                <w:bCs/>
              </w:rPr>
            </w:pPr>
            <w:r w:rsidRPr="5C0AE2E5">
              <w:rPr>
                <w:rFonts w:asciiTheme="minorHAnsi" w:eastAsia="Times New Roman" w:hAnsiTheme="minorHAnsi" w:cstheme="minorBidi"/>
                <w:b/>
                <w:bCs/>
              </w:rPr>
              <w:t>Training Services:</w:t>
            </w:r>
          </w:p>
        </w:tc>
        <w:tc>
          <w:tcPr>
            <w:tcW w:w="5755" w:type="dxa"/>
            <w:tcBorders>
              <w:top w:val="single" w:sz="4" w:space="0" w:color="auto"/>
              <w:left w:val="single" w:sz="4" w:space="0" w:color="auto"/>
              <w:bottom w:val="single" w:sz="4" w:space="0" w:color="auto"/>
              <w:right w:val="single" w:sz="4" w:space="0" w:color="auto"/>
            </w:tcBorders>
          </w:tcPr>
          <w:p w14:paraId="31587A78" w14:textId="77777777" w:rsidR="5C0AE2E5" w:rsidRDefault="5C0AE2E5" w:rsidP="0091754A">
            <w:pPr>
              <w:spacing w:before="60" w:after="60"/>
              <w:rPr>
                <w:rFonts w:asciiTheme="minorHAnsi" w:eastAsia="Times New Roman" w:hAnsiTheme="minorHAnsi" w:cstheme="minorBidi"/>
              </w:rPr>
            </w:pPr>
            <w:r w:rsidRPr="5C0AE2E5">
              <w:rPr>
                <w:rFonts w:asciiTheme="minorHAnsi" w:eastAsia="Times New Roman" w:hAnsiTheme="minorHAnsi" w:cstheme="minorBidi"/>
                <w:highlight w:val="yellow"/>
              </w:rPr>
              <w:t>[_]</w:t>
            </w:r>
          </w:p>
        </w:tc>
      </w:tr>
      <w:tr w:rsidR="5C0AE2E5" w14:paraId="383E01B8" w14:textId="77777777" w:rsidTr="00725B09">
        <w:trPr>
          <w:cantSplit/>
        </w:trPr>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BAA50" w14:textId="77777777" w:rsidR="5C0AE2E5" w:rsidRDefault="5C0AE2E5" w:rsidP="0091754A">
            <w:pPr>
              <w:spacing w:before="60" w:after="60"/>
              <w:rPr>
                <w:rFonts w:asciiTheme="minorHAnsi" w:eastAsia="Times New Roman" w:hAnsiTheme="minorHAnsi" w:cstheme="minorBidi"/>
                <w:b/>
                <w:bCs/>
              </w:rPr>
            </w:pPr>
            <w:r w:rsidRPr="5C0AE2E5">
              <w:rPr>
                <w:rFonts w:asciiTheme="minorHAnsi" w:eastAsia="Times New Roman" w:hAnsiTheme="minorHAnsi" w:cstheme="minorBidi"/>
                <w:b/>
                <w:bCs/>
              </w:rPr>
              <w:t xml:space="preserve">Transition Assistance Period and Transition Plan: </w:t>
            </w:r>
            <w:r w:rsidRPr="5C0AE2E5">
              <w:rPr>
                <w:rFonts w:asciiTheme="minorHAnsi" w:eastAsia="Times New Roman" w:hAnsiTheme="minorHAnsi" w:cstheme="minorBidi"/>
                <w:b/>
                <w:bCs/>
                <w:highlight w:val="yellow"/>
              </w:rPr>
              <w:t>[</w:t>
            </w:r>
            <w:r w:rsidRPr="5C0AE2E5">
              <w:rPr>
                <w:rFonts w:asciiTheme="minorHAnsi" w:eastAsia="Times New Roman" w:hAnsiTheme="minorHAnsi" w:cstheme="minorBidi"/>
                <w:b/>
                <w:bCs/>
                <w:i/>
                <w:iCs/>
                <w:highlight w:val="yellow"/>
              </w:rPr>
              <w:t>Training Note – this is only used for assistance during a decommission</w:t>
            </w:r>
            <w:r w:rsidRPr="5C0AE2E5">
              <w:rPr>
                <w:rFonts w:asciiTheme="minorHAnsi" w:eastAsia="Times New Roman" w:hAnsiTheme="minorHAnsi" w:cstheme="minorBidi"/>
                <w:b/>
                <w:bCs/>
                <w:highlight w:val="yellow"/>
              </w:rPr>
              <w:t>]</w:t>
            </w:r>
          </w:p>
        </w:tc>
        <w:tc>
          <w:tcPr>
            <w:tcW w:w="5755" w:type="dxa"/>
            <w:tcBorders>
              <w:top w:val="single" w:sz="4" w:space="0" w:color="auto"/>
              <w:left w:val="single" w:sz="4" w:space="0" w:color="auto"/>
              <w:bottom w:val="single" w:sz="4" w:space="0" w:color="auto"/>
              <w:right w:val="single" w:sz="4" w:space="0" w:color="auto"/>
            </w:tcBorders>
          </w:tcPr>
          <w:p w14:paraId="79113586" w14:textId="77777777" w:rsidR="5C0AE2E5" w:rsidRDefault="5C0AE2E5" w:rsidP="0091754A">
            <w:pPr>
              <w:spacing w:before="60" w:after="60"/>
              <w:rPr>
                <w:rFonts w:asciiTheme="minorHAnsi" w:eastAsia="Times New Roman" w:hAnsiTheme="minorHAnsi" w:cstheme="minorBidi"/>
              </w:rPr>
            </w:pPr>
            <w:r w:rsidRPr="5C0AE2E5">
              <w:rPr>
                <w:rFonts w:asciiTheme="minorHAnsi" w:eastAsia="Times New Roman" w:hAnsiTheme="minorHAnsi" w:cstheme="minorBidi"/>
              </w:rPr>
              <w:t xml:space="preserve">Transition Period: </w:t>
            </w:r>
            <w:r w:rsidRPr="5C0AE2E5">
              <w:rPr>
                <w:rFonts w:asciiTheme="minorHAnsi" w:eastAsia="Times New Roman" w:hAnsiTheme="minorHAnsi" w:cstheme="minorBidi"/>
                <w:highlight w:val="yellow"/>
              </w:rPr>
              <w:t>[XX months, beginning on the Service Order Effective Date]</w:t>
            </w:r>
          </w:p>
          <w:p w14:paraId="585A000E" w14:textId="77777777" w:rsidR="5C0AE2E5" w:rsidRDefault="5C0AE2E5" w:rsidP="0091754A">
            <w:pPr>
              <w:spacing w:before="60" w:after="60"/>
              <w:rPr>
                <w:rFonts w:asciiTheme="minorHAnsi" w:eastAsia="Times New Roman" w:hAnsiTheme="minorHAnsi" w:cstheme="minorBidi"/>
              </w:rPr>
            </w:pPr>
            <w:r w:rsidRPr="5C0AE2E5">
              <w:rPr>
                <w:rFonts w:asciiTheme="minorHAnsi" w:eastAsia="Times New Roman" w:hAnsiTheme="minorHAnsi" w:cstheme="minorBidi"/>
              </w:rPr>
              <w:t xml:space="preserve">Transition Plan: </w:t>
            </w:r>
            <w:r w:rsidRPr="5C0AE2E5">
              <w:rPr>
                <w:rFonts w:asciiTheme="minorHAnsi" w:eastAsia="Times New Roman" w:hAnsiTheme="minorHAnsi" w:cstheme="minorBidi"/>
                <w:highlight w:val="yellow"/>
              </w:rPr>
              <w:t>[_]</w:t>
            </w:r>
          </w:p>
        </w:tc>
      </w:tr>
      <w:tr w:rsidR="5C0AE2E5" w14:paraId="71A9E504" w14:textId="77777777" w:rsidTr="00725B09">
        <w:trPr>
          <w:cantSplit/>
        </w:trPr>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02D429" w14:textId="77777777" w:rsidR="5C0AE2E5" w:rsidRDefault="5C0AE2E5" w:rsidP="0091754A">
            <w:pPr>
              <w:spacing w:before="60" w:after="60"/>
              <w:rPr>
                <w:rFonts w:asciiTheme="minorHAnsi" w:eastAsia="Times New Roman" w:hAnsiTheme="minorHAnsi" w:cstheme="minorBidi"/>
                <w:b/>
                <w:bCs/>
              </w:rPr>
            </w:pPr>
            <w:r w:rsidRPr="5C0AE2E5">
              <w:rPr>
                <w:rFonts w:asciiTheme="minorHAnsi" w:eastAsia="Times New Roman" w:hAnsiTheme="minorHAnsi" w:cstheme="minorBidi"/>
                <w:b/>
                <w:bCs/>
              </w:rPr>
              <w:t>Project Schedule:</w:t>
            </w:r>
          </w:p>
        </w:tc>
        <w:tc>
          <w:tcPr>
            <w:tcW w:w="5755" w:type="dxa"/>
            <w:tcBorders>
              <w:top w:val="single" w:sz="4" w:space="0" w:color="auto"/>
              <w:left w:val="single" w:sz="4" w:space="0" w:color="auto"/>
              <w:bottom w:val="single" w:sz="4" w:space="0" w:color="auto"/>
              <w:right w:val="single" w:sz="4" w:space="0" w:color="auto"/>
            </w:tcBorders>
          </w:tcPr>
          <w:p w14:paraId="65C299FD" w14:textId="77777777" w:rsidR="5C0AE2E5" w:rsidRDefault="5C0AE2E5" w:rsidP="0091754A">
            <w:pPr>
              <w:spacing w:before="60" w:after="60"/>
              <w:rPr>
                <w:rFonts w:asciiTheme="minorHAnsi" w:eastAsia="Times New Roman" w:hAnsiTheme="minorHAnsi" w:cstheme="minorBidi"/>
              </w:rPr>
            </w:pPr>
            <w:r w:rsidRPr="5C0AE2E5">
              <w:rPr>
                <w:rFonts w:asciiTheme="minorHAnsi" w:eastAsia="Times New Roman" w:hAnsiTheme="minorHAnsi" w:cstheme="minorBidi"/>
                <w:highlight w:val="yellow"/>
              </w:rPr>
              <w:t>[_]</w:t>
            </w:r>
          </w:p>
        </w:tc>
      </w:tr>
      <w:tr w:rsidR="5C0AE2E5" w14:paraId="127C8D19" w14:textId="77777777" w:rsidTr="00725B09">
        <w:trPr>
          <w:cantSplit/>
        </w:trPr>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53756" w14:textId="77777777" w:rsidR="5C0AE2E5" w:rsidRDefault="5C0AE2E5" w:rsidP="0091754A">
            <w:pPr>
              <w:spacing w:before="60" w:after="60"/>
              <w:rPr>
                <w:rFonts w:asciiTheme="minorHAnsi" w:eastAsia="Times New Roman" w:hAnsiTheme="minorHAnsi" w:cstheme="minorBidi"/>
                <w:b/>
                <w:bCs/>
              </w:rPr>
            </w:pPr>
            <w:r w:rsidRPr="5C0AE2E5">
              <w:rPr>
                <w:rFonts w:asciiTheme="minorHAnsi" w:eastAsia="Times New Roman" w:hAnsiTheme="minorHAnsi" w:cstheme="minorBidi"/>
                <w:b/>
                <w:bCs/>
              </w:rPr>
              <w:lastRenderedPageBreak/>
              <w:t>Deliverables:</w:t>
            </w:r>
          </w:p>
        </w:tc>
        <w:tc>
          <w:tcPr>
            <w:tcW w:w="5755" w:type="dxa"/>
            <w:tcBorders>
              <w:top w:val="single" w:sz="4" w:space="0" w:color="auto"/>
              <w:left w:val="single" w:sz="4" w:space="0" w:color="auto"/>
              <w:bottom w:val="single" w:sz="4" w:space="0" w:color="auto"/>
              <w:right w:val="single" w:sz="4" w:space="0" w:color="auto"/>
            </w:tcBorders>
          </w:tcPr>
          <w:p w14:paraId="7FFF4C1B" w14:textId="77777777" w:rsidR="5C0AE2E5" w:rsidRDefault="5C0AE2E5" w:rsidP="0091754A">
            <w:pPr>
              <w:spacing w:before="60" w:after="60"/>
              <w:rPr>
                <w:rFonts w:asciiTheme="minorHAnsi" w:eastAsia="Times New Roman" w:hAnsiTheme="minorHAnsi" w:cstheme="minorBidi"/>
              </w:rPr>
            </w:pPr>
            <w:r w:rsidRPr="5C0AE2E5">
              <w:rPr>
                <w:rFonts w:ascii="Wingdings" w:eastAsia="Times New Roman" w:hAnsi="Wingdings" w:cstheme="minorBidi"/>
              </w:rPr>
              <w:t>¨</w:t>
            </w:r>
            <w:r>
              <w:tab/>
            </w:r>
            <w:r w:rsidRPr="5C0AE2E5">
              <w:rPr>
                <w:rFonts w:asciiTheme="minorHAnsi" w:eastAsia="Times New Roman" w:hAnsiTheme="minorHAnsi" w:cstheme="minorBidi"/>
              </w:rPr>
              <w:t>Contractor will not be providing any Deliverables under this Service Order</w:t>
            </w:r>
          </w:p>
          <w:p w14:paraId="7666AC44" w14:textId="77777777" w:rsidR="5C0AE2E5" w:rsidRDefault="5C0AE2E5" w:rsidP="0091754A">
            <w:pPr>
              <w:spacing w:before="60" w:after="60"/>
              <w:rPr>
                <w:rFonts w:asciiTheme="minorHAnsi" w:eastAsia="Times New Roman" w:hAnsiTheme="minorHAnsi" w:cstheme="minorBidi"/>
              </w:rPr>
            </w:pPr>
            <w:r w:rsidRPr="5C0AE2E5">
              <w:rPr>
                <w:rFonts w:ascii="Wingdings" w:eastAsia="Times New Roman" w:hAnsi="Wingdings" w:cstheme="minorBidi"/>
              </w:rPr>
              <w:t>¨</w:t>
            </w:r>
            <w:r>
              <w:tab/>
            </w:r>
            <w:r w:rsidRPr="5C0AE2E5">
              <w:rPr>
                <w:rFonts w:asciiTheme="minorHAnsi" w:eastAsia="Times New Roman" w:hAnsiTheme="minorHAnsi" w:cstheme="minorBidi"/>
              </w:rPr>
              <w:t xml:space="preserve">Contractor will be providing Deliverables under this Service Order, as listed in a separate Statement of Work attached hereto as Attachment 1. </w:t>
            </w:r>
          </w:p>
        </w:tc>
      </w:tr>
      <w:tr w:rsidR="5C0AE2E5" w14:paraId="1E910128" w14:textId="77777777" w:rsidTr="00725B09">
        <w:trPr>
          <w:cantSplit/>
        </w:trPr>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BA8B87" w14:textId="77777777" w:rsidR="5C0AE2E5" w:rsidRDefault="5C0AE2E5" w:rsidP="0091754A">
            <w:pPr>
              <w:spacing w:before="60" w:after="60"/>
              <w:rPr>
                <w:rFonts w:asciiTheme="minorHAnsi" w:eastAsia="Times New Roman" w:hAnsiTheme="minorHAnsi" w:cstheme="minorBidi"/>
                <w:b/>
                <w:bCs/>
              </w:rPr>
            </w:pPr>
            <w:r w:rsidRPr="5C0AE2E5">
              <w:rPr>
                <w:rFonts w:asciiTheme="minorHAnsi" w:eastAsia="Times New Roman" w:hAnsiTheme="minorHAnsi" w:cstheme="minorBidi"/>
                <w:b/>
                <w:bCs/>
              </w:rPr>
              <w:t>Contractor’s Background IP:</w:t>
            </w:r>
          </w:p>
        </w:tc>
        <w:tc>
          <w:tcPr>
            <w:tcW w:w="5755" w:type="dxa"/>
            <w:tcBorders>
              <w:top w:val="single" w:sz="4" w:space="0" w:color="auto"/>
              <w:left w:val="single" w:sz="4" w:space="0" w:color="auto"/>
              <w:bottom w:val="single" w:sz="4" w:space="0" w:color="auto"/>
              <w:right w:val="single" w:sz="4" w:space="0" w:color="auto"/>
            </w:tcBorders>
          </w:tcPr>
          <w:p w14:paraId="0CE5B208" w14:textId="77777777" w:rsidR="5C0AE2E5" w:rsidRDefault="5C0AE2E5" w:rsidP="0091754A">
            <w:pPr>
              <w:spacing w:before="60" w:after="60"/>
              <w:rPr>
                <w:rFonts w:asciiTheme="minorHAnsi" w:eastAsia="Times New Roman" w:hAnsiTheme="minorHAnsi" w:cstheme="minorBidi"/>
              </w:rPr>
            </w:pPr>
            <w:r w:rsidRPr="5C0AE2E5">
              <w:rPr>
                <w:rFonts w:asciiTheme="minorHAnsi" w:eastAsia="Times New Roman" w:hAnsiTheme="minorHAnsi" w:cstheme="minorBidi"/>
              </w:rPr>
              <w:t>Contractor will be incorporating the following into the Deliverables and will be considered Contractor Retained IP: [</w:t>
            </w:r>
            <w:r w:rsidRPr="5C0AE2E5">
              <w:rPr>
                <w:rFonts w:asciiTheme="minorHAnsi" w:eastAsia="Times New Roman" w:hAnsiTheme="minorHAnsi" w:cstheme="minorBidi"/>
                <w:highlight w:val="yellow"/>
              </w:rPr>
              <w:t>List here</w:t>
            </w:r>
            <w:r w:rsidRPr="5C0AE2E5">
              <w:rPr>
                <w:rFonts w:asciiTheme="minorHAnsi" w:eastAsia="Times New Roman" w:hAnsiTheme="minorHAnsi" w:cstheme="minorBidi"/>
              </w:rPr>
              <w:t xml:space="preserve">] </w:t>
            </w:r>
          </w:p>
          <w:p w14:paraId="63E9084D" w14:textId="77777777" w:rsidR="5C0AE2E5" w:rsidRDefault="5C0AE2E5" w:rsidP="0091754A">
            <w:pPr>
              <w:spacing w:before="60" w:after="60"/>
              <w:rPr>
                <w:rFonts w:asciiTheme="minorHAnsi" w:hAnsiTheme="minorHAnsi" w:cstheme="minorBidi"/>
                <w:b/>
                <w:bCs/>
              </w:rPr>
            </w:pPr>
          </w:p>
        </w:tc>
      </w:tr>
      <w:tr w:rsidR="5C0AE2E5" w14:paraId="487B3EA2" w14:textId="77777777" w:rsidTr="00725B09">
        <w:trPr>
          <w:cantSplit/>
        </w:trPr>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2781C" w14:textId="77777777" w:rsidR="5C0AE2E5" w:rsidRDefault="5C0AE2E5" w:rsidP="0091754A">
            <w:pPr>
              <w:spacing w:before="60" w:after="60"/>
              <w:rPr>
                <w:rFonts w:asciiTheme="minorHAnsi" w:eastAsia="Times New Roman" w:hAnsiTheme="minorHAnsi" w:cstheme="minorBidi"/>
                <w:b/>
                <w:bCs/>
              </w:rPr>
            </w:pPr>
            <w:r w:rsidRPr="5C0AE2E5">
              <w:rPr>
                <w:rFonts w:asciiTheme="minorHAnsi" w:eastAsia="Times New Roman" w:hAnsiTheme="minorHAnsi" w:cstheme="minorBidi"/>
                <w:b/>
                <w:bCs/>
              </w:rPr>
              <w:t>Specifications:</w:t>
            </w:r>
          </w:p>
        </w:tc>
        <w:tc>
          <w:tcPr>
            <w:tcW w:w="5755" w:type="dxa"/>
            <w:tcBorders>
              <w:top w:val="single" w:sz="4" w:space="0" w:color="auto"/>
              <w:left w:val="single" w:sz="4" w:space="0" w:color="auto"/>
              <w:bottom w:val="single" w:sz="4" w:space="0" w:color="auto"/>
              <w:right w:val="single" w:sz="4" w:space="0" w:color="auto"/>
            </w:tcBorders>
          </w:tcPr>
          <w:p w14:paraId="1896863D" w14:textId="77777777" w:rsidR="5C0AE2E5" w:rsidRDefault="5C0AE2E5" w:rsidP="0091754A">
            <w:pPr>
              <w:spacing w:before="60" w:after="60"/>
              <w:rPr>
                <w:rFonts w:asciiTheme="minorHAnsi" w:eastAsia="Times New Roman" w:hAnsiTheme="minorHAnsi" w:cstheme="minorBidi"/>
              </w:rPr>
            </w:pPr>
            <w:r w:rsidRPr="5C0AE2E5">
              <w:rPr>
                <w:rFonts w:asciiTheme="minorHAnsi" w:eastAsia="Times New Roman" w:hAnsiTheme="minorHAnsi" w:cstheme="minorBidi"/>
                <w:highlight w:val="yellow"/>
              </w:rPr>
              <w:t>[_]</w:t>
            </w:r>
          </w:p>
        </w:tc>
      </w:tr>
      <w:tr w:rsidR="5C0AE2E5" w14:paraId="0D39D433" w14:textId="77777777" w:rsidTr="00725B09">
        <w:trPr>
          <w:cantSplit/>
        </w:trPr>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0239D" w14:textId="77777777" w:rsidR="5C0AE2E5" w:rsidRDefault="5C0AE2E5" w:rsidP="0091754A">
            <w:pPr>
              <w:spacing w:before="60" w:after="60"/>
              <w:rPr>
                <w:rFonts w:asciiTheme="minorHAnsi" w:eastAsia="Times New Roman" w:hAnsiTheme="minorHAnsi" w:cstheme="minorBidi"/>
                <w:b/>
                <w:bCs/>
              </w:rPr>
            </w:pPr>
            <w:r w:rsidRPr="5C0AE2E5">
              <w:rPr>
                <w:rFonts w:asciiTheme="minorHAnsi" w:eastAsia="Times New Roman" w:hAnsiTheme="minorHAnsi" w:cstheme="minorBidi"/>
                <w:b/>
                <w:bCs/>
              </w:rPr>
              <w:t>Acceptance Criteria:</w:t>
            </w:r>
          </w:p>
        </w:tc>
        <w:tc>
          <w:tcPr>
            <w:tcW w:w="5755" w:type="dxa"/>
            <w:tcBorders>
              <w:top w:val="single" w:sz="4" w:space="0" w:color="auto"/>
              <w:left w:val="single" w:sz="4" w:space="0" w:color="auto"/>
              <w:bottom w:val="single" w:sz="4" w:space="0" w:color="auto"/>
              <w:right w:val="single" w:sz="4" w:space="0" w:color="auto"/>
            </w:tcBorders>
          </w:tcPr>
          <w:p w14:paraId="1311F681" w14:textId="77777777" w:rsidR="5C0AE2E5" w:rsidRDefault="5C0AE2E5" w:rsidP="0091754A">
            <w:pPr>
              <w:spacing w:before="60" w:after="60"/>
              <w:rPr>
                <w:rFonts w:asciiTheme="minorHAnsi" w:eastAsia="Times New Roman" w:hAnsiTheme="minorHAnsi" w:cstheme="minorBidi"/>
              </w:rPr>
            </w:pPr>
            <w:r w:rsidRPr="5C0AE2E5">
              <w:rPr>
                <w:rFonts w:asciiTheme="minorHAnsi" w:eastAsia="Times New Roman" w:hAnsiTheme="minorHAnsi" w:cstheme="minorBidi"/>
                <w:highlight w:val="yellow"/>
              </w:rPr>
              <w:t>[_]</w:t>
            </w:r>
          </w:p>
        </w:tc>
      </w:tr>
      <w:tr w:rsidR="5C0AE2E5" w14:paraId="074BAABE" w14:textId="77777777" w:rsidTr="00725B09">
        <w:trPr>
          <w:cantSplit/>
        </w:trPr>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909142" w14:textId="77777777" w:rsidR="5C0AE2E5" w:rsidRDefault="5C0AE2E5" w:rsidP="0091754A">
            <w:pPr>
              <w:spacing w:before="60" w:after="60"/>
              <w:rPr>
                <w:rFonts w:asciiTheme="minorHAnsi" w:eastAsia="Times New Roman" w:hAnsiTheme="minorHAnsi" w:cstheme="minorBidi"/>
                <w:b/>
                <w:bCs/>
              </w:rPr>
            </w:pPr>
            <w:r w:rsidRPr="5C0AE2E5">
              <w:rPr>
                <w:rFonts w:asciiTheme="minorHAnsi" w:eastAsia="Times New Roman" w:hAnsiTheme="minorHAnsi" w:cstheme="minorBidi"/>
                <w:b/>
                <w:bCs/>
              </w:rPr>
              <w:t>Subcontractors:</w:t>
            </w:r>
          </w:p>
        </w:tc>
        <w:tc>
          <w:tcPr>
            <w:tcW w:w="5755" w:type="dxa"/>
            <w:tcBorders>
              <w:top w:val="single" w:sz="4" w:space="0" w:color="auto"/>
              <w:left w:val="single" w:sz="4" w:space="0" w:color="auto"/>
              <w:bottom w:val="single" w:sz="4" w:space="0" w:color="auto"/>
              <w:right w:val="single" w:sz="4" w:space="0" w:color="auto"/>
            </w:tcBorders>
          </w:tcPr>
          <w:p w14:paraId="716D9772" w14:textId="77777777" w:rsidR="5C0AE2E5" w:rsidRDefault="5C0AE2E5" w:rsidP="0091754A">
            <w:pPr>
              <w:spacing w:before="60" w:after="60"/>
              <w:rPr>
                <w:rFonts w:asciiTheme="minorHAnsi" w:eastAsia="Times New Roman" w:hAnsiTheme="minorHAnsi" w:cstheme="minorBidi"/>
              </w:rPr>
            </w:pPr>
            <w:r w:rsidRPr="5C0AE2E5">
              <w:rPr>
                <w:rFonts w:ascii="Wingdings" w:eastAsia="Times New Roman" w:hAnsi="Wingdings" w:cstheme="minorBidi"/>
              </w:rPr>
              <w:t>¨</w:t>
            </w:r>
            <w:r>
              <w:tab/>
            </w:r>
            <w:r w:rsidRPr="5C0AE2E5">
              <w:rPr>
                <w:rFonts w:asciiTheme="minorHAnsi" w:eastAsia="Times New Roman" w:hAnsiTheme="minorHAnsi" w:cstheme="minorBidi"/>
              </w:rPr>
              <w:t>Contractor will not be subcontracting any Professional Services under this Service Order</w:t>
            </w:r>
          </w:p>
          <w:p w14:paraId="530B8795" w14:textId="4B5BC3AD" w:rsidR="5C0AE2E5" w:rsidRDefault="5C0AE2E5" w:rsidP="0091754A">
            <w:pPr>
              <w:spacing w:before="60" w:after="60"/>
              <w:rPr>
                <w:rFonts w:asciiTheme="minorHAnsi" w:eastAsia="Times New Roman" w:hAnsiTheme="minorHAnsi" w:cstheme="minorBidi"/>
              </w:rPr>
            </w:pPr>
            <w:r w:rsidRPr="5C0AE2E5">
              <w:rPr>
                <w:rFonts w:ascii="Wingdings" w:eastAsia="Times New Roman" w:hAnsi="Wingdings" w:cstheme="minorBidi"/>
              </w:rPr>
              <w:t>¨</w:t>
            </w:r>
            <w:r>
              <w:tab/>
            </w:r>
            <w:r w:rsidRPr="5C0AE2E5">
              <w:rPr>
                <w:rFonts w:asciiTheme="minorHAnsi" w:eastAsia="Times New Roman" w:hAnsiTheme="minorHAnsi" w:cstheme="minorBidi"/>
              </w:rPr>
              <w:t>Contractor will be using Subcontractor(s) during the performance of Professional Services under this Service Order.  The Judicial Council consents to the use of the following Subcontractors: [</w:t>
            </w:r>
            <w:r w:rsidRPr="5C0AE2E5">
              <w:rPr>
                <w:rFonts w:asciiTheme="minorHAnsi" w:eastAsia="Times New Roman" w:hAnsiTheme="minorHAnsi" w:cstheme="minorBidi"/>
                <w:highlight w:val="yellow"/>
              </w:rPr>
              <w:t>List here</w:t>
            </w:r>
            <w:r w:rsidRPr="5C0AE2E5">
              <w:rPr>
                <w:rFonts w:asciiTheme="minorHAnsi" w:eastAsia="Times New Roman" w:hAnsiTheme="minorHAnsi" w:cstheme="minorBidi"/>
              </w:rPr>
              <w:t>]</w:t>
            </w:r>
          </w:p>
        </w:tc>
      </w:tr>
      <w:tr w:rsidR="5C0AE2E5" w14:paraId="181D2EE3" w14:textId="77777777" w:rsidTr="00725B09">
        <w:trPr>
          <w:cantSplit/>
        </w:trPr>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22C8A" w14:textId="77777777" w:rsidR="5C0AE2E5" w:rsidRDefault="5C0AE2E5" w:rsidP="0091754A">
            <w:pPr>
              <w:spacing w:before="60" w:after="60"/>
              <w:rPr>
                <w:rFonts w:asciiTheme="minorHAnsi" w:eastAsia="Times New Roman" w:hAnsiTheme="minorHAnsi" w:cstheme="minorBidi"/>
              </w:rPr>
            </w:pPr>
            <w:r w:rsidRPr="5C0AE2E5">
              <w:rPr>
                <w:rFonts w:asciiTheme="minorHAnsi" w:eastAsia="Times New Roman" w:hAnsiTheme="minorHAnsi" w:cstheme="minorBidi"/>
                <w:b/>
                <w:bCs/>
              </w:rPr>
              <w:t>Key Personnel:</w:t>
            </w:r>
            <w:r w:rsidRPr="5C0AE2E5">
              <w:rPr>
                <w:rFonts w:asciiTheme="minorHAnsi" w:eastAsia="Times New Roman" w:hAnsiTheme="minorHAnsi" w:cstheme="minorBidi"/>
              </w:rPr>
              <w:t xml:space="preserve"> </w:t>
            </w:r>
          </w:p>
        </w:tc>
        <w:tc>
          <w:tcPr>
            <w:tcW w:w="5755" w:type="dxa"/>
            <w:tcBorders>
              <w:top w:val="single" w:sz="4" w:space="0" w:color="auto"/>
              <w:left w:val="single" w:sz="4" w:space="0" w:color="auto"/>
              <w:bottom w:val="single" w:sz="4" w:space="0" w:color="auto"/>
              <w:right w:val="single" w:sz="4" w:space="0" w:color="auto"/>
            </w:tcBorders>
          </w:tcPr>
          <w:p w14:paraId="4FCAE302" w14:textId="77777777" w:rsidR="5C0AE2E5" w:rsidRDefault="5C0AE2E5" w:rsidP="0091754A">
            <w:pPr>
              <w:spacing w:before="60" w:after="60"/>
              <w:rPr>
                <w:rFonts w:asciiTheme="minorHAnsi" w:eastAsia="Times New Roman" w:hAnsiTheme="minorHAnsi" w:cstheme="minorBidi"/>
              </w:rPr>
            </w:pPr>
          </w:p>
        </w:tc>
      </w:tr>
    </w:tbl>
    <w:p w14:paraId="718DDA7C" w14:textId="10FC2EC7" w:rsidR="00B46019" w:rsidRPr="0091754A" w:rsidRDefault="00B46019" w:rsidP="00725B09">
      <w:pPr>
        <w:pStyle w:val="Legal2L7"/>
        <w:keepNext/>
        <w:spacing w:beforeLines="150" w:before="360" w:afterLines="100" w:after="240"/>
        <w:rPr>
          <w:b/>
          <w:bCs/>
        </w:rPr>
      </w:pPr>
      <w:r w:rsidRPr="007B325A">
        <w:rPr>
          <w:b/>
          <w:bCs/>
        </w:rPr>
        <w:t>Professional</w:t>
      </w:r>
      <w:r w:rsidRPr="0091754A">
        <w:rPr>
          <w:b/>
          <w:bCs/>
        </w:rPr>
        <w:t xml:space="preserve"> Services</w:t>
      </w:r>
      <w:r w:rsidRPr="5C0AE2E5">
        <w:rPr>
          <w:b/>
          <w:bCs/>
        </w:rPr>
        <w:t xml:space="preserve"> Maintenance and Operations.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755"/>
      </w:tblGrid>
      <w:tr w:rsidR="00B46019" w14:paraId="654E8215" w14:textId="77777777" w:rsidTr="00725B09">
        <w:trPr>
          <w:cantSplit/>
        </w:trPr>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3C1B4"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Professional Services:</w:t>
            </w:r>
          </w:p>
        </w:tc>
        <w:tc>
          <w:tcPr>
            <w:tcW w:w="5755" w:type="dxa"/>
            <w:tcBorders>
              <w:top w:val="single" w:sz="4" w:space="0" w:color="auto"/>
              <w:left w:val="single" w:sz="4" w:space="0" w:color="auto"/>
              <w:bottom w:val="single" w:sz="4" w:space="0" w:color="auto"/>
              <w:right w:val="single" w:sz="4" w:space="0" w:color="auto"/>
            </w:tcBorders>
          </w:tcPr>
          <w:p w14:paraId="2D2AFD91"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[_]</w:t>
            </w:r>
          </w:p>
        </w:tc>
      </w:tr>
      <w:tr w:rsidR="00B46019" w14:paraId="0FBFEB8D" w14:textId="77777777" w:rsidTr="00725B09">
        <w:trPr>
          <w:cantSplit/>
        </w:trPr>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15ABD"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Services will be performed at the following location(s):</w:t>
            </w:r>
          </w:p>
        </w:tc>
        <w:tc>
          <w:tcPr>
            <w:tcW w:w="5755" w:type="dxa"/>
            <w:tcBorders>
              <w:top w:val="single" w:sz="4" w:space="0" w:color="auto"/>
              <w:left w:val="single" w:sz="4" w:space="0" w:color="auto"/>
              <w:bottom w:val="single" w:sz="4" w:space="0" w:color="auto"/>
              <w:right w:val="single" w:sz="4" w:space="0" w:color="auto"/>
            </w:tcBorders>
          </w:tcPr>
          <w:p w14:paraId="5362C8D8"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[_]</w:t>
            </w:r>
          </w:p>
        </w:tc>
      </w:tr>
      <w:tr w:rsidR="00B46019" w14:paraId="3703B721" w14:textId="77777777" w:rsidTr="00725B09">
        <w:trPr>
          <w:cantSplit/>
        </w:trPr>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8698B" w14:textId="7BA00C55"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Intended Completion Date for Professional Services</w:t>
            </w:r>
            <w:r w:rsidR="00C37928">
              <w:rPr>
                <w:rFonts w:asciiTheme="minorHAnsi" w:eastAsia="Times New Roman" w:hAnsiTheme="minorHAnsi" w:cstheme="minorHAnsi"/>
                <w:b/>
                <w:szCs w:val="20"/>
              </w:rPr>
              <w:t>:</w:t>
            </w:r>
          </w:p>
        </w:tc>
        <w:tc>
          <w:tcPr>
            <w:tcW w:w="5755" w:type="dxa"/>
            <w:tcBorders>
              <w:top w:val="single" w:sz="4" w:space="0" w:color="auto"/>
              <w:left w:val="single" w:sz="4" w:space="0" w:color="auto"/>
              <w:bottom w:val="single" w:sz="4" w:space="0" w:color="auto"/>
              <w:right w:val="single" w:sz="4" w:space="0" w:color="auto"/>
            </w:tcBorders>
          </w:tcPr>
          <w:p w14:paraId="4B55D61B"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szCs w:val="20"/>
                <w:highlight w:val="yellow"/>
              </w:rPr>
            </w:pPr>
            <w:r w:rsidRPr="00171BD9">
              <w:rPr>
                <w:rFonts w:asciiTheme="minorHAnsi" w:eastAsia="Times New Roman" w:hAnsiTheme="minorHAnsi" w:cstheme="minorHAnsi"/>
                <w:szCs w:val="20"/>
                <w:highlight w:val="yellow"/>
              </w:rPr>
              <w:t>[month, day, 20xx]</w:t>
            </w:r>
          </w:p>
        </w:tc>
      </w:tr>
      <w:tr w:rsidR="00B46019" w14:paraId="446C9290" w14:textId="77777777" w:rsidTr="00725B09">
        <w:trPr>
          <w:cantSplit/>
        </w:trPr>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95475B"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Training Services:</w:t>
            </w:r>
          </w:p>
        </w:tc>
        <w:tc>
          <w:tcPr>
            <w:tcW w:w="5755" w:type="dxa"/>
            <w:tcBorders>
              <w:top w:val="single" w:sz="4" w:space="0" w:color="auto"/>
              <w:left w:val="single" w:sz="4" w:space="0" w:color="auto"/>
              <w:bottom w:val="single" w:sz="4" w:space="0" w:color="auto"/>
              <w:right w:val="single" w:sz="4" w:space="0" w:color="auto"/>
            </w:tcBorders>
          </w:tcPr>
          <w:p w14:paraId="0DDF23C9"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[_]</w:t>
            </w:r>
          </w:p>
        </w:tc>
      </w:tr>
      <w:tr w:rsidR="00B46019" w14:paraId="21A87408" w14:textId="77777777" w:rsidTr="00725B09">
        <w:trPr>
          <w:cantSplit/>
        </w:trPr>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F6F2A"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 xml:space="preserve">Transition Assistance Period and Transition Plan: </w:t>
            </w:r>
            <w:r w:rsidRPr="00171BD9">
              <w:rPr>
                <w:rFonts w:asciiTheme="minorHAnsi" w:eastAsia="Times New Roman" w:hAnsiTheme="minorHAnsi" w:cstheme="minorHAnsi"/>
                <w:b/>
                <w:szCs w:val="20"/>
                <w:highlight w:val="yellow"/>
              </w:rPr>
              <w:t>[</w:t>
            </w:r>
            <w:r w:rsidRPr="00171BD9">
              <w:rPr>
                <w:rFonts w:asciiTheme="minorHAnsi" w:eastAsia="Times New Roman" w:hAnsiTheme="minorHAnsi" w:cstheme="minorHAnsi"/>
                <w:b/>
                <w:i/>
                <w:szCs w:val="20"/>
                <w:highlight w:val="yellow"/>
              </w:rPr>
              <w:t>Training Note – this is only used for assistance during a decommission</w:t>
            </w:r>
            <w:r w:rsidRPr="00171BD9">
              <w:rPr>
                <w:rFonts w:asciiTheme="minorHAnsi" w:eastAsia="Times New Roman" w:hAnsiTheme="minorHAnsi" w:cstheme="minorHAnsi"/>
                <w:b/>
                <w:szCs w:val="20"/>
                <w:highlight w:val="yellow"/>
              </w:rPr>
              <w:t>]</w:t>
            </w:r>
          </w:p>
        </w:tc>
        <w:tc>
          <w:tcPr>
            <w:tcW w:w="5755" w:type="dxa"/>
            <w:tcBorders>
              <w:top w:val="single" w:sz="4" w:space="0" w:color="auto"/>
              <w:left w:val="single" w:sz="4" w:space="0" w:color="auto"/>
              <w:bottom w:val="single" w:sz="4" w:space="0" w:color="auto"/>
              <w:right w:val="single" w:sz="4" w:space="0" w:color="auto"/>
            </w:tcBorders>
          </w:tcPr>
          <w:p w14:paraId="6098515B"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rPr>
              <w:t xml:space="preserve">Transition Period: </w:t>
            </w:r>
            <w:r w:rsidRPr="00171BD9">
              <w:rPr>
                <w:rFonts w:asciiTheme="minorHAnsi" w:eastAsia="Times New Roman" w:hAnsiTheme="minorHAnsi" w:cstheme="minorHAnsi"/>
                <w:szCs w:val="20"/>
                <w:highlight w:val="yellow"/>
              </w:rPr>
              <w:t>[XX months, beginning on the Service Order Effective Date]</w:t>
            </w:r>
          </w:p>
          <w:p w14:paraId="4E760B9D"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rPr>
              <w:t xml:space="preserve">Transition Plan: </w:t>
            </w:r>
            <w:r w:rsidRPr="00171BD9">
              <w:rPr>
                <w:rFonts w:asciiTheme="minorHAnsi" w:eastAsia="Times New Roman" w:hAnsiTheme="minorHAnsi" w:cstheme="minorHAnsi"/>
                <w:szCs w:val="20"/>
                <w:highlight w:val="yellow"/>
              </w:rPr>
              <w:t>[_]</w:t>
            </w:r>
          </w:p>
        </w:tc>
      </w:tr>
      <w:tr w:rsidR="00B46019" w14:paraId="062E6186" w14:textId="77777777" w:rsidTr="00725B09">
        <w:trPr>
          <w:cantSplit/>
        </w:trPr>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82342"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Project Schedule:</w:t>
            </w:r>
          </w:p>
        </w:tc>
        <w:tc>
          <w:tcPr>
            <w:tcW w:w="5755" w:type="dxa"/>
            <w:tcBorders>
              <w:top w:val="single" w:sz="4" w:space="0" w:color="auto"/>
              <w:left w:val="single" w:sz="4" w:space="0" w:color="auto"/>
              <w:bottom w:val="single" w:sz="4" w:space="0" w:color="auto"/>
              <w:right w:val="single" w:sz="4" w:space="0" w:color="auto"/>
            </w:tcBorders>
          </w:tcPr>
          <w:p w14:paraId="59ED7856"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Bidi"/>
              </w:rPr>
            </w:pPr>
            <w:r w:rsidRPr="5C0AE2E5">
              <w:rPr>
                <w:rFonts w:asciiTheme="minorHAnsi" w:eastAsia="Times New Roman" w:hAnsiTheme="minorHAnsi" w:cstheme="minorBidi"/>
                <w:highlight w:val="yellow"/>
              </w:rPr>
              <w:t>[NA_]</w:t>
            </w:r>
          </w:p>
        </w:tc>
      </w:tr>
      <w:tr w:rsidR="00B46019" w14:paraId="41CEDF19" w14:textId="77777777" w:rsidTr="00725B09">
        <w:trPr>
          <w:cantSplit/>
        </w:trPr>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002D5"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Deliverables:</w:t>
            </w:r>
          </w:p>
        </w:tc>
        <w:tc>
          <w:tcPr>
            <w:tcW w:w="5755" w:type="dxa"/>
            <w:tcBorders>
              <w:top w:val="single" w:sz="4" w:space="0" w:color="auto"/>
              <w:left w:val="single" w:sz="4" w:space="0" w:color="auto"/>
              <w:bottom w:val="single" w:sz="4" w:space="0" w:color="auto"/>
              <w:right w:val="single" w:sz="4" w:space="0" w:color="auto"/>
            </w:tcBorders>
          </w:tcPr>
          <w:p w14:paraId="4A598536"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szCs w:val="20"/>
              </w:rPr>
            </w:pPr>
            <w:r w:rsidRPr="00171BD9">
              <w:rPr>
                <w:rFonts w:ascii="Wingdings" w:eastAsia="Times New Roman" w:hAnsi="Wingdings" w:cstheme="minorHAnsi"/>
                <w:szCs w:val="20"/>
              </w:rPr>
              <w:t>¨</w:t>
            </w:r>
            <w:r w:rsidRPr="00171BD9">
              <w:rPr>
                <w:rFonts w:asciiTheme="minorHAnsi" w:eastAsia="Times New Roman" w:hAnsiTheme="minorHAnsi" w:cstheme="minorHAnsi"/>
                <w:szCs w:val="20"/>
              </w:rPr>
              <w:tab/>
            </w:r>
            <w:r>
              <w:rPr>
                <w:rFonts w:asciiTheme="minorHAnsi" w:eastAsia="Times New Roman" w:hAnsiTheme="minorHAnsi" w:cstheme="minorHAnsi"/>
                <w:szCs w:val="20"/>
              </w:rPr>
              <w:t>Contractor</w:t>
            </w:r>
            <w:r w:rsidRPr="00171BD9">
              <w:rPr>
                <w:rFonts w:asciiTheme="minorHAnsi" w:eastAsia="Times New Roman" w:hAnsiTheme="minorHAnsi" w:cstheme="minorHAnsi"/>
                <w:szCs w:val="20"/>
              </w:rPr>
              <w:t xml:space="preserve"> will not be providing any Deliverables under this Service Order</w:t>
            </w:r>
          </w:p>
          <w:p w14:paraId="67584EAB"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szCs w:val="20"/>
              </w:rPr>
            </w:pPr>
            <w:r w:rsidRPr="00171BD9">
              <w:rPr>
                <w:rFonts w:ascii="Wingdings" w:eastAsia="Times New Roman" w:hAnsi="Wingdings" w:cstheme="minorHAnsi"/>
                <w:szCs w:val="20"/>
              </w:rPr>
              <w:t>¨</w:t>
            </w:r>
            <w:r w:rsidRPr="00171BD9">
              <w:rPr>
                <w:rFonts w:asciiTheme="minorHAnsi" w:eastAsia="Times New Roman" w:hAnsiTheme="minorHAnsi" w:cstheme="minorHAnsi"/>
                <w:szCs w:val="20"/>
              </w:rPr>
              <w:tab/>
            </w:r>
            <w:r>
              <w:rPr>
                <w:rFonts w:asciiTheme="minorHAnsi" w:eastAsia="Times New Roman" w:hAnsiTheme="minorHAnsi" w:cstheme="minorHAnsi"/>
                <w:szCs w:val="20"/>
              </w:rPr>
              <w:t>Contractor</w:t>
            </w:r>
            <w:r w:rsidRPr="00171BD9">
              <w:rPr>
                <w:rFonts w:asciiTheme="minorHAnsi" w:eastAsia="Times New Roman" w:hAnsiTheme="minorHAnsi" w:cstheme="minorHAnsi"/>
                <w:szCs w:val="20"/>
              </w:rPr>
              <w:t xml:space="preserve"> will be providing Deliverables under this Service Order, as listed in a separate</w:t>
            </w:r>
            <w:r>
              <w:rPr>
                <w:rFonts w:asciiTheme="minorHAnsi" w:eastAsia="Times New Roman" w:hAnsiTheme="minorHAnsi" w:cstheme="minorHAnsi"/>
                <w:szCs w:val="20"/>
              </w:rPr>
              <w:t xml:space="preserve"> </w:t>
            </w:r>
            <w:r w:rsidRPr="00171BD9">
              <w:rPr>
                <w:rFonts w:asciiTheme="minorHAnsi" w:eastAsia="Times New Roman" w:hAnsiTheme="minorHAnsi" w:cstheme="minorHAnsi"/>
                <w:szCs w:val="20"/>
              </w:rPr>
              <w:t>Statement</w:t>
            </w:r>
            <w:r>
              <w:rPr>
                <w:rFonts w:asciiTheme="minorHAnsi" w:eastAsia="Times New Roman" w:hAnsiTheme="minorHAnsi" w:cstheme="minorHAnsi"/>
                <w:szCs w:val="20"/>
              </w:rPr>
              <w:t xml:space="preserve"> of Work</w:t>
            </w:r>
            <w:r w:rsidRPr="00171BD9">
              <w:rPr>
                <w:rFonts w:asciiTheme="minorHAnsi" w:eastAsia="Times New Roman" w:hAnsiTheme="minorHAnsi" w:cstheme="minorHAnsi"/>
                <w:szCs w:val="20"/>
              </w:rPr>
              <w:t xml:space="preserve"> attached hereto as Attachment 1. </w:t>
            </w:r>
          </w:p>
        </w:tc>
      </w:tr>
      <w:tr w:rsidR="00B46019" w14:paraId="54820112" w14:textId="77777777" w:rsidTr="00725B09">
        <w:trPr>
          <w:cantSplit/>
        </w:trPr>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187EA"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b/>
                <w:szCs w:val="20"/>
              </w:rPr>
            </w:pPr>
            <w:r>
              <w:rPr>
                <w:rFonts w:asciiTheme="minorHAnsi" w:eastAsia="Times New Roman" w:hAnsiTheme="minorHAnsi" w:cstheme="minorHAnsi"/>
                <w:b/>
                <w:szCs w:val="20"/>
              </w:rPr>
              <w:t>Contractor</w:t>
            </w:r>
            <w:r w:rsidRPr="00171BD9">
              <w:rPr>
                <w:rFonts w:asciiTheme="minorHAnsi" w:eastAsia="Times New Roman" w:hAnsiTheme="minorHAnsi" w:cstheme="minorHAnsi"/>
                <w:b/>
                <w:szCs w:val="20"/>
              </w:rPr>
              <w:t>’s Background IP:</w:t>
            </w:r>
          </w:p>
        </w:tc>
        <w:tc>
          <w:tcPr>
            <w:tcW w:w="5755" w:type="dxa"/>
            <w:tcBorders>
              <w:top w:val="single" w:sz="4" w:space="0" w:color="auto"/>
              <w:left w:val="single" w:sz="4" w:space="0" w:color="auto"/>
              <w:bottom w:val="single" w:sz="4" w:space="0" w:color="auto"/>
              <w:right w:val="single" w:sz="4" w:space="0" w:color="auto"/>
            </w:tcBorders>
          </w:tcPr>
          <w:p w14:paraId="2AD800F0"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szCs w:val="20"/>
              </w:rPr>
            </w:pPr>
            <w:r>
              <w:rPr>
                <w:rFonts w:asciiTheme="minorHAnsi" w:eastAsia="Times New Roman" w:hAnsiTheme="minorHAnsi" w:cstheme="minorHAnsi"/>
                <w:szCs w:val="20"/>
              </w:rPr>
              <w:t>Contractor</w:t>
            </w:r>
            <w:r w:rsidRPr="00171BD9">
              <w:rPr>
                <w:rFonts w:asciiTheme="minorHAnsi" w:eastAsia="Times New Roman" w:hAnsiTheme="minorHAnsi" w:cstheme="minorHAnsi"/>
                <w:szCs w:val="20"/>
              </w:rPr>
              <w:t xml:space="preserve"> will be incorporating the following into the Deliverables and will be considered </w:t>
            </w:r>
            <w:r>
              <w:rPr>
                <w:rFonts w:asciiTheme="minorHAnsi" w:eastAsia="Times New Roman" w:hAnsiTheme="minorHAnsi" w:cstheme="minorHAnsi"/>
                <w:szCs w:val="20"/>
              </w:rPr>
              <w:t>Contractor</w:t>
            </w:r>
            <w:r w:rsidRPr="00171BD9">
              <w:rPr>
                <w:rFonts w:asciiTheme="minorHAnsi" w:eastAsia="Times New Roman" w:hAnsiTheme="minorHAnsi" w:cstheme="minorHAnsi"/>
                <w:szCs w:val="20"/>
              </w:rPr>
              <w:t xml:space="preserve"> Retained IP: [</w:t>
            </w:r>
            <w:r w:rsidRPr="00171BD9">
              <w:rPr>
                <w:rFonts w:asciiTheme="minorHAnsi" w:eastAsia="Times New Roman" w:hAnsiTheme="minorHAnsi" w:cstheme="minorHAnsi"/>
                <w:szCs w:val="20"/>
                <w:highlight w:val="yellow"/>
              </w:rPr>
              <w:t>List here</w:t>
            </w:r>
            <w:r w:rsidRPr="00171BD9">
              <w:rPr>
                <w:rFonts w:asciiTheme="minorHAnsi" w:eastAsia="Times New Roman" w:hAnsiTheme="minorHAnsi" w:cstheme="minorHAnsi"/>
                <w:szCs w:val="20"/>
              </w:rPr>
              <w:t xml:space="preserve">] </w:t>
            </w:r>
          </w:p>
          <w:p w14:paraId="3BA8C45D" w14:textId="77777777" w:rsidR="00B46019" w:rsidRPr="00171BD9" w:rsidRDefault="00B46019" w:rsidP="00725B09">
            <w:pPr>
              <w:overflowPunct w:val="0"/>
              <w:autoSpaceDE w:val="0"/>
              <w:autoSpaceDN w:val="0"/>
              <w:adjustRightInd w:val="0"/>
              <w:spacing w:before="60" w:after="60"/>
              <w:textAlignment w:val="baseline"/>
              <w:rPr>
                <w:rFonts w:asciiTheme="minorHAnsi" w:hAnsiTheme="minorHAnsi" w:cstheme="minorHAnsi"/>
                <w:b/>
              </w:rPr>
            </w:pPr>
          </w:p>
        </w:tc>
      </w:tr>
      <w:tr w:rsidR="00B46019" w14:paraId="2D72990E" w14:textId="77777777" w:rsidTr="00725B09">
        <w:trPr>
          <w:cantSplit/>
        </w:trPr>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6FEEDA"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Specifications:</w:t>
            </w:r>
          </w:p>
        </w:tc>
        <w:tc>
          <w:tcPr>
            <w:tcW w:w="5755" w:type="dxa"/>
            <w:tcBorders>
              <w:top w:val="single" w:sz="4" w:space="0" w:color="auto"/>
              <w:left w:val="single" w:sz="4" w:space="0" w:color="auto"/>
              <w:bottom w:val="single" w:sz="4" w:space="0" w:color="auto"/>
              <w:right w:val="single" w:sz="4" w:space="0" w:color="auto"/>
            </w:tcBorders>
          </w:tcPr>
          <w:p w14:paraId="532AD678"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[_]</w:t>
            </w:r>
          </w:p>
        </w:tc>
      </w:tr>
      <w:tr w:rsidR="00B46019" w14:paraId="6C7153F9" w14:textId="77777777" w:rsidTr="00725B09">
        <w:trPr>
          <w:cantSplit/>
        </w:trPr>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6714D"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Acceptance Criteria:</w:t>
            </w:r>
          </w:p>
        </w:tc>
        <w:tc>
          <w:tcPr>
            <w:tcW w:w="5755" w:type="dxa"/>
            <w:tcBorders>
              <w:top w:val="single" w:sz="4" w:space="0" w:color="auto"/>
              <w:left w:val="single" w:sz="4" w:space="0" w:color="auto"/>
              <w:bottom w:val="single" w:sz="4" w:space="0" w:color="auto"/>
              <w:right w:val="single" w:sz="4" w:space="0" w:color="auto"/>
            </w:tcBorders>
          </w:tcPr>
          <w:p w14:paraId="151547D4"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szCs w:val="20"/>
              </w:rPr>
            </w:pPr>
            <w:r w:rsidRPr="00171BD9">
              <w:rPr>
                <w:rFonts w:asciiTheme="minorHAnsi" w:eastAsia="Times New Roman" w:hAnsiTheme="minorHAnsi" w:cstheme="minorHAnsi"/>
                <w:szCs w:val="20"/>
                <w:highlight w:val="yellow"/>
              </w:rPr>
              <w:t>[_]</w:t>
            </w:r>
          </w:p>
        </w:tc>
      </w:tr>
      <w:tr w:rsidR="00B46019" w14:paraId="487A0386" w14:textId="77777777" w:rsidTr="00725B09">
        <w:trPr>
          <w:cantSplit/>
        </w:trPr>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AF6DFE"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lastRenderedPageBreak/>
              <w:t>Subcontractors:</w:t>
            </w:r>
          </w:p>
        </w:tc>
        <w:tc>
          <w:tcPr>
            <w:tcW w:w="5755" w:type="dxa"/>
            <w:tcBorders>
              <w:top w:val="single" w:sz="4" w:space="0" w:color="auto"/>
              <w:left w:val="single" w:sz="4" w:space="0" w:color="auto"/>
              <w:bottom w:val="single" w:sz="4" w:space="0" w:color="auto"/>
              <w:right w:val="single" w:sz="4" w:space="0" w:color="auto"/>
            </w:tcBorders>
          </w:tcPr>
          <w:p w14:paraId="2F1B90E7"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szCs w:val="20"/>
              </w:rPr>
            </w:pPr>
            <w:r w:rsidRPr="00171BD9">
              <w:rPr>
                <w:rFonts w:ascii="Wingdings" w:eastAsia="Times New Roman" w:hAnsi="Wingdings" w:cstheme="minorHAnsi"/>
                <w:szCs w:val="20"/>
              </w:rPr>
              <w:t>¨</w:t>
            </w:r>
            <w:r w:rsidRPr="00171BD9">
              <w:rPr>
                <w:rFonts w:asciiTheme="minorHAnsi" w:eastAsia="Times New Roman" w:hAnsiTheme="minorHAnsi" w:cstheme="minorHAnsi"/>
                <w:szCs w:val="20"/>
              </w:rPr>
              <w:tab/>
            </w:r>
            <w:r>
              <w:rPr>
                <w:rFonts w:asciiTheme="minorHAnsi" w:eastAsia="Times New Roman" w:hAnsiTheme="minorHAnsi" w:cstheme="minorHAnsi"/>
                <w:szCs w:val="20"/>
              </w:rPr>
              <w:t>Contractor</w:t>
            </w:r>
            <w:r w:rsidRPr="00171BD9">
              <w:rPr>
                <w:rFonts w:asciiTheme="minorHAnsi" w:eastAsia="Times New Roman" w:hAnsiTheme="minorHAnsi" w:cstheme="minorHAnsi"/>
                <w:szCs w:val="20"/>
              </w:rPr>
              <w:t xml:space="preserve"> will not be subcontracting any Professional Services under this Service Order</w:t>
            </w:r>
          </w:p>
          <w:p w14:paraId="4F92A969"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szCs w:val="20"/>
              </w:rPr>
            </w:pPr>
            <w:r w:rsidRPr="00171BD9">
              <w:rPr>
                <w:rFonts w:ascii="Wingdings" w:eastAsia="Times New Roman" w:hAnsi="Wingdings" w:cstheme="minorHAnsi"/>
                <w:szCs w:val="20"/>
              </w:rPr>
              <w:t>¨</w:t>
            </w:r>
            <w:r w:rsidRPr="00171BD9">
              <w:rPr>
                <w:rFonts w:asciiTheme="minorHAnsi" w:eastAsia="Times New Roman" w:hAnsiTheme="minorHAnsi" w:cstheme="minorHAnsi"/>
                <w:szCs w:val="20"/>
              </w:rPr>
              <w:tab/>
            </w:r>
            <w:r>
              <w:rPr>
                <w:rFonts w:asciiTheme="minorHAnsi" w:eastAsia="Times New Roman" w:hAnsiTheme="minorHAnsi" w:cstheme="minorHAnsi"/>
                <w:szCs w:val="20"/>
              </w:rPr>
              <w:t>Contractor</w:t>
            </w:r>
            <w:r w:rsidRPr="00171BD9">
              <w:rPr>
                <w:rFonts w:asciiTheme="minorHAnsi" w:eastAsia="Times New Roman" w:hAnsiTheme="minorHAnsi" w:cstheme="minorHAnsi"/>
                <w:szCs w:val="20"/>
              </w:rPr>
              <w:t xml:space="preserve"> will be using Subcontractor(s) during the performance of Professional Services under this Service Order</w:t>
            </w:r>
            <w:r>
              <w:rPr>
                <w:rFonts w:asciiTheme="minorHAnsi" w:eastAsia="Times New Roman" w:hAnsiTheme="minorHAnsi" w:cstheme="minorHAnsi"/>
                <w:szCs w:val="20"/>
              </w:rPr>
              <w:t>.  The Judicial Council</w:t>
            </w:r>
            <w:r w:rsidRPr="00171BD9">
              <w:rPr>
                <w:rFonts w:asciiTheme="minorHAnsi" w:eastAsia="Times New Roman" w:hAnsiTheme="minorHAnsi" w:cstheme="minorHAnsi"/>
                <w:szCs w:val="20"/>
              </w:rPr>
              <w:t xml:space="preserve"> consents to the use of the following Subcontractors: [</w:t>
            </w:r>
            <w:r w:rsidRPr="00171BD9">
              <w:rPr>
                <w:rFonts w:asciiTheme="minorHAnsi" w:eastAsia="Times New Roman" w:hAnsiTheme="minorHAnsi" w:cstheme="minorHAnsi"/>
                <w:szCs w:val="20"/>
                <w:highlight w:val="yellow"/>
              </w:rPr>
              <w:t>List here</w:t>
            </w:r>
            <w:r w:rsidRPr="00171BD9">
              <w:rPr>
                <w:rFonts w:asciiTheme="minorHAnsi" w:eastAsia="Times New Roman" w:hAnsiTheme="minorHAnsi" w:cstheme="minorHAnsi"/>
                <w:szCs w:val="20"/>
              </w:rPr>
              <w:t>]</w:t>
            </w:r>
          </w:p>
        </w:tc>
      </w:tr>
      <w:tr w:rsidR="00B46019" w14:paraId="3253B9A3" w14:textId="77777777" w:rsidTr="00725B09">
        <w:trPr>
          <w:cantSplit/>
        </w:trPr>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6187B" w14:textId="77777777" w:rsidR="00B46019" w:rsidRPr="00740BA0"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szCs w:val="20"/>
              </w:rPr>
            </w:pPr>
            <w:r>
              <w:rPr>
                <w:rFonts w:asciiTheme="minorHAnsi" w:eastAsia="Times New Roman" w:hAnsiTheme="minorHAnsi" w:cstheme="minorHAnsi"/>
                <w:b/>
                <w:szCs w:val="20"/>
              </w:rPr>
              <w:t>Key Personnel:</w:t>
            </w:r>
            <w:r>
              <w:rPr>
                <w:rFonts w:asciiTheme="minorHAnsi" w:eastAsia="Times New Roman" w:hAnsiTheme="minorHAnsi" w:cstheme="minorHAnsi"/>
                <w:szCs w:val="20"/>
              </w:rPr>
              <w:t xml:space="preserve"> </w:t>
            </w:r>
          </w:p>
        </w:tc>
        <w:tc>
          <w:tcPr>
            <w:tcW w:w="5755" w:type="dxa"/>
            <w:tcBorders>
              <w:top w:val="single" w:sz="4" w:space="0" w:color="auto"/>
              <w:left w:val="single" w:sz="4" w:space="0" w:color="auto"/>
              <w:bottom w:val="single" w:sz="4" w:space="0" w:color="auto"/>
              <w:right w:val="single" w:sz="4" w:space="0" w:color="auto"/>
            </w:tcBorders>
          </w:tcPr>
          <w:p w14:paraId="1545D046" w14:textId="77777777" w:rsidR="00B46019" w:rsidRPr="00171BD9" w:rsidRDefault="00B46019" w:rsidP="00725B09">
            <w:pPr>
              <w:overflowPunct w:val="0"/>
              <w:autoSpaceDE w:val="0"/>
              <w:autoSpaceDN w:val="0"/>
              <w:adjustRightInd w:val="0"/>
              <w:spacing w:before="60" w:after="60"/>
              <w:textAlignment w:val="baseline"/>
              <w:rPr>
                <w:rFonts w:asciiTheme="minorHAnsi" w:eastAsia="Times New Roman" w:hAnsiTheme="minorHAnsi" w:cstheme="minorHAnsi"/>
                <w:szCs w:val="20"/>
              </w:rPr>
            </w:pPr>
          </w:p>
        </w:tc>
      </w:tr>
    </w:tbl>
    <w:p w14:paraId="48EA91E7" w14:textId="77777777" w:rsidR="004861C3" w:rsidRPr="0091754A" w:rsidRDefault="004861C3" w:rsidP="00725B09">
      <w:pPr>
        <w:pStyle w:val="Legal2L7"/>
        <w:keepNext/>
        <w:spacing w:beforeLines="150" w:before="360" w:afterLines="100" w:after="240"/>
        <w:rPr>
          <w:b/>
          <w:bCs/>
        </w:rPr>
      </w:pPr>
      <w:r w:rsidRPr="0091754A">
        <w:rPr>
          <w:b/>
          <w:bCs/>
        </w:rPr>
        <w:t xml:space="preserve">Cost of the Services.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953"/>
      </w:tblGrid>
      <w:tr w:rsidR="00E51F3D" w14:paraId="565BA89C" w14:textId="77777777" w:rsidTr="00725B09">
        <w:trPr>
          <w:cantSplit/>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C2C2C" w14:textId="77777777" w:rsidR="004861C3" w:rsidRPr="00171BD9" w:rsidRDefault="004861C3" w:rsidP="00725B09">
            <w:pPr>
              <w:tabs>
                <w:tab w:val="right" w:pos="10080"/>
              </w:tabs>
              <w:overflowPunct w:val="0"/>
              <w:autoSpaceDE w:val="0"/>
              <w:autoSpaceDN w:val="0"/>
              <w:adjustRightInd w:val="0"/>
              <w:spacing w:before="60" w:after="60"/>
              <w:ind w:right="33"/>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Fees:</w:t>
            </w:r>
          </w:p>
        </w:tc>
        <w:tc>
          <w:tcPr>
            <w:tcW w:w="7560" w:type="dxa"/>
            <w:tcBorders>
              <w:top w:val="single" w:sz="4" w:space="0" w:color="auto"/>
              <w:left w:val="single" w:sz="4" w:space="0" w:color="auto"/>
              <w:bottom w:val="single" w:sz="4" w:space="0" w:color="auto"/>
              <w:right w:val="single" w:sz="4" w:space="0" w:color="auto"/>
            </w:tcBorders>
          </w:tcPr>
          <w:p w14:paraId="3359965F" w14:textId="77777777" w:rsidR="004861C3" w:rsidRDefault="004861C3" w:rsidP="00725B09">
            <w:pPr>
              <w:tabs>
                <w:tab w:val="right" w:pos="10080"/>
              </w:tabs>
              <w:overflowPunct w:val="0"/>
              <w:autoSpaceDE w:val="0"/>
              <w:autoSpaceDN w:val="0"/>
              <w:adjustRightInd w:val="0"/>
              <w:spacing w:before="60" w:after="60"/>
              <w:textAlignment w:val="baseline"/>
              <w:rPr>
                <w:rFonts w:asciiTheme="minorHAnsi" w:eastAsia="Times New Roman" w:hAnsiTheme="minorHAnsi" w:cstheme="minorBidi"/>
                <w:color w:val="000000"/>
              </w:rPr>
            </w:pPr>
            <w:r w:rsidRPr="5C0AE2E5">
              <w:rPr>
                <w:rFonts w:asciiTheme="minorHAnsi" w:eastAsia="Times New Roman" w:hAnsiTheme="minorHAnsi" w:cstheme="minorBidi"/>
                <w:color w:val="000000" w:themeColor="text1"/>
              </w:rPr>
              <w:t xml:space="preserve">Professional Services Fees: </w:t>
            </w:r>
            <w:r w:rsidRPr="5C0AE2E5">
              <w:rPr>
                <w:rFonts w:asciiTheme="minorHAnsi" w:eastAsia="Times New Roman" w:hAnsiTheme="minorHAnsi" w:cstheme="minorBidi"/>
                <w:color w:val="000000" w:themeColor="text1"/>
                <w:highlight w:val="yellow"/>
              </w:rPr>
              <w:t>[Insert fees for Professional Services]</w:t>
            </w:r>
          </w:p>
          <w:p w14:paraId="5C2BB51A" w14:textId="4D0B631F" w:rsidR="79D57D9F" w:rsidRDefault="79D57D9F" w:rsidP="00725B09">
            <w:pPr>
              <w:tabs>
                <w:tab w:val="right" w:pos="10080"/>
              </w:tabs>
              <w:spacing w:before="60" w:after="60"/>
              <w:rPr>
                <w:rFonts w:asciiTheme="minorHAnsi" w:eastAsia="Times New Roman" w:hAnsiTheme="minorHAnsi" w:cstheme="minorBidi"/>
                <w:color w:val="000000" w:themeColor="text1"/>
              </w:rPr>
            </w:pPr>
            <w:r w:rsidRPr="5C0AE2E5">
              <w:rPr>
                <w:rFonts w:asciiTheme="minorHAnsi" w:eastAsia="Times New Roman" w:hAnsiTheme="minorHAnsi" w:cstheme="minorBidi"/>
                <w:color w:val="000000" w:themeColor="text1"/>
              </w:rPr>
              <w:t xml:space="preserve">Maintenance and Operations Services Fees: </w:t>
            </w:r>
            <w:r w:rsidRPr="5C0AE2E5">
              <w:rPr>
                <w:rFonts w:asciiTheme="minorHAnsi" w:eastAsia="Times New Roman" w:hAnsiTheme="minorHAnsi" w:cstheme="minorBidi"/>
                <w:color w:val="000000" w:themeColor="text1"/>
                <w:highlight w:val="yellow"/>
              </w:rPr>
              <w:t>[Insert annual maintenance and operations fees or other cost metric for Main</w:t>
            </w:r>
            <w:r w:rsidR="6570EADE" w:rsidRPr="5C0AE2E5">
              <w:rPr>
                <w:rFonts w:asciiTheme="minorHAnsi" w:eastAsia="Times New Roman" w:hAnsiTheme="minorHAnsi" w:cstheme="minorBidi"/>
                <w:color w:val="000000" w:themeColor="text1"/>
                <w:highlight w:val="yellow"/>
              </w:rPr>
              <w:t>tenance and Operations</w:t>
            </w:r>
            <w:r w:rsidRPr="5C0AE2E5">
              <w:rPr>
                <w:rFonts w:asciiTheme="minorHAnsi" w:eastAsia="Times New Roman" w:hAnsiTheme="minorHAnsi" w:cstheme="minorBidi"/>
                <w:color w:val="000000" w:themeColor="text1"/>
                <w:highlight w:val="yellow"/>
              </w:rPr>
              <w:t>]</w:t>
            </w:r>
            <w:r w:rsidRPr="5C0AE2E5">
              <w:rPr>
                <w:rFonts w:asciiTheme="minorHAnsi" w:eastAsia="Times New Roman" w:hAnsiTheme="minorHAnsi" w:cstheme="minorBidi"/>
                <w:color w:val="000000" w:themeColor="text1"/>
              </w:rPr>
              <w:t xml:space="preserve"> / year</w:t>
            </w:r>
          </w:p>
          <w:p w14:paraId="0EEA8777" w14:textId="77777777" w:rsidR="004861C3" w:rsidRPr="00FD082D" w:rsidRDefault="004861C3" w:rsidP="00725B09">
            <w:pPr>
              <w:tabs>
                <w:tab w:val="right" w:pos="10080"/>
              </w:tabs>
              <w:overflowPunct w:val="0"/>
              <w:autoSpaceDE w:val="0"/>
              <w:autoSpaceDN w:val="0"/>
              <w:adjustRightInd w:val="0"/>
              <w:spacing w:before="60" w:after="60"/>
              <w:textAlignment w:val="baseline"/>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 xml:space="preserve">All Other Fees:  </w:t>
            </w:r>
            <w:r w:rsidRPr="00FD082D">
              <w:rPr>
                <w:rFonts w:asciiTheme="minorHAnsi" w:eastAsia="Times New Roman" w:hAnsiTheme="minorHAnsi" w:cstheme="minorHAnsi"/>
                <w:color w:val="000000"/>
                <w:szCs w:val="20"/>
                <w:highlight w:val="yellow"/>
              </w:rPr>
              <w:t>[The final contract will include any other negotiated prices, if necessary</w:t>
            </w:r>
            <w:r>
              <w:rPr>
                <w:rFonts w:asciiTheme="minorHAnsi" w:eastAsia="Times New Roman" w:hAnsiTheme="minorHAnsi" w:cstheme="minorHAnsi"/>
                <w:color w:val="000000"/>
                <w:szCs w:val="20"/>
                <w:highlight w:val="yellow"/>
              </w:rPr>
              <w:t xml:space="preserve">.  </w:t>
            </w:r>
            <w:r w:rsidRPr="00FD082D">
              <w:rPr>
                <w:rFonts w:asciiTheme="minorHAnsi" w:eastAsia="Times New Roman" w:hAnsiTheme="minorHAnsi" w:cstheme="minorHAnsi"/>
                <w:color w:val="000000"/>
                <w:szCs w:val="20"/>
                <w:highlight w:val="yellow"/>
              </w:rPr>
              <w:t>Examples include training or conversion fees.]</w:t>
            </w:r>
          </w:p>
        </w:tc>
      </w:tr>
      <w:tr w:rsidR="00E51F3D" w14:paraId="63B6EEB5" w14:textId="77777777" w:rsidTr="00725B09">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05459" w14:textId="77777777" w:rsidR="004861C3" w:rsidRPr="00171BD9" w:rsidRDefault="004861C3" w:rsidP="00725B09">
            <w:pPr>
              <w:tabs>
                <w:tab w:val="right" w:pos="10080"/>
              </w:tabs>
              <w:overflowPunct w:val="0"/>
              <w:autoSpaceDE w:val="0"/>
              <w:autoSpaceDN w:val="0"/>
              <w:adjustRightInd w:val="0"/>
              <w:spacing w:before="60" w:after="6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Reimbursable Expenses:</w:t>
            </w:r>
          </w:p>
        </w:tc>
        <w:tc>
          <w:tcPr>
            <w:tcW w:w="7560" w:type="dxa"/>
            <w:tcBorders>
              <w:top w:val="single" w:sz="4" w:space="0" w:color="auto"/>
              <w:left w:val="single" w:sz="4" w:space="0" w:color="auto"/>
              <w:bottom w:val="single" w:sz="4" w:space="0" w:color="auto"/>
              <w:right w:val="single" w:sz="4" w:space="0" w:color="auto"/>
            </w:tcBorders>
          </w:tcPr>
          <w:p w14:paraId="2B908E7C" w14:textId="1A6E92D3" w:rsidR="004861C3" w:rsidRPr="00171BD9" w:rsidRDefault="004861C3" w:rsidP="00725B09">
            <w:pPr>
              <w:tabs>
                <w:tab w:val="right" w:pos="10080"/>
              </w:tabs>
              <w:overflowPunct w:val="0"/>
              <w:autoSpaceDE w:val="0"/>
              <w:autoSpaceDN w:val="0"/>
              <w:adjustRightInd w:val="0"/>
              <w:spacing w:before="60" w:after="60"/>
              <w:textAlignment w:val="baseline"/>
              <w:rPr>
                <w:rFonts w:asciiTheme="minorHAnsi" w:eastAsia="Times New Roman" w:hAnsiTheme="minorHAnsi" w:cstheme="minorHAnsi"/>
                <w:szCs w:val="20"/>
              </w:rPr>
            </w:pPr>
            <w:r w:rsidRPr="00171BD9">
              <w:rPr>
                <w:rFonts w:asciiTheme="minorHAnsi" w:eastAsia="Times New Roman" w:hAnsiTheme="minorHAnsi" w:cstheme="minorHAnsi"/>
                <w:color w:val="000000"/>
                <w:szCs w:val="20"/>
              </w:rPr>
              <w:t xml:space="preserve">Reimbursable Expenses, including travel-related expenses, will be reimbursed in accordance with </w:t>
            </w:r>
            <w:r w:rsidRPr="00171BD9">
              <w:rPr>
                <w:rFonts w:asciiTheme="minorHAnsi" w:eastAsia="Times New Roman" w:hAnsiTheme="minorHAnsi" w:cstheme="minorHAnsi"/>
                <w:color w:val="000000"/>
                <w:szCs w:val="20"/>
                <w:u w:val="single"/>
              </w:rPr>
              <w:t>Section </w:t>
            </w:r>
            <w:r w:rsidRPr="00171BD9">
              <w:rPr>
                <w:rFonts w:asciiTheme="minorHAnsi" w:eastAsia="Times New Roman" w:hAnsiTheme="minorHAnsi" w:cstheme="minorHAnsi"/>
                <w:color w:val="000000"/>
                <w:szCs w:val="20"/>
                <w:u w:val="single"/>
              </w:rPr>
              <w:fldChar w:fldCharType="begin"/>
            </w:r>
            <w:r w:rsidRPr="00171BD9">
              <w:rPr>
                <w:rFonts w:asciiTheme="minorHAnsi" w:eastAsia="Times New Roman" w:hAnsiTheme="minorHAnsi" w:cstheme="minorHAnsi"/>
                <w:color w:val="000000"/>
                <w:szCs w:val="20"/>
                <w:u w:val="single"/>
              </w:rPr>
              <w:instrText xml:space="preserve"> REF _Ref545154 \r \h  \* MERGEFORMAT </w:instrText>
            </w:r>
            <w:r w:rsidRPr="00171BD9">
              <w:rPr>
                <w:rFonts w:asciiTheme="minorHAnsi" w:eastAsia="Times New Roman" w:hAnsiTheme="minorHAnsi" w:cstheme="minorHAnsi"/>
                <w:color w:val="000000"/>
                <w:szCs w:val="20"/>
                <w:u w:val="single"/>
              </w:rPr>
            </w:r>
            <w:r w:rsidRPr="00171BD9">
              <w:rPr>
                <w:rFonts w:asciiTheme="minorHAnsi" w:eastAsia="Times New Roman" w:hAnsiTheme="minorHAnsi" w:cstheme="minorHAnsi"/>
                <w:color w:val="000000"/>
                <w:szCs w:val="20"/>
                <w:u w:val="single"/>
              </w:rPr>
              <w:fldChar w:fldCharType="separate"/>
            </w:r>
            <w:r>
              <w:rPr>
                <w:rFonts w:asciiTheme="minorHAnsi" w:eastAsia="Times New Roman" w:hAnsiTheme="minorHAnsi" w:cstheme="minorHAnsi"/>
                <w:color w:val="000000"/>
                <w:szCs w:val="20"/>
                <w:u w:val="single"/>
              </w:rPr>
              <w:t>7.2</w:t>
            </w:r>
            <w:r w:rsidRPr="00171BD9">
              <w:rPr>
                <w:rFonts w:asciiTheme="minorHAnsi" w:eastAsia="Times New Roman" w:hAnsiTheme="minorHAnsi" w:cstheme="minorHAnsi"/>
                <w:color w:val="000000"/>
                <w:szCs w:val="20"/>
                <w:u w:val="single"/>
              </w:rPr>
              <w:fldChar w:fldCharType="end"/>
            </w:r>
            <w:r w:rsidRPr="00171BD9">
              <w:rPr>
                <w:rFonts w:asciiTheme="minorHAnsi" w:eastAsia="Times New Roman" w:hAnsiTheme="minorHAnsi" w:cstheme="minorHAnsi"/>
                <w:color w:val="000000"/>
                <w:szCs w:val="20"/>
                <w:u w:val="single"/>
              </w:rPr>
              <w:t xml:space="preserve"> (</w:t>
            </w:r>
            <w:r w:rsidR="00A606E4">
              <w:rPr>
                <w:rFonts w:asciiTheme="minorHAnsi" w:eastAsia="Times New Roman" w:hAnsiTheme="minorHAnsi" w:cstheme="minorHAnsi"/>
                <w:color w:val="000000"/>
                <w:szCs w:val="20"/>
                <w:u w:val="single"/>
              </w:rPr>
              <w:t>Judicial Council</w:t>
            </w:r>
            <w:r w:rsidRPr="00171BD9">
              <w:rPr>
                <w:rFonts w:asciiTheme="minorHAnsi" w:eastAsia="Times New Roman" w:hAnsiTheme="minorHAnsi" w:cstheme="minorHAnsi"/>
                <w:color w:val="000000"/>
                <w:szCs w:val="20"/>
                <w:u w:val="single"/>
              </w:rPr>
              <w:t xml:space="preserve"> Guidelines)</w:t>
            </w:r>
            <w:r w:rsidRPr="00171BD9">
              <w:rPr>
                <w:rFonts w:asciiTheme="minorHAnsi" w:eastAsia="Times New Roman" w:hAnsiTheme="minorHAnsi" w:cstheme="minorHAnsi"/>
                <w:color w:val="000000"/>
                <w:szCs w:val="20"/>
              </w:rPr>
              <w:t xml:space="preserve"> of the </w:t>
            </w:r>
            <w:r>
              <w:rPr>
                <w:rFonts w:asciiTheme="minorHAnsi" w:eastAsia="Times New Roman" w:hAnsiTheme="minorHAnsi" w:cstheme="minorHAnsi"/>
                <w:color w:val="000000"/>
                <w:szCs w:val="20"/>
              </w:rPr>
              <w:t xml:space="preserve">Master </w:t>
            </w:r>
            <w:r w:rsidRPr="00171BD9">
              <w:rPr>
                <w:rFonts w:asciiTheme="minorHAnsi" w:eastAsia="Times New Roman" w:hAnsiTheme="minorHAnsi" w:cstheme="minorHAnsi"/>
                <w:color w:val="000000"/>
                <w:szCs w:val="20"/>
              </w:rPr>
              <w:t xml:space="preserve">Agreement and will not exceed </w:t>
            </w:r>
            <w:r w:rsidRPr="00C37928">
              <w:rPr>
                <w:rFonts w:asciiTheme="minorHAnsi" w:eastAsia="Times New Roman" w:hAnsiTheme="minorHAnsi" w:cstheme="minorHAnsi"/>
                <w:color w:val="000000"/>
                <w:szCs w:val="20"/>
                <w:highlight w:val="yellow"/>
              </w:rPr>
              <w:t>[$0.00]</w:t>
            </w:r>
            <w:r>
              <w:rPr>
                <w:rFonts w:asciiTheme="minorHAnsi" w:eastAsia="Times New Roman" w:hAnsiTheme="minorHAnsi" w:cstheme="minorHAnsi"/>
                <w:color w:val="000000"/>
                <w:szCs w:val="20"/>
              </w:rPr>
              <w:t xml:space="preserve">.  </w:t>
            </w:r>
          </w:p>
        </w:tc>
      </w:tr>
      <w:tr w:rsidR="00E51F3D" w14:paraId="1F6DF018" w14:textId="77777777" w:rsidTr="00725B09">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0706A" w14:textId="77777777" w:rsidR="004861C3" w:rsidRPr="00171BD9" w:rsidRDefault="004861C3" w:rsidP="00725B09">
            <w:pPr>
              <w:tabs>
                <w:tab w:val="right" w:pos="10080"/>
              </w:tabs>
              <w:overflowPunct w:val="0"/>
              <w:autoSpaceDE w:val="0"/>
              <w:autoSpaceDN w:val="0"/>
              <w:adjustRightInd w:val="0"/>
              <w:spacing w:before="60" w:after="60"/>
              <w:textAlignment w:val="baseline"/>
              <w:rPr>
                <w:rFonts w:asciiTheme="minorHAnsi" w:eastAsia="Times New Roman" w:hAnsiTheme="minorHAnsi" w:cstheme="minorHAnsi"/>
                <w:b/>
                <w:szCs w:val="20"/>
              </w:rPr>
            </w:pPr>
            <w:r w:rsidRPr="00171BD9">
              <w:rPr>
                <w:rFonts w:asciiTheme="minorHAnsi" w:eastAsia="Times New Roman" w:hAnsiTheme="minorHAnsi" w:cstheme="minorHAnsi"/>
                <w:b/>
                <w:szCs w:val="20"/>
              </w:rPr>
              <w:t>Total Costs Not to Exceed:</w:t>
            </w:r>
          </w:p>
        </w:tc>
        <w:tc>
          <w:tcPr>
            <w:tcW w:w="7560" w:type="dxa"/>
            <w:tcBorders>
              <w:top w:val="single" w:sz="4" w:space="0" w:color="auto"/>
              <w:left w:val="single" w:sz="4" w:space="0" w:color="auto"/>
              <w:bottom w:val="single" w:sz="4" w:space="0" w:color="auto"/>
              <w:right w:val="single" w:sz="4" w:space="0" w:color="auto"/>
            </w:tcBorders>
          </w:tcPr>
          <w:p w14:paraId="52158A78" w14:textId="6D18DA48" w:rsidR="004861C3" w:rsidRPr="00171BD9" w:rsidRDefault="004861C3" w:rsidP="00725B09">
            <w:pPr>
              <w:spacing w:before="60" w:after="60"/>
              <w:jc w:val="both"/>
              <w:rPr>
                <w:rFonts w:asciiTheme="minorHAnsi" w:eastAsia="Times New Roman" w:hAnsiTheme="minorHAnsi" w:cstheme="minorHAnsi"/>
                <w:szCs w:val="20"/>
              </w:rPr>
            </w:pPr>
            <w:r>
              <w:rPr>
                <w:rFonts w:asciiTheme="minorHAnsi" w:eastAsia="Times New Roman" w:hAnsiTheme="minorHAnsi" w:cstheme="minorHAnsi"/>
                <w:szCs w:val="20"/>
              </w:rPr>
              <w:t>Contractor</w:t>
            </w:r>
            <w:r w:rsidRPr="00171BD9">
              <w:rPr>
                <w:rFonts w:asciiTheme="minorHAnsi" w:eastAsia="Times New Roman" w:hAnsiTheme="minorHAnsi" w:cstheme="minorHAnsi"/>
                <w:szCs w:val="20"/>
              </w:rPr>
              <w:t xml:space="preserve"> will perform the Professional Services set forth in this Service Order, including delivery of any Deliverables, for a charge that will not exceed </w:t>
            </w:r>
            <w:r w:rsidR="00C37928" w:rsidRPr="00C37928">
              <w:rPr>
                <w:rFonts w:asciiTheme="minorHAnsi" w:eastAsia="Times New Roman" w:hAnsiTheme="minorHAnsi" w:cstheme="minorHAnsi"/>
                <w:color w:val="000000"/>
                <w:szCs w:val="20"/>
                <w:highlight w:val="yellow"/>
              </w:rPr>
              <w:t>[$0.00]</w:t>
            </w:r>
            <w:r w:rsidRPr="00171BD9">
              <w:rPr>
                <w:rFonts w:asciiTheme="minorHAnsi" w:eastAsia="Times New Roman" w:hAnsiTheme="minorHAnsi" w:cstheme="minorHAnsi"/>
                <w:szCs w:val="20"/>
              </w:rPr>
              <w:t>.</w:t>
            </w:r>
          </w:p>
        </w:tc>
      </w:tr>
      <w:tr w:rsidR="00E51F3D" w14:paraId="3DE814E6" w14:textId="77777777" w:rsidTr="00725B09">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07BAB" w14:textId="44F3EA82" w:rsidR="004861C3" w:rsidRPr="00171BD9" w:rsidRDefault="004861C3" w:rsidP="00725B09">
            <w:pPr>
              <w:tabs>
                <w:tab w:val="right" w:pos="10080"/>
              </w:tabs>
              <w:overflowPunct w:val="0"/>
              <w:autoSpaceDE w:val="0"/>
              <w:autoSpaceDN w:val="0"/>
              <w:adjustRightInd w:val="0"/>
              <w:spacing w:before="60" w:after="60"/>
              <w:textAlignment w:val="baseline"/>
              <w:rPr>
                <w:rFonts w:asciiTheme="minorHAnsi" w:eastAsia="Times New Roman" w:hAnsiTheme="minorHAnsi" w:cstheme="minorHAnsi"/>
                <w:b/>
                <w:szCs w:val="20"/>
              </w:rPr>
            </w:pPr>
            <w:r>
              <w:rPr>
                <w:rFonts w:asciiTheme="minorHAnsi" w:eastAsia="Times New Roman" w:hAnsiTheme="minorHAnsi" w:cstheme="minorHAnsi"/>
                <w:b/>
                <w:szCs w:val="20"/>
              </w:rPr>
              <w:t xml:space="preserve">Other </w:t>
            </w:r>
            <w:r w:rsidRPr="00171BD9">
              <w:rPr>
                <w:rFonts w:asciiTheme="minorHAnsi" w:eastAsia="Times New Roman" w:hAnsiTheme="minorHAnsi" w:cstheme="minorHAnsi"/>
                <w:b/>
                <w:szCs w:val="20"/>
              </w:rPr>
              <w:t>Pric</w:t>
            </w:r>
            <w:r>
              <w:rPr>
                <w:rFonts w:asciiTheme="minorHAnsi" w:eastAsia="Times New Roman" w:hAnsiTheme="minorHAnsi" w:cstheme="minorHAnsi"/>
                <w:b/>
                <w:szCs w:val="20"/>
              </w:rPr>
              <w:t>ing Terms</w:t>
            </w:r>
            <w:r w:rsidR="00C37928">
              <w:rPr>
                <w:rFonts w:asciiTheme="minorHAnsi" w:eastAsia="Times New Roman" w:hAnsiTheme="minorHAnsi" w:cstheme="minorHAnsi"/>
                <w:b/>
                <w:szCs w:val="20"/>
              </w:rPr>
              <w:t>:</w:t>
            </w:r>
          </w:p>
        </w:tc>
        <w:tc>
          <w:tcPr>
            <w:tcW w:w="7560" w:type="dxa"/>
            <w:tcBorders>
              <w:top w:val="single" w:sz="4" w:space="0" w:color="auto"/>
              <w:left w:val="single" w:sz="4" w:space="0" w:color="auto"/>
              <w:bottom w:val="single" w:sz="4" w:space="0" w:color="auto"/>
              <w:right w:val="single" w:sz="4" w:space="0" w:color="auto"/>
            </w:tcBorders>
          </w:tcPr>
          <w:p w14:paraId="42B53CBE" w14:textId="3BF9653C" w:rsidR="004861C3" w:rsidRPr="00171BD9" w:rsidRDefault="004861C3" w:rsidP="00725B09">
            <w:pPr>
              <w:tabs>
                <w:tab w:val="right" w:pos="10080"/>
              </w:tabs>
              <w:overflowPunct w:val="0"/>
              <w:autoSpaceDE w:val="0"/>
              <w:autoSpaceDN w:val="0"/>
              <w:adjustRightInd w:val="0"/>
              <w:spacing w:before="60" w:after="60"/>
              <w:textAlignment w:val="baseline"/>
              <w:rPr>
                <w:rFonts w:asciiTheme="minorHAnsi" w:eastAsia="Wingdings 2" w:hAnsiTheme="minorHAnsi" w:cstheme="minorHAnsi"/>
                <w:color w:val="000000"/>
                <w:szCs w:val="20"/>
              </w:rPr>
            </w:pPr>
            <w:r w:rsidRPr="00552BA4">
              <w:rPr>
                <w:rFonts w:asciiTheme="minorHAnsi" w:eastAsia="Wingdings 2" w:hAnsiTheme="minorHAnsi" w:cstheme="minorHAnsi"/>
                <w:color w:val="000000"/>
                <w:szCs w:val="20"/>
                <w:highlight w:val="yellow"/>
              </w:rPr>
              <w:t>[  ]</w:t>
            </w:r>
          </w:p>
        </w:tc>
      </w:tr>
    </w:tbl>
    <w:p w14:paraId="5D2BEDEF" w14:textId="77777777" w:rsidR="004861C3" w:rsidRPr="0091754A" w:rsidRDefault="004861C3" w:rsidP="00725B09">
      <w:pPr>
        <w:pStyle w:val="Legal2L7"/>
        <w:keepNext/>
        <w:spacing w:beforeLines="150" w:before="360" w:afterLines="100" w:after="240"/>
        <w:rPr>
          <w:b/>
          <w:bCs/>
        </w:rPr>
      </w:pPr>
      <w:r w:rsidRPr="0091754A">
        <w:rPr>
          <w:b/>
          <w:bCs/>
        </w:rPr>
        <w:t>Invoicing and Payments.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6974"/>
      </w:tblGrid>
      <w:tr w:rsidR="00E51F3D" w14:paraId="1E001133" w14:textId="77777777" w:rsidTr="00725B09">
        <w:trPr>
          <w:cantSplit/>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3D2F2" w14:textId="77777777" w:rsidR="004861C3" w:rsidRPr="00171BD9" w:rsidRDefault="004861C3" w:rsidP="00725B09">
            <w:pPr>
              <w:tabs>
                <w:tab w:val="right" w:pos="10080"/>
              </w:tabs>
              <w:overflowPunct w:val="0"/>
              <w:autoSpaceDE w:val="0"/>
              <w:autoSpaceDN w:val="0"/>
              <w:adjustRightInd w:val="0"/>
              <w:spacing w:before="60" w:after="60"/>
              <w:ind w:right="33"/>
              <w:textAlignment w:val="baseline"/>
              <w:rPr>
                <w:rFonts w:asciiTheme="minorHAnsi" w:eastAsia="Times New Roman" w:hAnsiTheme="minorHAnsi" w:cstheme="minorHAnsi"/>
                <w:b/>
                <w:szCs w:val="20"/>
              </w:rPr>
            </w:pPr>
            <w:r>
              <w:rPr>
                <w:rFonts w:asciiTheme="minorHAnsi" w:eastAsia="Times New Roman" w:hAnsiTheme="minorHAnsi" w:cstheme="minorHAnsi"/>
                <w:b/>
                <w:szCs w:val="20"/>
              </w:rPr>
              <w:t>Payment</w:t>
            </w:r>
            <w:r w:rsidRPr="00171BD9">
              <w:rPr>
                <w:rFonts w:asciiTheme="minorHAnsi" w:eastAsia="Times New Roman" w:hAnsiTheme="minorHAnsi" w:cstheme="minorHAnsi"/>
                <w:b/>
                <w:szCs w:val="20"/>
              </w:rPr>
              <w:t>:</w:t>
            </w:r>
          </w:p>
        </w:tc>
        <w:tc>
          <w:tcPr>
            <w:tcW w:w="7560" w:type="dxa"/>
            <w:tcBorders>
              <w:top w:val="single" w:sz="4" w:space="0" w:color="auto"/>
              <w:left w:val="single" w:sz="4" w:space="0" w:color="auto"/>
              <w:bottom w:val="single" w:sz="4" w:space="0" w:color="auto"/>
              <w:right w:val="single" w:sz="4" w:space="0" w:color="auto"/>
            </w:tcBorders>
          </w:tcPr>
          <w:p w14:paraId="1FD0880D" w14:textId="52D07186" w:rsidR="004861C3" w:rsidRPr="00171BD9" w:rsidRDefault="00B323BE" w:rsidP="00725B09">
            <w:pPr>
              <w:spacing w:before="60" w:after="60"/>
              <w:rPr>
                <w:rFonts w:asciiTheme="minorHAnsi" w:eastAsia="Times New Roman" w:hAnsiTheme="minorHAnsi" w:cstheme="minorHAnsi"/>
                <w:szCs w:val="20"/>
              </w:rPr>
            </w:pPr>
            <w:r w:rsidRPr="00F515EB">
              <w:rPr>
                <w:rFonts w:asciiTheme="minorHAnsi" w:eastAsia="Times New Roman" w:hAnsiTheme="minorHAnsi" w:cstheme="minorHAnsi"/>
                <w:szCs w:val="20"/>
              </w:rPr>
              <w:t>Correct and undisputed invoices will be paid wit</w:t>
            </w:r>
            <w:r w:rsidRPr="002F344F">
              <w:rPr>
                <w:rFonts w:asciiTheme="minorHAnsi" w:eastAsia="Times New Roman" w:hAnsiTheme="minorHAnsi" w:cstheme="minorHAnsi"/>
                <w:szCs w:val="20"/>
              </w:rPr>
              <w:t>hin sixty (60) days from</w:t>
            </w:r>
            <w:r>
              <w:rPr>
                <w:rFonts w:asciiTheme="minorHAnsi" w:eastAsia="Times New Roman" w:hAnsiTheme="minorHAnsi" w:cstheme="minorHAnsi"/>
                <w:szCs w:val="20"/>
              </w:rPr>
              <w:t xml:space="preserve"> receipt</w:t>
            </w:r>
            <w:r w:rsidRPr="00F515EB">
              <w:rPr>
                <w:rFonts w:asciiTheme="minorHAnsi" w:eastAsia="Times New Roman" w:hAnsiTheme="minorHAnsi" w:cstheme="minorHAnsi"/>
                <w:szCs w:val="20"/>
              </w:rPr>
              <w:t>.</w:t>
            </w:r>
          </w:p>
        </w:tc>
      </w:tr>
    </w:tbl>
    <w:p w14:paraId="133AE2B6" w14:textId="6444E02F" w:rsidR="004861C3" w:rsidRDefault="00C4172C" w:rsidP="0091754A">
      <w:pPr>
        <w:pStyle w:val="KParagraph"/>
        <w:keepNext/>
        <w:keepLines/>
        <w:widowControl/>
        <w:spacing w:beforeLines="200" w:before="480" w:afterLines="200" w:after="480"/>
        <w:ind w:firstLine="0"/>
        <w:rPr>
          <w:rFonts w:asciiTheme="minorHAnsi" w:hAnsiTheme="minorHAnsi" w:cstheme="minorHAnsi"/>
        </w:rPr>
      </w:pPr>
      <w:r w:rsidRPr="00F55F9E">
        <w:rPr>
          <w:rFonts w:asciiTheme="minorHAnsi" w:hAnsiTheme="minorHAnsi" w:cstheme="minorHAnsi"/>
          <w:b/>
        </w:rPr>
        <w:t>BY SIGNING BELOW</w:t>
      </w:r>
      <w:r>
        <w:rPr>
          <w:rFonts w:asciiTheme="minorHAnsi" w:hAnsiTheme="minorHAnsi" w:cstheme="minorHAnsi"/>
        </w:rPr>
        <w:t xml:space="preserve">, </w:t>
      </w:r>
      <w:r w:rsidR="00376216" w:rsidRPr="00171BD9">
        <w:rPr>
          <w:rFonts w:asciiTheme="minorHAnsi" w:hAnsiTheme="minorHAnsi" w:cstheme="minorHAnsi"/>
        </w:rPr>
        <w:t>the</w:t>
      </w:r>
      <w:r w:rsidR="004861C3" w:rsidRPr="00171BD9">
        <w:rPr>
          <w:rFonts w:asciiTheme="minorHAnsi" w:hAnsiTheme="minorHAnsi" w:cstheme="minorHAnsi"/>
        </w:rPr>
        <w:t xml:space="preserve"> parties </w:t>
      </w:r>
      <w:r w:rsidR="00F55F9E">
        <w:rPr>
          <w:rFonts w:asciiTheme="minorHAnsi" w:hAnsiTheme="minorHAnsi" w:cstheme="minorHAnsi"/>
        </w:rPr>
        <w:t xml:space="preserve">agree to be bound by </w:t>
      </w:r>
      <w:r w:rsidR="004861C3" w:rsidRPr="00171BD9">
        <w:rPr>
          <w:rFonts w:asciiTheme="minorHAnsi" w:hAnsiTheme="minorHAnsi" w:cstheme="minorHAnsi"/>
        </w:rPr>
        <w:t>the terms of this Service Order as of the Service Order Effective Date</w:t>
      </w:r>
      <w:r w:rsidR="004861C3">
        <w:rPr>
          <w:rFonts w:asciiTheme="minorHAnsi" w:hAnsiTheme="minorHAnsi" w:cstheme="minorHAnsi"/>
        </w:rPr>
        <w:t xml:space="preserve">.  </w:t>
      </w:r>
      <w:r w:rsidR="004861C3" w:rsidRPr="00171BD9">
        <w:rPr>
          <w:rFonts w:asciiTheme="minorHAnsi" w:hAnsiTheme="minorHAnsi" w:cstheme="minorHAnsi"/>
        </w:rPr>
        <w:t>This Service Order will only be considered a valid and binding agreement upon final signature by both parties</w:t>
      </w:r>
      <w:r w:rsidR="004861C3">
        <w:rPr>
          <w:rFonts w:asciiTheme="minorHAnsi" w:hAnsiTheme="minorHAnsi" w:cstheme="minorHAnsi"/>
        </w:rPr>
        <w:t>.</w:t>
      </w:r>
      <w:r w:rsidR="004861C3" w:rsidRPr="00171BD9">
        <w:rPr>
          <w:rFonts w:asciiTheme="minorHAnsi" w:hAnsiTheme="minorHAnsi" w:cstheme="minorHAnsi"/>
        </w:rPr>
        <w:t xml:space="preserve"> No changes to this Service Order will be considered valid unless they have been made in writing and duly signed by each party</w:t>
      </w:r>
      <w:r w:rsidR="004861C3">
        <w:rPr>
          <w:rFonts w:asciiTheme="minorHAnsi" w:hAnsiTheme="minorHAnsi" w:cstheme="minorHAnsi"/>
        </w:rPr>
        <w:t xml:space="preserve">. </w:t>
      </w:r>
      <w:r w:rsidR="004861C3" w:rsidRPr="00171BD9">
        <w:rPr>
          <w:rFonts w:asciiTheme="minorHAnsi" w:hAnsiTheme="minorHAnsi" w:cstheme="minorHAnsi"/>
        </w:rPr>
        <w:t>Anything to the contrary will be considered null and void.</w:t>
      </w:r>
    </w:p>
    <w:tbl>
      <w:tblPr>
        <w:tblW w:w="108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5" w:type="dxa"/>
          <w:left w:w="173" w:type="dxa"/>
          <w:bottom w:w="58" w:type="dxa"/>
          <w:right w:w="115" w:type="dxa"/>
        </w:tblCellMar>
        <w:tblLook w:val="0000" w:firstRow="0" w:lastRow="0" w:firstColumn="0" w:lastColumn="0" w:noHBand="0" w:noVBand="0"/>
      </w:tblPr>
      <w:tblGrid>
        <w:gridCol w:w="5430"/>
        <w:gridCol w:w="5430"/>
      </w:tblGrid>
      <w:tr w:rsidR="001A59C0" w:rsidRPr="00526B11" w14:paraId="76B9449F" w14:textId="77777777" w:rsidTr="00B26B55">
        <w:trPr>
          <w:jc w:val="center"/>
        </w:trPr>
        <w:tc>
          <w:tcPr>
            <w:tcW w:w="5430" w:type="dxa"/>
            <w:tcBorders>
              <w:bottom w:val="single" w:sz="12" w:space="0" w:color="auto"/>
            </w:tcBorders>
            <w:shd w:val="clear" w:color="auto" w:fill="E0E0E0"/>
          </w:tcPr>
          <w:p w14:paraId="595F9EFA" w14:textId="74F131BD" w:rsidR="001A59C0" w:rsidRPr="004A3B28" w:rsidRDefault="001A59C0" w:rsidP="000E57B5">
            <w:pPr>
              <w:tabs>
                <w:tab w:val="left" w:pos="3600"/>
              </w:tabs>
              <w:jc w:val="center"/>
              <w:rPr>
                <w:b/>
                <w:sz w:val="22"/>
                <w:szCs w:val="22"/>
              </w:rPr>
            </w:pPr>
            <w:r>
              <w:rPr>
                <w:b/>
                <w:sz w:val="22"/>
                <w:szCs w:val="22"/>
              </w:rPr>
              <w:t>JUDICIAL COUNCIL</w:t>
            </w:r>
            <w:r w:rsidRPr="004A3B28">
              <w:rPr>
                <w:b/>
                <w:sz w:val="22"/>
                <w:szCs w:val="22"/>
              </w:rPr>
              <w:t>’S SIGNATURE</w:t>
            </w:r>
          </w:p>
        </w:tc>
        <w:tc>
          <w:tcPr>
            <w:tcW w:w="5430" w:type="dxa"/>
            <w:tcBorders>
              <w:bottom w:val="single" w:sz="12" w:space="0" w:color="auto"/>
            </w:tcBorders>
            <w:shd w:val="clear" w:color="auto" w:fill="E0E0E0"/>
          </w:tcPr>
          <w:p w14:paraId="1DEBB631" w14:textId="77777777" w:rsidR="001A59C0" w:rsidRPr="004A3B28" w:rsidRDefault="001A59C0" w:rsidP="000E57B5">
            <w:pPr>
              <w:tabs>
                <w:tab w:val="left" w:pos="3600"/>
              </w:tabs>
              <w:jc w:val="center"/>
              <w:rPr>
                <w:b/>
                <w:sz w:val="22"/>
                <w:szCs w:val="22"/>
              </w:rPr>
            </w:pPr>
            <w:r w:rsidRPr="004A3B28">
              <w:rPr>
                <w:b/>
                <w:sz w:val="22"/>
                <w:szCs w:val="22"/>
              </w:rPr>
              <w:t>CONTRACTOR’S SIGNATURE</w:t>
            </w:r>
          </w:p>
        </w:tc>
      </w:tr>
      <w:tr w:rsidR="001A59C0" w:rsidRPr="00526B11" w14:paraId="5D60BBDE" w14:textId="77777777" w:rsidTr="00B26B55">
        <w:trPr>
          <w:jc w:val="center"/>
        </w:trPr>
        <w:tc>
          <w:tcPr>
            <w:tcW w:w="5430" w:type="dxa"/>
            <w:tcBorders>
              <w:top w:val="single" w:sz="12" w:space="0" w:color="auto"/>
              <w:left w:val="single" w:sz="8" w:space="0" w:color="auto"/>
              <w:bottom w:val="single" w:sz="4" w:space="0" w:color="auto"/>
              <w:right w:val="single" w:sz="8" w:space="0" w:color="auto"/>
            </w:tcBorders>
            <w:tcMar>
              <w:top w:w="173" w:type="dxa"/>
              <w:left w:w="115" w:type="dxa"/>
              <w:bottom w:w="173" w:type="dxa"/>
              <w:right w:w="115" w:type="dxa"/>
            </w:tcMar>
            <w:vAlign w:val="center"/>
          </w:tcPr>
          <w:p w14:paraId="3C8A8B43" w14:textId="5986CD02" w:rsidR="001A59C0" w:rsidRPr="004A3B28" w:rsidRDefault="001A59C0" w:rsidP="000E57B5">
            <w:pPr>
              <w:jc w:val="center"/>
              <w:rPr>
                <w:sz w:val="22"/>
                <w:szCs w:val="22"/>
              </w:rPr>
            </w:pPr>
            <w:r>
              <w:rPr>
                <w:b/>
                <w:sz w:val="22"/>
                <w:szCs w:val="22"/>
              </w:rPr>
              <w:t>Judicial Council of California</w:t>
            </w:r>
          </w:p>
        </w:tc>
        <w:tc>
          <w:tcPr>
            <w:tcW w:w="5430" w:type="dxa"/>
            <w:tcBorders>
              <w:top w:val="single" w:sz="12" w:space="0" w:color="auto"/>
              <w:left w:val="single" w:sz="8" w:space="0" w:color="auto"/>
              <w:bottom w:val="single" w:sz="4" w:space="0" w:color="auto"/>
              <w:right w:val="single" w:sz="8" w:space="0" w:color="auto"/>
            </w:tcBorders>
            <w:tcMar>
              <w:top w:w="173" w:type="dxa"/>
              <w:left w:w="115" w:type="dxa"/>
              <w:bottom w:w="173" w:type="dxa"/>
              <w:right w:w="115" w:type="dxa"/>
            </w:tcMar>
            <w:vAlign w:val="center"/>
          </w:tcPr>
          <w:p w14:paraId="2A0D5ACA" w14:textId="69D7E8BC" w:rsidR="001A59C0" w:rsidRPr="00980836" w:rsidRDefault="005D14F2" w:rsidP="000E57B5">
            <w:pPr>
              <w:jc w:val="center"/>
              <w:rPr>
                <w:sz w:val="22"/>
                <w:szCs w:val="18"/>
              </w:rPr>
            </w:pPr>
            <w:r>
              <w:rPr>
                <w:rFonts w:asciiTheme="minorHAnsi" w:hAnsiTheme="minorHAnsi" w:cstheme="minorHAnsi"/>
                <w:noProof/>
              </w:rPr>
              <mc:AlternateContent>
                <mc:Choice Requires="wps">
                  <w:drawing>
                    <wp:anchor distT="0" distB="0" distL="114300" distR="114300" simplePos="0" relativeHeight="251658240" behindDoc="1" locked="0" layoutInCell="0" allowOverlap="1" wp14:anchorId="00A59A15" wp14:editId="10DC535F">
                      <wp:simplePos x="0" y="0"/>
                      <wp:positionH relativeFrom="margin">
                        <wp:posOffset>-3594100</wp:posOffset>
                      </wp:positionH>
                      <wp:positionV relativeFrom="margin">
                        <wp:posOffset>266065</wp:posOffset>
                      </wp:positionV>
                      <wp:extent cx="6965950" cy="950595"/>
                      <wp:effectExtent l="0" t="895985" r="0" b="5727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07639">
                                <a:off x="0" y="0"/>
                                <a:ext cx="6965950" cy="950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8D13D4" w14:textId="77777777" w:rsidR="009906D0" w:rsidRDefault="009906D0" w:rsidP="005D14F2">
                                  <w:pPr>
                                    <w:jc w:val="center"/>
                                    <w:rPr>
                                      <w:sz w:val="24"/>
                                    </w:rPr>
                                  </w:pPr>
                                  <w:r>
                                    <w:rPr>
                                      <w:rFonts w:ascii="Arial Black" w:hAnsi="Arial Black"/>
                                      <w:color w:val="C0C0C0"/>
                                      <w:sz w:val="72"/>
                                      <w:szCs w:val="72"/>
                                      <w14:textFill>
                                        <w14:solidFill>
                                          <w14:srgbClr w14:val="C0C0C0">
                                            <w14:alpha w14:val="50000"/>
                                          </w14:srgbClr>
                                        </w14:solidFill>
                                      </w14:textFill>
                                    </w:rPr>
                                    <w:t>SAMPLE - DO NOT SIGN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0A59A15" id="_x0000_t202" coordsize="21600,21600" o:spt="202" path="m,l,21600r21600,l21600,xe">
                      <v:stroke joinstyle="miter"/>
                      <v:path gradientshapeok="t" o:connecttype="rect"/>
                    </v:shapetype>
                    <v:shape id="Text Box 1" o:spid="_x0000_s1026" type="#_x0000_t202" style="position:absolute;left:0;text-align:left;margin-left:-283pt;margin-top:20.95pt;width:548.5pt;height:74.85pt;rotation:-974696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" o:allowincell="f" filled="f" stroked="f">
                      <v:stroke joinstyle="round"/>
                      <o:lock v:ext="edit" shapetype="t"/>
                      <v:textbox style="mso-fit-shape-to-text:t">
                        <w:txbxContent>
                          <w:p w14:paraId="258D13D4" w14:textId="77777777" w:rsidR="009906D0" w:rsidRDefault="009906D0" w:rsidP="005D14F2">
                            <w:pPr>
                              <w:jc w:val="center"/>
                              <w:rPr>
                                <w:sz w:val="24"/>
                              </w:rPr>
                            </w:pPr>
                            <w:r>
                              <w:rPr>
                                <w:rFonts w:ascii="Arial Black" w:hAnsi="Arial Black"/>
                                <w:color w:val="C0C0C0"/>
                                <w:sz w:val="72"/>
                                <w:szCs w:val="72"/>
                                <w14:textFill>
                                  <w14:solidFill>
                                    <w14:srgbClr w14:val="C0C0C0">
                                      <w14:alpha w14:val="50000"/>
                                    </w14:srgbClr>
                                  </w14:solidFill>
                                </w14:textFill>
                              </w:rPr>
                              <w:t>SAMPLE - DO NOT SIGN</w:t>
                            </w:r>
                          </w:p>
                        </w:txbxContent>
                      </v:textbox>
                      <w10:wrap anchorx="margin" anchory="margin"/>
                    </v:shape>
                  </w:pict>
                </mc:Fallback>
              </mc:AlternateContent>
            </w:r>
            <w:r w:rsidR="00BF474D" w:rsidRPr="00C61EBD">
              <w:rPr>
                <w:b/>
                <w:noProof/>
                <w:sz w:val="22"/>
                <w:szCs w:val="22"/>
                <w:highlight w:val="yellow"/>
              </w:rPr>
              <w:t>[@Contractor Name</w:t>
            </w:r>
            <w:r w:rsidR="00C61EBD" w:rsidRPr="00C61EBD">
              <w:rPr>
                <w:b/>
                <w:noProof/>
                <w:sz w:val="22"/>
                <w:szCs w:val="22"/>
                <w:highlight w:val="yellow"/>
              </w:rPr>
              <w:t>]</w:t>
            </w:r>
          </w:p>
        </w:tc>
      </w:tr>
      <w:tr w:rsidR="001A59C0" w:rsidRPr="00526B11" w14:paraId="3E8B8FED" w14:textId="77777777" w:rsidTr="00B26B55">
        <w:trPr>
          <w:jc w:val="center"/>
        </w:trPr>
        <w:tc>
          <w:tcPr>
            <w:tcW w:w="5430" w:type="dxa"/>
            <w:tcBorders>
              <w:top w:val="single" w:sz="4" w:space="0" w:color="auto"/>
              <w:left w:val="single" w:sz="8" w:space="0" w:color="auto"/>
              <w:bottom w:val="nil"/>
              <w:right w:val="single" w:sz="8" w:space="0" w:color="auto"/>
            </w:tcBorders>
            <w:tcMar>
              <w:top w:w="0" w:type="dxa"/>
              <w:left w:w="0" w:type="dxa"/>
              <w:bottom w:w="0" w:type="dxa"/>
              <w:right w:w="0" w:type="dxa"/>
            </w:tcMar>
          </w:tcPr>
          <w:p w14:paraId="63140E3C" w14:textId="77777777" w:rsidR="001A59C0" w:rsidRPr="00980836" w:rsidRDefault="001A59C0" w:rsidP="000E57B5">
            <w:pPr>
              <w:spacing w:before="20"/>
              <w:rPr>
                <w:sz w:val="16"/>
                <w:szCs w:val="18"/>
              </w:rPr>
            </w:pPr>
            <w:r w:rsidRPr="00980836">
              <w:rPr>
                <w:sz w:val="16"/>
                <w:szCs w:val="18"/>
              </w:rPr>
              <w:t xml:space="preserve">BY </w:t>
            </w:r>
            <w:r w:rsidRPr="00980836">
              <w:rPr>
                <w:i/>
                <w:sz w:val="16"/>
                <w:szCs w:val="18"/>
              </w:rPr>
              <w:t>(Authorized Signature)</w:t>
            </w:r>
          </w:p>
        </w:tc>
        <w:tc>
          <w:tcPr>
            <w:tcW w:w="5430" w:type="dxa"/>
            <w:tcBorders>
              <w:top w:val="single" w:sz="4" w:space="0" w:color="auto"/>
              <w:left w:val="single" w:sz="8" w:space="0" w:color="auto"/>
              <w:bottom w:val="nil"/>
              <w:right w:val="single" w:sz="8" w:space="0" w:color="auto"/>
            </w:tcBorders>
            <w:tcMar>
              <w:top w:w="0" w:type="dxa"/>
              <w:left w:w="0" w:type="dxa"/>
              <w:bottom w:w="0" w:type="dxa"/>
              <w:right w:w="0" w:type="dxa"/>
            </w:tcMar>
          </w:tcPr>
          <w:p w14:paraId="137304CB" w14:textId="72D3C8AA" w:rsidR="001A59C0" w:rsidRPr="00980836" w:rsidRDefault="001A59C0" w:rsidP="000E57B5">
            <w:pPr>
              <w:spacing w:before="20"/>
              <w:rPr>
                <w:sz w:val="16"/>
                <w:szCs w:val="18"/>
              </w:rPr>
            </w:pPr>
            <w:r w:rsidRPr="00980836">
              <w:rPr>
                <w:sz w:val="16"/>
                <w:szCs w:val="18"/>
              </w:rPr>
              <w:t xml:space="preserve">BY </w:t>
            </w:r>
            <w:r w:rsidRPr="00980836">
              <w:rPr>
                <w:i/>
                <w:sz w:val="16"/>
                <w:szCs w:val="18"/>
              </w:rPr>
              <w:t>(Authorized Signature)</w:t>
            </w:r>
          </w:p>
        </w:tc>
      </w:tr>
      <w:tr w:rsidR="001A59C0" w:rsidRPr="00526B11" w14:paraId="0CC8DACC" w14:textId="77777777" w:rsidTr="00B26B55">
        <w:trPr>
          <w:jc w:val="center"/>
        </w:trPr>
        <w:tc>
          <w:tcPr>
            <w:tcW w:w="5430" w:type="dxa"/>
            <w:tcBorders>
              <w:top w:val="nil"/>
              <w:left w:val="single" w:sz="8" w:space="0" w:color="auto"/>
              <w:bottom w:val="single" w:sz="8" w:space="0" w:color="auto"/>
              <w:right w:val="single" w:sz="8" w:space="0" w:color="auto"/>
            </w:tcBorders>
            <w:vAlign w:val="bottom"/>
          </w:tcPr>
          <w:p w14:paraId="0B1D4913" w14:textId="514AC5AC" w:rsidR="001A59C0" w:rsidRPr="00980836" w:rsidRDefault="001A59C0" w:rsidP="000E57B5">
            <w:pPr>
              <w:spacing w:before="20"/>
              <w:rPr>
                <w:sz w:val="22"/>
              </w:rPr>
            </w:pPr>
            <w:r w:rsidRPr="00980836">
              <w:rPr>
                <w:sz w:val="22"/>
              </w:rPr>
              <w:t xml:space="preserve"> </w:t>
            </w:r>
            <w:r w:rsidRPr="00980836">
              <w:rPr>
                <w:rFonts w:ascii="Wingdings" w:eastAsia="Wingdings" w:hAnsi="Wingdings" w:cs="Wingdings"/>
                <w:sz w:val="22"/>
              </w:rPr>
              <w:t>?</w:t>
            </w:r>
          </w:p>
        </w:tc>
        <w:tc>
          <w:tcPr>
            <w:tcW w:w="5430" w:type="dxa"/>
            <w:tcBorders>
              <w:top w:val="nil"/>
              <w:left w:val="single" w:sz="8" w:space="0" w:color="auto"/>
              <w:bottom w:val="single" w:sz="8" w:space="0" w:color="auto"/>
              <w:right w:val="single" w:sz="8" w:space="0" w:color="auto"/>
            </w:tcBorders>
            <w:vAlign w:val="bottom"/>
          </w:tcPr>
          <w:p w14:paraId="7D89066F" w14:textId="3C8E48B4" w:rsidR="001A59C0" w:rsidRPr="00980836" w:rsidRDefault="001A59C0" w:rsidP="000E57B5">
            <w:pPr>
              <w:tabs>
                <w:tab w:val="left" w:pos="3600"/>
              </w:tabs>
              <w:rPr>
                <w:sz w:val="22"/>
              </w:rPr>
            </w:pPr>
            <w:r w:rsidRPr="00980836">
              <w:rPr>
                <w:rFonts w:ascii="Wingdings" w:eastAsia="Wingdings" w:hAnsi="Wingdings" w:cs="Wingdings"/>
                <w:sz w:val="22"/>
              </w:rPr>
              <w:t>?</w:t>
            </w:r>
          </w:p>
        </w:tc>
      </w:tr>
      <w:tr w:rsidR="001A59C0" w:rsidRPr="00526B11" w14:paraId="701EB203" w14:textId="77777777" w:rsidTr="00B26B55">
        <w:trPr>
          <w:jc w:val="center"/>
        </w:trPr>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107E6B00" w14:textId="77777777" w:rsidR="001A59C0" w:rsidRPr="00980836" w:rsidRDefault="001A59C0" w:rsidP="000E57B5">
            <w:pPr>
              <w:spacing w:before="20"/>
              <w:rPr>
                <w:sz w:val="16"/>
                <w:szCs w:val="18"/>
              </w:rPr>
            </w:pPr>
            <w:r w:rsidRPr="00980836">
              <w:rPr>
                <w:sz w:val="16"/>
                <w:szCs w:val="18"/>
              </w:rPr>
              <w:t>PRINTED NAME AND TITLE OF PERSON SIGNING</w:t>
            </w:r>
          </w:p>
        </w:tc>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5CDB9CE4" w14:textId="09583F41" w:rsidR="001A59C0" w:rsidRPr="00980836" w:rsidRDefault="001A59C0" w:rsidP="000E57B5">
            <w:pPr>
              <w:spacing w:before="20"/>
              <w:rPr>
                <w:sz w:val="16"/>
                <w:szCs w:val="18"/>
              </w:rPr>
            </w:pPr>
            <w:r w:rsidRPr="00980836">
              <w:rPr>
                <w:sz w:val="16"/>
                <w:szCs w:val="18"/>
              </w:rPr>
              <w:t>PRINTED NAME AND TITLE OF PERSON SIGNING</w:t>
            </w:r>
          </w:p>
        </w:tc>
      </w:tr>
      <w:tr w:rsidR="001A59C0" w:rsidRPr="00526B11" w14:paraId="5D1AEA97" w14:textId="77777777" w:rsidTr="00B26B55">
        <w:trPr>
          <w:jc w:val="center"/>
        </w:trPr>
        <w:tc>
          <w:tcPr>
            <w:tcW w:w="5430" w:type="dxa"/>
            <w:tcBorders>
              <w:top w:val="nil"/>
              <w:left w:val="single" w:sz="8" w:space="0" w:color="auto"/>
              <w:bottom w:val="single" w:sz="8" w:space="0" w:color="auto"/>
              <w:right w:val="single" w:sz="8" w:space="0" w:color="auto"/>
            </w:tcBorders>
          </w:tcPr>
          <w:p w14:paraId="64A01F77" w14:textId="30139E54" w:rsidR="001A59C0" w:rsidRPr="00B0480C" w:rsidRDefault="001A59C0" w:rsidP="000E57B5">
            <w:pPr>
              <w:spacing w:before="20"/>
              <w:rPr>
                <w:bCs/>
                <w:sz w:val="22"/>
              </w:rPr>
            </w:pPr>
          </w:p>
        </w:tc>
        <w:tc>
          <w:tcPr>
            <w:tcW w:w="5430" w:type="dxa"/>
            <w:tcBorders>
              <w:top w:val="nil"/>
              <w:left w:val="single" w:sz="8" w:space="0" w:color="auto"/>
              <w:bottom w:val="single" w:sz="8" w:space="0" w:color="auto"/>
              <w:right w:val="single" w:sz="8" w:space="0" w:color="auto"/>
            </w:tcBorders>
          </w:tcPr>
          <w:p w14:paraId="6DE3F42A" w14:textId="728D8603" w:rsidR="001A59C0" w:rsidRPr="00B0480C" w:rsidRDefault="001A59C0" w:rsidP="000E57B5">
            <w:pPr>
              <w:tabs>
                <w:tab w:val="left" w:pos="3600"/>
              </w:tabs>
              <w:rPr>
                <w:bCs/>
                <w:sz w:val="22"/>
              </w:rPr>
            </w:pPr>
          </w:p>
        </w:tc>
      </w:tr>
      <w:tr w:rsidR="001A59C0" w:rsidRPr="00526B11" w14:paraId="1F368FA9" w14:textId="77777777" w:rsidTr="00B26B55">
        <w:trPr>
          <w:jc w:val="center"/>
        </w:trPr>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6CA67C18" w14:textId="77777777" w:rsidR="001A59C0" w:rsidRPr="00980836" w:rsidRDefault="001A59C0" w:rsidP="000E57B5">
            <w:pPr>
              <w:spacing w:before="20"/>
              <w:rPr>
                <w:sz w:val="16"/>
                <w:szCs w:val="18"/>
              </w:rPr>
            </w:pPr>
            <w:r w:rsidRPr="00980836">
              <w:rPr>
                <w:sz w:val="16"/>
                <w:szCs w:val="18"/>
              </w:rPr>
              <w:t>DATE EXECUTED</w:t>
            </w:r>
          </w:p>
        </w:tc>
        <w:tc>
          <w:tcPr>
            <w:tcW w:w="5430" w:type="dxa"/>
            <w:tcBorders>
              <w:top w:val="single" w:sz="8" w:space="0" w:color="auto"/>
              <w:left w:val="single" w:sz="8" w:space="0" w:color="auto"/>
              <w:bottom w:val="nil"/>
              <w:right w:val="single" w:sz="8" w:space="0" w:color="auto"/>
            </w:tcBorders>
            <w:tcMar>
              <w:top w:w="0" w:type="dxa"/>
              <w:left w:w="0" w:type="dxa"/>
              <w:bottom w:w="0" w:type="dxa"/>
              <w:right w:w="0" w:type="dxa"/>
            </w:tcMar>
          </w:tcPr>
          <w:p w14:paraId="49F38B5F" w14:textId="1CC83ECE" w:rsidR="001A59C0" w:rsidRPr="00980836" w:rsidRDefault="001A59C0" w:rsidP="000E57B5">
            <w:pPr>
              <w:spacing w:before="20"/>
              <w:rPr>
                <w:sz w:val="16"/>
                <w:szCs w:val="18"/>
              </w:rPr>
            </w:pPr>
            <w:r w:rsidRPr="00980836">
              <w:rPr>
                <w:sz w:val="16"/>
                <w:szCs w:val="18"/>
              </w:rPr>
              <w:t>DATE EXECUTED</w:t>
            </w:r>
          </w:p>
        </w:tc>
      </w:tr>
      <w:tr w:rsidR="001A59C0" w:rsidRPr="00526B11" w14:paraId="6D72A6F2" w14:textId="77777777" w:rsidTr="00B26B55">
        <w:trPr>
          <w:jc w:val="center"/>
        </w:trPr>
        <w:tc>
          <w:tcPr>
            <w:tcW w:w="5430" w:type="dxa"/>
            <w:tcBorders>
              <w:top w:val="nil"/>
              <w:left w:val="single" w:sz="8" w:space="0" w:color="auto"/>
              <w:bottom w:val="single" w:sz="8" w:space="0" w:color="auto"/>
              <w:right w:val="single" w:sz="8" w:space="0" w:color="auto"/>
            </w:tcBorders>
            <w:vAlign w:val="bottom"/>
          </w:tcPr>
          <w:p w14:paraId="0B31F933" w14:textId="77777777" w:rsidR="001A59C0" w:rsidRPr="00980836" w:rsidRDefault="001A59C0" w:rsidP="000E57B5">
            <w:pPr>
              <w:spacing w:before="20"/>
              <w:rPr>
                <w:sz w:val="22"/>
              </w:rPr>
            </w:pPr>
          </w:p>
        </w:tc>
        <w:tc>
          <w:tcPr>
            <w:tcW w:w="5430" w:type="dxa"/>
            <w:tcBorders>
              <w:top w:val="nil"/>
              <w:left w:val="single" w:sz="8" w:space="0" w:color="auto"/>
              <w:bottom w:val="single" w:sz="8" w:space="0" w:color="auto"/>
              <w:right w:val="single" w:sz="8" w:space="0" w:color="auto"/>
            </w:tcBorders>
            <w:vAlign w:val="bottom"/>
          </w:tcPr>
          <w:p w14:paraId="1731D2DA" w14:textId="5B580864" w:rsidR="001A59C0" w:rsidRPr="00980836" w:rsidRDefault="001A59C0" w:rsidP="000E57B5">
            <w:pPr>
              <w:tabs>
                <w:tab w:val="left" w:pos="3600"/>
              </w:tabs>
              <w:rPr>
                <w:sz w:val="22"/>
              </w:rPr>
            </w:pPr>
          </w:p>
        </w:tc>
      </w:tr>
    </w:tbl>
    <w:p w14:paraId="2504922D" w14:textId="36EE2A42" w:rsidR="004861C3" w:rsidRDefault="004861C3" w:rsidP="000E57B5">
      <w:pPr>
        <w:rPr>
          <w:rFonts w:asciiTheme="minorHAnsi" w:eastAsia="Times New Roman" w:hAnsiTheme="minorHAnsi" w:cstheme="minorHAnsi"/>
          <w:b/>
          <w:smallCaps/>
          <w:kern w:val="20"/>
          <w:sz w:val="24"/>
        </w:rPr>
      </w:pPr>
      <w:r>
        <w:rPr>
          <w:rFonts w:asciiTheme="minorHAnsi" w:hAnsiTheme="minorHAnsi" w:cstheme="minorHAnsi"/>
        </w:rPr>
        <w:br w:type="page"/>
      </w:r>
    </w:p>
    <w:p w14:paraId="7E41C1A7" w14:textId="77777777" w:rsidR="00725B09" w:rsidRDefault="004861C3" w:rsidP="00725B09">
      <w:pPr>
        <w:pStyle w:val="Legal2L1"/>
        <w:spacing w:afterLines="100" w:after="240"/>
      </w:pPr>
      <w:bookmarkStart w:id="138" w:name="Exhibit_B_Annex_2"/>
      <w:r w:rsidRPr="00171BD9">
        <w:lastRenderedPageBreak/>
        <w:t>ANNE</w:t>
      </w:r>
      <w:r>
        <w:t>X 1 TO EXHIBIT B</w:t>
      </w:r>
      <w:r w:rsidRPr="00171BD9">
        <w:t xml:space="preserve"> </w:t>
      </w:r>
      <w:r>
        <w:t>SERVICE ORDER FORM</w:t>
      </w:r>
      <w:bookmarkEnd w:id="138"/>
    </w:p>
    <w:p w14:paraId="3B68845E" w14:textId="3BAF2957" w:rsidR="004861C3" w:rsidRDefault="004861C3" w:rsidP="00725B09">
      <w:pPr>
        <w:pStyle w:val="Legal2L1"/>
        <w:spacing w:beforeLines="100" w:before="240" w:afterLines="100" w:after="240"/>
      </w:pPr>
      <w:r>
        <w:t>ACCEPTANCE AND SIGN-OFF FORM</w:t>
      </w:r>
    </w:p>
    <w:p w14:paraId="33AAD095" w14:textId="77777777" w:rsidR="004861C3" w:rsidRPr="00EE50AC" w:rsidRDefault="004861C3" w:rsidP="00725B09">
      <w:pPr>
        <w:pStyle w:val="KParagraph"/>
        <w:widowControl/>
        <w:spacing w:beforeLines="100" w:before="240" w:afterLines="100" w:after="240"/>
      </w:pPr>
    </w:p>
    <w:p w14:paraId="3B10B414" w14:textId="77777777" w:rsidR="004861C3" w:rsidRPr="00EE50AC" w:rsidRDefault="004861C3" w:rsidP="002240BF">
      <w:pPr>
        <w:spacing w:beforeLines="100" w:before="240"/>
        <w:rPr>
          <w:rFonts w:asciiTheme="minorHAnsi" w:eastAsia="Times New Roman" w:hAnsiTheme="minorHAnsi" w:cstheme="minorHAnsi"/>
          <w:szCs w:val="20"/>
        </w:rPr>
      </w:pPr>
      <w:r w:rsidRPr="00EE50AC">
        <w:rPr>
          <w:rFonts w:asciiTheme="minorHAnsi" w:eastAsia="Times New Roman" w:hAnsiTheme="minorHAnsi" w:cstheme="minorHAnsi"/>
          <w:b/>
          <w:position w:val="-1"/>
          <w:szCs w:val="20"/>
        </w:rPr>
        <w:t>D</w:t>
      </w:r>
      <w:r w:rsidRPr="00EE50AC">
        <w:rPr>
          <w:rFonts w:asciiTheme="minorHAnsi" w:eastAsia="Times New Roman" w:hAnsiTheme="minorHAnsi" w:cstheme="minorHAnsi"/>
          <w:b/>
          <w:spacing w:val="-1"/>
          <w:position w:val="-1"/>
          <w:szCs w:val="20"/>
        </w:rPr>
        <w:t>e</w:t>
      </w:r>
      <w:r w:rsidRPr="00EE50AC">
        <w:rPr>
          <w:rFonts w:asciiTheme="minorHAnsi" w:eastAsia="Times New Roman" w:hAnsiTheme="minorHAnsi" w:cstheme="minorHAnsi"/>
          <w:b/>
          <w:position w:val="-1"/>
          <w:szCs w:val="20"/>
        </w:rPr>
        <w:t>s</w:t>
      </w:r>
      <w:r w:rsidRPr="00EE50AC">
        <w:rPr>
          <w:rFonts w:asciiTheme="minorHAnsi" w:eastAsia="Times New Roman" w:hAnsiTheme="minorHAnsi" w:cstheme="minorHAnsi"/>
          <w:b/>
          <w:spacing w:val="-1"/>
          <w:position w:val="-1"/>
          <w:szCs w:val="20"/>
        </w:rPr>
        <w:t>c</w:t>
      </w:r>
      <w:r w:rsidRPr="00EE50AC">
        <w:rPr>
          <w:rFonts w:asciiTheme="minorHAnsi" w:eastAsia="Times New Roman" w:hAnsiTheme="minorHAnsi" w:cstheme="minorHAnsi"/>
          <w:b/>
          <w:position w:val="-1"/>
          <w:szCs w:val="20"/>
        </w:rPr>
        <w:t xml:space="preserve">ription of </w:t>
      </w:r>
      <w:r>
        <w:rPr>
          <w:rFonts w:asciiTheme="minorHAnsi" w:eastAsia="Times New Roman" w:hAnsiTheme="minorHAnsi" w:cstheme="minorHAnsi"/>
          <w:b/>
          <w:position w:val="-1"/>
          <w:szCs w:val="20"/>
        </w:rPr>
        <w:t>Services</w:t>
      </w:r>
      <w:r w:rsidRPr="00EE50AC">
        <w:rPr>
          <w:rFonts w:asciiTheme="minorHAnsi" w:eastAsia="Times New Roman" w:hAnsiTheme="minorHAnsi" w:cstheme="minorHAnsi"/>
          <w:b/>
          <w:position w:val="-1"/>
          <w:szCs w:val="20"/>
        </w:rPr>
        <w:t xml:space="preserve"> pr</w:t>
      </w:r>
      <w:r w:rsidRPr="00EE50AC">
        <w:rPr>
          <w:rFonts w:asciiTheme="minorHAnsi" w:eastAsia="Times New Roman" w:hAnsiTheme="minorHAnsi" w:cstheme="minorHAnsi"/>
          <w:b/>
          <w:spacing w:val="1"/>
          <w:position w:val="-1"/>
          <w:szCs w:val="20"/>
        </w:rPr>
        <w:t>o</w:t>
      </w:r>
      <w:r w:rsidRPr="00EE50AC">
        <w:rPr>
          <w:rFonts w:asciiTheme="minorHAnsi" w:eastAsia="Times New Roman" w:hAnsiTheme="minorHAnsi" w:cstheme="minorHAnsi"/>
          <w:b/>
          <w:position w:val="-1"/>
          <w:szCs w:val="20"/>
        </w:rPr>
        <w:t xml:space="preserve">vided </w:t>
      </w:r>
      <w:r w:rsidRPr="00EE50AC">
        <w:rPr>
          <w:rFonts w:asciiTheme="minorHAnsi" w:eastAsia="Times New Roman" w:hAnsiTheme="minorHAnsi" w:cstheme="minorHAnsi"/>
          <w:b/>
          <w:spacing w:val="2"/>
          <w:position w:val="-1"/>
          <w:szCs w:val="20"/>
        </w:rPr>
        <w:t>b</w:t>
      </w:r>
      <w:r w:rsidRPr="00EE50AC">
        <w:rPr>
          <w:rFonts w:asciiTheme="minorHAnsi" w:eastAsia="Times New Roman" w:hAnsiTheme="minorHAnsi" w:cstheme="minorHAnsi"/>
          <w:b/>
          <w:position w:val="-1"/>
          <w:szCs w:val="20"/>
        </w:rPr>
        <w:t>y</w:t>
      </w:r>
      <w:r w:rsidRPr="00EE50AC">
        <w:rPr>
          <w:rFonts w:asciiTheme="minorHAnsi" w:eastAsia="Times New Roman" w:hAnsiTheme="minorHAnsi" w:cstheme="minorHAnsi"/>
          <w:b/>
          <w:spacing w:val="-5"/>
          <w:position w:val="-1"/>
          <w:szCs w:val="20"/>
        </w:rPr>
        <w:t xml:space="preserve"> </w:t>
      </w:r>
      <w:r w:rsidRPr="00EE50AC">
        <w:rPr>
          <w:rFonts w:asciiTheme="minorHAnsi" w:eastAsia="Times New Roman" w:hAnsiTheme="minorHAnsi" w:cstheme="minorHAnsi"/>
          <w:b/>
          <w:position w:val="-1"/>
          <w:szCs w:val="20"/>
        </w:rPr>
        <w:t>Contr</w:t>
      </w:r>
      <w:r w:rsidRPr="00EE50AC">
        <w:rPr>
          <w:rFonts w:asciiTheme="minorHAnsi" w:eastAsia="Times New Roman" w:hAnsiTheme="minorHAnsi" w:cstheme="minorHAnsi"/>
          <w:b/>
          <w:spacing w:val="1"/>
          <w:position w:val="-1"/>
          <w:szCs w:val="20"/>
        </w:rPr>
        <w:t>a</w:t>
      </w:r>
      <w:r w:rsidRPr="00EE50AC">
        <w:rPr>
          <w:rFonts w:asciiTheme="minorHAnsi" w:eastAsia="Times New Roman" w:hAnsiTheme="minorHAnsi" w:cstheme="minorHAnsi"/>
          <w:b/>
          <w:spacing w:val="-1"/>
          <w:position w:val="-1"/>
          <w:szCs w:val="20"/>
        </w:rPr>
        <w:t>c</w:t>
      </w:r>
      <w:r w:rsidRPr="00EE50AC">
        <w:rPr>
          <w:rFonts w:asciiTheme="minorHAnsi" w:eastAsia="Times New Roman" w:hAnsiTheme="minorHAnsi" w:cstheme="minorHAnsi"/>
          <w:b/>
          <w:position w:val="-1"/>
          <w:szCs w:val="20"/>
        </w:rPr>
        <w:t>tor:</w:t>
      </w:r>
      <w:r>
        <w:rPr>
          <w:rFonts w:asciiTheme="minorHAnsi" w:eastAsia="Times New Roman" w:hAnsiTheme="minorHAnsi" w:cstheme="minorHAnsi"/>
          <w:position w:val="-1"/>
          <w:szCs w:val="20"/>
        </w:rPr>
        <w:t xml:space="preserve"> </w:t>
      </w:r>
      <w:r w:rsidRPr="00EE50AC">
        <w:rPr>
          <w:rFonts w:asciiTheme="minorHAnsi" w:eastAsia="Times New Roman" w:hAnsiTheme="minorHAnsi" w:cstheme="minorHAnsi"/>
          <w:position w:val="-1"/>
          <w:szCs w:val="20"/>
          <w:highlight w:val="yellow"/>
        </w:rPr>
        <w:t>[_________]</w:t>
      </w:r>
    </w:p>
    <w:p w14:paraId="49F33306" w14:textId="77777777" w:rsidR="004861C3" w:rsidRPr="00EE50AC" w:rsidRDefault="004861C3" w:rsidP="002240BF">
      <w:pPr>
        <w:tabs>
          <w:tab w:val="left" w:pos="3220"/>
        </w:tabs>
        <w:spacing w:beforeLines="100" w:before="240"/>
        <w:rPr>
          <w:rFonts w:asciiTheme="minorHAnsi" w:eastAsia="Times New Roman" w:hAnsiTheme="minorHAnsi" w:cstheme="minorHAnsi"/>
          <w:szCs w:val="20"/>
        </w:rPr>
      </w:pPr>
      <w:r w:rsidRPr="00EE50AC">
        <w:rPr>
          <w:rFonts w:asciiTheme="minorHAnsi" w:eastAsia="Times New Roman" w:hAnsiTheme="minorHAnsi" w:cstheme="minorHAnsi"/>
          <w:b/>
          <w:bCs/>
          <w:i/>
          <w:position w:val="-1"/>
          <w:szCs w:val="20"/>
        </w:rPr>
        <w:t>Date</w:t>
      </w:r>
      <w:r w:rsidRPr="00EE50AC">
        <w:rPr>
          <w:rFonts w:asciiTheme="minorHAnsi" w:eastAsia="Times New Roman" w:hAnsiTheme="minorHAnsi" w:cstheme="minorHAnsi"/>
          <w:b/>
          <w:bCs/>
          <w:i/>
          <w:spacing w:val="-1"/>
          <w:position w:val="-1"/>
          <w:szCs w:val="20"/>
        </w:rPr>
        <w:t xml:space="preserve"> </w:t>
      </w:r>
      <w:r w:rsidRPr="00EE50AC">
        <w:rPr>
          <w:rFonts w:asciiTheme="minorHAnsi" w:eastAsia="Times New Roman" w:hAnsiTheme="minorHAnsi" w:cstheme="minorHAnsi"/>
          <w:b/>
          <w:bCs/>
          <w:i/>
          <w:position w:val="-1"/>
          <w:szCs w:val="20"/>
        </w:rPr>
        <w:t>s</w:t>
      </w:r>
      <w:r w:rsidRPr="00EE50AC">
        <w:rPr>
          <w:rFonts w:asciiTheme="minorHAnsi" w:eastAsia="Times New Roman" w:hAnsiTheme="minorHAnsi" w:cstheme="minorHAnsi"/>
          <w:b/>
          <w:bCs/>
          <w:i/>
          <w:spacing w:val="1"/>
          <w:position w:val="-1"/>
          <w:szCs w:val="20"/>
        </w:rPr>
        <w:t>u</w:t>
      </w:r>
      <w:r w:rsidRPr="00EE50AC">
        <w:rPr>
          <w:rFonts w:asciiTheme="minorHAnsi" w:eastAsia="Times New Roman" w:hAnsiTheme="minorHAnsi" w:cstheme="minorHAnsi"/>
          <w:b/>
          <w:bCs/>
          <w:i/>
          <w:position w:val="-1"/>
          <w:szCs w:val="20"/>
        </w:rPr>
        <w:t>b</w:t>
      </w:r>
      <w:r w:rsidRPr="00EE50AC">
        <w:rPr>
          <w:rFonts w:asciiTheme="minorHAnsi" w:eastAsia="Times New Roman" w:hAnsiTheme="minorHAnsi" w:cstheme="minorHAnsi"/>
          <w:b/>
          <w:bCs/>
          <w:i/>
          <w:spacing w:val="3"/>
          <w:position w:val="-1"/>
          <w:szCs w:val="20"/>
        </w:rPr>
        <w:t>m</w:t>
      </w:r>
      <w:r w:rsidRPr="00EE50AC">
        <w:rPr>
          <w:rFonts w:asciiTheme="minorHAnsi" w:eastAsia="Times New Roman" w:hAnsiTheme="minorHAnsi" w:cstheme="minorHAnsi"/>
          <w:b/>
          <w:bCs/>
          <w:i/>
          <w:spacing w:val="-2"/>
          <w:position w:val="-1"/>
          <w:szCs w:val="20"/>
        </w:rPr>
        <w:t>i</w:t>
      </w:r>
      <w:r w:rsidRPr="00EE50AC">
        <w:rPr>
          <w:rFonts w:asciiTheme="minorHAnsi" w:eastAsia="Times New Roman" w:hAnsiTheme="minorHAnsi" w:cstheme="minorHAnsi"/>
          <w:b/>
          <w:bCs/>
          <w:i/>
          <w:position w:val="-1"/>
          <w:szCs w:val="20"/>
        </w:rPr>
        <w:t>t</w:t>
      </w:r>
      <w:r w:rsidRPr="00EE50AC">
        <w:rPr>
          <w:rFonts w:asciiTheme="minorHAnsi" w:eastAsia="Times New Roman" w:hAnsiTheme="minorHAnsi" w:cstheme="minorHAnsi"/>
          <w:b/>
          <w:bCs/>
          <w:i/>
          <w:spacing w:val="1"/>
          <w:position w:val="-1"/>
          <w:szCs w:val="20"/>
        </w:rPr>
        <w:t>t</w:t>
      </w:r>
      <w:r w:rsidRPr="00EE50AC">
        <w:rPr>
          <w:rFonts w:asciiTheme="minorHAnsi" w:eastAsia="Times New Roman" w:hAnsiTheme="minorHAnsi" w:cstheme="minorHAnsi"/>
          <w:b/>
          <w:bCs/>
          <w:i/>
          <w:spacing w:val="-1"/>
          <w:position w:val="-1"/>
          <w:szCs w:val="20"/>
        </w:rPr>
        <w:t>e</w:t>
      </w:r>
      <w:r w:rsidRPr="00EE50AC">
        <w:rPr>
          <w:rFonts w:asciiTheme="minorHAnsi" w:eastAsia="Times New Roman" w:hAnsiTheme="minorHAnsi" w:cstheme="minorHAnsi"/>
          <w:b/>
          <w:bCs/>
          <w:i/>
          <w:position w:val="-1"/>
          <w:szCs w:val="20"/>
        </w:rPr>
        <w:t>d</w:t>
      </w:r>
      <w:r w:rsidRPr="00EE50AC">
        <w:rPr>
          <w:rFonts w:asciiTheme="minorHAnsi" w:eastAsia="Times New Roman" w:hAnsiTheme="minorHAnsi" w:cstheme="minorHAnsi"/>
          <w:b/>
          <w:bCs/>
          <w:i/>
          <w:spacing w:val="-1"/>
          <w:position w:val="-1"/>
          <w:szCs w:val="20"/>
        </w:rPr>
        <w:t>:</w:t>
      </w:r>
      <w:r>
        <w:rPr>
          <w:rFonts w:asciiTheme="minorHAnsi" w:eastAsia="Times New Roman" w:hAnsiTheme="minorHAnsi" w:cstheme="minorHAnsi"/>
          <w:b/>
          <w:bCs/>
          <w:i/>
          <w:position w:val="-1"/>
          <w:szCs w:val="20"/>
          <w:u w:val="single" w:color="000000"/>
        </w:rPr>
        <w:t xml:space="preserve"> </w:t>
      </w:r>
      <w:r w:rsidRPr="00EE50AC">
        <w:rPr>
          <w:rFonts w:asciiTheme="minorHAnsi" w:eastAsia="Times New Roman" w:hAnsiTheme="minorHAnsi" w:cstheme="minorHAnsi"/>
          <w:position w:val="-1"/>
          <w:szCs w:val="20"/>
          <w:highlight w:val="yellow"/>
        </w:rPr>
        <w:t>[_________]</w:t>
      </w:r>
    </w:p>
    <w:p w14:paraId="11F956AF" w14:textId="77777777" w:rsidR="004861C3" w:rsidRPr="00EE50AC" w:rsidRDefault="004861C3" w:rsidP="002240BF">
      <w:pPr>
        <w:spacing w:beforeLines="200" w:before="480" w:afterLines="100" w:after="240"/>
        <w:rPr>
          <w:rFonts w:asciiTheme="minorHAnsi" w:eastAsia="Times New Roman" w:hAnsiTheme="minorHAnsi" w:cstheme="minorHAnsi"/>
          <w:b/>
          <w:szCs w:val="20"/>
        </w:rPr>
      </w:pPr>
      <w:r w:rsidRPr="00EE50AC">
        <w:rPr>
          <w:rFonts w:asciiTheme="minorHAnsi" w:eastAsia="Times New Roman" w:hAnsiTheme="minorHAnsi" w:cstheme="minorHAnsi"/>
          <w:b/>
          <w:spacing w:val="1"/>
          <w:szCs w:val="20"/>
        </w:rPr>
        <w:t>Services</w:t>
      </w:r>
      <w:r w:rsidRPr="00EE50AC">
        <w:rPr>
          <w:rFonts w:asciiTheme="minorHAnsi" w:eastAsia="Times New Roman" w:hAnsiTheme="minorHAnsi" w:cstheme="minorHAnsi"/>
          <w:b/>
          <w:szCs w:val="20"/>
        </w:rPr>
        <w:t xml:space="preserve"> are:</w:t>
      </w:r>
    </w:p>
    <w:p w14:paraId="257F2176" w14:textId="77777777" w:rsidR="004861C3" w:rsidRPr="00EE50AC" w:rsidRDefault="004861C3" w:rsidP="002240BF">
      <w:pPr>
        <w:spacing w:beforeLines="50" w:before="120" w:afterLines="50" w:after="120"/>
        <w:ind w:left="720"/>
        <w:rPr>
          <w:rFonts w:asciiTheme="minorHAnsi" w:eastAsia="Times New Roman" w:hAnsiTheme="minorHAnsi" w:cstheme="minorHAnsi"/>
          <w:szCs w:val="20"/>
        </w:rPr>
      </w:pPr>
      <w:r w:rsidRPr="00EE50AC">
        <w:rPr>
          <w:rFonts w:asciiTheme="minorHAnsi" w:eastAsia="Times New Roman" w:hAnsiTheme="minorHAnsi" w:cstheme="minorHAnsi"/>
          <w:position w:val="-1"/>
          <w:szCs w:val="20"/>
        </w:rPr>
        <w:t>1)</w:t>
      </w:r>
      <w:r w:rsidRPr="00EE50AC">
        <w:rPr>
          <w:rFonts w:asciiTheme="minorHAnsi" w:eastAsia="Times New Roman" w:hAnsiTheme="minorHAnsi" w:cstheme="minorHAnsi"/>
          <w:spacing w:val="-1"/>
          <w:position w:val="-1"/>
          <w:szCs w:val="20"/>
        </w:rPr>
        <w:t xml:space="preserve"> </w:t>
      </w:r>
      <w:r w:rsidRPr="00EE50AC">
        <w:rPr>
          <w:rFonts w:asciiTheme="minorHAnsi" w:eastAsia="Times New Roman" w:hAnsiTheme="minorHAnsi" w:cstheme="minorHAnsi"/>
          <w:spacing w:val="1"/>
          <w:position w:val="-1"/>
          <w:szCs w:val="20"/>
        </w:rPr>
        <w:t>S</w:t>
      </w:r>
      <w:r w:rsidRPr="00EE50AC">
        <w:rPr>
          <w:rFonts w:asciiTheme="minorHAnsi" w:eastAsia="Times New Roman" w:hAnsiTheme="minorHAnsi" w:cstheme="minorHAnsi"/>
          <w:position w:val="-1"/>
          <w:szCs w:val="20"/>
        </w:rPr>
        <w:t>ubm</w:t>
      </w:r>
      <w:r w:rsidRPr="00EE50AC">
        <w:rPr>
          <w:rFonts w:asciiTheme="minorHAnsi" w:eastAsia="Times New Roman" w:hAnsiTheme="minorHAnsi" w:cstheme="minorHAnsi"/>
          <w:spacing w:val="1"/>
          <w:position w:val="-1"/>
          <w:szCs w:val="20"/>
        </w:rPr>
        <w:t>i</w:t>
      </w:r>
      <w:r w:rsidRPr="00EE50AC">
        <w:rPr>
          <w:rFonts w:asciiTheme="minorHAnsi" w:eastAsia="Times New Roman" w:hAnsiTheme="minorHAnsi" w:cstheme="minorHAnsi"/>
          <w:position w:val="-1"/>
          <w:szCs w:val="20"/>
        </w:rPr>
        <w:t>t</w:t>
      </w:r>
      <w:r w:rsidRPr="00EE50AC">
        <w:rPr>
          <w:rFonts w:asciiTheme="minorHAnsi" w:eastAsia="Times New Roman" w:hAnsiTheme="minorHAnsi" w:cstheme="minorHAnsi"/>
          <w:spacing w:val="1"/>
          <w:position w:val="-1"/>
          <w:szCs w:val="20"/>
        </w:rPr>
        <w:t>t</w:t>
      </w:r>
      <w:r w:rsidRPr="00EE50AC">
        <w:rPr>
          <w:rFonts w:asciiTheme="minorHAnsi" w:eastAsia="Times New Roman" w:hAnsiTheme="minorHAnsi" w:cstheme="minorHAnsi"/>
          <w:spacing w:val="-1"/>
          <w:position w:val="-1"/>
          <w:szCs w:val="20"/>
        </w:rPr>
        <w:t>e</w:t>
      </w:r>
      <w:r w:rsidRPr="00EE50AC">
        <w:rPr>
          <w:rFonts w:asciiTheme="minorHAnsi" w:eastAsia="Times New Roman" w:hAnsiTheme="minorHAnsi" w:cstheme="minorHAnsi"/>
          <w:position w:val="-1"/>
          <w:szCs w:val="20"/>
        </w:rPr>
        <w:t>d on t</w:t>
      </w:r>
      <w:r w:rsidRPr="00EE50AC">
        <w:rPr>
          <w:rFonts w:asciiTheme="minorHAnsi" w:eastAsia="Times New Roman" w:hAnsiTheme="minorHAnsi" w:cstheme="minorHAnsi"/>
          <w:spacing w:val="1"/>
          <w:position w:val="-1"/>
          <w:szCs w:val="20"/>
        </w:rPr>
        <w:t>i</w:t>
      </w:r>
      <w:r w:rsidRPr="00EE50AC">
        <w:rPr>
          <w:rFonts w:asciiTheme="minorHAnsi" w:eastAsia="Times New Roman" w:hAnsiTheme="minorHAnsi" w:cstheme="minorHAnsi"/>
          <w:position w:val="-1"/>
          <w:szCs w:val="20"/>
        </w:rPr>
        <w:t>me:</w:t>
      </w:r>
      <w:r w:rsidRPr="00EE50AC">
        <w:rPr>
          <w:rFonts w:asciiTheme="minorHAnsi" w:eastAsia="Times New Roman" w:hAnsiTheme="minorHAnsi" w:cstheme="minorHAnsi"/>
          <w:spacing w:val="-2"/>
          <w:position w:val="-1"/>
          <w:szCs w:val="20"/>
        </w:rPr>
        <w:t xml:space="preserve"> </w:t>
      </w:r>
      <w:r w:rsidRPr="00171BD9">
        <w:rPr>
          <w:rFonts w:ascii="Wingdings" w:eastAsia="Times New Roman" w:hAnsi="Wingdings" w:cstheme="minorHAnsi"/>
          <w:szCs w:val="20"/>
        </w:rPr>
        <w:t>¨</w:t>
      </w:r>
      <w:r>
        <w:rPr>
          <w:rFonts w:asciiTheme="minorHAnsi" w:eastAsia="Times New Roman" w:hAnsiTheme="minorHAnsi" w:cstheme="minorHAnsi"/>
          <w:szCs w:val="20"/>
        </w:rPr>
        <w:t xml:space="preserve"> </w:t>
      </w:r>
      <w:r w:rsidRPr="00EE50AC">
        <w:rPr>
          <w:rFonts w:asciiTheme="minorHAnsi" w:eastAsia="Times New Roman" w:hAnsiTheme="minorHAnsi" w:cstheme="minorHAnsi"/>
          <w:spacing w:val="-5"/>
          <w:position w:val="-1"/>
          <w:szCs w:val="20"/>
        </w:rPr>
        <w:t>y</w:t>
      </w:r>
      <w:r w:rsidRPr="00EE50AC">
        <w:rPr>
          <w:rFonts w:asciiTheme="minorHAnsi" w:eastAsia="Times New Roman" w:hAnsiTheme="minorHAnsi" w:cstheme="minorHAnsi"/>
          <w:spacing w:val="1"/>
          <w:position w:val="-1"/>
          <w:szCs w:val="20"/>
        </w:rPr>
        <w:t>e</w:t>
      </w:r>
      <w:r w:rsidRPr="00EE50AC">
        <w:rPr>
          <w:rFonts w:asciiTheme="minorHAnsi" w:eastAsia="Times New Roman" w:hAnsiTheme="minorHAnsi" w:cstheme="minorHAnsi"/>
          <w:position w:val="-1"/>
          <w:szCs w:val="20"/>
        </w:rPr>
        <w:t xml:space="preserve">s </w:t>
      </w:r>
      <w:r w:rsidRPr="00171BD9">
        <w:rPr>
          <w:rFonts w:ascii="Wingdings" w:eastAsia="Times New Roman" w:hAnsi="Wingdings" w:cstheme="minorHAnsi"/>
          <w:szCs w:val="20"/>
        </w:rPr>
        <w:t>¨</w:t>
      </w:r>
      <w:r>
        <w:rPr>
          <w:rFonts w:asciiTheme="minorHAnsi" w:eastAsia="Times New Roman" w:hAnsiTheme="minorHAnsi" w:cstheme="minorHAnsi"/>
          <w:szCs w:val="20"/>
        </w:rPr>
        <w:t xml:space="preserve"> </w:t>
      </w:r>
      <w:r w:rsidRPr="00EE50AC">
        <w:rPr>
          <w:rFonts w:asciiTheme="minorHAnsi" w:eastAsia="Times New Roman" w:hAnsiTheme="minorHAnsi" w:cstheme="minorHAnsi"/>
          <w:position w:val="-1"/>
          <w:szCs w:val="20"/>
        </w:rPr>
        <w:t>no.</w:t>
      </w:r>
      <w:r w:rsidRPr="00EE50AC">
        <w:rPr>
          <w:rFonts w:asciiTheme="minorHAnsi" w:eastAsia="Times New Roman" w:hAnsiTheme="minorHAnsi" w:cstheme="minorHAnsi"/>
          <w:spacing w:val="5"/>
          <w:position w:val="-1"/>
          <w:szCs w:val="20"/>
        </w:rPr>
        <w:t xml:space="preserve"> </w:t>
      </w:r>
      <w:r w:rsidRPr="00EE50AC">
        <w:rPr>
          <w:rFonts w:asciiTheme="minorHAnsi" w:eastAsia="Times New Roman" w:hAnsiTheme="minorHAnsi" w:cstheme="minorHAnsi"/>
          <w:spacing w:val="-3"/>
          <w:position w:val="-1"/>
          <w:szCs w:val="20"/>
        </w:rPr>
        <w:t>I</w:t>
      </w:r>
      <w:r w:rsidRPr="00EE50AC">
        <w:rPr>
          <w:rFonts w:asciiTheme="minorHAnsi" w:eastAsia="Times New Roman" w:hAnsiTheme="minorHAnsi" w:cstheme="minorHAnsi"/>
          <w:position w:val="-1"/>
          <w:szCs w:val="20"/>
        </w:rPr>
        <w:t>f no,</w:t>
      </w:r>
      <w:r w:rsidRPr="00EE50AC">
        <w:rPr>
          <w:rFonts w:asciiTheme="minorHAnsi" w:eastAsia="Times New Roman" w:hAnsiTheme="minorHAnsi" w:cstheme="minorHAnsi"/>
          <w:spacing w:val="-1"/>
          <w:position w:val="-1"/>
          <w:szCs w:val="20"/>
        </w:rPr>
        <w:t xml:space="preserve"> </w:t>
      </w:r>
      <w:r w:rsidRPr="00EE50AC">
        <w:rPr>
          <w:rFonts w:asciiTheme="minorHAnsi" w:eastAsia="Times New Roman" w:hAnsiTheme="minorHAnsi" w:cstheme="minorHAnsi"/>
          <w:position w:val="-1"/>
          <w:szCs w:val="20"/>
        </w:rPr>
        <w:t>ple</w:t>
      </w:r>
      <w:r w:rsidRPr="00EE50AC">
        <w:rPr>
          <w:rFonts w:asciiTheme="minorHAnsi" w:eastAsia="Times New Roman" w:hAnsiTheme="minorHAnsi" w:cstheme="minorHAnsi"/>
          <w:spacing w:val="-1"/>
          <w:position w:val="-1"/>
          <w:szCs w:val="20"/>
        </w:rPr>
        <w:t>a</w:t>
      </w:r>
      <w:r w:rsidRPr="00EE50AC">
        <w:rPr>
          <w:rFonts w:asciiTheme="minorHAnsi" w:eastAsia="Times New Roman" w:hAnsiTheme="minorHAnsi" w:cstheme="minorHAnsi"/>
          <w:position w:val="-1"/>
          <w:szCs w:val="20"/>
        </w:rPr>
        <w:t>se</w:t>
      </w:r>
      <w:r w:rsidRPr="00EE50AC">
        <w:rPr>
          <w:rFonts w:asciiTheme="minorHAnsi" w:eastAsia="Times New Roman" w:hAnsiTheme="minorHAnsi" w:cstheme="minorHAnsi"/>
          <w:spacing w:val="-1"/>
          <w:position w:val="-1"/>
          <w:szCs w:val="20"/>
        </w:rPr>
        <w:t xml:space="preserve"> </w:t>
      </w:r>
      <w:r w:rsidRPr="00EE50AC">
        <w:rPr>
          <w:rFonts w:asciiTheme="minorHAnsi" w:eastAsia="Times New Roman" w:hAnsiTheme="minorHAnsi" w:cstheme="minorHAnsi"/>
          <w:spacing w:val="2"/>
          <w:position w:val="-1"/>
          <w:szCs w:val="20"/>
        </w:rPr>
        <w:t>n</w:t>
      </w:r>
      <w:r w:rsidRPr="00EE50AC">
        <w:rPr>
          <w:rFonts w:asciiTheme="minorHAnsi" w:eastAsia="Times New Roman" w:hAnsiTheme="minorHAnsi" w:cstheme="minorHAnsi"/>
          <w:position w:val="-1"/>
          <w:szCs w:val="20"/>
        </w:rPr>
        <w:t>ote l</w:t>
      </w:r>
      <w:r w:rsidRPr="00EE50AC">
        <w:rPr>
          <w:rFonts w:asciiTheme="minorHAnsi" w:eastAsia="Times New Roman" w:hAnsiTheme="minorHAnsi" w:cstheme="minorHAnsi"/>
          <w:spacing w:val="-1"/>
          <w:position w:val="-1"/>
          <w:szCs w:val="20"/>
        </w:rPr>
        <w:t>e</w:t>
      </w:r>
      <w:r w:rsidRPr="00EE50AC">
        <w:rPr>
          <w:rFonts w:asciiTheme="minorHAnsi" w:eastAsia="Times New Roman" w:hAnsiTheme="minorHAnsi" w:cstheme="minorHAnsi"/>
          <w:position w:val="-1"/>
          <w:szCs w:val="20"/>
        </w:rPr>
        <w:t>n</w:t>
      </w:r>
      <w:r w:rsidRPr="00EE50AC">
        <w:rPr>
          <w:rFonts w:asciiTheme="minorHAnsi" w:eastAsia="Times New Roman" w:hAnsiTheme="minorHAnsi" w:cstheme="minorHAnsi"/>
          <w:spacing w:val="-2"/>
          <w:position w:val="-1"/>
          <w:szCs w:val="20"/>
        </w:rPr>
        <w:t>g</w:t>
      </w:r>
      <w:r w:rsidRPr="00EE50AC">
        <w:rPr>
          <w:rFonts w:asciiTheme="minorHAnsi" w:eastAsia="Times New Roman" w:hAnsiTheme="minorHAnsi" w:cstheme="minorHAnsi"/>
          <w:position w:val="-1"/>
          <w:szCs w:val="20"/>
        </w:rPr>
        <w:t xml:space="preserve">th of </w:t>
      </w:r>
      <w:r w:rsidRPr="00EE50AC">
        <w:rPr>
          <w:rFonts w:asciiTheme="minorHAnsi" w:eastAsia="Times New Roman" w:hAnsiTheme="minorHAnsi" w:cstheme="minorHAnsi"/>
          <w:spacing w:val="2"/>
          <w:position w:val="-1"/>
          <w:szCs w:val="20"/>
        </w:rPr>
        <w:t>d</w:t>
      </w:r>
      <w:r w:rsidRPr="00EE50AC">
        <w:rPr>
          <w:rFonts w:asciiTheme="minorHAnsi" w:eastAsia="Times New Roman" w:hAnsiTheme="minorHAnsi" w:cstheme="minorHAnsi"/>
          <w:spacing w:val="-1"/>
          <w:position w:val="-1"/>
          <w:szCs w:val="20"/>
        </w:rPr>
        <w:t>e</w:t>
      </w:r>
      <w:r w:rsidRPr="00EE50AC">
        <w:rPr>
          <w:rFonts w:asciiTheme="minorHAnsi" w:eastAsia="Times New Roman" w:hAnsiTheme="minorHAnsi" w:cstheme="minorHAnsi"/>
          <w:position w:val="-1"/>
          <w:szCs w:val="20"/>
        </w:rPr>
        <w:t>l</w:t>
      </w:r>
      <w:r w:rsidRPr="00EE50AC">
        <w:rPr>
          <w:rFonts w:asciiTheme="minorHAnsi" w:eastAsia="Times New Roman" w:hAnsiTheme="minorHAnsi" w:cstheme="minorHAnsi"/>
          <w:spacing w:val="4"/>
          <w:position w:val="-1"/>
          <w:szCs w:val="20"/>
        </w:rPr>
        <w:t>a</w:t>
      </w:r>
      <w:r w:rsidRPr="00EE50AC">
        <w:rPr>
          <w:rFonts w:asciiTheme="minorHAnsi" w:eastAsia="Times New Roman" w:hAnsiTheme="minorHAnsi" w:cstheme="minorHAnsi"/>
          <w:position w:val="-1"/>
          <w:szCs w:val="20"/>
        </w:rPr>
        <w:t>y</w:t>
      </w:r>
      <w:r w:rsidRPr="00EE50AC">
        <w:rPr>
          <w:rFonts w:asciiTheme="minorHAnsi" w:eastAsia="Times New Roman" w:hAnsiTheme="minorHAnsi" w:cstheme="minorHAnsi"/>
          <w:spacing w:val="-5"/>
          <w:position w:val="-1"/>
          <w:szCs w:val="20"/>
        </w:rPr>
        <w:t xml:space="preserve"> </w:t>
      </w:r>
      <w:r w:rsidRPr="00EE50AC">
        <w:rPr>
          <w:rFonts w:asciiTheme="minorHAnsi" w:eastAsia="Times New Roman" w:hAnsiTheme="minorHAnsi" w:cstheme="minorHAnsi"/>
          <w:spacing w:val="-1"/>
          <w:position w:val="-1"/>
          <w:szCs w:val="20"/>
        </w:rPr>
        <w:t>a</w:t>
      </w:r>
      <w:r w:rsidRPr="00EE50AC">
        <w:rPr>
          <w:rFonts w:asciiTheme="minorHAnsi" w:eastAsia="Times New Roman" w:hAnsiTheme="minorHAnsi" w:cstheme="minorHAnsi"/>
          <w:position w:val="-1"/>
          <w:szCs w:val="20"/>
        </w:rPr>
        <w:t>nd</w:t>
      </w:r>
      <w:r w:rsidRPr="00EE50AC">
        <w:rPr>
          <w:rFonts w:asciiTheme="minorHAnsi" w:eastAsia="Times New Roman" w:hAnsiTheme="minorHAnsi" w:cstheme="minorHAnsi"/>
          <w:spacing w:val="2"/>
          <w:position w:val="-1"/>
          <w:szCs w:val="20"/>
        </w:rPr>
        <w:t xml:space="preserve"> </w:t>
      </w:r>
      <w:r w:rsidRPr="00EE50AC">
        <w:rPr>
          <w:rFonts w:asciiTheme="minorHAnsi" w:eastAsia="Times New Roman" w:hAnsiTheme="minorHAnsi" w:cstheme="minorHAnsi"/>
          <w:position w:val="-1"/>
          <w:szCs w:val="20"/>
        </w:rPr>
        <w:t>re</w:t>
      </w:r>
      <w:r w:rsidRPr="00EE50AC">
        <w:rPr>
          <w:rFonts w:asciiTheme="minorHAnsi" w:eastAsia="Times New Roman" w:hAnsiTheme="minorHAnsi" w:cstheme="minorHAnsi"/>
          <w:spacing w:val="-1"/>
          <w:position w:val="-1"/>
          <w:szCs w:val="20"/>
        </w:rPr>
        <w:t>a</w:t>
      </w:r>
      <w:r w:rsidRPr="00EE50AC">
        <w:rPr>
          <w:rFonts w:asciiTheme="minorHAnsi" w:eastAsia="Times New Roman" w:hAnsiTheme="minorHAnsi" w:cstheme="minorHAnsi"/>
          <w:position w:val="-1"/>
          <w:szCs w:val="20"/>
        </w:rPr>
        <w:t>sons.</w:t>
      </w:r>
    </w:p>
    <w:p w14:paraId="65F40113" w14:textId="77777777" w:rsidR="004861C3" w:rsidRPr="00EE50AC" w:rsidRDefault="004861C3" w:rsidP="002240BF">
      <w:pPr>
        <w:spacing w:beforeLines="50" w:before="120" w:afterLines="50" w:after="120"/>
        <w:ind w:left="720"/>
        <w:rPr>
          <w:rFonts w:asciiTheme="minorHAnsi" w:eastAsia="Times New Roman" w:hAnsiTheme="minorHAnsi" w:cstheme="minorHAnsi"/>
          <w:szCs w:val="20"/>
        </w:rPr>
      </w:pPr>
      <w:r w:rsidRPr="00EE50AC">
        <w:rPr>
          <w:rFonts w:asciiTheme="minorHAnsi" w:eastAsia="Times New Roman" w:hAnsiTheme="minorHAnsi" w:cstheme="minorHAnsi"/>
          <w:position w:val="-1"/>
          <w:szCs w:val="20"/>
        </w:rPr>
        <w:t>2)</w:t>
      </w:r>
      <w:r w:rsidRPr="00EE50AC">
        <w:rPr>
          <w:rFonts w:asciiTheme="minorHAnsi" w:eastAsia="Times New Roman" w:hAnsiTheme="minorHAnsi" w:cstheme="minorHAnsi"/>
          <w:spacing w:val="-1"/>
          <w:position w:val="-1"/>
          <w:szCs w:val="20"/>
        </w:rPr>
        <w:t xml:space="preserve"> </w:t>
      </w:r>
      <w:r w:rsidRPr="00EE50AC">
        <w:rPr>
          <w:rFonts w:asciiTheme="minorHAnsi" w:eastAsia="Times New Roman" w:hAnsiTheme="minorHAnsi" w:cstheme="minorHAnsi"/>
          <w:position w:val="-1"/>
          <w:szCs w:val="20"/>
        </w:rPr>
        <w:t>Comp</w:t>
      </w:r>
      <w:r w:rsidRPr="00EE50AC">
        <w:rPr>
          <w:rFonts w:asciiTheme="minorHAnsi" w:eastAsia="Times New Roman" w:hAnsiTheme="minorHAnsi" w:cstheme="minorHAnsi"/>
          <w:spacing w:val="1"/>
          <w:position w:val="-1"/>
          <w:szCs w:val="20"/>
        </w:rPr>
        <w:t>l</w:t>
      </w:r>
      <w:r w:rsidRPr="00EE50AC">
        <w:rPr>
          <w:rFonts w:asciiTheme="minorHAnsi" w:eastAsia="Times New Roman" w:hAnsiTheme="minorHAnsi" w:cstheme="minorHAnsi"/>
          <w:spacing w:val="-1"/>
          <w:position w:val="-1"/>
          <w:szCs w:val="20"/>
        </w:rPr>
        <w:t>e</w:t>
      </w:r>
      <w:r w:rsidRPr="00EE50AC">
        <w:rPr>
          <w:rFonts w:asciiTheme="minorHAnsi" w:eastAsia="Times New Roman" w:hAnsiTheme="minorHAnsi" w:cstheme="minorHAnsi"/>
          <w:position w:val="-1"/>
          <w:szCs w:val="20"/>
        </w:rPr>
        <w:t xml:space="preserve">te: </w:t>
      </w:r>
      <w:r w:rsidRPr="00171BD9">
        <w:rPr>
          <w:rFonts w:ascii="Wingdings" w:eastAsia="Times New Roman" w:hAnsi="Wingdings" w:cstheme="minorHAnsi"/>
          <w:szCs w:val="20"/>
        </w:rPr>
        <w:t>¨</w:t>
      </w:r>
      <w:r>
        <w:rPr>
          <w:rFonts w:asciiTheme="minorHAnsi" w:eastAsia="Times New Roman" w:hAnsiTheme="minorHAnsi" w:cstheme="minorHAnsi"/>
          <w:szCs w:val="20"/>
        </w:rPr>
        <w:t xml:space="preserve"> </w:t>
      </w:r>
      <w:r w:rsidRPr="00EE50AC">
        <w:rPr>
          <w:rFonts w:asciiTheme="minorHAnsi" w:eastAsia="Times New Roman" w:hAnsiTheme="minorHAnsi" w:cstheme="minorHAnsi"/>
          <w:spacing w:val="-7"/>
          <w:position w:val="-1"/>
          <w:szCs w:val="20"/>
        </w:rPr>
        <w:t>y</w:t>
      </w:r>
      <w:r w:rsidRPr="00EE50AC">
        <w:rPr>
          <w:rFonts w:asciiTheme="minorHAnsi" w:eastAsia="Times New Roman" w:hAnsiTheme="minorHAnsi" w:cstheme="minorHAnsi"/>
          <w:spacing w:val="-1"/>
          <w:position w:val="-1"/>
          <w:szCs w:val="20"/>
        </w:rPr>
        <w:t>e</w:t>
      </w:r>
      <w:r w:rsidRPr="00EE50AC">
        <w:rPr>
          <w:rFonts w:asciiTheme="minorHAnsi" w:eastAsia="Times New Roman" w:hAnsiTheme="minorHAnsi" w:cstheme="minorHAnsi"/>
          <w:position w:val="-1"/>
          <w:szCs w:val="20"/>
        </w:rPr>
        <w:t xml:space="preserve">s </w:t>
      </w:r>
      <w:r w:rsidRPr="00171BD9">
        <w:rPr>
          <w:rFonts w:ascii="Wingdings" w:eastAsia="Times New Roman" w:hAnsi="Wingdings" w:cstheme="minorHAnsi"/>
          <w:szCs w:val="20"/>
        </w:rPr>
        <w:t>¨</w:t>
      </w:r>
      <w:r>
        <w:rPr>
          <w:rFonts w:asciiTheme="minorHAnsi" w:eastAsia="Times New Roman" w:hAnsiTheme="minorHAnsi" w:cstheme="minorHAnsi"/>
          <w:szCs w:val="20"/>
        </w:rPr>
        <w:t xml:space="preserve"> </w:t>
      </w:r>
      <w:r w:rsidRPr="00EE50AC">
        <w:rPr>
          <w:rFonts w:asciiTheme="minorHAnsi" w:eastAsia="Times New Roman" w:hAnsiTheme="minorHAnsi" w:cstheme="minorHAnsi"/>
          <w:spacing w:val="-2"/>
          <w:position w:val="-1"/>
          <w:szCs w:val="20"/>
        </w:rPr>
        <w:t>n</w:t>
      </w:r>
      <w:r w:rsidRPr="00EE50AC">
        <w:rPr>
          <w:rFonts w:asciiTheme="minorHAnsi" w:eastAsia="Times New Roman" w:hAnsiTheme="minorHAnsi" w:cstheme="minorHAnsi"/>
          <w:position w:val="-1"/>
          <w:szCs w:val="20"/>
        </w:rPr>
        <w:t>o.</w:t>
      </w:r>
      <w:r w:rsidRPr="00EE50AC">
        <w:rPr>
          <w:rFonts w:asciiTheme="minorHAnsi" w:eastAsia="Times New Roman" w:hAnsiTheme="minorHAnsi" w:cstheme="minorHAnsi"/>
          <w:spacing w:val="5"/>
          <w:position w:val="-1"/>
          <w:szCs w:val="20"/>
        </w:rPr>
        <w:t xml:space="preserve"> </w:t>
      </w:r>
      <w:r w:rsidRPr="00EE50AC">
        <w:rPr>
          <w:rFonts w:asciiTheme="minorHAnsi" w:eastAsia="Times New Roman" w:hAnsiTheme="minorHAnsi" w:cstheme="minorHAnsi"/>
          <w:spacing w:val="-3"/>
          <w:position w:val="-1"/>
          <w:szCs w:val="20"/>
        </w:rPr>
        <w:t>I</w:t>
      </w:r>
      <w:r w:rsidRPr="00EE50AC">
        <w:rPr>
          <w:rFonts w:asciiTheme="minorHAnsi" w:eastAsia="Times New Roman" w:hAnsiTheme="minorHAnsi" w:cstheme="minorHAnsi"/>
          <w:position w:val="-1"/>
          <w:szCs w:val="20"/>
        </w:rPr>
        <w:t>f no,</w:t>
      </w:r>
      <w:r w:rsidRPr="00EE50AC">
        <w:rPr>
          <w:rFonts w:asciiTheme="minorHAnsi" w:eastAsia="Times New Roman" w:hAnsiTheme="minorHAnsi" w:cstheme="minorHAnsi"/>
          <w:spacing w:val="-1"/>
          <w:position w:val="-1"/>
          <w:szCs w:val="20"/>
        </w:rPr>
        <w:t xml:space="preserve"> </w:t>
      </w:r>
      <w:r w:rsidRPr="00EE50AC">
        <w:rPr>
          <w:rFonts w:asciiTheme="minorHAnsi" w:eastAsia="Times New Roman" w:hAnsiTheme="minorHAnsi" w:cstheme="minorHAnsi"/>
          <w:position w:val="-1"/>
          <w:szCs w:val="20"/>
        </w:rPr>
        <w:t>ple</w:t>
      </w:r>
      <w:r w:rsidRPr="00EE50AC">
        <w:rPr>
          <w:rFonts w:asciiTheme="minorHAnsi" w:eastAsia="Times New Roman" w:hAnsiTheme="minorHAnsi" w:cstheme="minorHAnsi"/>
          <w:spacing w:val="-1"/>
          <w:position w:val="-1"/>
          <w:szCs w:val="20"/>
        </w:rPr>
        <w:t>a</w:t>
      </w:r>
      <w:r w:rsidRPr="00EE50AC">
        <w:rPr>
          <w:rFonts w:asciiTheme="minorHAnsi" w:eastAsia="Times New Roman" w:hAnsiTheme="minorHAnsi" w:cstheme="minorHAnsi"/>
          <w:spacing w:val="2"/>
          <w:position w:val="-1"/>
          <w:szCs w:val="20"/>
        </w:rPr>
        <w:t>s</w:t>
      </w:r>
      <w:r w:rsidRPr="00EE50AC">
        <w:rPr>
          <w:rFonts w:asciiTheme="minorHAnsi" w:eastAsia="Times New Roman" w:hAnsiTheme="minorHAnsi" w:cstheme="minorHAnsi"/>
          <w:position w:val="-1"/>
          <w:szCs w:val="20"/>
        </w:rPr>
        <w:t>e</w:t>
      </w:r>
      <w:r w:rsidRPr="00EE50AC">
        <w:rPr>
          <w:rFonts w:asciiTheme="minorHAnsi" w:eastAsia="Times New Roman" w:hAnsiTheme="minorHAnsi" w:cstheme="minorHAnsi"/>
          <w:spacing w:val="-1"/>
          <w:position w:val="-1"/>
          <w:szCs w:val="20"/>
        </w:rPr>
        <w:t xml:space="preserve"> </w:t>
      </w:r>
      <w:r w:rsidRPr="00EE50AC">
        <w:rPr>
          <w:rFonts w:asciiTheme="minorHAnsi" w:eastAsia="Times New Roman" w:hAnsiTheme="minorHAnsi" w:cstheme="minorHAnsi"/>
          <w:position w:val="-1"/>
          <w:szCs w:val="20"/>
        </w:rPr>
        <w:t>identi</w:t>
      </w:r>
      <w:r w:rsidRPr="00EE50AC">
        <w:rPr>
          <w:rFonts w:asciiTheme="minorHAnsi" w:eastAsia="Times New Roman" w:hAnsiTheme="minorHAnsi" w:cstheme="minorHAnsi"/>
          <w:spacing w:val="4"/>
          <w:position w:val="-1"/>
          <w:szCs w:val="20"/>
        </w:rPr>
        <w:t>f</w:t>
      </w:r>
      <w:r w:rsidRPr="00EE50AC">
        <w:rPr>
          <w:rFonts w:asciiTheme="minorHAnsi" w:eastAsia="Times New Roman" w:hAnsiTheme="minorHAnsi" w:cstheme="minorHAnsi"/>
          <w:position w:val="-1"/>
          <w:szCs w:val="20"/>
        </w:rPr>
        <w:t>y</w:t>
      </w:r>
      <w:r w:rsidRPr="00EE50AC">
        <w:rPr>
          <w:rFonts w:asciiTheme="minorHAnsi" w:eastAsia="Times New Roman" w:hAnsiTheme="minorHAnsi" w:cstheme="minorHAnsi"/>
          <w:spacing w:val="-5"/>
          <w:position w:val="-1"/>
          <w:szCs w:val="20"/>
        </w:rPr>
        <w:t xml:space="preserve"> </w:t>
      </w:r>
      <w:r w:rsidRPr="00EE50AC">
        <w:rPr>
          <w:rFonts w:asciiTheme="minorHAnsi" w:eastAsia="Times New Roman" w:hAnsiTheme="minorHAnsi" w:cstheme="minorHAnsi"/>
          <w:position w:val="-1"/>
          <w:szCs w:val="20"/>
        </w:rPr>
        <w:t>incomplete</w:t>
      </w:r>
      <w:r w:rsidRPr="00EE50AC">
        <w:rPr>
          <w:rFonts w:asciiTheme="minorHAnsi" w:eastAsia="Times New Roman" w:hAnsiTheme="minorHAnsi" w:cstheme="minorHAnsi"/>
          <w:spacing w:val="-1"/>
          <w:position w:val="-1"/>
          <w:szCs w:val="20"/>
        </w:rPr>
        <w:t xml:space="preserve"> a</w:t>
      </w:r>
      <w:r w:rsidRPr="00EE50AC">
        <w:rPr>
          <w:rFonts w:asciiTheme="minorHAnsi" w:eastAsia="Times New Roman" w:hAnsiTheme="minorHAnsi" w:cstheme="minorHAnsi"/>
          <w:position w:val="-1"/>
          <w:szCs w:val="20"/>
        </w:rPr>
        <w:t>sp</w:t>
      </w:r>
      <w:r w:rsidRPr="00EE50AC">
        <w:rPr>
          <w:rFonts w:asciiTheme="minorHAnsi" w:eastAsia="Times New Roman" w:hAnsiTheme="minorHAnsi" w:cstheme="minorHAnsi"/>
          <w:spacing w:val="1"/>
          <w:position w:val="-1"/>
          <w:szCs w:val="20"/>
        </w:rPr>
        <w:t>e</w:t>
      </w:r>
      <w:r w:rsidRPr="00EE50AC">
        <w:rPr>
          <w:rFonts w:asciiTheme="minorHAnsi" w:eastAsia="Times New Roman" w:hAnsiTheme="minorHAnsi" w:cstheme="minorHAnsi"/>
          <w:spacing w:val="-1"/>
          <w:position w:val="-1"/>
          <w:szCs w:val="20"/>
        </w:rPr>
        <w:t>c</w:t>
      </w:r>
      <w:r w:rsidRPr="00EE50AC">
        <w:rPr>
          <w:rFonts w:asciiTheme="minorHAnsi" w:eastAsia="Times New Roman" w:hAnsiTheme="minorHAnsi" w:cstheme="minorHAnsi"/>
          <w:position w:val="-1"/>
          <w:szCs w:val="20"/>
        </w:rPr>
        <w:t>ts of the</w:t>
      </w:r>
      <w:r w:rsidRPr="00EE50AC">
        <w:rPr>
          <w:rFonts w:asciiTheme="minorHAnsi" w:eastAsia="Times New Roman" w:hAnsiTheme="minorHAnsi" w:cstheme="minorHAnsi"/>
          <w:spacing w:val="2"/>
          <w:position w:val="-1"/>
          <w:szCs w:val="20"/>
        </w:rPr>
        <w:t xml:space="preserve"> </w:t>
      </w:r>
      <w:r w:rsidRPr="00EE50AC">
        <w:rPr>
          <w:rFonts w:asciiTheme="minorHAnsi" w:eastAsia="Times New Roman" w:hAnsiTheme="minorHAnsi" w:cstheme="minorHAnsi"/>
          <w:spacing w:val="1"/>
          <w:position w:val="-1"/>
          <w:szCs w:val="20"/>
        </w:rPr>
        <w:t>W</w:t>
      </w:r>
      <w:r w:rsidRPr="00EE50AC">
        <w:rPr>
          <w:rFonts w:asciiTheme="minorHAnsi" w:eastAsia="Times New Roman" w:hAnsiTheme="minorHAnsi" w:cstheme="minorHAnsi"/>
          <w:position w:val="-1"/>
          <w:szCs w:val="20"/>
        </w:rPr>
        <w:t>o</w:t>
      </w:r>
      <w:r w:rsidRPr="00EE50AC">
        <w:rPr>
          <w:rFonts w:asciiTheme="minorHAnsi" w:eastAsia="Times New Roman" w:hAnsiTheme="minorHAnsi" w:cstheme="minorHAnsi"/>
          <w:spacing w:val="-1"/>
          <w:position w:val="-1"/>
          <w:szCs w:val="20"/>
        </w:rPr>
        <w:t>r</w:t>
      </w:r>
      <w:r w:rsidRPr="00EE50AC">
        <w:rPr>
          <w:rFonts w:asciiTheme="minorHAnsi" w:eastAsia="Times New Roman" w:hAnsiTheme="minorHAnsi" w:cstheme="minorHAnsi"/>
          <w:position w:val="-1"/>
          <w:szCs w:val="20"/>
        </w:rPr>
        <w:t>k.</w:t>
      </w:r>
    </w:p>
    <w:p w14:paraId="372D0015" w14:textId="77777777" w:rsidR="004861C3" w:rsidRDefault="004861C3" w:rsidP="002240BF">
      <w:pPr>
        <w:spacing w:beforeLines="50" w:before="120" w:afterLines="50" w:after="120"/>
        <w:ind w:left="720"/>
        <w:rPr>
          <w:rFonts w:asciiTheme="minorHAnsi" w:eastAsia="Times New Roman" w:hAnsiTheme="minorHAnsi" w:cstheme="minorHAnsi"/>
          <w:szCs w:val="20"/>
        </w:rPr>
      </w:pPr>
      <w:r w:rsidRPr="00EE50AC">
        <w:rPr>
          <w:rFonts w:asciiTheme="minorHAnsi" w:eastAsia="Times New Roman" w:hAnsiTheme="minorHAnsi" w:cstheme="minorHAnsi"/>
          <w:position w:val="-1"/>
          <w:szCs w:val="20"/>
        </w:rPr>
        <w:t>3)</w:t>
      </w:r>
      <w:r w:rsidRPr="00EE50AC">
        <w:rPr>
          <w:rFonts w:asciiTheme="minorHAnsi" w:eastAsia="Times New Roman" w:hAnsiTheme="minorHAnsi" w:cstheme="minorHAnsi"/>
          <w:spacing w:val="-1"/>
          <w:position w:val="-1"/>
          <w:szCs w:val="20"/>
        </w:rPr>
        <w:t xml:space="preserve"> </w:t>
      </w:r>
      <w:r w:rsidRPr="00EE50AC">
        <w:rPr>
          <w:rFonts w:asciiTheme="minorHAnsi" w:eastAsia="Times New Roman" w:hAnsiTheme="minorHAnsi" w:cstheme="minorHAnsi"/>
          <w:position w:val="-1"/>
          <w:szCs w:val="20"/>
        </w:rPr>
        <w:t>T</w:t>
      </w:r>
      <w:r w:rsidRPr="00EE50AC">
        <w:rPr>
          <w:rFonts w:asciiTheme="minorHAnsi" w:eastAsia="Times New Roman" w:hAnsiTheme="minorHAnsi" w:cstheme="minorHAnsi"/>
          <w:spacing w:val="-1"/>
          <w:position w:val="-1"/>
          <w:szCs w:val="20"/>
        </w:rPr>
        <w:t>ec</w:t>
      </w:r>
      <w:r w:rsidRPr="00EE50AC">
        <w:rPr>
          <w:rFonts w:asciiTheme="minorHAnsi" w:eastAsia="Times New Roman" w:hAnsiTheme="minorHAnsi" w:cstheme="minorHAnsi"/>
          <w:position w:val="-1"/>
          <w:szCs w:val="20"/>
        </w:rPr>
        <w:t>hni</w:t>
      </w:r>
      <w:r w:rsidRPr="00EE50AC">
        <w:rPr>
          <w:rFonts w:asciiTheme="minorHAnsi" w:eastAsia="Times New Roman" w:hAnsiTheme="minorHAnsi" w:cstheme="minorHAnsi"/>
          <w:spacing w:val="2"/>
          <w:position w:val="-1"/>
          <w:szCs w:val="20"/>
        </w:rPr>
        <w:t>c</w:t>
      </w:r>
      <w:r w:rsidRPr="00EE50AC">
        <w:rPr>
          <w:rFonts w:asciiTheme="minorHAnsi" w:eastAsia="Times New Roman" w:hAnsiTheme="minorHAnsi" w:cstheme="minorHAnsi"/>
          <w:spacing w:val="-1"/>
          <w:position w:val="-1"/>
          <w:szCs w:val="20"/>
        </w:rPr>
        <w:t>a</w:t>
      </w:r>
      <w:r w:rsidRPr="00EE50AC">
        <w:rPr>
          <w:rFonts w:asciiTheme="minorHAnsi" w:eastAsia="Times New Roman" w:hAnsiTheme="minorHAnsi" w:cstheme="minorHAnsi"/>
          <w:position w:val="-1"/>
          <w:szCs w:val="20"/>
        </w:rPr>
        <w:t>l</w:t>
      </w:r>
      <w:r w:rsidRPr="00EE50AC">
        <w:rPr>
          <w:rFonts w:asciiTheme="minorHAnsi" w:eastAsia="Times New Roman" w:hAnsiTheme="minorHAnsi" w:cstheme="minorHAnsi"/>
          <w:spacing w:val="3"/>
          <w:position w:val="-1"/>
          <w:szCs w:val="20"/>
        </w:rPr>
        <w:t>l</w:t>
      </w:r>
      <w:r w:rsidRPr="00EE50AC">
        <w:rPr>
          <w:rFonts w:asciiTheme="minorHAnsi" w:eastAsia="Times New Roman" w:hAnsiTheme="minorHAnsi" w:cstheme="minorHAnsi"/>
          <w:position w:val="-1"/>
          <w:szCs w:val="20"/>
        </w:rPr>
        <w:t>y</w:t>
      </w:r>
      <w:r w:rsidRPr="00EE50AC">
        <w:rPr>
          <w:rFonts w:asciiTheme="minorHAnsi" w:eastAsia="Times New Roman" w:hAnsiTheme="minorHAnsi" w:cstheme="minorHAnsi"/>
          <w:spacing w:val="-3"/>
          <w:position w:val="-1"/>
          <w:szCs w:val="20"/>
        </w:rPr>
        <w:t xml:space="preserve"> </w:t>
      </w:r>
      <w:r w:rsidRPr="00EE50AC">
        <w:rPr>
          <w:rFonts w:asciiTheme="minorHAnsi" w:eastAsia="Times New Roman" w:hAnsiTheme="minorHAnsi" w:cstheme="minorHAnsi"/>
          <w:spacing w:val="-1"/>
          <w:position w:val="-1"/>
          <w:szCs w:val="20"/>
        </w:rPr>
        <w:t>acc</w:t>
      </w:r>
      <w:r w:rsidRPr="00EE50AC">
        <w:rPr>
          <w:rFonts w:asciiTheme="minorHAnsi" w:eastAsia="Times New Roman" w:hAnsiTheme="minorHAnsi" w:cstheme="minorHAnsi"/>
          <w:spacing w:val="2"/>
          <w:position w:val="-1"/>
          <w:szCs w:val="20"/>
        </w:rPr>
        <w:t>u</w:t>
      </w:r>
      <w:r w:rsidRPr="00EE50AC">
        <w:rPr>
          <w:rFonts w:asciiTheme="minorHAnsi" w:eastAsia="Times New Roman" w:hAnsiTheme="minorHAnsi" w:cstheme="minorHAnsi"/>
          <w:position w:val="-1"/>
          <w:szCs w:val="20"/>
        </w:rPr>
        <w:t>r</w:t>
      </w:r>
      <w:r w:rsidRPr="00EE50AC">
        <w:rPr>
          <w:rFonts w:asciiTheme="minorHAnsi" w:eastAsia="Times New Roman" w:hAnsiTheme="minorHAnsi" w:cstheme="minorHAnsi"/>
          <w:spacing w:val="-1"/>
          <w:position w:val="-1"/>
          <w:szCs w:val="20"/>
        </w:rPr>
        <w:t>a</w:t>
      </w:r>
      <w:r w:rsidRPr="00EE50AC">
        <w:rPr>
          <w:rFonts w:asciiTheme="minorHAnsi" w:eastAsia="Times New Roman" w:hAnsiTheme="minorHAnsi" w:cstheme="minorHAnsi"/>
          <w:position w:val="-1"/>
          <w:szCs w:val="20"/>
        </w:rPr>
        <w:t>te:</w:t>
      </w:r>
      <w:r w:rsidRPr="00EE50AC">
        <w:rPr>
          <w:rFonts w:asciiTheme="minorHAnsi" w:eastAsia="Times New Roman" w:hAnsiTheme="minorHAnsi" w:cstheme="minorHAnsi"/>
          <w:spacing w:val="2"/>
          <w:position w:val="-1"/>
          <w:szCs w:val="20"/>
        </w:rPr>
        <w:t xml:space="preserve"> </w:t>
      </w:r>
      <w:r w:rsidRPr="00171BD9">
        <w:rPr>
          <w:rFonts w:ascii="Wingdings" w:eastAsia="Times New Roman" w:hAnsi="Wingdings" w:cstheme="minorHAnsi"/>
          <w:szCs w:val="20"/>
        </w:rPr>
        <w:t>¨</w:t>
      </w:r>
      <w:r>
        <w:rPr>
          <w:rFonts w:asciiTheme="minorHAnsi" w:eastAsia="Times New Roman" w:hAnsiTheme="minorHAnsi" w:cstheme="minorHAnsi"/>
          <w:szCs w:val="20"/>
        </w:rPr>
        <w:t xml:space="preserve"> </w:t>
      </w:r>
      <w:r w:rsidRPr="00EE50AC">
        <w:rPr>
          <w:rFonts w:asciiTheme="minorHAnsi" w:eastAsia="Times New Roman" w:hAnsiTheme="minorHAnsi" w:cstheme="minorHAnsi"/>
          <w:spacing w:val="-7"/>
          <w:position w:val="-1"/>
          <w:szCs w:val="20"/>
        </w:rPr>
        <w:t>y</w:t>
      </w:r>
      <w:r w:rsidRPr="00EE50AC">
        <w:rPr>
          <w:rFonts w:asciiTheme="minorHAnsi" w:eastAsia="Times New Roman" w:hAnsiTheme="minorHAnsi" w:cstheme="minorHAnsi"/>
          <w:spacing w:val="-1"/>
          <w:position w:val="-1"/>
          <w:szCs w:val="20"/>
        </w:rPr>
        <w:t>e</w:t>
      </w:r>
      <w:r w:rsidRPr="00EE50AC">
        <w:rPr>
          <w:rFonts w:asciiTheme="minorHAnsi" w:eastAsia="Times New Roman" w:hAnsiTheme="minorHAnsi" w:cstheme="minorHAnsi"/>
          <w:position w:val="-1"/>
          <w:szCs w:val="20"/>
        </w:rPr>
        <w:t xml:space="preserve">s </w:t>
      </w:r>
      <w:r w:rsidRPr="00171BD9">
        <w:rPr>
          <w:rFonts w:ascii="Wingdings" w:eastAsia="Times New Roman" w:hAnsi="Wingdings" w:cstheme="minorHAnsi"/>
          <w:szCs w:val="20"/>
        </w:rPr>
        <w:t>¨</w:t>
      </w:r>
      <w:r w:rsidRPr="00EE50AC">
        <w:rPr>
          <w:rFonts w:asciiTheme="minorHAnsi" w:eastAsia="Times New Roman" w:hAnsiTheme="minorHAnsi" w:cstheme="minorHAnsi"/>
          <w:position w:val="-1"/>
          <w:szCs w:val="20"/>
        </w:rPr>
        <w:t>no.</w:t>
      </w:r>
      <w:r w:rsidRPr="00EE50AC">
        <w:rPr>
          <w:rFonts w:asciiTheme="minorHAnsi" w:eastAsia="Times New Roman" w:hAnsiTheme="minorHAnsi" w:cstheme="minorHAnsi"/>
          <w:spacing w:val="4"/>
          <w:position w:val="-1"/>
          <w:szCs w:val="20"/>
        </w:rPr>
        <w:t xml:space="preserve"> </w:t>
      </w:r>
      <w:r w:rsidRPr="00EE50AC">
        <w:rPr>
          <w:rFonts w:asciiTheme="minorHAnsi" w:eastAsia="Times New Roman" w:hAnsiTheme="minorHAnsi" w:cstheme="minorHAnsi"/>
          <w:spacing w:val="-6"/>
          <w:position w:val="-1"/>
          <w:szCs w:val="20"/>
        </w:rPr>
        <w:t>I</w:t>
      </w:r>
      <w:r w:rsidRPr="00EE50AC">
        <w:rPr>
          <w:rFonts w:asciiTheme="minorHAnsi" w:eastAsia="Times New Roman" w:hAnsiTheme="minorHAnsi" w:cstheme="minorHAnsi"/>
          <w:position w:val="-1"/>
          <w:szCs w:val="20"/>
        </w:rPr>
        <w:t>f no,</w:t>
      </w:r>
      <w:r w:rsidRPr="00EE50AC">
        <w:rPr>
          <w:rFonts w:asciiTheme="minorHAnsi" w:eastAsia="Times New Roman" w:hAnsiTheme="minorHAnsi" w:cstheme="minorHAnsi"/>
          <w:spacing w:val="-1"/>
          <w:position w:val="-1"/>
          <w:szCs w:val="20"/>
        </w:rPr>
        <w:t xml:space="preserve"> </w:t>
      </w:r>
      <w:r w:rsidRPr="00EE50AC">
        <w:rPr>
          <w:rFonts w:asciiTheme="minorHAnsi" w:eastAsia="Times New Roman" w:hAnsiTheme="minorHAnsi" w:cstheme="minorHAnsi"/>
          <w:position w:val="-1"/>
          <w:szCs w:val="20"/>
        </w:rPr>
        <w:t>pl</w:t>
      </w:r>
      <w:r w:rsidRPr="00EE50AC">
        <w:rPr>
          <w:rFonts w:asciiTheme="minorHAnsi" w:eastAsia="Times New Roman" w:hAnsiTheme="minorHAnsi" w:cstheme="minorHAnsi"/>
          <w:spacing w:val="2"/>
          <w:position w:val="-1"/>
          <w:szCs w:val="20"/>
        </w:rPr>
        <w:t>e</w:t>
      </w:r>
      <w:r w:rsidRPr="00EE50AC">
        <w:rPr>
          <w:rFonts w:asciiTheme="minorHAnsi" w:eastAsia="Times New Roman" w:hAnsiTheme="minorHAnsi" w:cstheme="minorHAnsi"/>
          <w:spacing w:val="-1"/>
          <w:position w:val="-1"/>
          <w:szCs w:val="20"/>
        </w:rPr>
        <w:t>a</w:t>
      </w:r>
      <w:r w:rsidRPr="00EE50AC">
        <w:rPr>
          <w:rFonts w:asciiTheme="minorHAnsi" w:eastAsia="Times New Roman" w:hAnsiTheme="minorHAnsi" w:cstheme="minorHAnsi"/>
          <w:spacing w:val="2"/>
          <w:position w:val="-1"/>
          <w:szCs w:val="20"/>
        </w:rPr>
        <w:t>s</w:t>
      </w:r>
      <w:r w:rsidRPr="00EE50AC">
        <w:rPr>
          <w:rFonts w:asciiTheme="minorHAnsi" w:eastAsia="Times New Roman" w:hAnsiTheme="minorHAnsi" w:cstheme="minorHAnsi"/>
          <w:position w:val="-1"/>
          <w:szCs w:val="20"/>
        </w:rPr>
        <w:t>e</w:t>
      </w:r>
      <w:r w:rsidRPr="00EE50AC">
        <w:rPr>
          <w:rFonts w:asciiTheme="minorHAnsi" w:eastAsia="Times New Roman" w:hAnsiTheme="minorHAnsi" w:cstheme="minorHAnsi"/>
          <w:spacing w:val="-1"/>
          <w:position w:val="-1"/>
          <w:szCs w:val="20"/>
        </w:rPr>
        <w:t xml:space="preserve"> </w:t>
      </w:r>
      <w:r w:rsidRPr="00EE50AC">
        <w:rPr>
          <w:rFonts w:asciiTheme="minorHAnsi" w:eastAsia="Times New Roman" w:hAnsiTheme="minorHAnsi" w:cstheme="minorHAnsi"/>
          <w:position w:val="-1"/>
          <w:szCs w:val="20"/>
        </w:rPr>
        <w:t xml:space="preserve">note </w:t>
      </w:r>
      <w:r w:rsidRPr="00EE50AC">
        <w:rPr>
          <w:rFonts w:asciiTheme="minorHAnsi" w:eastAsia="Times New Roman" w:hAnsiTheme="minorHAnsi" w:cstheme="minorHAnsi"/>
          <w:spacing w:val="-1"/>
          <w:position w:val="-1"/>
          <w:szCs w:val="20"/>
        </w:rPr>
        <w:t>c</w:t>
      </w:r>
      <w:r w:rsidRPr="00EE50AC">
        <w:rPr>
          <w:rFonts w:asciiTheme="minorHAnsi" w:eastAsia="Times New Roman" w:hAnsiTheme="minorHAnsi" w:cstheme="minorHAnsi"/>
          <w:position w:val="-1"/>
          <w:szCs w:val="20"/>
        </w:rPr>
        <w:t>o</w:t>
      </w:r>
      <w:r w:rsidRPr="00EE50AC">
        <w:rPr>
          <w:rFonts w:asciiTheme="minorHAnsi" w:eastAsia="Times New Roman" w:hAnsiTheme="minorHAnsi" w:cstheme="minorHAnsi"/>
          <w:spacing w:val="1"/>
          <w:position w:val="-1"/>
          <w:szCs w:val="20"/>
        </w:rPr>
        <w:t>r</w:t>
      </w:r>
      <w:r w:rsidRPr="00EE50AC">
        <w:rPr>
          <w:rFonts w:asciiTheme="minorHAnsi" w:eastAsia="Times New Roman" w:hAnsiTheme="minorHAnsi" w:cstheme="minorHAnsi"/>
          <w:position w:val="-1"/>
          <w:szCs w:val="20"/>
        </w:rPr>
        <w:t>r</w:t>
      </w:r>
      <w:r w:rsidRPr="00EE50AC">
        <w:rPr>
          <w:rFonts w:asciiTheme="minorHAnsi" w:eastAsia="Times New Roman" w:hAnsiTheme="minorHAnsi" w:cstheme="minorHAnsi"/>
          <w:spacing w:val="-2"/>
          <w:position w:val="-1"/>
          <w:szCs w:val="20"/>
        </w:rPr>
        <w:t>e</w:t>
      </w:r>
      <w:r w:rsidRPr="00EE50AC">
        <w:rPr>
          <w:rFonts w:asciiTheme="minorHAnsi" w:eastAsia="Times New Roman" w:hAnsiTheme="minorHAnsi" w:cstheme="minorHAnsi"/>
          <w:spacing w:val="-1"/>
          <w:position w:val="-1"/>
          <w:szCs w:val="20"/>
        </w:rPr>
        <w:t>c</w:t>
      </w:r>
      <w:r w:rsidRPr="00EE50AC">
        <w:rPr>
          <w:rFonts w:asciiTheme="minorHAnsi" w:eastAsia="Times New Roman" w:hAnsiTheme="minorHAnsi" w:cstheme="minorHAnsi"/>
          <w:position w:val="-1"/>
          <w:szCs w:val="20"/>
        </w:rPr>
        <w:t>t</w:t>
      </w:r>
      <w:r w:rsidRPr="00EE50AC">
        <w:rPr>
          <w:rFonts w:asciiTheme="minorHAnsi" w:eastAsia="Times New Roman" w:hAnsiTheme="minorHAnsi" w:cstheme="minorHAnsi"/>
          <w:spacing w:val="1"/>
          <w:position w:val="-1"/>
          <w:szCs w:val="20"/>
        </w:rPr>
        <w:t>i</w:t>
      </w:r>
      <w:r w:rsidRPr="00EE50AC">
        <w:rPr>
          <w:rFonts w:asciiTheme="minorHAnsi" w:eastAsia="Times New Roman" w:hAnsiTheme="minorHAnsi" w:cstheme="minorHAnsi"/>
          <w:position w:val="-1"/>
          <w:szCs w:val="20"/>
        </w:rPr>
        <w:t xml:space="preserve">ons </w:t>
      </w:r>
      <w:r w:rsidRPr="00EE50AC">
        <w:rPr>
          <w:rFonts w:asciiTheme="minorHAnsi" w:eastAsia="Times New Roman" w:hAnsiTheme="minorHAnsi" w:cstheme="minorHAnsi"/>
          <w:spacing w:val="2"/>
          <w:position w:val="-1"/>
          <w:szCs w:val="20"/>
        </w:rPr>
        <w:t>r</w:t>
      </w:r>
      <w:r w:rsidRPr="00EE50AC">
        <w:rPr>
          <w:rFonts w:asciiTheme="minorHAnsi" w:eastAsia="Times New Roman" w:hAnsiTheme="minorHAnsi" w:cstheme="minorHAnsi"/>
          <w:spacing w:val="-1"/>
          <w:position w:val="-1"/>
          <w:szCs w:val="20"/>
        </w:rPr>
        <w:t>e</w:t>
      </w:r>
      <w:r w:rsidRPr="00EE50AC">
        <w:rPr>
          <w:rFonts w:asciiTheme="minorHAnsi" w:eastAsia="Times New Roman" w:hAnsiTheme="minorHAnsi" w:cstheme="minorHAnsi"/>
          <w:position w:val="-1"/>
          <w:szCs w:val="20"/>
        </w:rPr>
        <w:t>quir</w:t>
      </w:r>
      <w:r w:rsidRPr="00EE50AC">
        <w:rPr>
          <w:rFonts w:asciiTheme="minorHAnsi" w:eastAsia="Times New Roman" w:hAnsiTheme="minorHAnsi" w:cstheme="minorHAnsi"/>
          <w:spacing w:val="1"/>
          <w:position w:val="-1"/>
          <w:szCs w:val="20"/>
        </w:rPr>
        <w:t>e</w:t>
      </w:r>
      <w:r w:rsidRPr="00EE50AC">
        <w:rPr>
          <w:rFonts w:asciiTheme="minorHAnsi" w:eastAsia="Times New Roman" w:hAnsiTheme="minorHAnsi" w:cstheme="minorHAnsi"/>
          <w:position w:val="-1"/>
          <w:szCs w:val="20"/>
        </w:rPr>
        <w:t>d.</w:t>
      </w:r>
    </w:p>
    <w:p w14:paraId="5799B8BE" w14:textId="77777777" w:rsidR="004861C3" w:rsidRPr="00EE50AC" w:rsidRDefault="004861C3" w:rsidP="002240BF">
      <w:pPr>
        <w:spacing w:beforeLines="200" w:before="480" w:afterLines="100" w:after="240"/>
        <w:rPr>
          <w:rFonts w:asciiTheme="minorHAnsi" w:eastAsia="Times New Roman" w:hAnsiTheme="minorHAnsi" w:cstheme="minorHAnsi"/>
          <w:b/>
          <w:szCs w:val="20"/>
        </w:rPr>
      </w:pPr>
      <w:r w:rsidRPr="00EE50AC">
        <w:rPr>
          <w:rFonts w:asciiTheme="minorHAnsi" w:eastAsia="Times New Roman" w:hAnsiTheme="minorHAnsi" w:cstheme="minorHAnsi"/>
          <w:b/>
          <w:spacing w:val="1"/>
          <w:szCs w:val="20"/>
        </w:rPr>
        <w:t>P</w:t>
      </w:r>
      <w:r w:rsidRPr="00EE50AC">
        <w:rPr>
          <w:rFonts w:asciiTheme="minorHAnsi" w:eastAsia="Times New Roman" w:hAnsiTheme="minorHAnsi" w:cstheme="minorHAnsi"/>
          <w:b/>
          <w:szCs w:val="20"/>
        </w:rPr>
        <w:t>le</w:t>
      </w:r>
      <w:r w:rsidRPr="00EE50AC">
        <w:rPr>
          <w:rFonts w:asciiTheme="minorHAnsi" w:eastAsia="Times New Roman" w:hAnsiTheme="minorHAnsi" w:cstheme="minorHAnsi"/>
          <w:b/>
          <w:spacing w:val="-1"/>
          <w:szCs w:val="20"/>
        </w:rPr>
        <w:t>a</w:t>
      </w:r>
      <w:r w:rsidRPr="00EE50AC">
        <w:rPr>
          <w:rFonts w:asciiTheme="minorHAnsi" w:eastAsia="Times New Roman" w:hAnsiTheme="minorHAnsi" w:cstheme="minorHAnsi"/>
          <w:b/>
          <w:szCs w:val="20"/>
        </w:rPr>
        <w:t>se</w:t>
      </w:r>
      <w:r w:rsidRPr="00EE50AC">
        <w:rPr>
          <w:rFonts w:asciiTheme="minorHAnsi" w:eastAsia="Times New Roman" w:hAnsiTheme="minorHAnsi" w:cstheme="minorHAnsi"/>
          <w:b/>
          <w:spacing w:val="-1"/>
          <w:szCs w:val="20"/>
        </w:rPr>
        <w:t xml:space="preserve"> </w:t>
      </w:r>
      <w:r w:rsidRPr="00EE50AC">
        <w:rPr>
          <w:rFonts w:asciiTheme="minorHAnsi" w:eastAsia="Times New Roman" w:hAnsiTheme="minorHAnsi" w:cstheme="minorHAnsi"/>
          <w:b/>
          <w:szCs w:val="20"/>
        </w:rPr>
        <w:t>note l</w:t>
      </w:r>
      <w:r w:rsidRPr="00EE50AC">
        <w:rPr>
          <w:rFonts w:asciiTheme="minorHAnsi" w:eastAsia="Times New Roman" w:hAnsiTheme="minorHAnsi" w:cstheme="minorHAnsi"/>
          <w:b/>
          <w:spacing w:val="-1"/>
          <w:szCs w:val="20"/>
        </w:rPr>
        <w:t>e</w:t>
      </w:r>
      <w:r w:rsidRPr="00EE50AC">
        <w:rPr>
          <w:rFonts w:asciiTheme="minorHAnsi" w:eastAsia="Times New Roman" w:hAnsiTheme="minorHAnsi" w:cstheme="minorHAnsi"/>
          <w:b/>
          <w:szCs w:val="20"/>
        </w:rPr>
        <w:t>v</w:t>
      </w:r>
      <w:r w:rsidRPr="00EE50AC">
        <w:rPr>
          <w:rFonts w:asciiTheme="minorHAnsi" w:eastAsia="Times New Roman" w:hAnsiTheme="minorHAnsi" w:cstheme="minorHAnsi"/>
          <w:b/>
          <w:spacing w:val="-1"/>
          <w:szCs w:val="20"/>
        </w:rPr>
        <w:t>e</w:t>
      </w:r>
      <w:r w:rsidRPr="00EE50AC">
        <w:rPr>
          <w:rFonts w:asciiTheme="minorHAnsi" w:eastAsia="Times New Roman" w:hAnsiTheme="minorHAnsi" w:cstheme="minorHAnsi"/>
          <w:b/>
          <w:szCs w:val="20"/>
        </w:rPr>
        <w:t xml:space="preserve">l of </w:t>
      </w:r>
      <w:r w:rsidRPr="00EE50AC">
        <w:rPr>
          <w:rFonts w:asciiTheme="minorHAnsi" w:eastAsia="Times New Roman" w:hAnsiTheme="minorHAnsi" w:cstheme="minorHAnsi"/>
          <w:b/>
          <w:spacing w:val="2"/>
          <w:szCs w:val="20"/>
        </w:rPr>
        <w:t>s</w:t>
      </w:r>
      <w:r w:rsidRPr="00EE50AC">
        <w:rPr>
          <w:rFonts w:asciiTheme="minorHAnsi" w:eastAsia="Times New Roman" w:hAnsiTheme="minorHAnsi" w:cstheme="minorHAnsi"/>
          <w:b/>
          <w:spacing w:val="-1"/>
          <w:szCs w:val="20"/>
        </w:rPr>
        <w:t>a</w:t>
      </w:r>
      <w:r w:rsidRPr="00EE50AC">
        <w:rPr>
          <w:rFonts w:asciiTheme="minorHAnsi" w:eastAsia="Times New Roman" w:hAnsiTheme="minorHAnsi" w:cstheme="minorHAnsi"/>
          <w:b/>
          <w:szCs w:val="20"/>
        </w:rPr>
        <w:t>t</w:t>
      </w:r>
      <w:r w:rsidRPr="00EE50AC">
        <w:rPr>
          <w:rFonts w:asciiTheme="minorHAnsi" w:eastAsia="Times New Roman" w:hAnsiTheme="minorHAnsi" w:cstheme="minorHAnsi"/>
          <w:b/>
          <w:spacing w:val="1"/>
          <w:szCs w:val="20"/>
        </w:rPr>
        <w:t>i</w:t>
      </w:r>
      <w:r w:rsidRPr="00EE50AC">
        <w:rPr>
          <w:rFonts w:asciiTheme="minorHAnsi" w:eastAsia="Times New Roman" w:hAnsiTheme="minorHAnsi" w:cstheme="minorHAnsi"/>
          <w:b/>
          <w:szCs w:val="20"/>
        </w:rPr>
        <w:t>sf</w:t>
      </w:r>
      <w:r w:rsidRPr="00EE50AC">
        <w:rPr>
          <w:rFonts w:asciiTheme="minorHAnsi" w:eastAsia="Times New Roman" w:hAnsiTheme="minorHAnsi" w:cstheme="minorHAnsi"/>
          <w:b/>
          <w:spacing w:val="-1"/>
          <w:szCs w:val="20"/>
        </w:rPr>
        <w:t>ac</w:t>
      </w:r>
      <w:r w:rsidRPr="00EE50AC">
        <w:rPr>
          <w:rFonts w:asciiTheme="minorHAnsi" w:eastAsia="Times New Roman" w:hAnsiTheme="minorHAnsi" w:cstheme="minorHAnsi"/>
          <w:b/>
          <w:szCs w:val="20"/>
        </w:rPr>
        <w:t>t</w:t>
      </w:r>
      <w:r w:rsidRPr="00EE50AC">
        <w:rPr>
          <w:rFonts w:asciiTheme="minorHAnsi" w:eastAsia="Times New Roman" w:hAnsiTheme="minorHAnsi" w:cstheme="minorHAnsi"/>
          <w:b/>
          <w:spacing w:val="1"/>
          <w:szCs w:val="20"/>
        </w:rPr>
        <w:t>i</w:t>
      </w:r>
      <w:r w:rsidRPr="00EE50AC">
        <w:rPr>
          <w:rFonts w:asciiTheme="minorHAnsi" w:eastAsia="Times New Roman" w:hAnsiTheme="minorHAnsi" w:cstheme="minorHAnsi"/>
          <w:b/>
          <w:szCs w:val="20"/>
        </w:rPr>
        <w:t>on:</w:t>
      </w:r>
    </w:p>
    <w:p w14:paraId="3F514251" w14:textId="77777777" w:rsidR="004861C3" w:rsidRPr="00EE50AC" w:rsidRDefault="004861C3" w:rsidP="002240BF">
      <w:pPr>
        <w:spacing w:beforeLines="50" w:before="120" w:afterLines="50" w:after="120"/>
        <w:ind w:left="720"/>
        <w:rPr>
          <w:rFonts w:asciiTheme="minorHAnsi" w:eastAsia="Times New Roman" w:hAnsiTheme="minorHAnsi" w:cstheme="minorHAnsi"/>
          <w:szCs w:val="20"/>
        </w:rPr>
      </w:pPr>
      <w:r w:rsidRPr="00171BD9">
        <w:rPr>
          <w:rFonts w:ascii="Wingdings" w:eastAsia="Times New Roman" w:hAnsi="Wingdings" w:cstheme="minorHAnsi"/>
          <w:szCs w:val="20"/>
        </w:rPr>
        <w:t>¨</w:t>
      </w:r>
      <w:r>
        <w:rPr>
          <w:rFonts w:asciiTheme="minorHAnsi" w:eastAsia="Times New Roman" w:hAnsiTheme="minorHAnsi" w:cstheme="minorHAnsi"/>
          <w:szCs w:val="20"/>
        </w:rPr>
        <w:t xml:space="preserve"> </w:t>
      </w:r>
      <w:r w:rsidRPr="00EE50AC">
        <w:rPr>
          <w:rFonts w:asciiTheme="minorHAnsi" w:eastAsia="Times New Roman" w:hAnsiTheme="minorHAnsi" w:cstheme="minorHAnsi"/>
          <w:spacing w:val="1"/>
          <w:szCs w:val="20"/>
        </w:rPr>
        <w:t>P</w:t>
      </w:r>
      <w:r w:rsidRPr="00EE50AC">
        <w:rPr>
          <w:rFonts w:asciiTheme="minorHAnsi" w:eastAsia="Times New Roman" w:hAnsiTheme="minorHAnsi" w:cstheme="minorHAnsi"/>
          <w:szCs w:val="20"/>
        </w:rPr>
        <w:t xml:space="preserve">oor </w:t>
      </w:r>
      <w:r w:rsidRPr="00171BD9">
        <w:rPr>
          <w:rFonts w:ascii="Wingdings" w:eastAsia="Times New Roman" w:hAnsi="Wingdings" w:cstheme="minorHAnsi"/>
          <w:szCs w:val="20"/>
        </w:rPr>
        <w:t>¨</w:t>
      </w:r>
      <w:r>
        <w:rPr>
          <w:rFonts w:asciiTheme="minorHAnsi" w:eastAsia="Times New Roman" w:hAnsiTheme="minorHAnsi" w:cstheme="minorHAnsi"/>
          <w:szCs w:val="20"/>
        </w:rPr>
        <w:t xml:space="preserve"> </w:t>
      </w:r>
      <w:r w:rsidRPr="00EE50AC">
        <w:rPr>
          <w:rFonts w:asciiTheme="minorHAnsi" w:eastAsia="Times New Roman" w:hAnsiTheme="minorHAnsi" w:cstheme="minorHAnsi"/>
          <w:spacing w:val="-1"/>
          <w:szCs w:val="20"/>
        </w:rPr>
        <w:t>Fa</w:t>
      </w:r>
      <w:r w:rsidRPr="00EE50AC">
        <w:rPr>
          <w:rFonts w:asciiTheme="minorHAnsi" w:eastAsia="Times New Roman" w:hAnsiTheme="minorHAnsi" w:cstheme="minorHAnsi"/>
          <w:szCs w:val="20"/>
        </w:rPr>
        <w:t xml:space="preserve">ir </w:t>
      </w:r>
      <w:r w:rsidRPr="00171BD9">
        <w:rPr>
          <w:rFonts w:ascii="Wingdings" w:eastAsia="Times New Roman" w:hAnsi="Wingdings" w:cstheme="minorHAnsi"/>
          <w:szCs w:val="20"/>
        </w:rPr>
        <w:t>¨</w:t>
      </w:r>
      <w:r>
        <w:rPr>
          <w:rFonts w:asciiTheme="minorHAnsi" w:eastAsia="Times New Roman" w:hAnsiTheme="minorHAnsi" w:cstheme="minorHAnsi"/>
          <w:szCs w:val="20"/>
        </w:rPr>
        <w:t xml:space="preserve"> </w:t>
      </w:r>
      <w:r w:rsidRPr="00EE50AC">
        <w:rPr>
          <w:rFonts w:asciiTheme="minorHAnsi" w:eastAsia="Times New Roman" w:hAnsiTheme="minorHAnsi" w:cstheme="minorHAnsi"/>
          <w:szCs w:val="20"/>
        </w:rPr>
        <w:t>Good</w:t>
      </w:r>
      <w:r w:rsidRPr="00EE50AC">
        <w:rPr>
          <w:rFonts w:asciiTheme="minorHAnsi" w:eastAsia="Times New Roman" w:hAnsiTheme="minorHAnsi" w:cstheme="minorHAnsi"/>
          <w:spacing w:val="-3"/>
          <w:szCs w:val="20"/>
        </w:rPr>
        <w:t xml:space="preserve"> </w:t>
      </w:r>
      <w:r w:rsidRPr="00171BD9">
        <w:rPr>
          <w:rFonts w:ascii="Wingdings" w:eastAsia="Times New Roman" w:hAnsi="Wingdings" w:cstheme="minorHAnsi"/>
          <w:szCs w:val="20"/>
        </w:rPr>
        <w:t>¨</w:t>
      </w:r>
      <w:r>
        <w:rPr>
          <w:rFonts w:asciiTheme="minorHAnsi" w:eastAsia="Times New Roman" w:hAnsiTheme="minorHAnsi" w:cstheme="minorHAnsi"/>
          <w:szCs w:val="20"/>
        </w:rPr>
        <w:t xml:space="preserve"> </w:t>
      </w:r>
      <w:r w:rsidRPr="00EE50AC">
        <w:rPr>
          <w:rFonts w:asciiTheme="minorHAnsi" w:eastAsia="Times New Roman" w:hAnsiTheme="minorHAnsi" w:cstheme="minorHAnsi"/>
          <w:szCs w:val="20"/>
        </w:rPr>
        <w:t>V</w:t>
      </w:r>
      <w:r w:rsidRPr="00EE50AC">
        <w:rPr>
          <w:rFonts w:asciiTheme="minorHAnsi" w:eastAsia="Times New Roman" w:hAnsiTheme="minorHAnsi" w:cstheme="minorHAnsi"/>
          <w:spacing w:val="-1"/>
          <w:szCs w:val="20"/>
        </w:rPr>
        <w:t>e</w:t>
      </w:r>
      <w:r w:rsidRPr="00EE50AC">
        <w:rPr>
          <w:rFonts w:asciiTheme="minorHAnsi" w:eastAsia="Times New Roman" w:hAnsiTheme="minorHAnsi" w:cstheme="minorHAnsi"/>
          <w:spacing w:val="1"/>
          <w:szCs w:val="20"/>
        </w:rPr>
        <w:t>r</w:t>
      </w:r>
      <w:r w:rsidRPr="00EE50AC">
        <w:rPr>
          <w:rFonts w:asciiTheme="minorHAnsi" w:eastAsia="Times New Roman" w:hAnsiTheme="minorHAnsi" w:cstheme="minorHAnsi"/>
          <w:szCs w:val="20"/>
        </w:rPr>
        <w:t>y</w:t>
      </w:r>
      <w:r w:rsidRPr="00EE50AC">
        <w:rPr>
          <w:rFonts w:asciiTheme="minorHAnsi" w:eastAsia="Times New Roman" w:hAnsiTheme="minorHAnsi" w:cstheme="minorHAnsi"/>
          <w:spacing w:val="-5"/>
          <w:szCs w:val="20"/>
        </w:rPr>
        <w:t xml:space="preserve"> </w:t>
      </w:r>
      <w:r w:rsidRPr="00EE50AC">
        <w:rPr>
          <w:rFonts w:asciiTheme="minorHAnsi" w:eastAsia="Times New Roman" w:hAnsiTheme="minorHAnsi" w:cstheme="minorHAnsi"/>
          <w:szCs w:val="20"/>
        </w:rPr>
        <w:t xml:space="preserve">Good </w:t>
      </w:r>
      <w:r w:rsidRPr="00171BD9">
        <w:rPr>
          <w:rFonts w:ascii="Wingdings" w:eastAsia="Times New Roman" w:hAnsi="Wingdings" w:cstheme="minorHAnsi"/>
          <w:szCs w:val="20"/>
        </w:rPr>
        <w:t>¨</w:t>
      </w:r>
      <w:r w:rsidRPr="00EE50AC">
        <w:rPr>
          <w:rFonts w:asciiTheme="minorHAnsi" w:eastAsia="Times New Roman" w:hAnsiTheme="minorHAnsi" w:cstheme="minorHAnsi"/>
          <w:spacing w:val="-3"/>
          <w:szCs w:val="20"/>
        </w:rPr>
        <w:t>E</w:t>
      </w:r>
      <w:r w:rsidRPr="00EE50AC">
        <w:rPr>
          <w:rFonts w:asciiTheme="minorHAnsi" w:eastAsia="Times New Roman" w:hAnsiTheme="minorHAnsi" w:cstheme="minorHAnsi"/>
          <w:spacing w:val="2"/>
          <w:szCs w:val="20"/>
        </w:rPr>
        <w:t>x</w:t>
      </w:r>
      <w:r w:rsidRPr="00EE50AC">
        <w:rPr>
          <w:rFonts w:asciiTheme="minorHAnsi" w:eastAsia="Times New Roman" w:hAnsiTheme="minorHAnsi" w:cstheme="minorHAnsi"/>
          <w:spacing w:val="-1"/>
          <w:szCs w:val="20"/>
        </w:rPr>
        <w:t>ce</w:t>
      </w:r>
      <w:r w:rsidRPr="00EE50AC">
        <w:rPr>
          <w:rFonts w:asciiTheme="minorHAnsi" w:eastAsia="Times New Roman" w:hAnsiTheme="minorHAnsi" w:cstheme="minorHAnsi"/>
          <w:szCs w:val="20"/>
        </w:rPr>
        <w:t>l</w:t>
      </w:r>
      <w:r w:rsidRPr="00EE50AC">
        <w:rPr>
          <w:rFonts w:asciiTheme="minorHAnsi" w:eastAsia="Times New Roman" w:hAnsiTheme="minorHAnsi" w:cstheme="minorHAnsi"/>
          <w:spacing w:val="1"/>
          <w:szCs w:val="20"/>
        </w:rPr>
        <w:t>l</w:t>
      </w:r>
      <w:r w:rsidRPr="00EE50AC">
        <w:rPr>
          <w:rFonts w:asciiTheme="minorHAnsi" w:eastAsia="Times New Roman" w:hAnsiTheme="minorHAnsi" w:cstheme="minorHAnsi"/>
          <w:spacing w:val="-1"/>
          <w:szCs w:val="20"/>
        </w:rPr>
        <w:t>e</w:t>
      </w:r>
      <w:r>
        <w:rPr>
          <w:rFonts w:asciiTheme="minorHAnsi" w:eastAsia="Times New Roman" w:hAnsiTheme="minorHAnsi" w:cstheme="minorHAnsi"/>
          <w:szCs w:val="20"/>
        </w:rPr>
        <w:t>nt</w:t>
      </w:r>
    </w:p>
    <w:p w14:paraId="2B69E97B" w14:textId="77777777" w:rsidR="004861C3" w:rsidRPr="00EE50AC" w:rsidRDefault="004861C3" w:rsidP="002240BF">
      <w:pPr>
        <w:spacing w:beforeLines="200" w:before="480" w:afterLines="100" w:after="240"/>
        <w:rPr>
          <w:rFonts w:asciiTheme="minorHAnsi" w:eastAsia="Times New Roman" w:hAnsiTheme="minorHAnsi" w:cstheme="minorHAnsi"/>
          <w:b/>
          <w:szCs w:val="20"/>
        </w:rPr>
      </w:pPr>
      <w:r w:rsidRPr="00EE50AC">
        <w:rPr>
          <w:rFonts w:asciiTheme="minorHAnsi" w:eastAsia="Times New Roman" w:hAnsiTheme="minorHAnsi" w:cstheme="minorHAnsi"/>
          <w:b/>
          <w:position w:val="-1"/>
          <w:szCs w:val="20"/>
        </w:rPr>
        <w:t>Com</w:t>
      </w:r>
      <w:r w:rsidRPr="00EE50AC">
        <w:rPr>
          <w:rFonts w:asciiTheme="minorHAnsi" w:eastAsia="Times New Roman" w:hAnsiTheme="minorHAnsi" w:cstheme="minorHAnsi"/>
          <w:b/>
          <w:spacing w:val="1"/>
          <w:position w:val="-1"/>
          <w:szCs w:val="20"/>
        </w:rPr>
        <w:t>m</w:t>
      </w:r>
      <w:r w:rsidRPr="00EE50AC">
        <w:rPr>
          <w:rFonts w:asciiTheme="minorHAnsi" w:eastAsia="Times New Roman" w:hAnsiTheme="minorHAnsi" w:cstheme="minorHAnsi"/>
          <w:b/>
          <w:spacing w:val="-1"/>
          <w:position w:val="-1"/>
          <w:szCs w:val="20"/>
        </w:rPr>
        <w:t>e</w:t>
      </w:r>
      <w:r w:rsidRPr="00EE50AC">
        <w:rPr>
          <w:rFonts w:asciiTheme="minorHAnsi" w:eastAsia="Times New Roman" w:hAnsiTheme="minorHAnsi" w:cstheme="minorHAnsi"/>
          <w:b/>
          <w:position w:val="-1"/>
          <w:szCs w:val="20"/>
        </w:rPr>
        <w:t xml:space="preserve">nts, </w:t>
      </w:r>
      <w:r w:rsidRPr="00EE50AC">
        <w:rPr>
          <w:rFonts w:asciiTheme="minorHAnsi" w:eastAsia="Times New Roman" w:hAnsiTheme="minorHAnsi" w:cstheme="minorHAnsi"/>
          <w:b/>
          <w:spacing w:val="1"/>
          <w:position w:val="-1"/>
          <w:szCs w:val="20"/>
        </w:rPr>
        <w:t>i</w:t>
      </w:r>
      <w:r w:rsidRPr="00EE50AC">
        <w:rPr>
          <w:rFonts w:asciiTheme="minorHAnsi" w:eastAsia="Times New Roman" w:hAnsiTheme="minorHAnsi" w:cstheme="minorHAnsi"/>
          <w:b/>
          <w:position w:val="-1"/>
          <w:szCs w:val="20"/>
        </w:rPr>
        <w:t xml:space="preserve">f </w:t>
      </w:r>
      <w:r w:rsidRPr="00EE50AC">
        <w:rPr>
          <w:rFonts w:asciiTheme="minorHAnsi" w:eastAsia="Times New Roman" w:hAnsiTheme="minorHAnsi" w:cstheme="minorHAnsi"/>
          <w:b/>
          <w:spacing w:val="-2"/>
          <w:position w:val="-1"/>
          <w:szCs w:val="20"/>
        </w:rPr>
        <w:t>a</w:t>
      </w:r>
      <w:r w:rsidRPr="00EE50AC">
        <w:rPr>
          <w:rFonts w:asciiTheme="minorHAnsi" w:eastAsia="Times New Roman" w:hAnsiTheme="minorHAnsi" w:cstheme="minorHAnsi"/>
          <w:b/>
          <w:spacing w:val="2"/>
          <w:position w:val="-1"/>
          <w:szCs w:val="20"/>
        </w:rPr>
        <w:t>n</w:t>
      </w:r>
      <w:r w:rsidRPr="00EE50AC">
        <w:rPr>
          <w:rFonts w:asciiTheme="minorHAnsi" w:eastAsia="Times New Roman" w:hAnsiTheme="minorHAnsi" w:cstheme="minorHAnsi"/>
          <w:b/>
          <w:spacing w:val="-5"/>
          <w:position w:val="-1"/>
          <w:szCs w:val="20"/>
        </w:rPr>
        <w:t>y</w:t>
      </w:r>
      <w:r w:rsidRPr="00EE50AC">
        <w:rPr>
          <w:rFonts w:asciiTheme="minorHAnsi" w:eastAsia="Times New Roman" w:hAnsiTheme="minorHAnsi" w:cstheme="minorHAnsi"/>
          <w:b/>
          <w:position w:val="-1"/>
          <w:szCs w:val="20"/>
        </w:rPr>
        <w:t>:</w:t>
      </w:r>
    </w:p>
    <w:p w14:paraId="34B4C962" w14:textId="77777777" w:rsidR="004861C3" w:rsidRPr="00EE50AC" w:rsidRDefault="004861C3" w:rsidP="002240BF">
      <w:pPr>
        <w:spacing w:beforeLines="50" w:before="120" w:afterLines="50" w:after="120"/>
        <w:ind w:left="720"/>
        <w:rPr>
          <w:rFonts w:asciiTheme="minorHAnsi" w:eastAsia="Times New Roman" w:hAnsiTheme="minorHAnsi" w:cstheme="minorHAnsi"/>
          <w:szCs w:val="20"/>
        </w:rPr>
      </w:pPr>
      <w:r w:rsidRPr="00171BD9">
        <w:rPr>
          <w:rFonts w:ascii="Wingdings" w:eastAsia="Times New Roman" w:hAnsi="Wingdings" w:cstheme="minorHAnsi"/>
          <w:szCs w:val="20"/>
        </w:rPr>
        <w:t>¨</w:t>
      </w:r>
      <w:r>
        <w:rPr>
          <w:rFonts w:asciiTheme="minorHAnsi" w:eastAsia="Times New Roman" w:hAnsiTheme="minorHAnsi" w:cstheme="minorHAnsi"/>
          <w:szCs w:val="20"/>
        </w:rPr>
        <w:t xml:space="preserve"> </w:t>
      </w:r>
      <w:r w:rsidRPr="00EE50AC">
        <w:rPr>
          <w:rFonts w:asciiTheme="minorHAnsi" w:eastAsia="Times New Roman" w:hAnsiTheme="minorHAnsi" w:cstheme="minorHAnsi"/>
          <w:spacing w:val="1"/>
          <w:szCs w:val="20"/>
        </w:rPr>
        <w:t>W</w:t>
      </w:r>
      <w:r w:rsidRPr="00EE50AC">
        <w:rPr>
          <w:rFonts w:asciiTheme="minorHAnsi" w:eastAsia="Times New Roman" w:hAnsiTheme="minorHAnsi" w:cstheme="minorHAnsi"/>
          <w:szCs w:val="20"/>
        </w:rPr>
        <w:t>o</w:t>
      </w:r>
      <w:r w:rsidRPr="00EE50AC">
        <w:rPr>
          <w:rFonts w:asciiTheme="minorHAnsi" w:eastAsia="Times New Roman" w:hAnsiTheme="minorHAnsi" w:cstheme="minorHAnsi"/>
          <w:spacing w:val="-1"/>
          <w:szCs w:val="20"/>
        </w:rPr>
        <w:t>r</w:t>
      </w:r>
      <w:r w:rsidRPr="00EE50AC">
        <w:rPr>
          <w:rFonts w:asciiTheme="minorHAnsi" w:eastAsia="Times New Roman" w:hAnsiTheme="minorHAnsi" w:cstheme="minorHAnsi"/>
          <w:szCs w:val="20"/>
        </w:rPr>
        <w:t>k is a</w:t>
      </w:r>
      <w:r w:rsidRPr="00EE50AC">
        <w:rPr>
          <w:rFonts w:asciiTheme="minorHAnsi" w:eastAsia="Times New Roman" w:hAnsiTheme="minorHAnsi" w:cstheme="minorHAnsi"/>
          <w:spacing w:val="-1"/>
          <w:szCs w:val="20"/>
        </w:rPr>
        <w:t>cce</w:t>
      </w:r>
      <w:r>
        <w:rPr>
          <w:rFonts w:asciiTheme="minorHAnsi" w:eastAsia="Times New Roman" w:hAnsiTheme="minorHAnsi" w:cstheme="minorHAnsi"/>
          <w:szCs w:val="20"/>
        </w:rPr>
        <w:t>pted.</w:t>
      </w:r>
    </w:p>
    <w:p w14:paraId="169E8A9F" w14:textId="77777777" w:rsidR="004861C3" w:rsidRPr="00EE50AC" w:rsidRDefault="004861C3" w:rsidP="002240BF">
      <w:pPr>
        <w:spacing w:beforeLines="50" w:before="120" w:afterLines="50" w:after="120"/>
        <w:ind w:left="720"/>
        <w:rPr>
          <w:rFonts w:asciiTheme="minorHAnsi" w:eastAsia="Times New Roman" w:hAnsiTheme="minorHAnsi" w:cstheme="minorHAnsi"/>
          <w:szCs w:val="20"/>
        </w:rPr>
      </w:pPr>
      <w:r w:rsidRPr="00171BD9">
        <w:rPr>
          <w:rFonts w:ascii="Wingdings" w:eastAsia="Times New Roman" w:hAnsi="Wingdings" w:cstheme="minorHAnsi"/>
          <w:szCs w:val="20"/>
        </w:rPr>
        <w:t>¨</w:t>
      </w:r>
      <w:r>
        <w:rPr>
          <w:rFonts w:asciiTheme="minorHAnsi" w:eastAsia="Times New Roman" w:hAnsiTheme="minorHAnsi" w:cstheme="minorHAnsi"/>
          <w:szCs w:val="20"/>
        </w:rPr>
        <w:t xml:space="preserve"> </w:t>
      </w:r>
      <w:r w:rsidRPr="00EE50AC">
        <w:rPr>
          <w:rFonts w:asciiTheme="minorHAnsi" w:eastAsia="Times New Roman" w:hAnsiTheme="minorHAnsi" w:cstheme="minorHAnsi"/>
          <w:spacing w:val="1"/>
          <w:szCs w:val="20"/>
        </w:rPr>
        <w:t>W</w:t>
      </w:r>
      <w:r w:rsidRPr="00EE50AC">
        <w:rPr>
          <w:rFonts w:asciiTheme="minorHAnsi" w:eastAsia="Times New Roman" w:hAnsiTheme="minorHAnsi" w:cstheme="minorHAnsi"/>
          <w:szCs w:val="20"/>
        </w:rPr>
        <w:t>o</w:t>
      </w:r>
      <w:r w:rsidRPr="00EE50AC">
        <w:rPr>
          <w:rFonts w:asciiTheme="minorHAnsi" w:eastAsia="Times New Roman" w:hAnsiTheme="minorHAnsi" w:cstheme="minorHAnsi"/>
          <w:spacing w:val="-1"/>
          <w:szCs w:val="20"/>
        </w:rPr>
        <w:t>r</w:t>
      </w:r>
      <w:r w:rsidRPr="00EE50AC">
        <w:rPr>
          <w:rFonts w:asciiTheme="minorHAnsi" w:eastAsia="Times New Roman" w:hAnsiTheme="minorHAnsi" w:cstheme="minorHAnsi"/>
          <w:szCs w:val="20"/>
        </w:rPr>
        <w:t>k is un</w:t>
      </w:r>
      <w:r w:rsidRPr="00EE50AC">
        <w:rPr>
          <w:rFonts w:asciiTheme="minorHAnsi" w:eastAsia="Times New Roman" w:hAnsiTheme="minorHAnsi" w:cstheme="minorHAnsi"/>
          <w:spacing w:val="-1"/>
          <w:szCs w:val="20"/>
        </w:rPr>
        <w:t>acce</w:t>
      </w:r>
      <w:r w:rsidRPr="00EE50AC">
        <w:rPr>
          <w:rFonts w:asciiTheme="minorHAnsi" w:eastAsia="Times New Roman" w:hAnsiTheme="minorHAnsi" w:cstheme="minorHAnsi"/>
          <w:szCs w:val="20"/>
        </w:rPr>
        <w:t>ptable</w:t>
      </w:r>
      <w:r w:rsidRPr="00EE50AC">
        <w:rPr>
          <w:rFonts w:asciiTheme="minorHAnsi" w:eastAsia="Times New Roman" w:hAnsiTheme="minorHAnsi" w:cstheme="minorHAnsi"/>
          <w:spacing w:val="1"/>
          <w:szCs w:val="20"/>
        </w:rPr>
        <w:t xml:space="preserve"> </w:t>
      </w:r>
      <w:r w:rsidRPr="00EE50AC">
        <w:rPr>
          <w:rFonts w:asciiTheme="minorHAnsi" w:eastAsia="Times New Roman" w:hAnsiTheme="minorHAnsi" w:cstheme="minorHAnsi"/>
          <w:spacing w:val="-1"/>
          <w:szCs w:val="20"/>
        </w:rPr>
        <w:t>a</w:t>
      </w:r>
      <w:r w:rsidRPr="00EE50AC">
        <w:rPr>
          <w:rFonts w:asciiTheme="minorHAnsi" w:eastAsia="Times New Roman" w:hAnsiTheme="minorHAnsi" w:cstheme="minorHAnsi"/>
          <w:szCs w:val="20"/>
        </w:rPr>
        <w:t>s not</w:t>
      </w:r>
      <w:r w:rsidRPr="00EE50AC">
        <w:rPr>
          <w:rFonts w:asciiTheme="minorHAnsi" w:eastAsia="Times New Roman" w:hAnsiTheme="minorHAnsi" w:cstheme="minorHAnsi"/>
          <w:spacing w:val="-1"/>
          <w:szCs w:val="20"/>
        </w:rPr>
        <w:t>e</w:t>
      </w:r>
      <w:r w:rsidRPr="00EE50AC">
        <w:rPr>
          <w:rFonts w:asciiTheme="minorHAnsi" w:eastAsia="Times New Roman" w:hAnsiTheme="minorHAnsi" w:cstheme="minorHAnsi"/>
          <w:szCs w:val="20"/>
        </w:rPr>
        <w:t xml:space="preserve">d </w:t>
      </w:r>
      <w:r w:rsidRPr="00EE50AC">
        <w:rPr>
          <w:rFonts w:asciiTheme="minorHAnsi" w:eastAsia="Times New Roman" w:hAnsiTheme="minorHAnsi" w:cstheme="minorHAnsi"/>
          <w:spacing w:val="-1"/>
          <w:szCs w:val="20"/>
        </w:rPr>
        <w:t>a</w:t>
      </w:r>
      <w:r w:rsidRPr="00EE50AC">
        <w:rPr>
          <w:rFonts w:asciiTheme="minorHAnsi" w:eastAsia="Times New Roman" w:hAnsiTheme="minorHAnsi" w:cstheme="minorHAnsi"/>
          <w:szCs w:val="20"/>
        </w:rPr>
        <w:t>bov</w:t>
      </w:r>
      <w:r w:rsidRPr="00EE50AC">
        <w:rPr>
          <w:rFonts w:asciiTheme="minorHAnsi" w:eastAsia="Times New Roman" w:hAnsiTheme="minorHAnsi" w:cstheme="minorHAnsi"/>
          <w:spacing w:val="-1"/>
          <w:szCs w:val="20"/>
        </w:rPr>
        <w:t>e</w:t>
      </w:r>
      <w:r w:rsidRPr="00EE50AC">
        <w:rPr>
          <w:rFonts w:asciiTheme="minorHAnsi" w:eastAsia="Times New Roman" w:hAnsiTheme="minorHAnsi" w:cstheme="minorHAnsi"/>
          <w:szCs w:val="20"/>
        </w:rPr>
        <w:t>.</w:t>
      </w:r>
    </w:p>
    <w:p w14:paraId="2AC3B82D" w14:textId="3735C467" w:rsidR="004861C3" w:rsidRPr="002240BF" w:rsidRDefault="004861C3" w:rsidP="002240BF">
      <w:pPr>
        <w:tabs>
          <w:tab w:val="left" w:pos="720"/>
          <w:tab w:val="right" w:pos="5760"/>
        </w:tabs>
        <w:spacing w:beforeLines="200" w:before="480" w:afterLines="100" w:after="240"/>
        <w:rPr>
          <w:rFonts w:asciiTheme="minorHAnsi" w:eastAsia="Times New Roman" w:hAnsiTheme="minorHAnsi" w:cstheme="minorHAnsi"/>
          <w:szCs w:val="20"/>
        </w:rPr>
      </w:pPr>
      <w:r w:rsidRPr="00EE50AC">
        <w:rPr>
          <w:rFonts w:asciiTheme="minorHAnsi" w:eastAsia="Times New Roman" w:hAnsiTheme="minorHAnsi" w:cstheme="minorHAnsi"/>
          <w:b/>
          <w:bCs/>
          <w:position w:val="-1"/>
          <w:szCs w:val="20"/>
        </w:rPr>
        <w:t>N</w:t>
      </w:r>
      <w:r w:rsidRPr="00EE50AC">
        <w:rPr>
          <w:rFonts w:asciiTheme="minorHAnsi" w:eastAsia="Times New Roman" w:hAnsiTheme="minorHAnsi" w:cstheme="minorHAnsi"/>
          <w:b/>
          <w:bCs/>
          <w:spacing w:val="2"/>
          <w:position w:val="-1"/>
          <w:szCs w:val="20"/>
        </w:rPr>
        <w:t>a</w:t>
      </w:r>
      <w:r w:rsidRPr="00EE50AC">
        <w:rPr>
          <w:rFonts w:asciiTheme="minorHAnsi" w:eastAsia="Times New Roman" w:hAnsiTheme="minorHAnsi" w:cstheme="minorHAnsi"/>
          <w:b/>
          <w:bCs/>
          <w:spacing w:val="-3"/>
          <w:position w:val="-1"/>
          <w:szCs w:val="20"/>
        </w:rPr>
        <w:t>m</w:t>
      </w:r>
      <w:r w:rsidRPr="00EE50AC">
        <w:rPr>
          <w:rFonts w:asciiTheme="minorHAnsi" w:eastAsia="Times New Roman" w:hAnsiTheme="minorHAnsi" w:cstheme="minorHAnsi"/>
          <w:b/>
          <w:bCs/>
          <w:spacing w:val="-1"/>
          <w:position w:val="-1"/>
          <w:szCs w:val="20"/>
        </w:rPr>
        <w:t>e</w:t>
      </w:r>
      <w:r w:rsidRPr="00EE50AC">
        <w:rPr>
          <w:rFonts w:asciiTheme="minorHAnsi" w:eastAsia="Times New Roman" w:hAnsiTheme="minorHAnsi" w:cstheme="minorHAnsi"/>
          <w:b/>
          <w:bCs/>
          <w:position w:val="-1"/>
          <w:szCs w:val="20"/>
        </w:rPr>
        <w:t>:</w:t>
      </w:r>
      <w:r w:rsidR="002240BF">
        <w:rPr>
          <w:rFonts w:asciiTheme="minorHAnsi" w:eastAsia="Times New Roman" w:hAnsiTheme="minorHAnsi" w:cstheme="minorHAnsi"/>
          <w:b/>
          <w:bCs/>
          <w:position w:val="-1"/>
          <w:szCs w:val="20"/>
        </w:rPr>
        <w:tab/>
      </w:r>
      <w:r w:rsidR="002240BF">
        <w:rPr>
          <w:rFonts w:asciiTheme="minorHAnsi" w:eastAsia="Times New Roman" w:hAnsiTheme="minorHAnsi" w:cstheme="minorHAnsi"/>
          <w:b/>
          <w:bCs/>
          <w:position w:val="-1"/>
          <w:szCs w:val="20"/>
          <w:u w:val="single"/>
        </w:rPr>
        <w:tab/>
      </w:r>
    </w:p>
    <w:p w14:paraId="2FAB2822" w14:textId="3614ECB3" w:rsidR="004861C3" w:rsidRPr="002240BF" w:rsidRDefault="004861C3" w:rsidP="002240BF">
      <w:pPr>
        <w:tabs>
          <w:tab w:val="left" w:pos="720"/>
          <w:tab w:val="right" w:pos="5760"/>
        </w:tabs>
        <w:spacing w:beforeLines="100" w:before="240"/>
        <w:rPr>
          <w:rFonts w:asciiTheme="minorHAnsi" w:eastAsia="Times New Roman" w:hAnsiTheme="minorHAnsi" w:cstheme="minorHAnsi"/>
          <w:szCs w:val="20"/>
        </w:rPr>
      </w:pPr>
      <w:r w:rsidRPr="00EE50AC">
        <w:rPr>
          <w:rFonts w:asciiTheme="minorHAnsi" w:eastAsia="Times New Roman" w:hAnsiTheme="minorHAnsi" w:cstheme="minorHAnsi"/>
          <w:b/>
          <w:bCs/>
          <w:position w:val="-1"/>
          <w:szCs w:val="20"/>
        </w:rPr>
        <w:t>Title</w:t>
      </w:r>
      <w:r w:rsidRPr="00EE50AC">
        <w:rPr>
          <w:rFonts w:asciiTheme="minorHAnsi" w:eastAsia="Times New Roman" w:hAnsiTheme="minorHAnsi" w:cstheme="minorHAnsi"/>
          <w:b/>
          <w:bCs/>
          <w:spacing w:val="-1"/>
          <w:position w:val="-1"/>
          <w:szCs w:val="20"/>
        </w:rPr>
        <w:t>:</w:t>
      </w:r>
      <w:r w:rsidR="002240BF">
        <w:rPr>
          <w:rFonts w:asciiTheme="minorHAnsi" w:eastAsia="Times New Roman" w:hAnsiTheme="minorHAnsi" w:cstheme="minorHAnsi"/>
          <w:b/>
          <w:bCs/>
          <w:position w:val="-1"/>
          <w:szCs w:val="20"/>
          <w:u w:color="000000"/>
        </w:rPr>
        <w:tab/>
      </w:r>
      <w:r w:rsidR="002240BF">
        <w:rPr>
          <w:rFonts w:asciiTheme="minorHAnsi" w:eastAsia="Times New Roman" w:hAnsiTheme="minorHAnsi" w:cstheme="minorHAnsi"/>
          <w:b/>
          <w:bCs/>
          <w:position w:val="-1"/>
          <w:szCs w:val="20"/>
          <w:u w:val="single" w:color="000000"/>
        </w:rPr>
        <w:tab/>
      </w:r>
    </w:p>
    <w:p w14:paraId="3C9D7967" w14:textId="5A127744" w:rsidR="004861C3" w:rsidRPr="002240BF" w:rsidRDefault="004861C3" w:rsidP="002240BF">
      <w:pPr>
        <w:tabs>
          <w:tab w:val="left" w:pos="720"/>
          <w:tab w:val="right" w:pos="5760"/>
        </w:tabs>
        <w:spacing w:beforeLines="100" w:before="240"/>
        <w:rPr>
          <w:rFonts w:asciiTheme="minorHAnsi" w:eastAsia="Times New Roman" w:hAnsiTheme="minorHAnsi" w:cstheme="minorHAnsi"/>
          <w:szCs w:val="20"/>
        </w:rPr>
      </w:pPr>
      <w:r w:rsidRPr="00EE50AC">
        <w:rPr>
          <w:rFonts w:asciiTheme="minorHAnsi" w:eastAsia="Times New Roman" w:hAnsiTheme="minorHAnsi" w:cstheme="minorHAnsi"/>
          <w:b/>
          <w:bCs/>
          <w:position w:val="-1"/>
          <w:szCs w:val="20"/>
        </w:rPr>
        <w:t>Da</w:t>
      </w:r>
      <w:r w:rsidRPr="00EE50AC">
        <w:rPr>
          <w:rFonts w:asciiTheme="minorHAnsi" w:eastAsia="Times New Roman" w:hAnsiTheme="minorHAnsi" w:cstheme="minorHAnsi"/>
          <w:b/>
          <w:bCs/>
          <w:spacing w:val="-1"/>
          <w:position w:val="-1"/>
          <w:szCs w:val="20"/>
        </w:rPr>
        <w:t>te</w:t>
      </w:r>
      <w:r w:rsidRPr="00EE50AC">
        <w:rPr>
          <w:rFonts w:asciiTheme="minorHAnsi" w:eastAsia="Times New Roman" w:hAnsiTheme="minorHAnsi" w:cstheme="minorHAnsi"/>
          <w:b/>
          <w:bCs/>
          <w:position w:val="-1"/>
          <w:szCs w:val="20"/>
        </w:rPr>
        <w:t>:</w:t>
      </w:r>
      <w:r w:rsidR="002240BF">
        <w:rPr>
          <w:rFonts w:asciiTheme="minorHAnsi" w:eastAsia="Times New Roman" w:hAnsiTheme="minorHAnsi" w:cstheme="minorHAnsi"/>
          <w:b/>
          <w:bCs/>
          <w:position w:val="-1"/>
          <w:szCs w:val="20"/>
        </w:rPr>
        <w:tab/>
      </w:r>
      <w:r w:rsidR="002240BF">
        <w:rPr>
          <w:rFonts w:asciiTheme="minorHAnsi" w:eastAsia="Times New Roman" w:hAnsiTheme="minorHAnsi" w:cstheme="minorHAnsi"/>
          <w:b/>
          <w:bCs/>
          <w:position w:val="-1"/>
          <w:szCs w:val="20"/>
          <w:u w:val="single"/>
        </w:rPr>
        <w:tab/>
      </w:r>
    </w:p>
    <w:p w14:paraId="32A6B0AC" w14:textId="77777777" w:rsidR="004861C3" w:rsidRDefault="004861C3" w:rsidP="002240BF">
      <w:pPr>
        <w:tabs>
          <w:tab w:val="left" w:pos="720"/>
          <w:tab w:val="right" w:pos="5760"/>
        </w:tabs>
        <w:rPr>
          <w:rFonts w:eastAsia="Times New Roman"/>
          <w:b/>
          <w:bCs/>
          <w:i/>
          <w:spacing w:val="1"/>
        </w:rPr>
        <w:sectPr w:rsidR="004861C3" w:rsidSect="00725B09">
          <w:footerReference w:type="default" r:id="rId18"/>
          <w:pgSz w:w="12240" w:h="15840" w:code="1"/>
          <w:pgMar w:top="1080" w:right="1440" w:bottom="1080" w:left="1440" w:header="432" w:footer="432" w:gutter="0"/>
          <w:cols w:space="720"/>
          <w:docGrid w:linePitch="360"/>
        </w:sectPr>
      </w:pPr>
    </w:p>
    <w:p w14:paraId="79920FBF" w14:textId="77777777" w:rsidR="00725B09" w:rsidRDefault="004861C3" w:rsidP="00725B09">
      <w:pPr>
        <w:pStyle w:val="Legal2L1"/>
        <w:spacing w:afterLines="100" w:after="240"/>
        <w:rPr>
          <w:rFonts w:asciiTheme="minorHAnsi" w:hAnsiTheme="minorHAnsi" w:cstheme="minorBidi"/>
        </w:rPr>
      </w:pPr>
      <w:bookmarkStart w:id="139" w:name="Exhibit_C"/>
      <w:r w:rsidRPr="1D0161A7">
        <w:rPr>
          <w:rFonts w:asciiTheme="minorHAnsi" w:hAnsiTheme="minorHAnsi" w:cstheme="minorBidi"/>
        </w:rPr>
        <w:lastRenderedPageBreak/>
        <w:t>EXHIBIT C</w:t>
      </w:r>
      <w:bookmarkEnd w:id="139"/>
    </w:p>
    <w:p w14:paraId="3FD48C34" w14:textId="73730FBD" w:rsidR="004861C3" w:rsidRPr="00BE5BED" w:rsidRDefault="004861C3" w:rsidP="00725B09">
      <w:pPr>
        <w:pStyle w:val="Legal2L1"/>
        <w:spacing w:afterLines="100" w:after="240"/>
        <w:rPr>
          <w:rFonts w:asciiTheme="minorHAnsi" w:hAnsiTheme="minorHAnsi" w:cstheme="minorBidi"/>
        </w:rPr>
      </w:pPr>
      <w:r w:rsidRPr="1D0161A7">
        <w:rPr>
          <w:rFonts w:asciiTheme="minorHAnsi" w:hAnsiTheme="minorHAnsi" w:cstheme="minorBidi"/>
        </w:rPr>
        <w:t>SERVICE LEVELS AND SUPPORT</w:t>
      </w:r>
    </w:p>
    <w:p w14:paraId="581378F0" w14:textId="77777777" w:rsidR="004861C3" w:rsidRDefault="004861C3" w:rsidP="00B323BE">
      <w:pPr>
        <w:pStyle w:val="O-BodyText"/>
      </w:pPr>
      <w:r w:rsidRPr="00B7572A">
        <w:rPr>
          <w:highlight w:val="yellow"/>
        </w:rPr>
        <w:t>[</w:t>
      </w:r>
      <w:r w:rsidRPr="00B7572A">
        <w:rPr>
          <w:b/>
          <w:highlight w:val="yellow"/>
        </w:rPr>
        <w:t>NTD:</w:t>
      </w:r>
      <w:r w:rsidRPr="00B7572A">
        <w:rPr>
          <w:highlight w:val="yellow"/>
        </w:rPr>
        <w:t xml:space="preserve"> Finalization of this Exhibit C is subject to </w:t>
      </w:r>
      <w:r>
        <w:rPr>
          <w:highlight w:val="yellow"/>
        </w:rPr>
        <w:t xml:space="preserve">finalization of the applicable section(s) on M&amp;O Support Services </w:t>
      </w:r>
      <w:r w:rsidRPr="00B7572A">
        <w:rPr>
          <w:highlight w:val="yellow"/>
        </w:rPr>
        <w:t>in the SOW attached to Service Order #1</w:t>
      </w:r>
      <w:r>
        <w:rPr>
          <w:highlight w:val="yellow"/>
        </w:rPr>
        <w:t>; applicable language from the SOW will be incorporated into this Exhibit C.]</w:t>
      </w:r>
      <w:r w:rsidRPr="00B7572A">
        <w:rPr>
          <w:highlight w:val="yellow"/>
        </w:rPr>
        <w:t>.</w:t>
      </w:r>
    </w:p>
    <w:p w14:paraId="4918AA12" w14:textId="48AF0B76" w:rsidR="004861C3" w:rsidRPr="00F81127" w:rsidRDefault="004861C3" w:rsidP="00B323BE">
      <w:pPr>
        <w:pStyle w:val="O-BodyText"/>
      </w:pPr>
      <w:r w:rsidRPr="00F81127">
        <w:rPr>
          <w:highlight w:val="lightGray"/>
        </w:rPr>
        <w:t xml:space="preserve">The terms set forth in this </w:t>
      </w:r>
      <w:r w:rsidRPr="00F81127">
        <w:rPr>
          <w:b/>
          <w:highlight w:val="lightGray"/>
        </w:rPr>
        <w:t>Exhibit C (Service Levels and Support)</w:t>
      </w:r>
      <w:r w:rsidRPr="00F81127">
        <w:rPr>
          <w:highlight w:val="lightGray"/>
        </w:rPr>
        <w:t xml:space="preserve"> shall apply to all </w:t>
      </w:r>
      <w:r w:rsidR="007F7305">
        <w:rPr>
          <w:highlight w:val="lightGray"/>
        </w:rPr>
        <w:t>Managed</w:t>
      </w:r>
      <w:r w:rsidR="007F7305" w:rsidRPr="00F81127">
        <w:rPr>
          <w:highlight w:val="lightGray"/>
        </w:rPr>
        <w:t xml:space="preserve"> </w:t>
      </w:r>
      <w:proofErr w:type="gramStart"/>
      <w:r w:rsidRPr="00F81127">
        <w:rPr>
          <w:highlight w:val="lightGray"/>
        </w:rPr>
        <w:t>Services, unless</w:t>
      </w:r>
      <w:proofErr w:type="gramEnd"/>
      <w:r w:rsidRPr="00F81127">
        <w:rPr>
          <w:highlight w:val="lightGray"/>
        </w:rPr>
        <w:t xml:space="preserve"> alternate </w:t>
      </w:r>
      <w:r w:rsidR="007F7305">
        <w:rPr>
          <w:highlight w:val="lightGray"/>
        </w:rPr>
        <w:t>Subscription</w:t>
      </w:r>
      <w:r w:rsidRPr="00F81127">
        <w:rPr>
          <w:highlight w:val="lightGray"/>
        </w:rPr>
        <w:t xml:space="preserve"> Support Services terms are set forth</w:t>
      </w:r>
      <w:r w:rsidR="007F7305">
        <w:rPr>
          <w:highlight w:val="lightGray"/>
        </w:rPr>
        <w:t xml:space="preserve">. </w:t>
      </w:r>
      <w:r w:rsidRPr="00F81127">
        <w:rPr>
          <w:highlight w:val="lightGray"/>
        </w:rPr>
        <w:t xml:space="preserve">This </w:t>
      </w:r>
      <w:r w:rsidRPr="001134D1">
        <w:rPr>
          <w:b/>
          <w:color w:val="00B0F0"/>
          <w:highlight w:val="lightGray"/>
        </w:rPr>
        <w:t>Exhibit C (Service Levels and Support)</w:t>
      </w:r>
      <w:r w:rsidRPr="001134D1">
        <w:rPr>
          <w:color w:val="00B0F0"/>
          <w:highlight w:val="lightGray"/>
        </w:rPr>
        <w:t xml:space="preserve"> </w:t>
      </w:r>
      <w:r w:rsidRPr="00F81127">
        <w:rPr>
          <w:highlight w:val="lightGray"/>
        </w:rPr>
        <w:t xml:space="preserve">documents the agreed upon method by which </w:t>
      </w:r>
      <w:r w:rsidR="00A606E4" w:rsidRPr="00F81127">
        <w:rPr>
          <w:highlight w:val="lightGray"/>
        </w:rPr>
        <w:t>the Judicial Council</w:t>
      </w:r>
      <w:r w:rsidRPr="00F81127">
        <w:rPr>
          <w:highlight w:val="lightGray"/>
        </w:rPr>
        <w:t xml:space="preserve"> will measure and manage Contractor’s delivery of the </w:t>
      </w:r>
      <w:proofErr w:type="gramStart"/>
      <w:r w:rsidRPr="00F81127">
        <w:rPr>
          <w:highlight w:val="lightGray"/>
        </w:rPr>
        <w:t>Services, and</w:t>
      </w:r>
      <w:proofErr w:type="gramEnd"/>
      <w:r w:rsidRPr="00F81127">
        <w:rPr>
          <w:highlight w:val="lightGray"/>
        </w:rPr>
        <w:t xml:space="preserve"> describes the</w:t>
      </w:r>
      <w:r w:rsidR="009318EC">
        <w:rPr>
          <w:highlight w:val="lightGray"/>
        </w:rPr>
        <w:t xml:space="preserve"> </w:t>
      </w:r>
      <w:r w:rsidR="00E7420A">
        <w:rPr>
          <w:highlight w:val="lightGray"/>
        </w:rPr>
        <w:t>Performance Target</w:t>
      </w:r>
      <w:r w:rsidRPr="00F81127">
        <w:rPr>
          <w:highlight w:val="lightGray"/>
        </w:rPr>
        <w:t xml:space="preserve"> </w:t>
      </w:r>
      <w:r w:rsidR="00E7420A">
        <w:rPr>
          <w:highlight w:val="lightGray"/>
        </w:rPr>
        <w:t xml:space="preserve">(PT) </w:t>
      </w:r>
      <w:r w:rsidRPr="00F81127">
        <w:rPr>
          <w:highlight w:val="lightGray"/>
        </w:rPr>
        <w:t xml:space="preserve">Credits and certain rights that will result from Contractor’s failure to deliver the Services in accordance with the standards of performance set forth in this </w:t>
      </w:r>
      <w:r w:rsidRPr="001134D1">
        <w:rPr>
          <w:b/>
          <w:color w:val="00B0F0"/>
          <w:highlight w:val="lightGray"/>
        </w:rPr>
        <w:t>Exhibit C (Service Levels and Support)</w:t>
      </w:r>
      <w:r w:rsidRPr="001134D1">
        <w:rPr>
          <w:color w:val="00B0F0"/>
          <w:highlight w:val="lightGray"/>
        </w:rPr>
        <w:t>.</w:t>
      </w:r>
    </w:p>
    <w:p w14:paraId="2C9705DD" w14:textId="35606F32" w:rsidR="004861C3" w:rsidRPr="00FF20CE" w:rsidRDefault="004861C3" w:rsidP="000E57B5">
      <w:pPr>
        <w:pStyle w:val="Legal2L2"/>
        <w:rPr>
          <w:rFonts w:asciiTheme="minorHAnsi" w:hAnsiTheme="minorHAnsi" w:cstheme="minorBidi"/>
        </w:rPr>
      </w:pPr>
      <w:r w:rsidRPr="00FF20CE">
        <w:rPr>
          <w:rFonts w:asciiTheme="minorHAnsi" w:eastAsia="Arial" w:hAnsiTheme="minorHAnsi" w:cstheme="minorBidi"/>
        </w:rPr>
        <w:t>Definitions.</w:t>
      </w:r>
    </w:p>
    <w:p w14:paraId="38C8B1BF" w14:textId="754FF17E" w:rsidR="004861C3" w:rsidRPr="00FF20CE" w:rsidRDefault="5D9BED10" w:rsidP="000E57B5">
      <w:pPr>
        <w:pStyle w:val="Legal2L3"/>
        <w:rPr>
          <w:rFonts w:asciiTheme="minorHAnsi" w:hAnsiTheme="minorHAnsi" w:cstheme="minorBidi"/>
        </w:rPr>
      </w:pPr>
      <w:r w:rsidRPr="096BE7D8">
        <w:rPr>
          <w:rFonts w:asciiTheme="minorHAnsi" w:eastAsia="Arial" w:hAnsiTheme="minorHAnsi" w:cstheme="minorBidi"/>
        </w:rPr>
        <w:t>“</w:t>
      </w:r>
      <w:r w:rsidRPr="096BE7D8">
        <w:rPr>
          <w:rFonts w:asciiTheme="minorHAnsi" w:eastAsia="Arial" w:hAnsiTheme="minorHAnsi"/>
          <w:b/>
          <w:bCs/>
        </w:rPr>
        <w:t>Downtime</w:t>
      </w:r>
      <w:r w:rsidRPr="096BE7D8">
        <w:rPr>
          <w:rFonts w:asciiTheme="minorHAnsi" w:eastAsia="Arial" w:hAnsiTheme="minorHAnsi"/>
        </w:rPr>
        <w:t>” means the time that users of the Subscription Services are not able to: (A) access the Subscription Services; (B) perform ordinary functions to use or receive Subscription Services in accordance with the Specifications; or (C) utilize the Subscription Services for normal business operations due to failure, malfunction, or delay.  Downtime does not include any unavailability of the Subscription Services due to Excused Downtime</w:t>
      </w:r>
      <w:r w:rsidR="0BDCF804" w:rsidRPr="096BE7D8">
        <w:rPr>
          <w:rFonts w:asciiTheme="minorHAnsi" w:eastAsia="Arial" w:hAnsiTheme="minorHAnsi"/>
        </w:rPr>
        <w:t xml:space="preserve"> or </w:t>
      </w:r>
      <w:r w:rsidR="344B9038" w:rsidRPr="096BE7D8">
        <w:rPr>
          <w:rFonts w:asciiTheme="minorHAnsi" w:eastAsia="Arial" w:hAnsiTheme="minorHAnsi"/>
        </w:rPr>
        <w:t xml:space="preserve">Subscription Service </w:t>
      </w:r>
      <w:r w:rsidR="61819CD5" w:rsidRPr="096BE7D8">
        <w:rPr>
          <w:rFonts w:asciiTheme="minorHAnsi" w:eastAsia="Arial" w:hAnsiTheme="minorHAnsi"/>
        </w:rPr>
        <w:t>caused failure, malfunction, or delay</w:t>
      </w:r>
      <w:r w:rsidRPr="096BE7D8">
        <w:rPr>
          <w:rFonts w:asciiTheme="minorHAnsi" w:eastAsia="Arial" w:hAnsiTheme="minorHAnsi"/>
        </w:rPr>
        <w:t>.</w:t>
      </w:r>
    </w:p>
    <w:p w14:paraId="0657CAA6" w14:textId="3B39AC00" w:rsidR="004861C3" w:rsidRPr="00FF20CE" w:rsidRDefault="5D9BED10" w:rsidP="000E57B5">
      <w:pPr>
        <w:pStyle w:val="Legal2L3"/>
        <w:rPr>
          <w:rFonts w:asciiTheme="minorHAnsi" w:hAnsiTheme="minorHAnsi" w:cstheme="minorBidi"/>
        </w:rPr>
      </w:pPr>
      <w:r w:rsidRPr="096BE7D8">
        <w:rPr>
          <w:rFonts w:asciiTheme="minorHAnsi" w:hAnsiTheme="minorHAnsi"/>
        </w:rPr>
        <w:t>“</w:t>
      </w:r>
      <w:r w:rsidRPr="096BE7D8">
        <w:rPr>
          <w:rFonts w:asciiTheme="minorHAnsi" w:hAnsiTheme="minorHAnsi"/>
          <w:b/>
          <w:bCs/>
        </w:rPr>
        <w:t>Error</w:t>
      </w:r>
      <w:r w:rsidRPr="096BE7D8">
        <w:rPr>
          <w:rFonts w:asciiTheme="minorHAnsi" w:hAnsiTheme="minorHAnsi"/>
        </w:rPr>
        <w:t>” means any bug, defect, or error in the Subscription Services</w:t>
      </w:r>
      <w:r w:rsidR="6DD73F61" w:rsidRPr="096BE7D8">
        <w:rPr>
          <w:rFonts w:asciiTheme="minorHAnsi" w:hAnsiTheme="minorHAnsi"/>
        </w:rPr>
        <w:t xml:space="preserve"> application</w:t>
      </w:r>
      <w:r w:rsidRPr="096BE7D8">
        <w:rPr>
          <w:rFonts w:asciiTheme="minorHAnsi" w:hAnsiTheme="minorHAnsi"/>
        </w:rPr>
        <w:t>.</w:t>
      </w:r>
    </w:p>
    <w:p w14:paraId="7106091C" w14:textId="19939334" w:rsidR="004861C3" w:rsidRPr="00FF20CE" w:rsidRDefault="5D9BED10" w:rsidP="000E57B5">
      <w:pPr>
        <w:pStyle w:val="Legal2L3"/>
        <w:rPr>
          <w:rFonts w:asciiTheme="minorHAnsi" w:hAnsiTheme="minorHAnsi" w:cstheme="minorBidi"/>
        </w:rPr>
      </w:pPr>
      <w:r w:rsidRPr="096BE7D8">
        <w:rPr>
          <w:rFonts w:asciiTheme="minorHAnsi" w:eastAsia="Arial" w:hAnsiTheme="minorHAnsi"/>
        </w:rPr>
        <w:t>“</w:t>
      </w:r>
      <w:r w:rsidRPr="096BE7D8">
        <w:rPr>
          <w:rFonts w:asciiTheme="minorHAnsi" w:eastAsia="Arial" w:hAnsiTheme="minorHAnsi"/>
          <w:b/>
          <w:bCs/>
        </w:rPr>
        <w:t>Excused Downtime</w:t>
      </w:r>
      <w:r w:rsidRPr="096BE7D8">
        <w:rPr>
          <w:rFonts w:asciiTheme="minorHAnsi" w:eastAsia="Arial" w:hAnsiTheme="minorHAnsi"/>
        </w:rPr>
        <w:t xml:space="preserve">” means time that the Subscription Services are not accessible to </w:t>
      </w:r>
      <w:r w:rsidR="76EFBD94" w:rsidRPr="096BE7D8">
        <w:rPr>
          <w:rFonts w:asciiTheme="minorHAnsi" w:eastAsia="Arial" w:hAnsiTheme="minorHAnsi"/>
        </w:rPr>
        <w:t>the Judicial Council</w:t>
      </w:r>
      <w:r w:rsidRPr="096BE7D8">
        <w:rPr>
          <w:rFonts w:asciiTheme="minorHAnsi" w:eastAsia="Arial" w:hAnsiTheme="minorHAnsi"/>
        </w:rPr>
        <w:t xml:space="preserve"> or any Judicial Branch Entity due to scheduled maintenance (subject to </w:t>
      </w:r>
      <w:r w:rsidRPr="096BE7D8">
        <w:rPr>
          <w:rFonts w:asciiTheme="minorHAnsi" w:eastAsia="Arial" w:hAnsiTheme="minorHAnsi"/>
          <w:u w:val="single"/>
        </w:rPr>
        <w:t>Section </w:t>
      </w:r>
      <w:r w:rsidR="00697A2B">
        <w:rPr>
          <w:rFonts w:asciiTheme="minorHAnsi" w:eastAsia="Arial" w:hAnsiTheme="minorHAnsi" w:cstheme="minorBidi"/>
          <w:u w:val="single"/>
        </w:rPr>
        <w:t>5.1</w:t>
      </w:r>
      <w:r w:rsidRPr="096BE7D8">
        <w:rPr>
          <w:rFonts w:asciiTheme="minorHAnsi" w:eastAsia="Arial" w:hAnsiTheme="minorHAnsi"/>
        </w:rPr>
        <w:t xml:space="preserve"> of this </w:t>
      </w:r>
      <w:r w:rsidRPr="096BE7D8">
        <w:rPr>
          <w:rFonts w:asciiTheme="minorHAnsi" w:eastAsia="Arial" w:hAnsiTheme="minorHAnsi"/>
          <w:b/>
          <w:bCs/>
        </w:rPr>
        <w:t>Exhibit C (Service Levels and Support)</w:t>
      </w:r>
      <w:r w:rsidRPr="096BE7D8">
        <w:rPr>
          <w:rFonts w:asciiTheme="minorHAnsi" w:eastAsia="Arial" w:hAnsiTheme="minorHAnsi"/>
        </w:rPr>
        <w:t>) or a Force Majeure Event.</w:t>
      </w:r>
    </w:p>
    <w:p w14:paraId="0F9869F7" w14:textId="77777777" w:rsidR="004861C3" w:rsidRPr="00FF20CE" w:rsidRDefault="5D9BED10" w:rsidP="000E57B5">
      <w:pPr>
        <w:pStyle w:val="Legal2L3"/>
        <w:rPr>
          <w:rFonts w:asciiTheme="minorHAnsi" w:hAnsiTheme="minorHAnsi" w:cstheme="minorBidi"/>
        </w:rPr>
      </w:pPr>
      <w:r w:rsidRPr="096BE7D8">
        <w:rPr>
          <w:rFonts w:asciiTheme="minorHAnsi" w:eastAsia="Arial" w:hAnsiTheme="minorHAnsi"/>
        </w:rPr>
        <w:t>“</w:t>
      </w:r>
      <w:r w:rsidRPr="096BE7D8">
        <w:rPr>
          <w:rFonts w:asciiTheme="minorHAnsi" w:eastAsia="Arial" w:hAnsiTheme="minorHAnsi"/>
          <w:b/>
          <w:bCs/>
        </w:rPr>
        <w:t>Severity Level 1</w:t>
      </w:r>
      <w:r w:rsidRPr="096BE7D8">
        <w:rPr>
          <w:rFonts w:asciiTheme="minorHAnsi" w:eastAsia="Arial" w:hAnsiTheme="minorHAnsi"/>
        </w:rPr>
        <w:t>” is an emergency condition which makes the use or continued use of any one or more functions of the Subscription Services impossible or significantly impaired.</w:t>
      </w:r>
    </w:p>
    <w:p w14:paraId="6525E6B2" w14:textId="2BCB9213" w:rsidR="004861C3" w:rsidRPr="00FF20CE" w:rsidRDefault="5D9BED10" w:rsidP="000E57B5">
      <w:pPr>
        <w:pStyle w:val="Legal2L3"/>
        <w:rPr>
          <w:rFonts w:asciiTheme="minorHAnsi" w:hAnsiTheme="minorHAnsi" w:cstheme="minorBidi"/>
        </w:rPr>
      </w:pPr>
      <w:r w:rsidRPr="096BE7D8">
        <w:rPr>
          <w:rFonts w:asciiTheme="minorHAnsi" w:eastAsia="Arial" w:hAnsiTheme="minorHAnsi"/>
        </w:rPr>
        <w:t>“</w:t>
      </w:r>
      <w:r w:rsidRPr="096BE7D8">
        <w:rPr>
          <w:rFonts w:asciiTheme="minorHAnsi" w:eastAsia="Arial" w:hAnsiTheme="minorHAnsi"/>
          <w:b/>
          <w:bCs/>
        </w:rPr>
        <w:t>Severity Level 2</w:t>
      </w:r>
      <w:r w:rsidRPr="096BE7D8">
        <w:rPr>
          <w:rFonts w:asciiTheme="minorHAnsi" w:eastAsia="Arial" w:hAnsiTheme="minorHAnsi"/>
        </w:rPr>
        <w:t xml:space="preserve">” is, other than any Severity Level 1 Problem, any condition which makes the use or continued use of any one or more functions of the Subscription Services difficult and which </w:t>
      </w:r>
      <w:r w:rsidR="76EFBD94" w:rsidRPr="096BE7D8">
        <w:rPr>
          <w:rFonts w:asciiTheme="minorHAnsi" w:eastAsia="Arial" w:hAnsiTheme="minorHAnsi"/>
        </w:rPr>
        <w:t>the Judicial Council</w:t>
      </w:r>
      <w:r w:rsidRPr="096BE7D8">
        <w:rPr>
          <w:rFonts w:asciiTheme="minorHAnsi" w:eastAsia="Arial" w:hAnsiTheme="minorHAnsi"/>
        </w:rPr>
        <w:t xml:space="preserve"> cannot reasonably circumvent or avoid on a temporary basis without the expenditure of significant time or effort.</w:t>
      </w:r>
    </w:p>
    <w:p w14:paraId="7A101CD1" w14:textId="5B8A6900" w:rsidR="004861C3" w:rsidRPr="00FF20CE" w:rsidRDefault="5D9BED10" w:rsidP="000E57B5">
      <w:pPr>
        <w:pStyle w:val="Legal2L3"/>
        <w:rPr>
          <w:rFonts w:asciiTheme="minorHAnsi" w:hAnsiTheme="minorHAnsi" w:cstheme="minorBidi"/>
        </w:rPr>
      </w:pPr>
      <w:r w:rsidRPr="096BE7D8">
        <w:rPr>
          <w:rFonts w:asciiTheme="minorHAnsi" w:eastAsia="Arial" w:hAnsiTheme="minorHAnsi"/>
        </w:rPr>
        <w:t>“</w:t>
      </w:r>
      <w:r w:rsidRPr="096BE7D8">
        <w:rPr>
          <w:rFonts w:asciiTheme="minorHAnsi" w:eastAsia="Arial" w:hAnsiTheme="minorHAnsi"/>
          <w:b/>
          <w:bCs/>
        </w:rPr>
        <w:t>Severity Level 3</w:t>
      </w:r>
      <w:r w:rsidRPr="096BE7D8">
        <w:rPr>
          <w:rFonts w:asciiTheme="minorHAnsi" w:eastAsia="Arial" w:hAnsiTheme="minorHAnsi"/>
        </w:rPr>
        <w:t xml:space="preserve">” is, other than any Severity Level 1 Problem or Severity Level 2 Problem, any limited problem condition which is not critical in that no loss of </w:t>
      </w:r>
      <w:r w:rsidR="76EFBD94" w:rsidRPr="096BE7D8">
        <w:rPr>
          <w:rFonts w:asciiTheme="minorHAnsi" w:eastAsia="Arial" w:hAnsiTheme="minorHAnsi"/>
        </w:rPr>
        <w:t>Judicial Council</w:t>
      </w:r>
      <w:r w:rsidRPr="096BE7D8">
        <w:rPr>
          <w:rFonts w:asciiTheme="minorHAnsi" w:eastAsia="Arial" w:hAnsiTheme="minorHAnsi"/>
        </w:rPr>
        <w:t xml:space="preserve"> Data occurs and which </w:t>
      </w:r>
      <w:r w:rsidR="76EFBD94" w:rsidRPr="096BE7D8">
        <w:rPr>
          <w:rFonts w:asciiTheme="minorHAnsi" w:eastAsia="Arial" w:hAnsiTheme="minorHAnsi"/>
        </w:rPr>
        <w:t>the Judicial Council</w:t>
      </w:r>
      <w:r w:rsidRPr="096BE7D8">
        <w:rPr>
          <w:rFonts w:asciiTheme="minorHAnsi" w:eastAsia="Arial" w:hAnsiTheme="minorHAnsi"/>
        </w:rPr>
        <w:t xml:space="preserve"> can reasonably circumvent or avoid on a temporary basis without the expenditure of significant time or effort.</w:t>
      </w:r>
    </w:p>
    <w:p w14:paraId="572E7C2E" w14:textId="67EB1C95" w:rsidR="004861C3" w:rsidRPr="00FF20CE" w:rsidRDefault="5D9BED10" w:rsidP="000E57B5">
      <w:pPr>
        <w:pStyle w:val="Legal2L3"/>
        <w:rPr>
          <w:rFonts w:asciiTheme="minorHAnsi" w:hAnsiTheme="minorHAnsi" w:cstheme="minorBidi"/>
        </w:rPr>
      </w:pPr>
      <w:r w:rsidRPr="096BE7D8">
        <w:rPr>
          <w:rFonts w:asciiTheme="minorHAnsi" w:eastAsia="Arial" w:hAnsiTheme="minorHAnsi"/>
        </w:rPr>
        <w:t>“</w:t>
      </w:r>
      <w:r w:rsidRPr="096BE7D8">
        <w:rPr>
          <w:rFonts w:asciiTheme="minorHAnsi" w:eastAsia="Arial" w:hAnsiTheme="minorHAnsi"/>
          <w:b/>
          <w:bCs/>
        </w:rPr>
        <w:t>Severity Level 4</w:t>
      </w:r>
      <w:r w:rsidRPr="096BE7D8">
        <w:rPr>
          <w:rFonts w:asciiTheme="minorHAnsi" w:eastAsia="Arial" w:hAnsiTheme="minorHAnsi"/>
        </w:rPr>
        <w:t xml:space="preserve">” is, other than any Severity Level 1 Problem, Severity Level 2 Problem or Severity Level 3 Problem, a minor problem condition or documentation error which </w:t>
      </w:r>
      <w:r w:rsidR="76EFBD94" w:rsidRPr="096BE7D8">
        <w:rPr>
          <w:rFonts w:asciiTheme="minorHAnsi" w:eastAsia="Arial" w:hAnsiTheme="minorHAnsi"/>
        </w:rPr>
        <w:t>the Judicial Council</w:t>
      </w:r>
      <w:r w:rsidRPr="096BE7D8">
        <w:rPr>
          <w:rFonts w:asciiTheme="minorHAnsi" w:eastAsia="Arial" w:hAnsiTheme="minorHAnsi"/>
        </w:rPr>
        <w:t xml:space="preserve"> can easily circumvent or avoid.  Additional requests for new feature suggestions are classified as Severity Level 4.</w:t>
      </w:r>
    </w:p>
    <w:p w14:paraId="2D5ECD19" w14:textId="200C7F03" w:rsidR="004861C3" w:rsidRPr="00A34A26" w:rsidRDefault="5D9BED10" w:rsidP="000E57B5">
      <w:pPr>
        <w:pStyle w:val="Legal2L3"/>
        <w:rPr>
          <w:rFonts w:asciiTheme="minorHAnsi" w:hAnsiTheme="minorHAnsi" w:cstheme="minorBidi"/>
          <w:highlight w:val="lightGray"/>
        </w:rPr>
      </w:pPr>
      <w:r w:rsidRPr="096BE7D8">
        <w:rPr>
          <w:rFonts w:asciiTheme="minorHAnsi" w:hAnsiTheme="minorHAnsi" w:cstheme="minorBidi"/>
          <w:highlight w:val="lightGray"/>
        </w:rPr>
        <w:t>“</w:t>
      </w:r>
      <w:r w:rsidRPr="096BE7D8">
        <w:rPr>
          <w:rFonts w:asciiTheme="minorHAnsi" w:hAnsiTheme="minorHAnsi" w:cstheme="minorBidi"/>
          <w:b/>
          <w:bCs/>
          <w:highlight w:val="lightGray"/>
        </w:rPr>
        <w:t>Standard Support Hours</w:t>
      </w:r>
      <w:r w:rsidRPr="096BE7D8">
        <w:rPr>
          <w:rFonts w:asciiTheme="minorHAnsi" w:hAnsiTheme="minorHAnsi" w:cstheme="minorBidi"/>
          <w:highlight w:val="lightGray"/>
        </w:rPr>
        <w:t>” means 7:00 a.m. to 7:00 p.m. (PST) on all Business Days.  See table below for breakdown of all support coverage hours:</w:t>
      </w:r>
    </w:p>
    <w:tbl>
      <w:tblPr>
        <w:tblStyle w:val="TableGrid"/>
        <w:tblW w:w="0" w:type="auto"/>
        <w:tblLook w:val="04A0" w:firstRow="1" w:lastRow="0" w:firstColumn="1" w:lastColumn="0" w:noHBand="0" w:noVBand="1"/>
      </w:tblPr>
      <w:tblGrid>
        <w:gridCol w:w="1880"/>
        <w:gridCol w:w="1856"/>
        <w:gridCol w:w="1882"/>
        <w:gridCol w:w="1873"/>
        <w:gridCol w:w="1859"/>
      </w:tblGrid>
      <w:tr w:rsidR="00A5136C" w14:paraId="6B36B932" w14:textId="77777777" w:rsidTr="000E57B5">
        <w:trPr>
          <w:cantSplit/>
          <w:tblHeader/>
        </w:trPr>
        <w:tc>
          <w:tcPr>
            <w:tcW w:w="19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8EF1080" w14:textId="77777777" w:rsidR="004861C3" w:rsidRPr="006A3768" w:rsidRDefault="004861C3" w:rsidP="000E57B5">
            <w:pPr>
              <w:spacing w:after="120"/>
              <w:rPr>
                <w:rFonts w:asciiTheme="minorHAnsi" w:eastAsia="Calibri" w:hAnsiTheme="minorHAnsi" w:cstheme="minorHAnsi"/>
                <w:szCs w:val="20"/>
              </w:rPr>
            </w:pPr>
            <w:bookmarkStart w:id="140" w:name="_Hlk23245162"/>
            <w:r w:rsidRPr="006A3768">
              <w:rPr>
                <w:rFonts w:asciiTheme="minorHAnsi" w:eastAsia="Calibri" w:hAnsiTheme="minorHAnsi" w:cstheme="minorHAnsi"/>
                <w:b/>
                <w:bCs/>
                <w:color w:val="000000"/>
                <w:szCs w:val="20"/>
              </w:rPr>
              <w:t>Abbreviated Requirement Name</w:t>
            </w:r>
          </w:p>
        </w:tc>
        <w:tc>
          <w:tcPr>
            <w:tcW w:w="1910"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7658BEDC" w14:textId="77777777" w:rsidR="004861C3" w:rsidRPr="006A3768" w:rsidRDefault="004861C3" w:rsidP="000E57B5">
            <w:pPr>
              <w:spacing w:after="120"/>
              <w:rPr>
                <w:rFonts w:asciiTheme="minorHAnsi" w:eastAsia="Calibri" w:hAnsiTheme="minorHAnsi" w:cstheme="minorHAnsi"/>
                <w:szCs w:val="20"/>
              </w:rPr>
            </w:pPr>
            <w:r w:rsidRPr="006A3768">
              <w:rPr>
                <w:rFonts w:asciiTheme="minorHAnsi" w:eastAsia="Calibri" w:hAnsiTheme="minorHAnsi" w:cstheme="minorHAnsi"/>
                <w:b/>
                <w:bCs/>
                <w:color w:val="000000"/>
                <w:szCs w:val="20"/>
              </w:rPr>
              <w:t>Tech Category</w:t>
            </w:r>
          </w:p>
        </w:tc>
        <w:tc>
          <w:tcPr>
            <w:tcW w:w="1917"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459EFF40" w14:textId="77777777" w:rsidR="004861C3" w:rsidRPr="006A3768" w:rsidRDefault="004861C3" w:rsidP="000E57B5">
            <w:pPr>
              <w:spacing w:after="120"/>
              <w:rPr>
                <w:rFonts w:asciiTheme="minorHAnsi" w:eastAsia="Calibri" w:hAnsiTheme="minorHAnsi" w:cstheme="minorHAnsi"/>
                <w:szCs w:val="20"/>
              </w:rPr>
            </w:pPr>
            <w:r w:rsidRPr="006A3768">
              <w:rPr>
                <w:rFonts w:asciiTheme="minorHAnsi" w:eastAsia="Calibri" w:hAnsiTheme="minorHAnsi" w:cstheme="minorHAnsi"/>
                <w:b/>
                <w:bCs/>
                <w:color w:val="000000"/>
                <w:szCs w:val="20"/>
              </w:rPr>
              <w:t>Requirement Description</w:t>
            </w:r>
          </w:p>
        </w:tc>
        <w:tc>
          <w:tcPr>
            <w:tcW w:w="1917"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7FB30181" w14:textId="77777777" w:rsidR="004861C3" w:rsidRPr="006A3768" w:rsidRDefault="004861C3" w:rsidP="000E57B5">
            <w:pPr>
              <w:spacing w:after="120"/>
              <w:rPr>
                <w:rFonts w:asciiTheme="minorHAnsi" w:eastAsia="Calibri" w:hAnsiTheme="minorHAnsi" w:cstheme="minorHAnsi"/>
                <w:szCs w:val="20"/>
              </w:rPr>
            </w:pPr>
            <w:r>
              <w:rPr>
                <w:rFonts w:asciiTheme="minorHAnsi" w:eastAsia="Calibri" w:hAnsiTheme="minorHAnsi" w:cstheme="minorHAnsi"/>
                <w:b/>
                <w:bCs/>
                <w:color w:val="000000"/>
                <w:szCs w:val="20"/>
              </w:rPr>
              <w:t>Service Availability</w:t>
            </w:r>
          </w:p>
        </w:tc>
        <w:tc>
          <w:tcPr>
            <w:tcW w:w="1917"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114DA81A" w14:textId="6CF6857E" w:rsidR="004861C3" w:rsidRPr="006A3768" w:rsidRDefault="00A5136C" w:rsidP="000E57B5">
            <w:pPr>
              <w:spacing w:after="120"/>
              <w:rPr>
                <w:rFonts w:asciiTheme="minorHAnsi" w:eastAsia="Calibri" w:hAnsiTheme="minorHAnsi" w:cstheme="minorBidi"/>
              </w:rPr>
            </w:pPr>
            <w:r w:rsidRPr="60C7EC2A">
              <w:rPr>
                <w:rFonts w:asciiTheme="minorHAnsi" w:eastAsia="Calibri" w:hAnsiTheme="minorHAnsi" w:cstheme="minorBidi"/>
                <w:b/>
                <w:bCs/>
                <w:color w:val="000000" w:themeColor="text1"/>
              </w:rPr>
              <w:t>Service Level</w:t>
            </w:r>
            <w:r w:rsidR="00A418DB" w:rsidRPr="60C7EC2A">
              <w:rPr>
                <w:rFonts w:asciiTheme="minorHAnsi" w:eastAsia="Calibri" w:hAnsiTheme="minorHAnsi" w:cstheme="minorBidi"/>
                <w:b/>
                <w:bCs/>
                <w:color w:val="000000" w:themeColor="text1"/>
              </w:rPr>
              <w:t xml:space="preserve"> </w:t>
            </w:r>
            <w:r w:rsidRPr="60C7EC2A">
              <w:rPr>
                <w:rFonts w:asciiTheme="minorHAnsi" w:eastAsia="Calibri" w:hAnsiTheme="minorHAnsi" w:cstheme="minorBidi"/>
                <w:b/>
                <w:bCs/>
                <w:color w:val="000000" w:themeColor="text1"/>
              </w:rPr>
              <w:t>Target</w:t>
            </w:r>
          </w:p>
        </w:tc>
      </w:tr>
      <w:bookmarkEnd w:id="140"/>
      <w:tr w:rsidR="00A5136C" w14:paraId="050C3FF3" w14:textId="77777777" w:rsidTr="000E57B5">
        <w:trPr>
          <w:cantSplit/>
          <w:trHeight w:val="510"/>
        </w:trPr>
        <w:tc>
          <w:tcPr>
            <w:tcW w:w="1915" w:type="dxa"/>
            <w:hideMark/>
          </w:tcPr>
          <w:p w14:paraId="2D6BA582"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Help Desk &amp; Support</w:t>
            </w:r>
          </w:p>
        </w:tc>
        <w:tc>
          <w:tcPr>
            <w:tcW w:w="1910" w:type="dxa"/>
            <w:hideMark/>
          </w:tcPr>
          <w:p w14:paraId="15B926E6"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Support Coverage</w:t>
            </w:r>
          </w:p>
        </w:tc>
        <w:tc>
          <w:tcPr>
            <w:tcW w:w="1917" w:type="dxa"/>
            <w:hideMark/>
          </w:tcPr>
          <w:p w14:paraId="7B1601A5"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Help Desk - "Normal Hours" Support Coverage</w:t>
            </w:r>
          </w:p>
        </w:tc>
        <w:tc>
          <w:tcPr>
            <w:tcW w:w="1917" w:type="dxa"/>
            <w:hideMark/>
          </w:tcPr>
          <w:p w14:paraId="164A0AB5" w14:textId="77777777" w:rsidR="004861C3" w:rsidRPr="006A3768" w:rsidRDefault="004861C3" w:rsidP="000E57B5">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Monday - Friday 0700-1900 Pacific Time (7:00 AM - 7:00 PM PT)</w:t>
            </w:r>
          </w:p>
        </w:tc>
        <w:tc>
          <w:tcPr>
            <w:tcW w:w="1917" w:type="dxa"/>
            <w:hideMark/>
          </w:tcPr>
          <w:p w14:paraId="31898DA8" w14:textId="77777777" w:rsidR="004861C3" w:rsidRPr="006A3768" w:rsidRDefault="004861C3" w:rsidP="000E57B5">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100.00%</w:t>
            </w:r>
          </w:p>
        </w:tc>
      </w:tr>
      <w:tr w:rsidR="00A5136C" w14:paraId="7BDA352D" w14:textId="77777777" w:rsidTr="000E57B5">
        <w:trPr>
          <w:cantSplit/>
          <w:trHeight w:val="510"/>
        </w:trPr>
        <w:tc>
          <w:tcPr>
            <w:tcW w:w="1915" w:type="dxa"/>
            <w:hideMark/>
          </w:tcPr>
          <w:p w14:paraId="41FDFF8E"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lastRenderedPageBreak/>
              <w:t>Help Desk &amp; Support</w:t>
            </w:r>
          </w:p>
        </w:tc>
        <w:tc>
          <w:tcPr>
            <w:tcW w:w="1910" w:type="dxa"/>
            <w:hideMark/>
          </w:tcPr>
          <w:p w14:paraId="4841BFDB"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Support Coverage</w:t>
            </w:r>
          </w:p>
        </w:tc>
        <w:tc>
          <w:tcPr>
            <w:tcW w:w="1917" w:type="dxa"/>
            <w:hideMark/>
          </w:tcPr>
          <w:p w14:paraId="1D6A0329"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Help Desk - "Extended Hours" Support Coverage</w:t>
            </w:r>
          </w:p>
        </w:tc>
        <w:tc>
          <w:tcPr>
            <w:tcW w:w="1917" w:type="dxa"/>
            <w:hideMark/>
          </w:tcPr>
          <w:p w14:paraId="07080421" w14:textId="77777777" w:rsidR="004861C3" w:rsidRPr="006A3768" w:rsidRDefault="004861C3" w:rsidP="000E57B5">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Monday - Friday 1901-2200 Pacific Time (7:01 PM - 10:00 PM PT)</w:t>
            </w:r>
          </w:p>
        </w:tc>
        <w:tc>
          <w:tcPr>
            <w:tcW w:w="1917" w:type="dxa"/>
            <w:hideMark/>
          </w:tcPr>
          <w:p w14:paraId="59931D5C" w14:textId="77777777" w:rsidR="004861C3" w:rsidRPr="006A3768" w:rsidRDefault="004861C3" w:rsidP="000E57B5">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100.00%</w:t>
            </w:r>
          </w:p>
        </w:tc>
      </w:tr>
      <w:tr w:rsidR="00A5136C" w14:paraId="2B7944D1" w14:textId="77777777" w:rsidTr="000E57B5">
        <w:trPr>
          <w:cantSplit/>
          <w:trHeight w:val="1275"/>
        </w:trPr>
        <w:tc>
          <w:tcPr>
            <w:tcW w:w="1915" w:type="dxa"/>
            <w:hideMark/>
          </w:tcPr>
          <w:p w14:paraId="7D36E89E"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Help Desk &amp; Support</w:t>
            </w:r>
          </w:p>
        </w:tc>
        <w:tc>
          <w:tcPr>
            <w:tcW w:w="1910" w:type="dxa"/>
            <w:hideMark/>
          </w:tcPr>
          <w:p w14:paraId="3E86FD8B"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Support Coverage</w:t>
            </w:r>
          </w:p>
        </w:tc>
        <w:tc>
          <w:tcPr>
            <w:tcW w:w="1917" w:type="dxa"/>
            <w:hideMark/>
          </w:tcPr>
          <w:p w14:paraId="5BB998FB"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Help Desk - "After Hours" Support Coverage (</w:t>
            </w:r>
            <w:proofErr w:type="gramStart"/>
            <w:r w:rsidRPr="006A3768">
              <w:rPr>
                <w:rFonts w:asciiTheme="minorHAnsi" w:eastAsia="Times New Roman" w:hAnsiTheme="minorHAnsi" w:cstheme="minorHAnsi"/>
                <w:szCs w:val="20"/>
              </w:rPr>
              <w:t>e.g.</w:t>
            </w:r>
            <w:proofErr w:type="gramEnd"/>
            <w:r w:rsidRPr="006A3768">
              <w:rPr>
                <w:rFonts w:asciiTheme="minorHAnsi" w:eastAsia="Times New Roman" w:hAnsiTheme="minorHAnsi" w:cstheme="minorHAnsi"/>
                <w:szCs w:val="20"/>
              </w:rPr>
              <w:t xml:space="preserve"> pager) and Self Help Support</w:t>
            </w:r>
          </w:p>
        </w:tc>
        <w:tc>
          <w:tcPr>
            <w:tcW w:w="1917" w:type="dxa"/>
            <w:hideMark/>
          </w:tcPr>
          <w:p w14:paraId="7A2ECD11" w14:textId="41B47C6F" w:rsidR="004861C3" w:rsidRPr="006A3768" w:rsidRDefault="004861C3" w:rsidP="000E57B5">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Monday - Friday 2201-0659 Pacific Time (10:01 PM - 6:59 AM PT) and</w:t>
            </w:r>
            <w:r w:rsidRPr="006A3768">
              <w:rPr>
                <w:rFonts w:asciiTheme="minorHAnsi" w:eastAsia="Times New Roman" w:hAnsiTheme="minorHAnsi" w:cstheme="minorHAnsi"/>
                <w:color w:val="000000"/>
                <w:szCs w:val="20"/>
              </w:rPr>
              <w:br/>
              <w:t xml:space="preserve">Saturday - Sunday 0000-2400 Pacific Time (Including holidays and non-working periods recognized by the </w:t>
            </w:r>
            <w:r w:rsidR="00A606E4">
              <w:rPr>
                <w:rFonts w:asciiTheme="minorHAnsi" w:eastAsia="Times New Roman" w:hAnsiTheme="minorHAnsi" w:cstheme="minorHAnsi"/>
                <w:color w:val="000000"/>
                <w:szCs w:val="20"/>
              </w:rPr>
              <w:t>Judicial Council</w:t>
            </w:r>
            <w:r w:rsidRPr="006A3768">
              <w:rPr>
                <w:rFonts w:asciiTheme="minorHAnsi" w:eastAsia="Times New Roman" w:hAnsiTheme="minorHAnsi" w:cstheme="minorHAnsi"/>
                <w:color w:val="000000"/>
                <w:szCs w:val="20"/>
              </w:rPr>
              <w:t xml:space="preserve"> client)</w:t>
            </w:r>
          </w:p>
        </w:tc>
        <w:tc>
          <w:tcPr>
            <w:tcW w:w="1917" w:type="dxa"/>
            <w:hideMark/>
          </w:tcPr>
          <w:p w14:paraId="707DF6FD" w14:textId="77777777" w:rsidR="004861C3" w:rsidRPr="006A3768" w:rsidRDefault="004861C3" w:rsidP="000E57B5">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100.00%</w:t>
            </w:r>
          </w:p>
        </w:tc>
      </w:tr>
    </w:tbl>
    <w:p w14:paraId="6651D7F8" w14:textId="77777777" w:rsidR="004861C3" w:rsidRPr="00141381" w:rsidRDefault="004861C3" w:rsidP="000E57B5"/>
    <w:p w14:paraId="6CD74153" w14:textId="77777777" w:rsidR="004861C3" w:rsidRPr="0016152F" w:rsidRDefault="004861C3" w:rsidP="000E57B5">
      <w:pPr>
        <w:pStyle w:val="Legal2L3"/>
        <w:rPr>
          <w:highlight w:val="lightGray"/>
        </w:rPr>
      </w:pPr>
      <w:r w:rsidRPr="096BE7D8">
        <w:rPr>
          <w:rFonts w:eastAsia="Arial"/>
          <w:highlight w:val="lightGray"/>
        </w:rPr>
        <w:t>“</w:t>
      </w:r>
      <w:r w:rsidRPr="096BE7D8">
        <w:rPr>
          <w:rFonts w:eastAsia="Arial"/>
          <w:b/>
          <w:bCs/>
          <w:highlight w:val="lightGray"/>
        </w:rPr>
        <w:t>System Availability</w:t>
      </w:r>
      <w:r w:rsidRPr="096BE7D8">
        <w:rPr>
          <w:rFonts w:eastAsia="Arial"/>
          <w:highlight w:val="lightGray"/>
        </w:rPr>
        <w:t>” will be calculated on a monthly basis using the following formula:</w:t>
      </w:r>
    </w:p>
    <w:p w14:paraId="18F1ED23" w14:textId="77777777" w:rsidR="004861C3" w:rsidRPr="00171BD9" w:rsidRDefault="003D258A" w:rsidP="00B323BE">
      <w:pPr>
        <w:pStyle w:val="O-BodyText"/>
      </w:pPr>
      <m:oMathPara>
        <m:oMath>
          <m:d>
            <m:dPr>
              <m:ctrlPr>
                <w:rPr>
                  <w:rFonts w:ascii="Cambria Math" w:hAnsi="Cambria Math"/>
                  <w:highlight w:val="lightGray"/>
                </w:rPr>
              </m:ctrlPr>
            </m:dPr>
            <m:e>
              <m:f>
                <m:fPr>
                  <m:ctrlPr>
                    <w:rPr>
                      <w:rFonts w:ascii="Cambria Math" w:hAnsi="Cambria Math"/>
                      <w:highlight w:val="lightGray"/>
                    </w:rPr>
                  </m:ctrlPr>
                </m:fPr>
                <m:num>
                  <m:r>
                    <w:rPr>
                      <w:rFonts w:ascii="Cambria Math" w:hAnsi="Cambria Math"/>
                      <w:highlight w:val="lightGray"/>
                    </w:rPr>
                    <m:t>Total</m:t>
                  </m:r>
                  <m:r>
                    <m:rPr>
                      <m:sty m:val="p"/>
                    </m:rPr>
                    <w:rPr>
                      <w:rFonts w:ascii="Cambria Math" w:hAnsi="Cambria Math"/>
                      <w:highlight w:val="lightGray"/>
                    </w:rPr>
                    <m:t xml:space="preserve"> </m:t>
                  </m:r>
                  <m:r>
                    <w:rPr>
                      <w:rFonts w:ascii="Cambria Math" w:hAnsi="Cambria Math"/>
                      <w:highlight w:val="lightGray"/>
                    </w:rPr>
                    <m:t>Scheduled</m:t>
                  </m:r>
                  <m:r>
                    <m:rPr>
                      <m:sty m:val="p"/>
                    </m:rPr>
                    <w:rPr>
                      <w:rFonts w:ascii="Cambria Math" w:hAnsi="Cambria Math"/>
                      <w:highlight w:val="lightGray"/>
                    </w:rPr>
                    <m:t xml:space="preserve"> </m:t>
                  </m:r>
                  <m:r>
                    <w:rPr>
                      <w:rFonts w:ascii="Cambria Math" w:hAnsi="Cambria Math"/>
                      <w:highlight w:val="lightGray"/>
                    </w:rPr>
                    <m:t>Availability</m:t>
                  </m:r>
                  <m:r>
                    <m:rPr>
                      <m:sty m:val="p"/>
                    </m:rPr>
                    <w:rPr>
                      <w:rFonts w:ascii="Cambria Math" w:hAnsi="Cambria Math"/>
                      <w:highlight w:val="lightGray"/>
                    </w:rPr>
                    <m:t>-</m:t>
                  </m:r>
                  <m:r>
                    <w:rPr>
                      <w:rFonts w:ascii="Cambria Math" w:hAnsi="Cambria Math"/>
                      <w:highlight w:val="lightGray"/>
                    </w:rPr>
                    <m:t>Downtime</m:t>
                  </m:r>
                </m:num>
                <m:den>
                  <m:r>
                    <w:rPr>
                      <w:rFonts w:ascii="Cambria Math" w:hAnsi="Cambria Math"/>
                      <w:highlight w:val="lightGray"/>
                    </w:rPr>
                    <m:t>Total</m:t>
                  </m:r>
                  <m:r>
                    <m:rPr>
                      <m:sty m:val="p"/>
                    </m:rPr>
                    <w:rPr>
                      <w:rFonts w:ascii="Cambria Math" w:hAnsi="Cambria Math"/>
                      <w:highlight w:val="lightGray"/>
                    </w:rPr>
                    <m:t xml:space="preserve"> </m:t>
                  </m:r>
                  <m:r>
                    <w:rPr>
                      <w:rFonts w:ascii="Cambria Math" w:hAnsi="Cambria Math"/>
                      <w:highlight w:val="lightGray"/>
                    </w:rPr>
                    <m:t>Scheduled</m:t>
                  </m:r>
                  <m:r>
                    <m:rPr>
                      <m:sty m:val="p"/>
                    </m:rPr>
                    <w:rPr>
                      <w:rFonts w:ascii="Cambria Math" w:hAnsi="Cambria Math"/>
                      <w:highlight w:val="lightGray"/>
                    </w:rPr>
                    <m:t xml:space="preserve"> </m:t>
                  </m:r>
                  <m:r>
                    <w:rPr>
                      <w:rFonts w:ascii="Cambria Math" w:hAnsi="Cambria Math"/>
                      <w:highlight w:val="lightGray"/>
                    </w:rPr>
                    <m:t>Availability</m:t>
                  </m:r>
                </m:den>
              </m:f>
            </m:e>
          </m:d>
        </m:oMath>
      </m:oMathPara>
    </w:p>
    <w:p w14:paraId="6232A283" w14:textId="77777777" w:rsidR="004861C3" w:rsidRPr="00171BD9" w:rsidRDefault="004861C3" w:rsidP="000E57B5"/>
    <w:p w14:paraId="4B91537B" w14:textId="12FB4C46" w:rsidR="004861C3" w:rsidRDefault="004861C3" w:rsidP="000E57B5">
      <w:pPr>
        <w:pStyle w:val="Legal2L3"/>
      </w:pPr>
      <w:r>
        <w:t>“</w:t>
      </w:r>
      <w:r w:rsidRPr="096BE7D8">
        <w:rPr>
          <w:b/>
          <w:bCs/>
        </w:rPr>
        <w:t>Technical Support Incident</w:t>
      </w:r>
      <w:r>
        <w:t>” means a single indivisible problem reported or technical inquiry made regarding the Deliverable, service,</w:t>
      </w:r>
      <w:r w:rsidR="007D364B">
        <w:t xml:space="preserve"> enhancement,</w:t>
      </w:r>
      <w:r>
        <w:t xml:space="preserve"> Licensed </w:t>
      </w:r>
      <w:proofErr w:type="gramStart"/>
      <w:r>
        <w:t>Software</w:t>
      </w:r>
      <w:proofErr w:type="gramEnd"/>
      <w:r>
        <w:t xml:space="preserve"> or any other part of the Services, including without limitation user questions</w:t>
      </w:r>
      <w:r w:rsidR="00200D42">
        <w:t>, enhancement request,</w:t>
      </w:r>
      <w:r>
        <w:t xml:space="preserve"> or Defect reports.  A Technical Support Incident is only closed when mutually agreed by the parties.  See the table below for breakdown of Incident Resolution times:</w:t>
      </w:r>
    </w:p>
    <w:tbl>
      <w:tblPr>
        <w:tblStyle w:val="TableGrid"/>
        <w:tblW w:w="0" w:type="auto"/>
        <w:tblLook w:val="04A0" w:firstRow="1" w:lastRow="0" w:firstColumn="1" w:lastColumn="0" w:noHBand="0" w:noVBand="1"/>
      </w:tblPr>
      <w:tblGrid>
        <w:gridCol w:w="1869"/>
        <w:gridCol w:w="1374"/>
        <w:gridCol w:w="2372"/>
        <w:gridCol w:w="2376"/>
        <w:gridCol w:w="1359"/>
      </w:tblGrid>
      <w:tr w:rsidR="000646B6" w14:paraId="2C783BF9" w14:textId="77777777" w:rsidTr="004861C3">
        <w:trPr>
          <w:tblHeader/>
        </w:trPr>
        <w:tc>
          <w:tcPr>
            <w:tcW w:w="18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13C71FF" w14:textId="77777777" w:rsidR="004861C3" w:rsidRPr="006A3768" w:rsidRDefault="004861C3" w:rsidP="000E57B5">
            <w:pPr>
              <w:rPr>
                <w:rFonts w:asciiTheme="minorHAnsi" w:eastAsia="Calibri" w:hAnsiTheme="minorHAnsi" w:cstheme="minorHAnsi"/>
                <w:szCs w:val="20"/>
              </w:rPr>
            </w:pPr>
            <w:r w:rsidRPr="006A3768">
              <w:rPr>
                <w:rFonts w:asciiTheme="minorHAnsi" w:eastAsia="Calibri" w:hAnsiTheme="minorHAnsi" w:cstheme="minorHAnsi"/>
                <w:b/>
                <w:bCs/>
                <w:color w:val="000000"/>
                <w:szCs w:val="20"/>
              </w:rPr>
              <w:t>Abbreviated Requirement Name</w:t>
            </w:r>
          </w:p>
        </w:tc>
        <w:tc>
          <w:tcPr>
            <w:tcW w:w="1374"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26EE1516" w14:textId="77777777" w:rsidR="004861C3" w:rsidRPr="006A3768" w:rsidRDefault="004861C3" w:rsidP="000E57B5">
            <w:pPr>
              <w:rPr>
                <w:rFonts w:asciiTheme="minorHAnsi" w:eastAsia="Calibri" w:hAnsiTheme="minorHAnsi" w:cstheme="minorHAnsi"/>
                <w:szCs w:val="20"/>
              </w:rPr>
            </w:pPr>
            <w:r w:rsidRPr="006A3768">
              <w:rPr>
                <w:rFonts w:asciiTheme="minorHAnsi" w:eastAsia="Calibri" w:hAnsiTheme="minorHAnsi" w:cstheme="minorHAnsi"/>
                <w:b/>
                <w:bCs/>
                <w:color w:val="000000"/>
                <w:szCs w:val="20"/>
              </w:rPr>
              <w:t>Tech Category</w:t>
            </w:r>
          </w:p>
        </w:tc>
        <w:tc>
          <w:tcPr>
            <w:tcW w:w="2372"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16ABB17B" w14:textId="77777777" w:rsidR="004861C3" w:rsidRPr="006A3768" w:rsidRDefault="004861C3" w:rsidP="000E57B5">
            <w:pPr>
              <w:rPr>
                <w:rFonts w:asciiTheme="minorHAnsi" w:eastAsia="Calibri" w:hAnsiTheme="minorHAnsi" w:cstheme="minorHAnsi"/>
                <w:szCs w:val="20"/>
              </w:rPr>
            </w:pPr>
            <w:r w:rsidRPr="006A3768">
              <w:rPr>
                <w:rFonts w:asciiTheme="minorHAnsi" w:eastAsia="Calibri" w:hAnsiTheme="minorHAnsi" w:cstheme="minorHAnsi"/>
                <w:b/>
                <w:bCs/>
                <w:color w:val="000000"/>
                <w:szCs w:val="20"/>
              </w:rPr>
              <w:t>Requirement Description</w:t>
            </w:r>
          </w:p>
        </w:tc>
        <w:tc>
          <w:tcPr>
            <w:tcW w:w="2376"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53C46FE8" w14:textId="77777777" w:rsidR="004861C3" w:rsidRPr="006A3768" w:rsidRDefault="004861C3" w:rsidP="000E57B5">
            <w:pPr>
              <w:rPr>
                <w:rFonts w:asciiTheme="minorHAnsi" w:eastAsia="Calibri" w:hAnsiTheme="minorHAnsi" w:cstheme="minorHAnsi"/>
                <w:szCs w:val="20"/>
              </w:rPr>
            </w:pPr>
            <w:r w:rsidRPr="006A3768">
              <w:rPr>
                <w:rFonts w:asciiTheme="minorHAnsi" w:eastAsia="Calibri" w:hAnsiTheme="minorHAnsi" w:cstheme="minorHAnsi"/>
                <w:b/>
                <w:bCs/>
                <w:color w:val="000000"/>
                <w:szCs w:val="20"/>
              </w:rPr>
              <w:t>Performance Target</w:t>
            </w:r>
          </w:p>
        </w:tc>
        <w:tc>
          <w:tcPr>
            <w:tcW w:w="1359"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32060846" w14:textId="0546430D" w:rsidR="004861C3" w:rsidRPr="00C32D69" w:rsidRDefault="004861C3" w:rsidP="000E57B5">
            <w:pPr>
              <w:rPr>
                <w:rFonts w:asciiTheme="minorHAnsi" w:eastAsia="Calibri" w:hAnsiTheme="minorHAnsi" w:cstheme="minorBidi"/>
                <w:b/>
                <w:color w:val="000000"/>
              </w:rPr>
            </w:pPr>
            <w:r w:rsidRPr="60C7EC2A">
              <w:rPr>
                <w:rFonts w:asciiTheme="minorHAnsi" w:eastAsia="Calibri" w:hAnsiTheme="minorHAnsi" w:cstheme="minorBidi"/>
                <w:b/>
                <w:color w:val="000000" w:themeColor="text1"/>
              </w:rPr>
              <w:t xml:space="preserve">Minimum </w:t>
            </w:r>
            <w:r w:rsidR="00C32D69" w:rsidRPr="60C7EC2A">
              <w:rPr>
                <w:rFonts w:asciiTheme="minorHAnsi" w:eastAsia="Calibri" w:hAnsiTheme="minorHAnsi" w:cstheme="minorBidi"/>
                <w:b/>
                <w:bCs/>
                <w:color w:val="000000" w:themeColor="text1"/>
              </w:rPr>
              <w:t>Service</w:t>
            </w:r>
            <w:r w:rsidR="00C32D69" w:rsidRPr="60C7EC2A">
              <w:rPr>
                <w:rFonts w:asciiTheme="minorHAnsi" w:eastAsia="Calibri" w:hAnsiTheme="minorHAnsi" w:cstheme="minorBidi"/>
                <w:b/>
                <w:color w:val="000000" w:themeColor="text1"/>
              </w:rPr>
              <w:t xml:space="preserve"> Level</w:t>
            </w:r>
            <w:r w:rsidR="00A418DB" w:rsidRPr="60C7EC2A">
              <w:rPr>
                <w:rFonts w:asciiTheme="minorHAnsi" w:eastAsia="Calibri" w:hAnsiTheme="minorHAnsi" w:cstheme="minorBidi"/>
                <w:b/>
                <w:color w:val="000000" w:themeColor="text1"/>
              </w:rPr>
              <w:t xml:space="preserve"> </w:t>
            </w:r>
          </w:p>
        </w:tc>
      </w:tr>
      <w:tr w:rsidR="007D3372" w14:paraId="6A441F0E" w14:textId="77777777" w:rsidTr="004861C3">
        <w:trPr>
          <w:trHeight w:val="510"/>
        </w:trPr>
        <w:tc>
          <w:tcPr>
            <w:tcW w:w="1869" w:type="dxa"/>
            <w:hideMark/>
          </w:tcPr>
          <w:p w14:paraId="1BA1916E"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Incident Resolution</w:t>
            </w:r>
          </w:p>
        </w:tc>
        <w:tc>
          <w:tcPr>
            <w:tcW w:w="1374" w:type="dxa"/>
            <w:hideMark/>
          </w:tcPr>
          <w:p w14:paraId="2054F7DD"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Time to Resolve</w:t>
            </w:r>
          </w:p>
        </w:tc>
        <w:tc>
          <w:tcPr>
            <w:tcW w:w="2372" w:type="dxa"/>
            <w:hideMark/>
          </w:tcPr>
          <w:p w14:paraId="76B59706" w14:textId="77777777" w:rsidR="004861C3" w:rsidRPr="006A3768" w:rsidRDefault="004861C3" w:rsidP="000E57B5">
            <w:pPr>
              <w:rPr>
                <w:rFonts w:asciiTheme="minorHAnsi" w:eastAsia="Times New Roman" w:hAnsiTheme="minorHAnsi" w:cstheme="minorHAnsi"/>
                <w:szCs w:val="20"/>
              </w:rPr>
            </w:pPr>
            <w:r>
              <w:rPr>
                <w:rFonts w:asciiTheme="minorHAnsi" w:eastAsia="Times New Roman" w:hAnsiTheme="minorHAnsi" w:cstheme="minorHAnsi"/>
                <w:szCs w:val="20"/>
              </w:rPr>
              <w:t xml:space="preserve">Incident Resolution - Severity </w:t>
            </w:r>
            <w:r w:rsidRPr="006A3768">
              <w:rPr>
                <w:rFonts w:asciiTheme="minorHAnsi" w:eastAsia="Times New Roman" w:hAnsiTheme="minorHAnsi" w:cstheme="minorHAnsi"/>
                <w:szCs w:val="20"/>
              </w:rPr>
              <w:t>Level 1</w:t>
            </w:r>
            <w:r w:rsidRPr="006A3768">
              <w:rPr>
                <w:rFonts w:asciiTheme="minorHAnsi" w:eastAsia="Times New Roman" w:hAnsiTheme="minorHAnsi" w:cstheme="minorHAnsi"/>
                <w:szCs w:val="20"/>
              </w:rPr>
              <w:br/>
            </w:r>
          </w:p>
        </w:tc>
        <w:tc>
          <w:tcPr>
            <w:tcW w:w="2376" w:type="dxa"/>
            <w:hideMark/>
          </w:tcPr>
          <w:p w14:paraId="2F6FB4CC" w14:textId="77777777" w:rsidR="004861C3" w:rsidRPr="006A3768" w:rsidRDefault="004861C3" w:rsidP="000E57B5">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Less than (&lt;) 4 hours upon receipt of authorized request.</w:t>
            </w:r>
          </w:p>
        </w:tc>
        <w:tc>
          <w:tcPr>
            <w:tcW w:w="1359" w:type="dxa"/>
            <w:hideMark/>
          </w:tcPr>
          <w:p w14:paraId="6B77B413" w14:textId="77777777" w:rsidR="004861C3" w:rsidRPr="006A3768" w:rsidRDefault="004861C3" w:rsidP="000E57B5">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95.00%</w:t>
            </w:r>
          </w:p>
        </w:tc>
      </w:tr>
      <w:tr w:rsidR="007D3372" w14:paraId="067577C3" w14:textId="77777777" w:rsidTr="004861C3">
        <w:trPr>
          <w:trHeight w:val="765"/>
        </w:trPr>
        <w:tc>
          <w:tcPr>
            <w:tcW w:w="1869" w:type="dxa"/>
            <w:hideMark/>
          </w:tcPr>
          <w:p w14:paraId="52685A7D"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Incident Resolution</w:t>
            </w:r>
          </w:p>
        </w:tc>
        <w:tc>
          <w:tcPr>
            <w:tcW w:w="1374" w:type="dxa"/>
            <w:hideMark/>
          </w:tcPr>
          <w:p w14:paraId="086457AA"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Time to Resolve</w:t>
            </w:r>
          </w:p>
        </w:tc>
        <w:tc>
          <w:tcPr>
            <w:tcW w:w="2372" w:type="dxa"/>
            <w:hideMark/>
          </w:tcPr>
          <w:p w14:paraId="0C83B79A" w14:textId="77777777" w:rsidR="004861C3" w:rsidRPr="006A3768" w:rsidRDefault="004861C3" w:rsidP="000E57B5">
            <w:pPr>
              <w:rPr>
                <w:rFonts w:asciiTheme="minorHAnsi" w:eastAsia="Times New Roman" w:hAnsiTheme="minorHAnsi" w:cstheme="minorHAnsi"/>
                <w:szCs w:val="20"/>
              </w:rPr>
            </w:pPr>
            <w:r>
              <w:rPr>
                <w:rFonts w:asciiTheme="minorHAnsi" w:eastAsia="Times New Roman" w:hAnsiTheme="minorHAnsi" w:cstheme="minorHAnsi"/>
                <w:szCs w:val="20"/>
              </w:rPr>
              <w:t>Incident Resolution - Severity Level 2</w:t>
            </w:r>
            <w:r>
              <w:rPr>
                <w:rFonts w:asciiTheme="minorHAnsi" w:eastAsia="Times New Roman" w:hAnsiTheme="minorHAnsi" w:cstheme="minorHAnsi"/>
                <w:szCs w:val="20"/>
              </w:rPr>
              <w:br/>
            </w:r>
          </w:p>
        </w:tc>
        <w:tc>
          <w:tcPr>
            <w:tcW w:w="2376" w:type="dxa"/>
            <w:hideMark/>
          </w:tcPr>
          <w:p w14:paraId="3427542E" w14:textId="77777777" w:rsidR="004861C3" w:rsidRPr="006A3768" w:rsidRDefault="004861C3" w:rsidP="000E57B5">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Less than (&lt;) 8 hours upon receipt of authorized request.</w:t>
            </w:r>
          </w:p>
        </w:tc>
        <w:tc>
          <w:tcPr>
            <w:tcW w:w="1359" w:type="dxa"/>
            <w:hideMark/>
          </w:tcPr>
          <w:p w14:paraId="63D53C41" w14:textId="77777777" w:rsidR="004861C3" w:rsidRPr="006A3768" w:rsidRDefault="004861C3" w:rsidP="000E57B5">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95.00%</w:t>
            </w:r>
          </w:p>
        </w:tc>
      </w:tr>
      <w:tr w:rsidR="007D3372" w14:paraId="1453686F" w14:textId="77777777" w:rsidTr="004861C3">
        <w:trPr>
          <w:trHeight w:val="510"/>
        </w:trPr>
        <w:tc>
          <w:tcPr>
            <w:tcW w:w="1869" w:type="dxa"/>
            <w:hideMark/>
          </w:tcPr>
          <w:p w14:paraId="638027C3"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Incident Resolution</w:t>
            </w:r>
          </w:p>
        </w:tc>
        <w:tc>
          <w:tcPr>
            <w:tcW w:w="1374" w:type="dxa"/>
            <w:hideMark/>
          </w:tcPr>
          <w:p w14:paraId="46825F52"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Time to Resolve</w:t>
            </w:r>
          </w:p>
        </w:tc>
        <w:tc>
          <w:tcPr>
            <w:tcW w:w="2372" w:type="dxa"/>
            <w:hideMark/>
          </w:tcPr>
          <w:p w14:paraId="128FB3D2" w14:textId="77777777" w:rsidR="004861C3" w:rsidRPr="006A3768" w:rsidRDefault="004861C3" w:rsidP="000E57B5">
            <w:pPr>
              <w:rPr>
                <w:rFonts w:asciiTheme="minorHAnsi" w:eastAsia="Times New Roman" w:hAnsiTheme="minorHAnsi" w:cstheme="minorHAnsi"/>
                <w:szCs w:val="20"/>
              </w:rPr>
            </w:pPr>
            <w:r>
              <w:rPr>
                <w:rFonts w:asciiTheme="minorHAnsi" w:eastAsia="Times New Roman" w:hAnsiTheme="minorHAnsi" w:cstheme="minorHAnsi"/>
                <w:szCs w:val="20"/>
              </w:rPr>
              <w:t>Incident Resolution - Severity</w:t>
            </w:r>
            <w:r w:rsidRPr="006A3768">
              <w:rPr>
                <w:rFonts w:asciiTheme="minorHAnsi" w:eastAsia="Times New Roman" w:hAnsiTheme="minorHAnsi" w:cstheme="minorHAnsi"/>
                <w:szCs w:val="20"/>
              </w:rPr>
              <w:t xml:space="preserve"> Level 3</w:t>
            </w:r>
            <w:r w:rsidRPr="006A3768">
              <w:rPr>
                <w:rFonts w:asciiTheme="minorHAnsi" w:eastAsia="Times New Roman" w:hAnsiTheme="minorHAnsi" w:cstheme="minorHAnsi"/>
                <w:szCs w:val="20"/>
              </w:rPr>
              <w:br/>
            </w:r>
          </w:p>
        </w:tc>
        <w:tc>
          <w:tcPr>
            <w:tcW w:w="2376" w:type="dxa"/>
            <w:hideMark/>
          </w:tcPr>
          <w:p w14:paraId="2DF22966" w14:textId="77777777" w:rsidR="004861C3" w:rsidRPr="006A3768" w:rsidRDefault="004861C3" w:rsidP="000E57B5">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End-of-Next Business Day upon receipt of authorized request.</w:t>
            </w:r>
          </w:p>
        </w:tc>
        <w:tc>
          <w:tcPr>
            <w:tcW w:w="1359" w:type="dxa"/>
            <w:hideMark/>
          </w:tcPr>
          <w:p w14:paraId="3E2B0B0B" w14:textId="77777777" w:rsidR="004861C3" w:rsidRPr="006A3768" w:rsidRDefault="004861C3" w:rsidP="000E57B5">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95.00%</w:t>
            </w:r>
          </w:p>
        </w:tc>
      </w:tr>
      <w:tr w:rsidR="007D3372" w14:paraId="194046DB" w14:textId="77777777" w:rsidTr="004861C3">
        <w:trPr>
          <w:trHeight w:val="765"/>
        </w:trPr>
        <w:tc>
          <w:tcPr>
            <w:tcW w:w="1869" w:type="dxa"/>
            <w:hideMark/>
          </w:tcPr>
          <w:p w14:paraId="5EDA3015"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Incident Resolution</w:t>
            </w:r>
          </w:p>
        </w:tc>
        <w:tc>
          <w:tcPr>
            <w:tcW w:w="1374" w:type="dxa"/>
            <w:hideMark/>
          </w:tcPr>
          <w:p w14:paraId="73737396"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Time to Resolve</w:t>
            </w:r>
          </w:p>
        </w:tc>
        <w:tc>
          <w:tcPr>
            <w:tcW w:w="2372" w:type="dxa"/>
            <w:hideMark/>
          </w:tcPr>
          <w:p w14:paraId="2F263927" w14:textId="77777777" w:rsidR="004861C3" w:rsidRPr="006A3768" w:rsidRDefault="004861C3" w:rsidP="000E57B5">
            <w:pPr>
              <w:rPr>
                <w:rFonts w:asciiTheme="minorHAnsi" w:eastAsia="Times New Roman" w:hAnsiTheme="minorHAnsi" w:cstheme="minorHAnsi"/>
                <w:szCs w:val="20"/>
              </w:rPr>
            </w:pPr>
            <w:r>
              <w:rPr>
                <w:rFonts w:asciiTheme="minorHAnsi" w:eastAsia="Times New Roman" w:hAnsiTheme="minorHAnsi" w:cstheme="minorHAnsi"/>
                <w:szCs w:val="20"/>
              </w:rPr>
              <w:t>Incident Resolution - Severity Level 4</w:t>
            </w:r>
            <w:r>
              <w:rPr>
                <w:rFonts w:asciiTheme="minorHAnsi" w:eastAsia="Times New Roman" w:hAnsiTheme="minorHAnsi" w:cstheme="minorHAnsi"/>
                <w:szCs w:val="20"/>
              </w:rPr>
              <w:br/>
            </w:r>
          </w:p>
        </w:tc>
        <w:tc>
          <w:tcPr>
            <w:tcW w:w="2376" w:type="dxa"/>
            <w:hideMark/>
          </w:tcPr>
          <w:p w14:paraId="686B6A27" w14:textId="77777777" w:rsidR="004861C3" w:rsidRPr="006A3768" w:rsidRDefault="004861C3" w:rsidP="000E57B5">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End-of-Next Business Day upon receipt of authorized request or mutually agreed prioritized request with Service Provider.</w:t>
            </w:r>
          </w:p>
        </w:tc>
        <w:tc>
          <w:tcPr>
            <w:tcW w:w="1359" w:type="dxa"/>
            <w:hideMark/>
          </w:tcPr>
          <w:p w14:paraId="7BD443F7" w14:textId="77777777" w:rsidR="004861C3" w:rsidRPr="006A3768" w:rsidRDefault="004861C3" w:rsidP="000E57B5">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95.00%</w:t>
            </w:r>
          </w:p>
        </w:tc>
      </w:tr>
      <w:tr w:rsidR="007D3372" w14:paraId="6D75FCA4" w14:textId="77777777" w:rsidTr="004861C3">
        <w:trPr>
          <w:trHeight w:val="510"/>
        </w:trPr>
        <w:tc>
          <w:tcPr>
            <w:tcW w:w="1869" w:type="dxa"/>
            <w:hideMark/>
          </w:tcPr>
          <w:p w14:paraId="51EAF73B"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Help Desk &amp; Support</w:t>
            </w:r>
          </w:p>
        </w:tc>
        <w:tc>
          <w:tcPr>
            <w:tcW w:w="1374" w:type="dxa"/>
            <w:hideMark/>
          </w:tcPr>
          <w:p w14:paraId="3E1B6AB3"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Completion time</w:t>
            </w:r>
          </w:p>
        </w:tc>
        <w:tc>
          <w:tcPr>
            <w:tcW w:w="2372" w:type="dxa"/>
            <w:hideMark/>
          </w:tcPr>
          <w:p w14:paraId="3CD92DD1" w14:textId="77777777" w:rsidR="004861C3"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Disable End-User Account - During Standard Support hours.</w:t>
            </w:r>
          </w:p>
          <w:p w14:paraId="72BF8E21" w14:textId="77777777" w:rsidR="004861C3" w:rsidRPr="006A3768" w:rsidRDefault="004861C3" w:rsidP="000E57B5">
            <w:pPr>
              <w:rPr>
                <w:rFonts w:asciiTheme="minorHAnsi" w:eastAsia="Times New Roman" w:hAnsiTheme="minorHAnsi" w:cstheme="minorHAnsi"/>
                <w:szCs w:val="20"/>
              </w:rPr>
            </w:pPr>
          </w:p>
        </w:tc>
        <w:tc>
          <w:tcPr>
            <w:tcW w:w="2376" w:type="dxa"/>
            <w:hideMark/>
          </w:tcPr>
          <w:p w14:paraId="39BC74B6" w14:textId="77777777" w:rsidR="004861C3" w:rsidRPr="006A3768" w:rsidRDefault="004861C3" w:rsidP="000E57B5">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Less than (&lt;) 15 minutes upon receipt of authorized request</w:t>
            </w:r>
          </w:p>
        </w:tc>
        <w:tc>
          <w:tcPr>
            <w:tcW w:w="1359" w:type="dxa"/>
            <w:hideMark/>
          </w:tcPr>
          <w:p w14:paraId="0DD6332D" w14:textId="77777777" w:rsidR="004861C3" w:rsidRPr="006A3768" w:rsidRDefault="004861C3" w:rsidP="000E57B5">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99.00%</w:t>
            </w:r>
          </w:p>
        </w:tc>
      </w:tr>
      <w:tr w:rsidR="007D3372" w14:paraId="2BE5E41A" w14:textId="77777777" w:rsidTr="004861C3">
        <w:trPr>
          <w:trHeight w:val="510"/>
        </w:trPr>
        <w:tc>
          <w:tcPr>
            <w:tcW w:w="1869" w:type="dxa"/>
            <w:hideMark/>
          </w:tcPr>
          <w:p w14:paraId="626A21BA"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Help Desk &amp; Support</w:t>
            </w:r>
          </w:p>
        </w:tc>
        <w:tc>
          <w:tcPr>
            <w:tcW w:w="1374" w:type="dxa"/>
            <w:hideMark/>
          </w:tcPr>
          <w:p w14:paraId="1C9CCA0B"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Completion time</w:t>
            </w:r>
          </w:p>
        </w:tc>
        <w:tc>
          <w:tcPr>
            <w:tcW w:w="2372" w:type="dxa"/>
            <w:hideMark/>
          </w:tcPr>
          <w:p w14:paraId="45FFC9EF"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Password Reset - During Standard Support hours</w:t>
            </w:r>
          </w:p>
        </w:tc>
        <w:tc>
          <w:tcPr>
            <w:tcW w:w="2376" w:type="dxa"/>
            <w:hideMark/>
          </w:tcPr>
          <w:p w14:paraId="00F2A9AC" w14:textId="77777777" w:rsidR="004861C3" w:rsidRPr="006A3768" w:rsidRDefault="004861C3" w:rsidP="000E57B5">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Less than (&lt;) 10 minutes upon receipt of authorized request</w:t>
            </w:r>
          </w:p>
        </w:tc>
        <w:tc>
          <w:tcPr>
            <w:tcW w:w="1359" w:type="dxa"/>
            <w:hideMark/>
          </w:tcPr>
          <w:p w14:paraId="7863E8C6" w14:textId="77777777" w:rsidR="004861C3" w:rsidRPr="006A3768" w:rsidRDefault="004861C3" w:rsidP="000E57B5">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95.00%</w:t>
            </w:r>
          </w:p>
        </w:tc>
      </w:tr>
      <w:tr w:rsidR="007D3372" w14:paraId="2BDF6103" w14:textId="77777777" w:rsidTr="004861C3">
        <w:trPr>
          <w:trHeight w:val="510"/>
        </w:trPr>
        <w:tc>
          <w:tcPr>
            <w:tcW w:w="1869" w:type="dxa"/>
            <w:hideMark/>
          </w:tcPr>
          <w:p w14:paraId="2D6C7551"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lastRenderedPageBreak/>
              <w:t>Help Desk &amp; Support</w:t>
            </w:r>
          </w:p>
        </w:tc>
        <w:tc>
          <w:tcPr>
            <w:tcW w:w="1374" w:type="dxa"/>
            <w:hideMark/>
          </w:tcPr>
          <w:p w14:paraId="34DD5CEC"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Completion time</w:t>
            </w:r>
          </w:p>
        </w:tc>
        <w:tc>
          <w:tcPr>
            <w:tcW w:w="2372" w:type="dxa"/>
            <w:hideMark/>
          </w:tcPr>
          <w:p w14:paraId="2B42A1ED"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Terminate/Delete End-User Account - During Standard Support hours.</w:t>
            </w:r>
          </w:p>
        </w:tc>
        <w:tc>
          <w:tcPr>
            <w:tcW w:w="2376" w:type="dxa"/>
            <w:hideMark/>
          </w:tcPr>
          <w:p w14:paraId="364AD2EC" w14:textId="77777777" w:rsidR="004861C3" w:rsidRPr="006A3768" w:rsidRDefault="004861C3" w:rsidP="000E57B5">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Less than (&lt;) 5 Business Days upon receipt of authorized request</w:t>
            </w:r>
          </w:p>
        </w:tc>
        <w:tc>
          <w:tcPr>
            <w:tcW w:w="1359" w:type="dxa"/>
            <w:hideMark/>
          </w:tcPr>
          <w:p w14:paraId="6F8A68B2" w14:textId="77777777" w:rsidR="004861C3" w:rsidRPr="006A3768" w:rsidRDefault="004861C3" w:rsidP="000E57B5">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99.00%</w:t>
            </w:r>
          </w:p>
        </w:tc>
      </w:tr>
      <w:tr w:rsidR="007D3372" w14:paraId="4B416ECF" w14:textId="77777777" w:rsidTr="004861C3">
        <w:trPr>
          <w:trHeight w:val="510"/>
        </w:trPr>
        <w:tc>
          <w:tcPr>
            <w:tcW w:w="1869" w:type="dxa"/>
            <w:hideMark/>
          </w:tcPr>
          <w:p w14:paraId="33997CBE"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Incident Resolution</w:t>
            </w:r>
          </w:p>
        </w:tc>
        <w:tc>
          <w:tcPr>
            <w:tcW w:w="1374" w:type="dxa"/>
            <w:hideMark/>
          </w:tcPr>
          <w:p w14:paraId="225357E5"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Completion time</w:t>
            </w:r>
          </w:p>
        </w:tc>
        <w:tc>
          <w:tcPr>
            <w:tcW w:w="2372" w:type="dxa"/>
            <w:hideMark/>
          </w:tcPr>
          <w:p w14:paraId="725FC1FB"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Root Cause Analysis (RCA) - Resolution Reports</w:t>
            </w:r>
          </w:p>
        </w:tc>
        <w:tc>
          <w:tcPr>
            <w:tcW w:w="2376" w:type="dxa"/>
            <w:hideMark/>
          </w:tcPr>
          <w:p w14:paraId="5EA1B98F" w14:textId="77777777" w:rsidR="004861C3" w:rsidRPr="006A3768" w:rsidRDefault="004861C3" w:rsidP="000E57B5">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Less than (&lt;) 6 Business Days upon receipt of authorized request.</w:t>
            </w:r>
          </w:p>
        </w:tc>
        <w:tc>
          <w:tcPr>
            <w:tcW w:w="1359" w:type="dxa"/>
            <w:hideMark/>
          </w:tcPr>
          <w:p w14:paraId="7D589B0E" w14:textId="77777777" w:rsidR="004861C3" w:rsidRPr="006A3768" w:rsidRDefault="004861C3" w:rsidP="000E57B5">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100.00%</w:t>
            </w:r>
          </w:p>
        </w:tc>
      </w:tr>
      <w:tr w:rsidR="007D3372" w14:paraId="2384949E" w14:textId="77777777" w:rsidTr="004861C3">
        <w:trPr>
          <w:trHeight w:val="765"/>
        </w:trPr>
        <w:tc>
          <w:tcPr>
            <w:tcW w:w="1869" w:type="dxa"/>
            <w:hideMark/>
          </w:tcPr>
          <w:p w14:paraId="2844C574"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Incident Resolution</w:t>
            </w:r>
          </w:p>
        </w:tc>
        <w:tc>
          <w:tcPr>
            <w:tcW w:w="1374" w:type="dxa"/>
            <w:hideMark/>
          </w:tcPr>
          <w:p w14:paraId="7157CD34"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Completion time</w:t>
            </w:r>
          </w:p>
        </w:tc>
        <w:tc>
          <w:tcPr>
            <w:tcW w:w="2372" w:type="dxa"/>
            <w:hideMark/>
          </w:tcPr>
          <w:p w14:paraId="50682A77"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Root Cause Analysis (RCA) - Final Report for Severity (Priority) Level 1 or 2.</w:t>
            </w:r>
          </w:p>
        </w:tc>
        <w:tc>
          <w:tcPr>
            <w:tcW w:w="2376" w:type="dxa"/>
            <w:hideMark/>
          </w:tcPr>
          <w:p w14:paraId="47320AB2" w14:textId="77777777" w:rsidR="004861C3" w:rsidRPr="006A3768" w:rsidRDefault="004861C3" w:rsidP="000E57B5">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Less than or equal to (≤) 5 Business Days upon Incident Resolution or Stabilization of Severity (Priority) Level 1 or 2.</w:t>
            </w:r>
          </w:p>
        </w:tc>
        <w:tc>
          <w:tcPr>
            <w:tcW w:w="1359" w:type="dxa"/>
            <w:hideMark/>
          </w:tcPr>
          <w:p w14:paraId="65D124FB" w14:textId="77777777" w:rsidR="004861C3" w:rsidRPr="006A3768" w:rsidRDefault="004861C3" w:rsidP="000E57B5">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98.00%</w:t>
            </w:r>
          </w:p>
        </w:tc>
      </w:tr>
      <w:tr w:rsidR="007D3372" w14:paraId="61378F9A" w14:textId="77777777" w:rsidTr="004861C3">
        <w:trPr>
          <w:trHeight w:val="510"/>
        </w:trPr>
        <w:tc>
          <w:tcPr>
            <w:tcW w:w="1869" w:type="dxa"/>
            <w:hideMark/>
          </w:tcPr>
          <w:p w14:paraId="3046264D"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Incident Resolution</w:t>
            </w:r>
          </w:p>
        </w:tc>
        <w:tc>
          <w:tcPr>
            <w:tcW w:w="1374" w:type="dxa"/>
            <w:hideMark/>
          </w:tcPr>
          <w:p w14:paraId="0E381498"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Scheduled review</w:t>
            </w:r>
          </w:p>
        </w:tc>
        <w:tc>
          <w:tcPr>
            <w:tcW w:w="2372" w:type="dxa"/>
            <w:hideMark/>
          </w:tcPr>
          <w:p w14:paraId="187ABCAD"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Root Cause Analysis (RCA) - Resolution Report Monthly Review</w:t>
            </w:r>
          </w:p>
        </w:tc>
        <w:tc>
          <w:tcPr>
            <w:tcW w:w="2376" w:type="dxa"/>
            <w:hideMark/>
          </w:tcPr>
          <w:p w14:paraId="37A4E7D4" w14:textId="77777777" w:rsidR="004861C3" w:rsidRPr="006A3768" w:rsidRDefault="004861C3" w:rsidP="000E57B5">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 xml:space="preserve">Monthly Review of Severity (Priority) Level 1, Level </w:t>
            </w:r>
            <w:proofErr w:type="gramStart"/>
            <w:r w:rsidRPr="006A3768">
              <w:rPr>
                <w:rFonts w:asciiTheme="minorHAnsi" w:eastAsia="Times New Roman" w:hAnsiTheme="minorHAnsi" w:cstheme="minorHAnsi"/>
                <w:color w:val="000000"/>
                <w:szCs w:val="20"/>
              </w:rPr>
              <w:t>2</w:t>
            </w:r>
            <w:proofErr w:type="gramEnd"/>
            <w:r w:rsidRPr="006A3768">
              <w:rPr>
                <w:rFonts w:asciiTheme="minorHAnsi" w:eastAsia="Times New Roman" w:hAnsiTheme="minorHAnsi" w:cstheme="minorHAnsi"/>
                <w:color w:val="000000"/>
                <w:szCs w:val="20"/>
              </w:rPr>
              <w:t xml:space="preserve"> and Recurring Incident Areas.</w:t>
            </w:r>
          </w:p>
        </w:tc>
        <w:tc>
          <w:tcPr>
            <w:tcW w:w="1359" w:type="dxa"/>
            <w:hideMark/>
          </w:tcPr>
          <w:p w14:paraId="4C5E8595" w14:textId="77777777" w:rsidR="004861C3" w:rsidRPr="006A3768" w:rsidRDefault="004861C3" w:rsidP="000E57B5">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100.00%</w:t>
            </w:r>
          </w:p>
        </w:tc>
      </w:tr>
      <w:tr w:rsidR="007D3372" w14:paraId="143E90C2" w14:textId="77777777" w:rsidTr="004861C3">
        <w:trPr>
          <w:trHeight w:val="2040"/>
        </w:trPr>
        <w:tc>
          <w:tcPr>
            <w:tcW w:w="1869" w:type="dxa"/>
            <w:hideMark/>
          </w:tcPr>
          <w:p w14:paraId="2B8CE50F"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Incident Resolution</w:t>
            </w:r>
          </w:p>
        </w:tc>
        <w:tc>
          <w:tcPr>
            <w:tcW w:w="1374" w:type="dxa"/>
            <w:hideMark/>
          </w:tcPr>
          <w:p w14:paraId="573C2952"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Response time</w:t>
            </w:r>
          </w:p>
        </w:tc>
        <w:tc>
          <w:tcPr>
            <w:tcW w:w="2372" w:type="dxa"/>
            <w:hideMark/>
          </w:tcPr>
          <w:p w14:paraId="3A0A0375" w14:textId="77777777" w:rsidR="004861C3" w:rsidRPr="006A3768" w:rsidRDefault="004861C3" w:rsidP="000E57B5">
            <w:pPr>
              <w:rPr>
                <w:rFonts w:asciiTheme="minorHAnsi" w:eastAsia="Times New Roman" w:hAnsiTheme="minorHAnsi" w:cstheme="minorHAnsi"/>
                <w:szCs w:val="20"/>
              </w:rPr>
            </w:pPr>
            <w:r w:rsidRPr="006A3768">
              <w:rPr>
                <w:rFonts w:asciiTheme="minorHAnsi" w:eastAsia="Times New Roman" w:hAnsiTheme="minorHAnsi" w:cstheme="minorHAnsi"/>
                <w:szCs w:val="20"/>
              </w:rPr>
              <w:t>Root Cause Analysis (RCA) - Initial Report</w:t>
            </w:r>
          </w:p>
        </w:tc>
        <w:tc>
          <w:tcPr>
            <w:tcW w:w="2376" w:type="dxa"/>
            <w:hideMark/>
          </w:tcPr>
          <w:p w14:paraId="2D338316" w14:textId="77777777" w:rsidR="004861C3" w:rsidRPr="006A3768" w:rsidRDefault="004861C3" w:rsidP="000E57B5">
            <w:pP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Less than or equal to (≤) 24 hours upon Incident Resolution or Stabilization of Severity (Priority) Level 1 or 2.</w:t>
            </w:r>
            <w:r w:rsidRPr="006A3768">
              <w:rPr>
                <w:rFonts w:asciiTheme="minorHAnsi" w:eastAsia="Times New Roman" w:hAnsiTheme="minorHAnsi" w:cstheme="minorHAnsi"/>
                <w:color w:val="000000"/>
                <w:szCs w:val="20"/>
              </w:rPr>
              <w:br/>
            </w:r>
            <w:r w:rsidRPr="006A3768">
              <w:rPr>
                <w:rFonts w:asciiTheme="minorHAnsi" w:eastAsia="Times New Roman" w:hAnsiTheme="minorHAnsi" w:cstheme="minorHAnsi"/>
                <w:color w:val="000000"/>
                <w:szCs w:val="20"/>
              </w:rPr>
              <w:br/>
              <w:t>(OR by End of Next Business Day, if the calculated 24-hour time to provide the Initial Report, falls outside of Business Hours)</w:t>
            </w:r>
          </w:p>
        </w:tc>
        <w:tc>
          <w:tcPr>
            <w:tcW w:w="1359" w:type="dxa"/>
            <w:hideMark/>
          </w:tcPr>
          <w:p w14:paraId="2C38A5D4" w14:textId="77777777" w:rsidR="004861C3" w:rsidRPr="006A3768" w:rsidRDefault="004861C3" w:rsidP="000E57B5">
            <w:pPr>
              <w:jc w:val="center"/>
              <w:rPr>
                <w:rFonts w:asciiTheme="minorHAnsi" w:eastAsia="Times New Roman" w:hAnsiTheme="minorHAnsi" w:cstheme="minorHAnsi"/>
                <w:color w:val="000000"/>
                <w:szCs w:val="20"/>
              </w:rPr>
            </w:pPr>
            <w:r w:rsidRPr="006A3768">
              <w:rPr>
                <w:rFonts w:asciiTheme="minorHAnsi" w:eastAsia="Times New Roman" w:hAnsiTheme="minorHAnsi" w:cstheme="minorHAnsi"/>
                <w:color w:val="000000"/>
                <w:szCs w:val="20"/>
              </w:rPr>
              <w:t>98.00%</w:t>
            </w:r>
          </w:p>
        </w:tc>
      </w:tr>
    </w:tbl>
    <w:p w14:paraId="3F4414AE" w14:textId="77777777" w:rsidR="004861C3" w:rsidRDefault="004861C3" w:rsidP="000E57B5"/>
    <w:p w14:paraId="31DA2583" w14:textId="77777777" w:rsidR="004861C3" w:rsidRDefault="004861C3" w:rsidP="000E57B5">
      <w:pPr>
        <w:pStyle w:val="Legal2L3"/>
        <w:rPr>
          <w:rFonts w:eastAsia="Arial"/>
        </w:rPr>
      </w:pPr>
      <w:r w:rsidRPr="096BE7D8">
        <w:rPr>
          <w:rFonts w:eastAsia="Arial"/>
        </w:rPr>
        <w:t>“</w:t>
      </w:r>
      <w:r w:rsidRPr="096BE7D8">
        <w:rPr>
          <w:rFonts w:eastAsia="Arial"/>
          <w:b/>
          <w:bCs/>
        </w:rPr>
        <w:t>Total Scheduled Availability</w:t>
      </w:r>
      <w:r w:rsidRPr="096BE7D8">
        <w:rPr>
          <w:rFonts w:eastAsia="Arial"/>
        </w:rPr>
        <w:t>” means seven (7) days per week, twenty-four (24) hours per day.</w:t>
      </w:r>
    </w:p>
    <w:p w14:paraId="68EFFB2B" w14:textId="06770776" w:rsidR="0078619E" w:rsidRPr="008F7E3D" w:rsidRDefault="00A32707" w:rsidP="0078619E">
      <w:pPr>
        <w:pStyle w:val="Legal2L2"/>
        <w:rPr>
          <w:rFonts w:asciiTheme="minorHAnsi" w:hAnsiTheme="minorHAnsi" w:cstheme="minorBidi"/>
        </w:rPr>
      </w:pPr>
      <w:r>
        <w:rPr>
          <w:rFonts w:asciiTheme="minorHAnsi" w:eastAsia="Arial" w:hAnsiTheme="minorHAnsi"/>
          <w:b/>
        </w:rPr>
        <w:t xml:space="preserve">Incident Resolution </w:t>
      </w:r>
      <w:r w:rsidR="0078619E" w:rsidRPr="008F7E3D">
        <w:rPr>
          <w:rFonts w:asciiTheme="minorHAnsi" w:eastAsia="Arial" w:hAnsiTheme="minorHAnsi"/>
          <w:b/>
        </w:rPr>
        <w:t>Credits</w:t>
      </w:r>
      <w:r w:rsidR="0078619E" w:rsidRPr="008F7E3D">
        <w:rPr>
          <w:rFonts w:asciiTheme="minorHAnsi" w:eastAsia="Arial" w:hAnsiTheme="minorHAnsi"/>
        </w:rPr>
        <w:t xml:space="preserve">.  If Contractor fails to meet the </w:t>
      </w:r>
      <w:r w:rsidR="00C32D69" w:rsidRPr="21F91DAB">
        <w:rPr>
          <w:rFonts w:asciiTheme="minorHAnsi" w:eastAsia="Arial" w:hAnsiTheme="minorHAnsi"/>
        </w:rPr>
        <w:t>S</w:t>
      </w:r>
      <w:r w:rsidR="00FD2C55" w:rsidRPr="21F91DAB">
        <w:rPr>
          <w:rFonts w:asciiTheme="minorHAnsi" w:eastAsia="Arial" w:hAnsiTheme="minorHAnsi"/>
        </w:rPr>
        <w:t>LA</w:t>
      </w:r>
      <w:r w:rsidR="0078619E" w:rsidRPr="008F7E3D">
        <w:rPr>
          <w:rFonts w:asciiTheme="minorHAnsi" w:eastAsia="Arial" w:hAnsiTheme="minorHAnsi"/>
        </w:rPr>
        <w:t xml:space="preserve"> for </w:t>
      </w:r>
      <w:r w:rsidR="00F276A1">
        <w:rPr>
          <w:rFonts w:asciiTheme="minorHAnsi" w:eastAsia="Arial" w:hAnsiTheme="minorHAnsi"/>
        </w:rPr>
        <w:t>Incident Resolution</w:t>
      </w:r>
      <w:r w:rsidR="009A6B85">
        <w:rPr>
          <w:rFonts w:asciiTheme="minorHAnsi" w:eastAsia="Arial" w:hAnsiTheme="minorHAnsi"/>
        </w:rPr>
        <w:t xml:space="preserve"> the</w:t>
      </w:r>
      <w:r w:rsidR="0078619E" w:rsidRPr="008F7E3D">
        <w:rPr>
          <w:rFonts w:asciiTheme="minorHAnsi" w:eastAsia="Arial" w:hAnsiTheme="minorHAnsi"/>
        </w:rPr>
        <w:t xml:space="preserve"> Contractor shall give the Judicial Council credits calculated as follows (the “</w:t>
      </w:r>
      <w:r w:rsidR="00FD2C55" w:rsidRPr="21F91DAB">
        <w:rPr>
          <w:rFonts w:asciiTheme="minorHAnsi" w:eastAsia="Arial" w:hAnsiTheme="minorHAnsi"/>
          <w:b/>
          <w:bCs/>
        </w:rPr>
        <w:t>SLA</w:t>
      </w:r>
      <w:r w:rsidR="0078619E" w:rsidRPr="008F7E3D">
        <w:rPr>
          <w:rFonts w:asciiTheme="minorHAnsi" w:eastAsia="Arial" w:hAnsiTheme="minorHAnsi"/>
          <w:b/>
        </w:rPr>
        <w:t xml:space="preserve"> Credits</w:t>
      </w:r>
      <w:r w:rsidR="0078619E" w:rsidRPr="008F7E3D">
        <w:rPr>
          <w:rFonts w:asciiTheme="minorHAnsi" w:eastAsia="Arial" w:hAnsiTheme="minorHAnsi"/>
        </w:rPr>
        <w:t>”):</w:t>
      </w:r>
    </w:p>
    <w:p w14:paraId="5983A0BF" w14:textId="1D6D7D30" w:rsidR="0078619E" w:rsidRPr="008F7E3D" w:rsidRDefault="0078619E" w:rsidP="0078619E">
      <w:pPr>
        <w:pStyle w:val="Legal2L3"/>
        <w:rPr>
          <w:rFonts w:asciiTheme="minorHAnsi" w:hAnsiTheme="minorHAnsi" w:cstheme="minorBidi"/>
        </w:rPr>
      </w:pPr>
      <w:r w:rsidRPr="096BE7D8">
        <w:rPr>
          <w:rFonts w:asciiTheme="minorHAnsi" w:eastAsia="Arial" w:hAnsiTheme="minorHAnsi"/>
        </w:rPr>
        <w:t xml:space="preserve">If the </w:t>
      </w:r>
      <w:r w:rsidR="00CE1B90" w:rsidRPr="096BE7D8">
        <w:rPr>
          <w:rFonts w:asciiTheme="minorHAnsi" w:eastAsia="Arial" w:hAnsiTheme="minorHAnsi"/>
        </w:rPr>
        <w:t>Incident Resolution</w:t>
      </w:r>
      <w:r w:rsidRPr="096BE7D8">
        <w:rPr>
          <w:rFonts w:asciiTheme="minorHAnsi" w:eastAsia="Arial" w:hAnsiTheme="minorHAnsi"/>
        </w:rPr>
        <w:t xml:space="preserve"> during any given month falls below the </w:t>
      </w:r>
      <w:r w:rsidR="00FD2C55" w:rsidRPr="096BE7D8">
        <w:rPr>
          <w:rFonts w:asciiTheme="minorHAnsi" w:eastAsia="Arial" w:hAnsiTheme="minorHAnsi"/>
        </w:rPr>
        <w:t>Service Level</w:t>
      </w:r>
      <w:r w:rsidRPr="096BE7D8">
        <w:rPr>
          <w:rFonts w:asciiTheme="minorHAnsi" w:eastAsia="Arial" w:hAnsiTheme="minorHAnsi"/>
        </w:rPr>
        <w:t xml:space="preserve">, Contractor shall provide the Judicial Council with an </w:t>
      </w:r>
      <w:r w:rsidR="001A6B40" w:rsidRPr="096BE7D8">
        <w:rPr>
          <w:rFonts w:asciiTheme="minorHAnsi" w:eastAsia="Arial" w:hAnsiTheme="minorHAnsi"/>
        </w:rPr>
        <w:t>SLA</w:t>
      </w:r>
      <w:r w:rsidRPr="096BE7D8">
        <w:rPr>
          <w:rFonts w:asciiTheme="minorHAnsi" w:eastAsia="Arial" w:hAnsiTheme="minorHAnsi"/>
        </w:rPr>
        <w:t xml:space="preserve"> Credit equal to the percentage of the fees for the Managed Services applicable to the month in which the Service Level failure occurred corresponding to the System Availability Level set forth in the chart below:</w:t>
      </w:r>
    </w:p>
    <w:tbl>
      <w:tblPr>
        <w:tblW w:w="8878" w:type="dxa"/>
        <w:tblInd w:w="7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840"/>
        <w:gridCol w:w="7038"/>
      </w:tblGrid>
      <w:tr w:rsidR="0078619E" w:rsidRPr="00E83AD8" w14:paraId="5A00E784" w14:textId="77777777" w:rsidTr="677759A2">
        <w:trPr>
          <w:cantSplit/>
        </w:trPr>
        <w:tc>
          <w:tcPr>
            <w:tcW w:w="1840" w:type="dxa"/>
            <w:shd w:val="clear" w:color="auto" w:fill="BDD6EE" w:themeFill="accent1" w:themeFillTint="66"/>
            <w:vAlign w:val="center"/>
          </w:tcPr>
          <w:p w14:paraId="29BAB075" w14:textId="77777777" w:rsidR="0078619E" w:rsidRPr="00717B98" w:rsidRDefault="0078619E" w:rsidP="004D26CE">
            <w:pPr>
              <w:rPr>
                <w:rFonts w:asciiTheme="minorHAnsi" w:eastAsia="Calibri" w:hAnsiTheme="minorHAnsi" w:cstheme="minorBidi"/>
                <w:b/>
                <w:bCs/>
                <w:color w:val="000000"/>
              </w:rPr>
            </w:pPr>
            <w:r w:rsidRPr="21F91DAB">
              <w:rPr>
                <w:rFonts w:asciiTheme="minorHAnsi" w:hAnsiTheme="minorHAnsi"/>
                <w:b/>
                <w:color w:val="000000" w:themeColor="text1"/>
              </w:rPr>
              <w:t>Incident Resolution</w:t>
            </w:r>
          </w:p>
        </w:tc>
        <w:tc>
          <w:tcPr>
            <w:tcW w:w="7038" w:type="dxa"/>
            <w:shd w:val="clear" w:color="auto" w:fill="BDD6EE" w:themeFill="accent1" w:themeFillTint="66"/>
            <w:vAlign w:val="center"/>
          </w:tcPr>
          <w:p w14:paraId="7A102FA6" w14:textId="559E61E0" w:rsidR="0078619E" w:rsidRPr="00717B98" w:rsidRDefault="7AC6FB83" w:rsidP="677759A2">
            <w:pPr>
              <w:rPr>
                <w:rFonts w:asciiTheme="minorHAnsi" w:eastAsia="Calibri" w:hAnsiTheme="minorHAnsi" w:cstheme="minorBidi"/>
                <w:b/>
                <w:bCs/>
                <w:color w:val="000000"/>
              </w:rPr>
            </w:pPr>
            <w:r w:rsidRPr="677759A2">
              <w:rPr>
                <w:rFonts w:asciiTheme="minorHAnsi" w:hAnsiTheme="minorHAnsi"/>
                <w:b/>
                <w:bCs/>
                <w:color w:val="000000" w:themeColor="text1"/>
              </w:rPr>
              <w:t>SLA</w:t>
            </w:r>
            <w:r w:rsidR="0858962C" w:rsidRPr="677759A2">
              <w:rPr>
                <w:rFonts w:asciiTheme="minorHAnsi" w:hAnsiTheme="minorHAnsi"/>
                <w:b/>
                <w:bCs/>
                <w:color w:val="000000" w:themeColor="text1"/>
              </w:rPr>
              <w:t xml:space="preserve"> Credit</w:t>
            </w:r>
          </w:p>
        </w:tc>
      </w:tr>
      <w:tr w:rsidR="0078619E" w:rsidRPr="00E83AD8" w14:paraId="0129D6BE" w14:textId="77777777" w:rsidTr="677759A2">
        <w:trPr>
          <w:cantSplit/>
        </w:trPr>
        <w:tc>
          <w:tcPr>
            <w:tcW w:w="1840" w:type="dxa"/>
            <w:vAlign w:val="center"/>
          </w:tcPr>
          <w:p w14:paraId="6FBEA8AA" w14:textId="559E61E0" w:rsidR="0078619E" w:rsidRPr="002E7E91" w:rsidRDefault="00E8174A" w:rsidP="00B323BE">
            <w:pPr>
              <w:pStyle w:val="O-BodyText"/>
              <w:rPr>
                <w:highlight w:val="yellow"/>
              </w:rPr>
            </w:pPr>
            <w:r>
              <w:rPr>
                <w:highlight w:val="yellow"/>
              </w:rPr>
              <w:t>Severity 1-</w:t>
            </w:r>
            <w:r w:rsidR="2E3BA70C" w:rsidRPr="74D16173">
              <w:rPr>
                <w:highlight w:val="yellow"/>
              </w:rPr>
              <w:t>4</w:t>
            </w:r>
          </w:p>
        </w:tc>
        <w:tc>
          <w:tcPr>
            <w:tcW w:w="7038" w:type="dxa"/>
            <w:vAlign w:val="center"/>
          </w:tcPr>
          <w:p w14:paraId="00596950" w14:textId="77777777" w:rsidR="0078619E" w:rsidRPr="002E7E91" w:rsidRDefault="0078619E" w:rsidP="00B323BE">
            <w:pPr>
              <w:pStyle w:val="O-BodyText"/>
              <w:rPr>
                <w:highlight w:val="yellow"/>
              </w:rPr>
            </w:pPr>
            <w:r w:rsidRPr="002E7E91">
              <w:rPr>
                <w:highlight w:val="yellow"/>
              </w:rPr>
              <w:t>5% of fees for the Managed Services applicable to month in which failure occurred</w:t>
            </w:r>
          </w:p>
        </w:tc>
      </w:tr>
    </w:tbl>
    <w:p w14:paraId="4F9E53E3" w14:textId="16CF9361" w:rsidR="0078619E" w:rsidDel="00A611FF" w:rsidRDefault="0078619E" w:rsidP="0078619E"/>
    <w:p w14:paraId="61B2CBD3" w14:textId="559E61E0" w:rsidR="00B90C08" w:rsidRPr="0078619E" w:rsidRDefault="001A6B40" w:rsidP="74D16173">
      <w:pPr>
        <w:pStyle w:val="ListParagraph"/>
        <w:rPr>
          <w:rFonts w:asciiTheme="minorHAnsi" w:eastAsiaTheme="minorEastAsia" w:hAnsiTheme="minorHAnsi" w:cstheme="minorBidi"/>
        </w:rPr>
      </w:pPr>
      <w:r w:rsidRPr="1C383176" w:rsidDel="0858962C">
        <w:rPr>
          <w:rFonts w:asciiTheme="minorHAnsi" w:eastAsia="Arial" w:hAnsiTheme="minorHAnsi" w:cstheme="minorBidi"/>
        </w:rPr>
        <w:t>SLA</w:t>
      </w:r>
      <w:r w:rsidR="0858962C" w:rsidRPr="1C383176">
        <w:rPr>
          <w:rFonts w:asciiTheme="minorHAnsi" w:eastAsia="Arial" w:hAnsiTheme="minorHAnsi" w:cstheme="minorBidi"/>
        </w:rPr>
        <w:t xml:space="preserve"> Credits accrued to the Judicial Council in the month in which the SLA Credits accrue; or (B) pay such SLA Credits to the Judicial Council within thirty (30) days after the end of the month in which such SLA Credits accrue.  The Judicial Council’s receipt of </w:t>
      </w:r>
      <w:r w:rsidR="0858962C" w:rsidRPr="1C383176">
        <w:rPr>
          <w:rFonts w:asciiTheme="minorHAnsi" w:hAnsiTheme="minorHAnsi" w:cstheme="minorBidi"/>
        </w:rPr>
        <w:t>SLA Credits shall not limit the Judicial Council’s rights to pursue any other remedies available to the Judicial Council under the Master Agreement, at law or otherwise, arising out of the Service Level failure giving rise to the SLA Credit.</w:t>
      </w:r>
    </w:p>
    <w:p w14:paraId="18DDE550" w14:textId="0B953E02" w:rsidR="004861C3" w:rsidRPr="00171BD9" w:rsidRDefault="20E36B81" w:rsidP="000E57B5">
      <w:pPr>
        <w:pStyle w:val="Legal2L2"/>
      </w:pPr>
      <w:r w:rsidRPr="3C20414C">
        <w:rPr>
          <w:b/>
          <w:bCs/>
        </w:rPr>
        <w:t>Generally</w:t>
      </w:r>
      <w:r>
        <w:t xml:space="preserve">.  </w:t>
      </w:r>
      <w:r>
        <w:rPr>
          <w:rFonts w:eastAsia="Arial"/>
        </w:rPr>
        <w:t>Contractor</w:t>
      </w:r>
      <w:r w:rsidRPr="00171BD9">
        <w:rPr>
          <w:rFonts w:eastAsia="Arial"/>
        </w:rPr>
        <w:t xml:space="preserve"> </w:t>
      </w:r>
      <w:r w:rsidRPr="00171BD9">
        <w:t>shall</w:t>
      </w:r>
      <w:r w:rsidRPr="00171BD9">
        <w:rPr>
          <w:rFonts w:eastAsia="Arial"/>
        </w:rPr>
        <w:t xml:space="preserve"> maintain and support the </w:t>
      </w:r>
      <w:r w:rsidRPr="00171BD9">
        <w:t xml:space="preserve">Subscription </w:t>
      </w:r>
      <w:r w:rsidRPr="00171BD9">
        <w:rPr>
          <w:rFonts w:eastAsia="Arial"/>
        </w:rPr>
        <w:t xml:space="preserve">Services to ensure </w:t>
      </w:r>
      <w:r w:rsidRPr="00171BD9">
        <w:t xml:space="preserve">performance in accordance with this </w:t>
      </w:r>
      <w:r w:rsidR="004861C3" w:rsidRPr="3C20414C">
        <w:rPr>
          <w:b/>
          <w:bCs/>
        </w:rPr>
        <w:fldChar w:fldCharType="begin"/>
      </w:r>
      <w:r w:rsidR="004861C3" w:rsidRPr="3C20414C">
        <w:rPr>
          <w:b/>
          <w:bCs/>
        </w:rPr>
        <w:instrText xml:space="preserve"> REF  Exhibit_C \* Caps \h  \* MERGEFORMAT </w:instrText>
      </w:r>
      <w:r w:rsidR="004861C3" w:rsidRPr="3C20414C">
        <w:rPr>
          <w:b/>
          <w:bCs/>
        </w:rPr>
      </w:r>
      <w:r w:rsidR="004861C3" w:rsidRPr="3C20414C">
        <w:rPr>
          <w:b/>
          <w:bCs/>
        </w:rPr>
        <w:fldChar w:fldCharType="separate"/>
      </w:r>
      <w:r w:rsidRPr="3C20414C">
        <w:rPr>
          <w:b/>
          <w:bCs/>
        </w:rPr>
        <w:t>Exhibit C</w:t>
      </w:r>
      <w:r w:rsidR="004861C3" w:rsidRPr="3C20414C">
        <w:rPr>
          <w:b/>
          <w:bCs/>
        </w:rPr>
        <w:fldChar w:fldCharType="end"/>
      </w:r>
      <w:r w:rsidRPr="3C20414C">
        <w:rPr>
          <w:b/>
          <w:bCs/>
        </w:rPr>
        <w:t xml:space="preserve"> (Service Levels and Support)</w:t>
      </w:r>
      <w:r>
        <w:rPr>
          <w:rFonts w:eastAsia="Arial"/>
        </w:rPr>
        <w:t>.  Contractor</w:t>
      </w:r>
      <w:r w:rsidRPr="00171BD9">
        <w:rPr>
          <w:rFonts w:eastAsia="Arial"/>
        </w:rPr>
        <w:t xml:space="preserve"> </w:t>
      </w:r>
      <w:r w:rsidRPr="00171BD9">
        <w:t xml:space="preserve">shall, at </w:t>
      </w:r>
      <w:r>
        <w:t>Contractor</w:t>
      </w:r>
      <w:r w:rsidRPr="00171BD9">
        <w:t xml:space="preserve">’s expense, </w:t>
      </w:r>
      <w:r w:rsidRPr="00171BD9">
        <w:rPr>
          <w:rFonts w:eastAsia="Arial"/>
        </w:rPr>
        <w:t>promptly repair</w:t>
      </w:r>
      <w:r w:rsidRPr="00171BD9">
        <w:t xml:space="preserve"> </w:t>
      </w:r>
      <w:r w:rsidRPr="00551EE1">
        <w:rPr>
          <w:rFonts w:eastAsia="Arial"/>
          <w:highlight w:val="lightGray"/>
        </w:rPr>
        <w:t xml:space="preserve">the </w:t>
      </w:r>
      <w:r w:rsidRPr="00551EE1">
        <w:rPr>
          <w:highlight w:val="lightGray"/>
        </w:rPr>
        <w:t xml:space="preserve">Subscription </w:t>
      </w:r>
      <w:r w:rsidRPr="00551EE1">
        <w:rPr>
          <w:rFonts w:eastAsia="Arial"/>
          <w:highlight w:val="lightGray"/>
        </w:rPr>
        <w:t>Services</w:t>
      </w:r>
      <w:r w:rsidRPr="00171BD9">
        <w:rPr>
          <w:rFonts w:eastAsia="Arial"/>
        </w:rPr>
        <w:t xml:space="preserve"> to fix any Errors</w:t>
      </w:r>
      <w:r>
        <w:t xml:space="preserve">.  </w:t>
      </w:r>
      <w:r>
        <w:rPr>
          <w:rFonts w:eastAsia="Arial"/>
        </w:rPr>
        <w:t>Contractor</w:t>
      </w:r>
      <w:r w:rsidRPr="00171BD9">
        <w:rPr>
          <w:rFonts w:eastAsia="Arial"/>
        </w:rPr>
        <w:t xml:space="preserve"> </w:t>
      </w:r>
      <w:r w:rsidRPr="00171BD9">
        <w:t xml:space="preserve">shall </w:t>
      </w:r>
      <w:r w:rsidRPr="00171BD9">
        <w:rPr>
          <w:rFonts w:eastAsia="Arial"/>
        </w:rPr>
        <w:t xml:space="preserve">provide the </w:t>
      </w:r>
      <w:r>
        <w:rPr>
          <w:rFonts w:eastAsia="Arial"/>
        </w:rPr>
        <w:t xml:space="preserve">M&amp;O </w:t>
      </w:r>
      <w:r w:rsidRPr="00171BD9">
        <w:t>S</w:t>
      </w:r>
      <w:r w:rsidRPr="00171BD9">
        <w:rPr>
          <w:rFonts w:eastAsia="Arial"/>
        </w:rPr>
        <w:t xml:space="preserve">upport </w:t>
      </w:r>
      <w:r w:rsidRPr="00171BD9">
        <w:t>S</w:t>
      </w:r>
      <w:r w:rsidRPr="00171BD9">
        <w:rPr>
          <w:rFonts w:eastAsia="Arial"/>
        </w:rPr>
        <w:t xml:space="preserve">ervices on a </w:t>
      </w:r>
      <w:r w:rsidRPr="00937C1A">
        <w:rPr>
          <w:rFonts w:eastAsia="Arial"/>
          <w:highlight w:val="yellow"/>
        </w:rPr>
        <w:t>24x7 basis, 365 days per year.</w:t>
      </w:r>
    </w:p>
    <w:p w14:paraId="13B2F5EC" w14:textId="44378AC7" w:rsidR="004861C3" w:rsidRPr="00C46BCD" w:rsidRDefault="2A7554DA" w:rsidP="000E57B5">
      <w:pPr>
        <w:pStyle w:val="Legal2L2"/>
        <w:rPr>
          <w:highlight w:val="lightGray"/>
        </w:rPr>
      </w:pPr>
      <w:r w:rsidRPr="1C383176">
        <w:rPr>
          <w:rFonts w:eastAsia="Arial"/>
          <w:b/>
          <w:bCs/>
          <w:highlight w:val="lightGray"/>
        </w:rPr>
        <w:t>Service Level</w:t>
      </w:r>
      <w:r w:rsidRPr="1C383176">
        <w:rPr>
          <w:rFonts w:eastAsia="Arial"/>
          <w:highlight w:val="lightGray"/>
        </w:rPr>
        <w:t>.  During the Service Order Term, Contractor shall maintain the</w:t>
      </w:r>
      <w:r w:rsidR="6CAE6AAC" w:rsidRPr="1C383176">
        <w:rPr>
          <w:rFonts w:eastAsia="Arial"/>
          <w:highlight w:val="lightGray"/>
        </w:rPr>
        <w:t xml:space="preserve"> </w:t>
      </w:r>
      <w:r w:rsidRPr="1C383176">
        <w:rPr>
          <w:rFonts w:eastAsia="Arial"/>
          <w:highlight w:val="lightGray"/>
        </w:rPr>
        <w:t>service level requirements over one(1-)-month periods (the “</w:t>
      </w:r>
      <w:r w:rsidRPr="1C383176">
        <w:rPr>
          <w:rFonts w:eastAsia="Arial"/>
          <w:b/>
          <w:bCs/>
          <w:highlight w:val="lightGray"/>
        </w:rPr>
        <w:t>Service Level</w:t>
      </w:r>
      <w:r w:rsidRPr="1C383176">
        <w:rPr>
          <w:rFonts w:eastAsia="Arial"/>
          <w:highlight w:val="lightGray"/>
        </w:rPr>
        <w:t>”)</w:t>
      </w:r>
      <w:r w:rsidR="6E96302F" w:rsidRPr="1C383176">
        <w:rPr>
          <w:rFonts w:eastAsia="Arial"/>
          <w:highlight w:val="lightGray"/>
        </w:rPr>
        <w:t xml:space="preserve"> </w:t>
      </w:r>
      <w:r w:rsidRPr="1C383176">
        <w:rPr>
          <w:rFonts w:eastAsia="Arial"/>
          <w:highlight w:val="lightGray"/>
        </w:rPr>
        <w:t>:</w:t>
      </w:r>
      <w:r w:rsidR="7ED1CA00" w:rsidRPr="1C383176">
        <w:rPr>
          <w:rFonts w:eastAsia="Arial"/>
          <w:highlight w:val="lightGray"/>
        </w:rPr>
        <w:t xml:space="preserve">  </w:t>
      </w:r>
    </w:p>
    <w:p w14:paraId="274616B2" w14:textId="44378AC7" w:rsidR="64529784" w:rsidRDefault="64529784" w:rsidP="74D16173"/>
    <w:p w14:paraId="3D99799B" w14:textId="77777777" w:rsidR="004861C3" w:rsidRDefault="004861C3" w:rsidP="000E57B5">
      <w:pPr>
        <w:rPr>
          <w:highlight w:val="green"/>
        </w:rPr>
      </w:pPr>
    </w:p>
    <w:p w14:paraId="3E88BDF6" w14:textId="77777777" w:rsidR="004861C3" w:rsidRPr="00171BD9" w:rsidRDefault="3448A7AB" w:rsidP="000E57B5">
      <w:pPr>
        <w:pStyle w:val="Legal2L2"/>
      </w:pPr>
      <w:bookmarkStart w:id="141" w:name="_Ref476956"/>
      <w:r w:rsidRPr="1C383176">
        <w:rPr>
          <w:rFonts w:eastAsia="Arial"/>
          <w:b/>
          <w:bCs/>
        </w:rPr>
        <w:t>System Maintenance</w:t>
      </w:r>
      <w:r w:rsidRPr="1C383176">
        <w:rPr>
          <w:rFonts w:eastAsia="Arial"/>
        </w:rPr>
        <w:t>.</w:t>
      </w:r>
    </w:p>
    <w:p w14:paraId="1EEC5E1C" w14:textId="46343E87" w:rsidR="004861C3" w:rsidRPr="00846E5D" w:rsidRDefault="004861C3" w:rsidP="000E57B5">
      <w:pPr>
        <w:pStyle w:val="Legal2L3"/>
      </w:pPr>
      <w:bookmarkStart w:id="142" w:name="_Ref477067"/>
      <w:r w:rsidRPr="1E539398">
        <w:rPr>
          <w:rFonts w:eastAsia="Arial"/>
        </w:rPr>
        <w:t>System maintenance, including scheduled and emergency maintenance, will only be performed on Sunday between the hours of 8:00 a.m. and 6:00 p.m. (PST)</w:t>
      </w:r>
      <w:r w:rsidR="70F97D86" w:rsidRPr="1E539398">
        <w:rPr>
          <w:rFonts w:eastAsia="Arial"/>
        </w:rPr>
        <w:t xml:space="preserve"> and Wednesday 6:00 pm – 9:</w:t>
      </w:r>
      <w:r w:rsidR="00C92EE3" w:rsidRPr="1E539398">
        <w:rPr>
          <w:rFonts w:eastAsia="Arial"/>
        </w:rPr>
        <w:t xml:space="preserve"> </w:t>
      </w:r>
      <w:r w:rsidR="70F97D86" w:rsidRPr="1E539398">
        <w:rPr>
          <w:rFonts w:eastAsia="Arial"/>
        </w:rPr>
        <w:t xml:space="preserve">p.m. </w:t>
      </w:r>
    </w:p>
    <w:p w14:paraId="6CE3268B" w14:textId="31698E4D" w:rsidR="004861C3" w:rsidRPr="00846E5D" w:rsidRDefault="004861C3" w:rsidP="000E57B5">
      <w:pPr>
        <w:pStyle w:val="Legal2L3"/>
      </w:pPr>
      <w:r w:rsidRPr="096BE7D8">
        <w:rPr>
          <w:rFonts w:eastAsia="Arial"/>
        </w:rPr>
        <w:t xml:space="preserve">Contractor shall provide </w:t>
      </w:r>
      <w:r w:rsidR="00A606E4" w:rsidRPr="096BE7D8">
        <w:rPr>
          <w:rFonts w:eastAsia="Arial"/>
        </w:rPr>
        <w:t>the Judicial Council</w:t>
      </w:r>
      <w:r w:rsidRPr="096BE7D8">
        <w:rPr>
          <w:rFonts w:eastAsia="Arial"/>
        </w:rPr>
        <w:t xml:space="preserve"> with at least ten (10) business days’ prior written notice of any scheduled maintenance of the Subscription Services.  Contractor shall provide such notices by email to an address provided by </w:t>
      </w:r>
      <w:r w:rsidR="00A606E4" w:rsidRPr="096BE7D8">
        <w:rPr>
          <w:rFonts w:eastAsia="Arial"/>
        </w:rPr>
        <w:t>the Judicial Council</w:t>
      </w:r>
      <w:r w:rsidRPr="096BE7D8">
        <w:rPr>
          <w:rFonts w:eastAsia="Arial"/>
        </w:rPr>
        <w:t>.</w:t>
      </w:r>
      <w:bookmarkEnd w:id="142"/>
    </w:p>
    <w:p w14:paraId="614AA28C" w14:textId="59B5988F" w:rsidR="004861C3" w:rsidRPr="006F1830" w:rsidRDefault="004861C3" w:rsidP="000E57B5">
      <w:pPr>
        <w:pStyle w:val="Legal2L3"/>
        <w:rPr>
          <w:rFonts w:asciiTheme="minorHAnsi" w:hAnsiTheme="minorHAnsi" w:cstheme="minorBidi"/>
        </w:rPr>
      </w:pPr>
      <w:r w:rsidRPr="096BE7D8">
        <w:rPr>
          <w:rFonts w:asciiTheme="minorHAnsi" w:eastAsia="Arial" w:hAnsiTheme="minorHAnsi" w:cstheme="minorBidi"/>
        </w:rPr>
        <w:t xml:space="preserve">Contractor shall provide </w:t>
      </w:r>
      <w:r w:rsidR="00A606E4" w:rsidRPr="096BE7D8">
        <w:rPr>
          <w:rFonts w:asciiTheme="minorHAnsi" w:eastAsia="Arial" w:hAnsiTheme="minorHAnsi" w:cstheme="minorBidi"/>
        </w:rPr>
        <w:t>the Judicial Council</w:t>
      </w:r>
      <w:r w:rsidRPr="096BE7D8">
        <w:rPr>
          <w:rFonts w:asciiTheme="minorHAnsi" w:eastAsia="Arial" w:hAnsiTheme="minorHAnsi" w:cstheme="minorBidi"/>
        </w:rPr>
        <w:t xml:space="preserve"> with at least sixty (60) minutes’ advance written notice for unscheduled emergency maintenance of the Subscription Services.  Contractor shall provide such notices by (a) email to an address provided by </w:t>
      </w:r>
      <w:r w:rsidR="00A606E4" w:rsidRPr="096BE7D8">
        <w:rPr>
          <w:rFonts w:asciiTheme="minorHAnsi" w:eastAsia="Arial" w:hAnsiTheme="minorHAnsi" w:cstheme="minorBidi"/>
        </w:rPr>
        <w:t>the Judicial Council</w:t>
      </w:r>
      <w:r w:rsidRPr="096BE7D8">
        <w:rPr>
          <w:rFonts w:asciiTheme="minorHAnsi" w:eastAsia="Arial" w:hAnsiTheme="minorHAnsi" w:cstheme="minorBidi"/>
        </w:rPr>
        <w:t xml:space="preserve"> and (b) telephone; provided in the case of (b), the parties agree that leaving a voice message will not suffice and Contractor shall speak to a live representative of </w:t>
      </w:r>
      <w:r w:rsidR="00A606E4" w:rsidRPr="096BE7D8">
        <w:rPr>
          <w:rFonts w:asciiTheme="minorHAnsi" w:eastAsia="Arial" w:hAnsiTheme="minorHAnsi" w:cstheme="minorBidi"/>
        </w:rPr>
        <w:t>the Judicial Council</w:t>
      </w:r>
      <w:r w:rsidRPr="096BE7D8">
        <w:rPr>
          <w:rFonts w:asciiTheme="minorHAnsi" w:eastAsia="Arial" w:hAnsiTheme="minorHAnsi" w:cstheme="minorBidi"/>
        </w:rPr>
        <w:t>.</w:t>
      </w:r>
    </w:p>
    <w:bookmarkEnd w:id="141"/>
    <w:p w14:paraId="074ABF09" w14:textId="54734F92" w:rsidR="004861C3" w:rsidRPr="004E0841" w:rsidRDefault="2A7554DA" w:rsidP="000E57B5">
      <w:pPr>
        <w:pStyle w:val="Legal2L2"/>
        <w:rPr>
          <w:rFonts w:asciiTheme="minorHAnsi" w:hAnsiTheme="minorHAnsi" w:cstheme="minorBidi"/>
        </w:rPr>
      </w:pPr>
      <w:r w:rsidRPr="004E0841">
        <w:rPr>
          <w:rFonts w:asciiTheme="minorHAnsi" w:eastAsia="Arial" w:hAnsiTheme="minorHAnsi" w:cstheme="minorBidi"/>
          <w:b/>
          <w:bCs/>
        </w:rPr>
        <w:t>Reporting</w:t>
      </w:r>
      <w:r w:rsidRPr="004E0841">
        <w:rPr>
          <w:rFonts w:asciiTheme="minorHAnsi" w:eastAsia="Arial" w:hAnsiTheme="minorHAnsi" w:cstheme="minorBidi"/>
        </w:rPr>
        <w:t xml:space="preserve">.  Contractor shall provide monthly reports to </w:t>
      </w:r>
      <w:r w:rsidR="194F210A" w:rsidRPr="004E0841">
        <w:rPr>
          <w:rFonts w:asciiTheme="minorHAnsi" w:eastAsia="Arial" w:hAnsiTheme="minorHAnsi" w:cstheme="minorBidi"/>
        </w:rPr>
        <w:t>the Judicial Council</w:t>
      </w:r>
      <w:r w:rsidRPr="004E0841">
        <w:rPr>
          <w:rFonts w:asciiTheme="minorHAnsi" w:eastAsia="Arial" w:hAnsiTheme="minorHAnsi" w:cstheme="minorBidi"/>
        </w:rPr>
        <w:t xml:space="preserve">, within five (5) days after the end of each applicable month, that include Contractor’s performance with respect to the Service Level and such </w:t>
      </w:r>
      <w:r w:rsidRPr="004E0841">
        <w:rPr>
          <w:rFonts w:asciiTheme="minorHAnsi" w:eastAsia="Arial" w:hAnsiTheme="minorHAnsi"/>
        </w:rPr>
        <w:t xml:space="preserve">other metrics as reasonably requested by </w:t>
      </w:r>
      <w:r w:rsidR="194F210A" w:rsidRPr="004E0841">
        <w:rPr>
          <w:rFonts w:asciiTheme="minorHAnsi" w:eastAsia="Arial" w:hAnsiTheme="minorHAnsi"/>
        </w:rPr>
        <w:t>the Judicial Council</w:t>
      </w:r>
      <w:r w:rsidRPr="004E0841">
        <w:rPr>
          <w:rFonts w:asciiTheme="minorHAnsi" w:eastAsia="Arial" w:hAnsiTheme="minorHAnsi"/>
        </w:rPr>
        <w:t xml:space="preserve"> from time-to-time.</w:t>
      </w:r>
    </w:p>
    <w:p w14:paraId="598F7E81" w14:textId="2ABF7FDA" w:rsidR="004861C3" w:rsidRPr="004E0841" w:rsidDel="0078619E" w:rsidRDefault="5D9BED10" w:rsidP="000E57B5">
      <w:pPr>
        <w:pStyle w:val="Legal2L2"/>
        <w:rPr>
          <w:rFonts w:asciiTheme="minorHAnsi" w:hAnsiTheme="minorHAnsi" w:cstheme="minorBidi"/>
        </w:rPr>
      </w:pPr>
      <w:r w:rsidRPr="004E0841" w:rsidDel="2A7554DA">
        <w:rPr>
          <w:rFonts w:asciiTheme="minorHAnsi" w:eastAsia="Arial" w:hAnsiTheme="minorHAnsi"/>
          <w:b/>
          <w:bCs/>
        </w:rPr>
        <w:t>SLA Credits</w:t>
      </w:r>
      <w:r w:rsidRPr="004E0841" w:rsidDel="2A7554DA">
        <w:rPr>
          <w:rFonts w:asciiTheme="minorHAnsi" w:eastAsia="Arial" w:hAnsiTheme="minorHAnsi"/>
        </w:rPr>
        <w:t xml:space="preserve">.  If Contractor fails to meet the Service Level for System Availability, Contractor shall give </w:t>
      </w:r>
      <w:r w:rsidRPr="004E0841" w:rsidDel="194F210A">
        <w:rPr>
          <w:rFonts w:asciiTheme="minorHAnsi" w:eastAsia="Arial" w:hAnsiTheme="minorHAnsi"/>
        </w:rPr>
        <w:t>the Judicial Council</w:t>
      </w:r>
      <w:r w:rsidRPr="004E0841" w:rsidDel="2A7554DA">
        <w:rPr>
          <w:rFonts w:asciiTheme="minorHAnsi" w:eastAsia="Arial" w:hAnsiTheme="minorHAnsi"/>
        </w:rPr>
        <w:t xml:space="preserve"> credits calculated as follows (the “</w:t>
      </w:r>
      <w:r w:rsidRPr="004E0841" w:rsidDel="2A7554DA">
        <w:rPr>
          <w:rFonts w:asciiTheme="minorHAnsi" w:eastAsia="Arial" w:hAnsiTheme="minorHAnsi"/>
          <w:b/>
          <w:bCs/>
        </w:rPr>
        <w:t>SLA Credits</w:t>
      </w:r>
      <w:r w:rsidRPr="004E0841" w:rsidDel="2A7554DA">
        <w:rPr>
          <w:rFonts w:asciiTheme="minorHAnsi" w:eastAsia="Arial" w:hAnsiTheme="minorHAnsi"/>
        </w:rPr>
        <w:t>”):</w:t>
      </w:r>
    </w:p>
    <w:p w14:paraId="5BB74E31" w14:textId="6F2A5B55" w:rsidR="03103F0B" w:rsidRPr="004E0841" w:rsidRDefault="5D9BED10" w:rsidP="0B73EB2E">
      <w:pPr>
        <w:pStyle w:val="Legal2L3"/>
        <w:rPr>
          <w:rFonts w:asciiTheme="minorHAnsi" w:eastAsiaTheme="minorEastAsia" w:hAnsiTheme="minorHAnsi" w:cstheme="minorBidi"/>
        </w:rPr>
      </w:pPr>
      <w:r w:rsidRPr="004E0841">
        <w:rPr>
          <w:rFonts w:asciiTheme="minorHAnsi" w:eastAsia="Arial" w:hAnsiTheme="minorHAnsi"/>
        </w:rPr>
        <w:t xml:space="preserve">If the System Availability during any given month falls below the Service Level, Contractor shall provide </w:t>
      </w:r>
      <w:r w:rsidR="76EFBD94" w:rsidRPr="004E0841">
        <w:rPr>
          <w:rFonts w:asciiTheme="minorHAnsi" w:eastAsia="Arial" w:hAnsiTheme="minorHAnsi"/>
        </w:rPr>
        <w:t>the Judicial Council</w:t>
      </w:r>
      <w:r w:rsidRPr="004E0841">
        <w:rPr>
          <w:rFonts w:asciiTheme="minorHAnsi" w:eastAsia="Arial" w:hAnsiTheme="minorHAnsi"/>
        </w:rPr>
        <w:t xml:space="preserve"> with an SLA Credit equal to the percentage of the fees for the </w:t>
      </w:r>
      <w:r w:rsidR="37CDB935" w:rsidRPr="004E0841">
        <w:rPr>
          <w:rFonts w:asciiTheme="minorHAnsi" w:eastAsia="Arial" w:hAnsiTheme="minorHAnsi"/>
        </w:rPr>
        <w:t>Managed Services</w:t>
      </w:r>
      <w:r w:rsidRPr="004E0841">
        <w:rPr>
          <w:rFonts w:asciiTheme="minorHAnsi" w:eastAsia="Arial" w:hAnsiTheme="minorHAnsi"/>
        </w:rPr>
        <w:t xml:space="preserve"> applicable to the month in which the Service Level failure occurred corresponding to the System Availability Level set forth in the chart below</w:t>
      </w:r>
    </w:p>
    <w:p w14:paraId="571D8E64" w14:textId="4D82F95F" w:rsidR="004861C3" w:rsidRPr="004E0841" w:rsidRDefault="3448A7AB" w:rsidP="096BE7D8">
      <w:pPr>
        <w:pStyle w:val="Legal2L3"/>
        <w:spacing w:line="259" w:lineRule="auto"/>
        <w:rPr>
          <w:rFonts w:asciiTheme="minorHAnsi" w:eastAsiaTheme="minorEastAsia" w:hAnsiTheme="minorHAnsi" w:cstheme="minorBidi"/>
        </w:rPr>
      </w:pPr>
      <w:r w:rsidRPr="004E0841">
        <w:rPr>
          <w:rFonts w:asciiTheme="minorHAnsi" w:eastAsia="Arial" w:hAnsiTheme="minorHAnsi"/>
        </w:rPr>
        <w:t xml:space="preserve">Chronic SLA Failure.  In addition to the </w:t>
      </w:r>
      <w:r w:rsidR="4067DC5D" w:rsidRPr="004E0841">
        <w:rPr>
          <w:rFonts w:asciiTheme="minorHAnsi" w:eastAsia="Arial" w:hAnsiTheme="minorHAnsi"/>
        </w:rPr>
        <w:t>PLT</w:t>
      </w:r>
      <w:r w:rsidRPr="004E0841">
        <w:rPr>
          <w:rFonts w:asciiTheme="minorHAnsi" w:eastAsia="Arial" w:hAnsiTheme="minorHAnsi"/>
        </w:rPr>
        <w:t xml:space="preserve"> Credits set forth in Section </w:t>
      </w:r>
      <w:r w:rsidR="00697A2B" w:rsidRPr="004E0841">
        <w:rPr>
          <w:rFonts w:asciiTheme="minorHAnsi" w:eastAsia="Arial" w:hAnsiTheme="minorHAnsi"/>
        </w:rPr>
        <w:t>7.1</w:t>
      </w:r>
      <w:r w:rsidRPr="004E0841">
        <w:rPr>
          <w:rFonts w:asciiTheme="minorHAnsi" w:eastAsia="Arial" w:hAnsiTheme="minorHAnsi"/>
        </w:rPr>
        <w:t xml:space="preserve"> of this </w:t>
      </w:r>
      <w:r w:rsidR="004861C3" w:rsidRPr="004E0841">
        <w:rPr>
          <w:rFonts w:asciiTheme="minorHAnsi" w:hAnsiTheme="minorHAnsi" w:cstheme="minorBidi"/>
          <w:b/>
          <w:bCs/>
        </w:rPr>
        <w:fldChar w:fldCharType="begin"/>
      </w:r>
      <w:r w:rsidR="004861C3" w:rsidRPr="004E0841">
        <w:rPr>
          <w:rFonts w:asciiTheme="minorHAnsi" w:hAnsiTheme="minorHAnsi" w:cstheme="minorBidi"/>
          <w:b/>
          <w:bCs/>
        </w:rPr>
        <w:instrText xml:space="preserve"> REF  Exhibit_C \* Caps \h  \* MERGEFORMAT </w:instrText>
      </w:r>
      <w:r w:rsidR="004861C3" w:rsidRPr="004E0841">
        <w:rPr>
          <w:rFonts w:asciiTheme="minorHAnsi" w:hAnsiTheme="minorHAnsi" w:cstheme="minorBidi"/>
          <w:b/>
          <w:bCs/>
        </w:rPr>
      </w:r>
      <w:r w:rsidR="004861C3" w:rsidRPr="004E0841">
        <w:rPr>
          <w:rFonts w:asciiTheme="minorHAnsi" w:hAnsiTheme="minorHAnsi" w:cstheme="minorBidi"/>
          <w:b/>
          <w:bCs/>
        </w:rPr>
        <w:fldChar w:fldCharType="separate"/>
      </w:r>
      <w:r w:rsidRPr="004E0841">
        <w:rPr>
          <w:rFonts w:asciiTheme="minorHAnsi" w:hAnsiTheme="minorHAnsi" w:cstheme="minorBidi"/>
          <w:b/>
          <w:bCs/>
        </w:rPr>
        <w:t>Exhibit C</w:t>
      </w:r>
      <w:r w:rsidR="004861C3" w:rsidRPr="004E0841">
        <w:rPr>
          <w:rFonts w:asciiTheme="minorHAnsi" w:hAnsiTheme="minorHAnsi" w:cstheme="minorBidi"/>
          <w:b/>
          <w:bCs/>
        </w:rPr>
        <w:fldChar w:fldCharType="end"/>
      </w:r>
      <w:r w:rsidRPr="004E0841">
        <w:rPr>
          <w:rFonts w:asciiTheme="minorHAnsi" w:eastAsia="Arial" w:hAnsiTheme="minorHAnsi"/>
        </w:rPr>
        <w:t xml:space="preserve"> (Service Levels and Support), if Contractor fails to meet the </w:t>
      </w:r>
      <w:r w:rsidR="38063F7E" w:rsidRPr="004E0841">
        <w:rPr>
          <w:rFonts w:asciiTheme="minorHAnsi" w:eastAsia="Arial" w:hAnsiTheme="minorHAnsi"/>
        </w:rPr>
        <w:t>Performance Target</w:t>
      </w:r>
      <w:r w:rsidRPr="004E0841">
        <w:rPr>
          <w:rFonts w:asciiTheme="minorHAnsi" w:eastAsia="Arial" w:hAnsiTheme="minorHAnsi"/>
        </w:rPr>
        <w:t xml:space="preserve"> in any three (3) months in a rolling twelve(12-)-month period during the Service Order Term, </w:t>
      </w:r>
      <w:r w:rsidR="365F47AB" w:rsidRPr="004E0841">
        <w:rPr>
          <w:rFonts w:asciiTheme="minorHAnsi" w:eastAsia="Arial" w:hAnsiTheme="minorHAnsi"/>
        </w:rPr>
        <w:t>the Judicial Council</w:t>
      </w:r>
      <w:r w:rsidRPr="004E0841">
        <w:rPr>
          <w:rFonts w:asciiTheme="minorHAnsi" w:eastAsia="Arial" w:hAnsiTheme="minorHAnsi"/>
        </w:rPr>
        <w:t xml:space="preserve"> may terminate the Master Agreement or the applicable Service Order immediately upon written notice to Contractor and Section </w:t>
      </w:r>
      <w:r w:rsidR="004861C3" w:rsidRPr="004E0841">
        <w:rPr>
          <w:rFonts w:asciiTheme="minorHAnsi" w:eastAsia="Arial" w:hAnsiTheme="minorHAnsi" w:cstheme="minorBidi"/>
          <w:u w:val="single"/>
        </w:rPr>
        <w:fldChar w:fldCharType="begin"/>
      </w:r>
      <w:r w:rsidR="004861C3" w:rsidRPr="004E0841">
        <w:rPr>
          <w:rFonts w:asciiTheme="minorHAnsi" w:eastAsia="Arial" w:hAnsiTheme="minorHAnsi" w:cstheme="minorBidi"/>
          <w:u w:val="single"/>
        </w:rPr>
        <w:instrText xml:space="preserve"> REF _Ref23803874 \w  \* MERGEFORMAT </w:instrText>
      </w:r>
      <w:r w:rsidR="004861C3" w:rsidRPr="004E0841">
        <w:rPr>
          <w:rFonts w:asciiTheme="minorHAnsi" w:eastAsia="Arial" w:hAnsiTheme="minorHAnsi" w:cstheme="minorBidi"/>
          <w:u w:val="single"/>
        </w:rPr>
        <w:fldChar w:fldCharType="separate"/>
      </w:r>
      <w:r w:rsidRPr="004E0841">
        <w:rPr>
          <w:rFonts w:asciiTheme="minorHAnsi" w:eastAsia="Arial" w:hAnsiTheme="minorHAnsi" w:cstheme="minorBidi"/>
          <w:u w:val="single"/>
        </w:rPr>
        <w:t>5.</w:t>
      </w:r>
      <w:r w:rsidR="4DA0B399" w:rsidRPr="004E0841">
        <w:rPr>
          <w:rFonts w:asciiTheme="minorHAnsi" w:eastAsia="Arial" w:hAnsiTheme="minorHAnsi" w:cstheme="minorBidi"/>
          <w:u w:val="single"/>
        </w:rPr>
        <w:t>6</w:t>
      </w:r>
      <w:r w:rsidR="004861C3" w:rsidRPr="004E0841">
        <w:rPr>
          <w:rFonts w:asciiTheme="minorHAnsi" w:eastAsia="Arial" w:hAnsiTheme="minorHAnsi" w:cstheme="minorBidi"/>
          <w:u w:val="single"/>
        </w:rPr>
        <w:fldChar w:fldCharType="end"/>
      </w:r>
      <w:r w:rsidRPr="004E0841">
        <w:rPr>
          <w:rFonts w:asciiTheme="minorHAnsi" w:eastAsia="Arial" w:hAnsiTheme="minorHAnsi"/>
        </w:rPr>
        <w:t xml:space="preserve"> (Effects of Termination) of the Master Agreement shall apply.</w:t>
      </w:r>
    </w:p>
    <w:p w14:paraId="41A7EC27" w14:textId="574AAF18" w:rsidR="004861C3" w:rsidRPr="006F1830" w:rsidRDefault="3448A7AB" w:rsidP="000E57B5">
      <w:pPr>
        <w:pStyle w:val="Legal2L2"/>
        <w:rPr>
          <w:rFonts w:asciiTheme="minorHAnsi" w:hAnsiTheme="minorHAnsi" w:cstheme="minorBidi"/>
        </w:rPr>
      </w:pPr>
      <w:r w:rsidRPr="1C383176">
        <w:rPr>
          <w:rFonts w:asciiTheme="minorHAnsi" w:eastAsia="Arial" w:hAnsiTheme="minorHAnsi" w:cstheme="minorBidi"/>
          <w:b/>
          <w:bCs/>
        </w:rPr>
        <w:t>Availability and Contacts</w:t>
      </w:r>
      <w:r w:rsidRPr="1C383176">
        <w:rPr>
          <w:rFonts w:asciiTheme="minorHAnsi" w:eastAsia="Arial" w:hAnsiTheme="minorHAnsi" w:cstheme="minorBidi"/>
        </w:rPr>
        <w:t xml:space="preserve">.  Contractor shall make technical support available to </w:t>
      </w:r>
      <w:r w:rsidR="365F47AB" w:rsidRPr="1C383176">
        <w:rPr>
          <w:rFonts w:asciiTheme="minorHAnsi" w:eastAsia="Arial" w:hAnsiTheme="minorHAnsi" w:cstheme="minorBidi"/>
        </w:rPr>
        <w:t>the Judicial Council</w:t>
      </w:r>
      <w:r w:rsidRPr="1C383176">
        <w:rPr>
          <w:rFonts w:asciiTheme="minorHAnsi" w:eastAsia="Arial" w:hAnsiTheme="minorHAnsi" w:cstheme="minorBidi"/>
        </w:rPr>
        <w:t xml:space="preserve"> by toll-free telephone number, email, and a web ticketing process  twenty-four (24) hours per day, seven (7) days per week.  Contractor’s support personnel shall provide </w:t>
      </w:r>
      <w:r w:rsidR="365F47AB" w:rsidRPr="1C383176">
        <w:rPr>
          <w:rFonts w:asciiTheme="minorHAnsi" w:eastAsia="Arial" w:hAnsiTheme="minorHAnsi" w:cstheme="minorBidi"/>
        </w:rPr>
        <w:t>the Judicial Council</w:t>
      </w:r>
      <w:r w:rsidRPr="1C383176">
        <w:rPr>
          <w:rFonts w:asciiTheme="minorHAnsi" w:eastAsia="Arial" w:hAnsiTheme="minorHAnsi" w:cstheme="minorBidi"/>
        </w:rPr>
        <w:t xml:space="preserve"> with remote assistance for help in using and operating the Subscription Services and to accept reports of Errors.  Contractor shall ensure that each of its Personnel performing any M&amp;O Support Services are experienced, knowledgeable, and qualified in the use, maintenance, and support of the Subscription Services.</w:t>
      </w:r>
    </w:p>
    <w:p w14:paraId="621B7174" w14:textId="77777777" w:rsidR="004861C3" w:rsidRPr="006F1830" w:rsidRDefault="004861C3" w:rsidP="00B323BE">
      <w:pPr>
        <w:pStyle w:val="O-BodyText"/>
      </w:pPr>
      <w:r w:rsidRPr="006F1830">
        <w:t>Contact information for technical support is as follows:</w:t>
      </w:r>
    </w:p>
    <w:p w14:paraId="51DC4E73" w14:textId="77777777" w:rsidR="004861C3" w:rsidRPr="006F1830" w:rsidRDefault="004861C3" w:rsidP="00B323BE">
      <w:pPr>
        <w:pStyle w:val="O-BodyText"/>
      </w:pPr>
      <w:r w:rsidRPr="006F1830">
        <w:t xml:space="preserve">Toll-Free Telephone Number: </w:t>
      </w:r>
      <w:r w:rsidRPr="006F1830">
        <w:rPr>
          <w:highlight w:val="yellow"/>
        </w:rPr>
        <w:t>[insert telephone number]</w:t>
      </w:r>
    </w:p>
    <w:p w14:paraId="0BBA6D6B" w14:textId="77777777" w:rsidR="004861C3" w:rsidRDefault="004861C3" w:rsidP="00B323BE">
      <w:pPr>
        <w:pStyle w:val="O-BodyText"/>
      </w:pPr>
      <w:r w:rsidRPr="006F1830">
        <w:t xml:space="preserve">Email: </w:t>
      </w:r>
      <w:r w:rsidRPr="006F1830">
        <w:rPr>
          <w:highlight w:val="yellow"/>
        </w:rPr>
        <w:t>[insert email address]</w:t>
      </w:r>
    </w:p>
    <w:p w14:paraId="0A045AF8" w14:textId="77777777" w:rsidR="004861C3" w:rsidRPr="006F1830" w:rsidRDefault="004861C3" w:rsidP="00B323BE">
      <w:pPr>
        <w:pStyle w:val="O-BodyText"/>
      </w:pPr>
      <w:r>
        <w:t xml:space="preserve">Web Ticketing System: </w:t>
      </w:r>
      <w:r w:rsidRPr="001B1642">
        <w:rPr>
          <w:highlight w:val="yellow"/>
        </w:rPr>
        <w:t>[insert hyperlink]</w:t>
      </w:r>
    </w:p>
    <w:p w14:paraId="64229F4D" w14:textId="77777777" w:rsidR="004861C3" w:rsidRPr="006F1830" w:rsidRDefault="004861C3" w:rsidP="00B323BE">
      <w:pPr>
        <w:pStyle w:val="O-BodyText"/>
      </w:pPr>
    </w:p>
    <w:p w14:paraId="1F464A8E" w14:textId="20DF2A76" w:rsidR="004861C3" w:rsidRPr="006F1830" w:rsidRDefault="3448A7AB" w:rsidP="000E57B5">
      <w:pPr>
        <w:pStyle w:val="Legal2L2"/>
        <w:rPr>
          <w:rFonts w:asciiTheme="minorHAnsi" w:hAnsiTheme="minorHAnsi" w:cstheme="minorBidi"/>
        </w:rPr>
      </w:pPr>
      <w:r w:rsidRPr="1C383176">
        <w:rPr>
          <w:rFonts w:asciiTheme="minorHAnsi" w:eastAsia="Arial" w:hAnsiTheme="minorHAnsi" w:cstheme="minorBidi"/>
          <w:b/>
          <w:bCs/>
        </w:rPr>
        <w:t>Error Correction</w:t>
      </w:r>
      <w:r w:rsidRPr="1C383176">
        <w:rPr>
          <w:rFonts w:asciiTheme="minorHAnsi" w:eastAsia="Arial" w:hAnsiTheme="minorHAnsi" w:cstheme="minorBidi"/>
        </w:rPr>
        <w:t xml:space="preserve">.  If </w:t>
      </w:r>
      <w:r w:rsidR="365F47AB" w:rsidRPr="1C383176">
        <w:rPr>
          <w:rFonts w:asciiTheme="minorHAnsi" w:eastAsia="Arial" w:hAnsiTheme="minorHAnsi" w:cstheme="minorBidi"/>
        </w:rPr>
        <w:t>the Judicial Council</w:t>
      </w:r>
      <w:r w:rsidRPr="1C383176">
        <w:rPr>
          <w:rFonts w:asciiTheme="minorHAnsi" w:eastAsia="Arial" w:hAnsiTheme="minorHAnsi" w:cstheme="minorBidi"/>
        </w:rPr>
        <w:t xml:space="preserve"> reports to Contractor any Error (the Severity Level to be reasonably determined by </w:t>
      </w:r>
      <w:r w:rsidR="365F47AB" w:rsidRPr="1C383176">
        <w:rPr>
          <w:rFonts w:asciiTheme="minorHAnsi" w:eastAsia="Arial" w:hAnsiTheme="minorHAnsi" w:cstheme="minorBidi"/>
        </w:rPr>
        <w:t>the Judicial Council</w:t>
      </w:r>
      <w:r w:rsidRPr="1C383176">
        <w:rPr>
          <w:rFonts w:asciiTheme="minorHAnsi" w:eastAsia="Arial" w:hAnsiTheme="minorHAnsi" w:cstheme="minorBidi"/>
        </w:rPr>
        <w:t xml:space="preserve">), Contractor shall, depending on the Severity Level, respond to the notice, provide a workaround for the Error, and/or resolve the Error within the timeframes in the chart below, starting from the time </w:t>
      </w:r>
      <w:r w:rsidR="365F47AB" w:rsidRPr="1C383176">
        <w:rPr>
          <w:rFonts w:asciiTheme="minorHAnsi" w:eastAsia="Arial" w:hAnsiTheme="minorHAnsi" w:cstheme="minorBidi"/>
        </w:rPr>
        <w:t>the Judicial Council</w:t>
      </w:r>
      <w:r w:rsidRPr="1C383176">
        <w:rPr>
          <w:rFonts w:asciiTheme="minorHAnsi" w:eastAsia="Arial" w:hAnsiTheme="minorHAnsi" w:cstheme="minorBidi"/>
        </w:rPr>
        <w:t xml:space="preserve"> notifies Contractor of the Error.</w:t>
      </w:r>
    </w:p>
    <w:tbl>
      <w:tblPr>
        <w:tblStyle w:val="TableGrid"/>
        <w:tblW w:w="0" w:type="auto"/>
        <w:tblInd w:w="355" w:type="dxa"/>
        <w:tblLook w:val="04A0" w:firstRow="1" w:lastRow="0" w:firstColumn="1" w:lastColumn="0" w:noHBand="0" w:noVBand="1"/>
      </w:tblPr>
      <w:tblGrid>
        <w:gridCol w:w="1945"/>
        <w:gridCol w:w="1990"/>
        <w:gridCol w:w="2044"/>
        <w:gridCol w:w="2438"/>
      </w:tblGrid>
      <w:tr w:rsidR="00E51F3D" w14:paraId="6DB94DF0" w14:textId="77777777" w:rsidTr="1E539398">
        <w:tc>
          <w:tcPr>
            <w:tcW w:w="1945" w:type="dxa"/>
            <w:shd w:val="clear" w:color="auto" w:fill="BDD6EE" w:themeFill="accent1" w:themeFillTint="66"/>
          </w:tcPr>
          <w:p w14:paraId="66A6ED8B" w14:textId="77777777" w:rsidR="004861C3" w:rsidRPr="006F1830" w:rsidRDefault="004861C3" w:rsidP="00B323BE">
            <w:pPr>
              <w:pStyle w:val="O-BodyText"/>
            </w:pPr>
            <w:r w:rsidRPr="006F1830">
              <w:t>Severity Level</w:t>
            </w:r>
          </w:p>
        </w:tc>
        <w:tc>
          <w:tcPr>
            <w:tcW w:w="1990" w:type="dxa"/>
            <w:shd w:val="clear" w:color="auto" w:fill="BDD6EE" w:themeFill="accent1" w:themeFillTint="66"/>
          </w:tcPr>
          <w:p w14:paraId="2CF3E409" w14:textId="77777777" w:rsidR="004861C3" w:rsidRPr="006F1830" w:rsidRDefault="004861C3" w:rsidP="00B323BE">
            <w:pPr>
              <w:pStyle w:val="O-BodyText"/>
            </w:pPr>
            <w:r w:rsidRPr="006F1830">
              <w:t>Response Time</w:t>
            </w:r>
          </w:p>
        </w:tc>
        <w:tc>
          <w:tcPr>
            <w:tcW w:w="2044" w:type="dxa"/>
            <w:shd w:val="clear" w:color="auto" w:fill="BDD6EE" w:themeFill="accent1" w:themeFillTint="66"/>
          </w:tcPr>
          <w:p w14:paraId="237FEE62" w14:textId="77777777" w:rsidR="004861C3" w:rsidRPr="006F1830" w:rsidRDefault="004861C3" w:rsidP="00B323BE">
            <w:pPr>
              <w:pStyle w:val="O-BodyText"/>
            </w:pPr>
            <w:r w:rsidRPr="006F1830">
              <w:t xml:space="preserve">Resolution Hours </w:t>
            </w:r>
          </w:p>
        </w:tc>
        <w:tc>
          <w:tcPr>
            <w:tcW w:w="2438" w:type="dxa"/>
            <w:shd w:val="clear" w:color="auto" w:fill="BDD6EE" w:themeFill="accent1" w:themeFillTint="66"/>
          </w:tcPr>
          <w:p w14:paraId="7DE8F985" w14:textId="77777777" w:rsidR="004861C3" w:rsidRPr="006F1830" w:rsidRDefault="004861C3" w:rsidP="00B323BE">
            <w:pPr>
              <w:pStyle w:val="O-BodyText"/>
            </w:pPr>
            <w:r w:rsidRPr="006F1830">
              <w:t>Resolution Time</w:t>
            </w:r>
          </w:p>
        </w:tc>
      </w:tr>
      <w:tr w:rsidR="00E51F3D" w14:paraId="05A10F8C" w14:textId="77777777" w:rsidTr="1E539398">
        <w:tc>
          <w:tcPr>
            <w:tcW w:w="1945" w:type="dxa"/>
          </w:tcPr>
          <w:p w14:paraId="78EFDC4E" w14:textId="77777777" w:rsidR="004861C3" w:rsidRPr="006F1830" w:rsidRDefault="004861C3" w:rsidP="00B323BE">
            <w:pPr>
              <w:pStyle w:val="O-BodyText"/>
            </w:pPr>
            <w:r w:rsidRPr="006F1830">
              <w:t>Severity Level 1 Problem</w:t>
            </w:r>
          </w:p>
        </w:tc>
        <w:tc>
          <w:tcPr>
            <w:tcW w:w="1990" w:type="dxa"/>
          </w:tcPr>
          <w:p w14:paraId="24E3A0BC" w14:textId="77777777" w:rsidR="004861C3" w:rsidRPr="006F1830" w:rsidRDefault="004861C3" w:rsidP="00B323BE">
            <w:pPr>
              <w:pStyle w:val="O-BodyText"/>
            </w:pPr>
            <w:r w:rsidRPr="006F1830">
              <w:t>Within 30 minutes</w:t>
            </w:r>
          </w:p>
        </w:tc>
        <w:tc>
          <w:tcPr>
            <w:tcW w:w="2044" w:type="dxa"/>
          </w:tcPr>
          <w:p w14:paraId="4B9A24A3" w14:textId="77777777" w:rsidR="004861C3" w:rsidRPr="006F1830" w:rsidRDefault="004861C3" w:rsidP="00B323BE">
            <w:pPr>
              <w:pStyle w:val="O-BodyText"/>
            </w:pPr>
            <w:r w:rsidRPr="006F1830">
              <w:t>24 hours per day, 7 days per week</w:t>
            </w:r>
          </w:p>
        </w:tc>
        <w:tc>
          <w:tcPr>
            <w:tcW w:w="2438" w:type="dxa"/>
          </w:tcPr>
          <w:p w14:paraId="737C60F8" w14:textId="58AEF3F6" w:rsidR="004861C3" w:rsidRPr="006F1830" w:rsidRDefault="004861C3" w:rsidP="00B323BE">
            <w:pPr>
              <w:pStyle w:val="O-BodyText"/>
            </w:pPr>
            <w:r>
              <w:t>2 hours</w:t>
            </w:r>
          </w:p>
        </w:tc>
      </w:tr>
      <w:tr w:rsidR="00E51F3D" w14:paraId="7544500D" w14:textId="77777777" w:rsidTr="1E539398">
        <w:tc>
          <w:tcPr>
            <w:tcW w:w="1945" w:type="dxa"/>
          </w:tcPr>
          <w:p w14:paraId="0EDE0E4F" w14:textId="77777777" w:rsidR="004861C3" w:rsidRPr="006F1830" w:rsidRDefault="004861C3" w:rsidP="00B323BE">
            <w:pPr>
              <w:pStyle w:val="O-BodyText"/>
            </w:pPr>
            <w:r w:rsidRPr="006F1830">
              <w:lastRenderedPageBreak/>
              <w:t>Severity Level 2 Problem</w:t>
            </w:r>
          </w:p>
        </w:tc>
        <w:tc>
          <w:tcPr>
            <w:tcW w:w="1990" w:type="dxa"/>
          </w:tcPr>
          <w:p w14:paraId="77D792C2" w14:textId="77777777" w:rsidR="004861C3" w:rsidRPr="006F1830" w:rsidRDefault="004861C3" w:rsidP="00B323BE">
            <w:pPr>
              <w:pStyle w:val="O-BodyText"/>
            </w:pPr>
            <w:r w:rsidRPr="006F1830">
              <w:t>Within 30 minutes</w:t>
            </w:r>
          </w:p>
        </w:tc>
        <w:tc>
          <w:tcPr>
            <w:tcW w:w="2044" w:type="dxa"/>
          </w:tcPr>
          <w:p w14:paraId="2426272C" w14:textId="77777777" w:rsidR="004861C3" w:rsidRPr="006F1830" w:rsidRDefault="004861C3" w:rsidP="00B323BE">
            <w:pPr>
              <w:pStyle w:val="O-BodyText"/>
            </w:pPr>
            <w:r w:rsidRPr="006F1830">
              <w:t>Standard Support Hours</w:t>
            </w:r>
          </w:p>
        </w:tc>
        <w:tc>
          <w:tcPr>
            <w:tcW w:w="2438" w:type="dxa"/>
          </w:tcPr>
          <w:p w14:paraId="66B97EDA" w14:textId="77777777" w:rsidR="004861C3" w:rsidRPr="006F1830" w:rsidRDefault="004861C3" w:rsidP="00B323BE">
            <w:pPr>
              <w:pStyle w:val="O-BodyText"/>
            </w:pPr>
            <w:r w:rsidRPr="006F1830">
              <w:t>6 hours</w:t>
            </w:r>
          </w:p>
        </w:tc>
      </w:tr>
      <w:tr w:rsidR="00E51F3D" w14:paraId="0131CDD9" w14:textId="77777777" w:rsidTr="1E539398">
        <w:tc>
          <w:tcPr>
            <w:tcW w:w="1945" w:type="dxa"/>
          </w:tcPr>
          <w:p w14:paraId="58C00146" w14:textId="77777777" w:rsidR="004861C3" w:rsidRPr="006F1830" w:rsidRDefault="004861C3" w:rsidP="00B323BE">
            <w:pPr>
              <w:pStyle w:val="O-BodyText"/>
            </w:pPr>
            <w:r w:rsidRPr="006F1830">
              <w:t>Severity Level 3 Problem</w:t>
            </w:r>
          </w:p>
        </w:tc>
        <w:tc>
          <w:tcPr>
            <w:tcW w:w="1990" w:type="dxa"/>
          </w:tcPr>
          <w:p w14:paraId="58FDD2B0" w14:textId="77777777" w:rsidR="004861C3" w:rsidRPr="006F1830" w:rsidRDefault="004861C3" w:rsidP="00B323BE">
            <w:pPr>
              <w:pStyle w:val="O-BodyText"/>
            </w:pPr>
            <w:r w:rsidRPr="006F1830">
              <w:t>Within 2 hours</w:t>
            </w:r>
          </w:p>
        </w:tc>
        <w:tc>
          <w:tcPr>
            <w:tcW w:w="2044" w:type="dxa"/>
          </w:tcPr>
          <w:p w14:paraId="1C88983C" w14:textId="77777777" w:rsidR="004861C3" w:rsidRPr="006F1830" w:rsidRDefault="004861C3" w:rsidP="00B323BE">
            <w:pPr>
              <w:pStyle w:val="O-BodyText"/>
            </w:pPr>
            <w:r w:rsidRPr="006F1830">
              <w:t>Standard Support Hours</w:t>
            </w:r>
          </w:p>
        </w:tc>
        <w:tc>
          <w:tcPr>
            <w:tcW w:w="2438" w:type="dxa"/>
          </w:tcPr>
          <w:p w14:paraId="3F44F7A9" w14:textId="0E381D91" w:rsidR="004861C3" w:rsidRPr="006F1830" w:rsidRDefault="71445600" w:rsidP="00B323BE">
            <w:pPr>
              <w:pStyle w:val="O-BodyText"/>
              <w:rPr>
                <w:rFonts w:ascii="Calibri" w:hAnsi="Calibri" w:cs="Calibri"/>
                <w:szCs w:val="20"/>
              </w:rPr>
            </w:pPr>
            <w:r>
              <w:t>8 hours</w:t>
            </w:r>
          </w:p>
          <w:p w14:paraId="53DDDB45" w14:textId="77777777" w:rsidR="004861C3" w:rsidRPr="006F1830" w:rsidRDefault="004861C3" w:rsidP="00B323BE">
            <w:pPr>
              <w:pStyle w:val="O-BodyText"/>
            </w:pPr>
          </w:p>
        </w:tc>
      </w:tr>
      <w:tr w:rsidR="00E51F3D" w14:paraId="37F7B870" w14:textId="77777777" w:rsidTr="1E539398">
        <w:tc>
          <w:tcPr>
            <w:tcW w:w="1945" w:type="dxa"/>
          </w:tcPr>
          <w:p w14:paraId="6EB2A0E5" w14:textId="77777777" w:rsidR="004861C3" w:rsidRPr="006F1830" w:rsidRDefault="004861C3" w:rsidP="00B323BE">
            <w:pPr>
              <w:pStyle w:val="O-BodyText"/>
            </w:pPr>
            <w:r w:rsidRPr="006F1830">
              <w:t>Severity Level 4 Problem</w:t>
            </w:r>
          </w:p>
        </w:tc>
        <w:tc>
          <w:tcPr>
            <w:tcW w:w="1990" w:type="dxa"/>
          </w:tcPr>
          <w:p w14:paraId="55D371B2" w14:textId="77777777" w:rsidR="004861C3" w:rsidRPr="006F1830" w:rsidRDefault="004861C3" w:rsidP="00B323BE">
            <w:pPr>
              <w:pStyle w:val="O-BodyText"/>
            </w:pPr>
            <w:r w:rsidRPr="006F1830">
              <w:t>Within 2 hours</w:t>
            </w:r>
          </w:p>
        </w:tc>
        <w:tc>
          <w:tcPr>
            <w:tcW w:w="2044" w:type="dxa"/>
          </w:tcPr>
          <w:p w14:paraId="2BBD8C76" w14:textId="77777777" w:rsidR="004861C3" w:rsidRPr="006F1830" w:rsidRDefault="004861C3" w:rsidP="00B323BE">
            <w:pPr>
              <w:pStyle w:val="O-BodyText"/>
            </w:pPr>
            <w:r w:rsidRPr="006F1830">
              <w:t>Standard Support Hours</w:t>
            </w:r>
          </w:p>
        </w:tc>
        <w:tc>
          <w:tcPr>
            <w:tcW w:w="2438" w:type="dxa"/>
          </w:tcPr>
          <w:p w14:paraId="21C259B2" w14:textId="77777777" w:rsidR="004861C3" w:rsidRPr="006F1830" w:rsidRDefault="004861C3" w:rsidP="00B323BE">
            <w:pPr>
              <w:pStyle w:val="O-BodyText"/>
            </w:pPr>
            <w:r w:rsidRPr="006F1830">
              <w:t>End of the next Business Day or a mutually agreed upon date.</w:t>
            </w:r>
          </w:p>
        </w:tc>
      </w:tr>
    </w:tbl>
    <w:p w14:paraId="7C921A9A" w14:textId="77777777" w:rsidR="0047138A" w:rsidRPr="0047138A" w:rsidRDefault="0047138A" w:rsidP="0047138A">
      <w:pPr>
        <w:pStyle w:val="Legal2L2"/>
        <w:numPr>
          <w:ilvl w:val="1"/>
          <w:numId w:val="0"/>
        </w:numPr>
        <w:ind w:left="360"/>
      </w:pPr>
    </w:p>
    <w:p w14:paraId="589D7AFF" w14:textId="30864B9E" w:rsidR="00F36056" w:rsidRDefault="00C448A1" w:rsidP="00FD0D05">
      <w:pPr>
        <w:pStyle w:val="Legal2L2"/>
      </w:pPr>
      <w:r w:rsidRPr="00C448A1">
        <w:rPr>
          <w:rFonts w:asciiTheme="minorHAnsi" w:eastAsia="Arial" w:hAnsiTheme="minorHAnsi" w:cstheme="minorBidi"/>
          <w:b/>
          <w:bCs/>
        </w:rPr>
        <w:t>Enhancement Delivery</w:t>
      </w:r>
      <w:r w:rsidR="00A5681D">
        <w:rPr>
          <w:rFonts w:asciiTheme="minorHAnsi" w:eastAsia="Arial" w:hAnsiTheme="minorHAnsi" w:cstheme="minorBidi"/>
          <w:b/>
          <w:bCs/>
        </w:rPr>
        <w:t>.</w:t>
      </w:r>
      <w:r w:rsidR="00DD33EE">
        <w:t xml:space="preserve">  </w:t>
      </w:r>
      <w:r w:rsidR="005362D1">
        <w:t xml:space="preserve">The Council (or the Council or Council’s Designated Party) will </w:t>
      </w:r>
      <w:r w:rsidR="002000E9">
        <w:t>submit</w:t>
      </w:r>
      <w:r w:rsidR="005362D1" w:rsidDel="002000E9">
        <w:t xml:space="preserve"> </w:t>
      </w:r>
      <w:r w:rsidR="00CE0AD5">
        <w:t xml:space="preserve">Enhancement </w:t>
      </w:r>
      <w:r w:rsidR="00D76C75">
        <w:t xml:space="preserve">requests </w:t>
      </w:r>
      <w:r w:rsidR="00D76C75" w:rsidDel="005362D1">
        <w:t>through</w:t>
      </w:r>
      <w:r w:rsidR="003A4910">
        <w:t xml:space="preserve"> the integrated ticketing system.  The enhancement will be given a priority</w:t>
      </w:r>
      <w:r w:rsidR="00B0716A">
        <w:t xml:space="preserve">. </w:t>
      </w:r>
      <w:r w:rsidR="003A4910">
        <w:t xml:space="preserve"> </w:t>
      </w:r>
      <w:r w:rsidR="00B0716A">
        <w:t xml:space="preserve">The </w:t>
      </w:r>
      <w:r w:rsidR="0062249B">
        <w:t xml:space="preserve">Vendor </w:t>
      </w:r>
      <w:r w:rsidR="00B0716A">
        <w:t>will re</w:t>
      </w:r>
      <w:r w:rsidR="00C11406">
        <w:t xml:space="preserve">spond to and resolve all prioritized enhancement according to the table below. </w:t>
      </w:r>
      <w:r w:rsidR="0062249B">
        <w:t xml:space="preserve"> </w:t>
      </w:r>
    </w:p>
    <w:tbl>
      <w:tblPr>
        <w:tblStyle w:val="TableGrid"/>
        <w:tblW w:w="8654" w:type="dxa"/>
        <w:tblInd w:w="355" w:type="dxa"/>
        <w:tblLook w:val="04A0" w:firstRow="1" w:lastRow="0" w:firstColumn="1" w:lastColumn="0" w:noHBand="0" w:noVBand="1"/>
      </w:tblPr>
      <w:tblGrid>
        <w:gridCol w:w="1945"/>
        <w:gridCol w:w="1990"/>
        <w:gridCol w:w="2281"/>
        <w:gridCol w:w="2438"/>
      </w:tblGrid>
      <w:tr w:rsidR="00EC3CF2" w:rsidRPr="006F1830" w14:paraId="7800242F" w14:textId="77777777" w:rsidTr="60C7EC2A">
        <w:tc>
          <w:tcPr>
            <w:tcW w:w="1945" w:type="dxa"/>
            <w:shd w:val="clear" w:color="auto" w:fill="BDD6EE" w:themeFill="accent1" w:themeFillTint="66"/>
          </w:tcPr>
          <w:p w14:paraId="219459EC" w14:textId="49D22099" w:rsidR="00EC3CF2" w:rsidRPr="006F1830" w:rsidRDefault="11203AB0" w:rsidP="00B323BE">
            <w:pPr>
              <w:pStyle w:val="O-BodyText"/>
            </w:pPr>
            <w:r>
              <w:t>Priority Level</w:t>
            </w:r>
          </w:p>
        </w:tc>
        <w:tc>
          <w:tcPr>
            <w:tcW w:w="1990" w:type="dxa"/>
            <w:shd w:val="clear" w:color="auto" w:fill="BDD6EE" w:themeFill="accent1" w:themeFillTint="66"/>
          </w:tcPr>
          <w:p w14:paraId="534A69BB" w14:textId="497DBC50" w:rsidR="00EC3CF2" w:rsidRPr="006F1830" w:rsidRDefault="00EC3CF2" w:rsidP="00B323BE">
            <w:pPr>
              <w:pStyle w:val="O-BodyText"/>
            </w:pPr>
            <w:r w:rsidRPr="006F1830">
              <w:t>Response Time</w:t>
            </w:r>
          </w:p>
        </w:tc>
        <w:tc>
          <w:tcPr>
            <w:tcW w:w="2281" w:type="dxa"/>
            <w:shd w:val="clear" w:color="auto" w:fill="BDD6EE" w:themeFill="accent1" w:themeFillTint="66"/>
          </w:tcPr>
          <w:p w14:paraId="68C71135" w14:textId="497DBC50" w:rsidR="00EC3CF2" w:rsidRPr="006F1830" w:rsidRDefault="00EC3CF2" w:rsidP="00B323BE">
            <w:pPr>
              <w:pStyle w:val="O-BodyText"/>
            </w:pPr>
            <w:r w:rsidRPr="006F1830">
              <w:t xml:space="preserve">Resolution Hours </w:t>
            </w:r>
          </w:p>
        </w:tc>
        <w:tc>
          <w:tcPr>
            <w:tcW w:w="2438" w:type="dxa"/>
            <w:shd w:val="clear" w:color="auto" w:fill="BDD6EE" w:themeFill="accent1" w:themeFillTint="66"/>
          </w:tcPr>
          <w:p w14:paraId="37EC1C22" w14:textId="112419C2" w:rsidR="00EC3CF2" w:rsidRPr="006F1830" w:rsidRDefault="00EC3CF2" w:rsidP="00B323BE">
            <w:pPr>
              <w:pStyle w:val="O-BodyText"/>
            </w:pPr>
            <w:r w:rsidRPr="006F1830">
              <w:t>Resolution</w:t>
            </w:r>
            <w:r w:rsidR="0001322F">
              <w:t xml:space="preserve"> Time </w:t>
            </w:r>
            <w:r w:rsidR="1CAC06FC">
              <w:t>SLA</w:t>
            </w:r>
            <w:r w:rsidR="0001322F">
              <w:t xml:space="preserve"> </w:t>
            </w:r>
          </w:p>
        </w:tc>
      </w:tr>
      <w:tr w:rsidR="00EC3CF2" w:rsidRPr="006F1830" w14:paraId="287F6D5E" w14:textId="77777777" w:rsidTr="00B323BE">
        <w:tc>
          <w:tcPr>
            <w:tcW w:w="1945" w:type="dxa"/>
          </w:tcPr>
          <w:p w14:paraId="38790521" w14:textId="2826BAB3" w:rsidR="00EC3CF2" w:rsidRPr="006F1830" w:rsidRDefault="11203AB0" w:rsidP="00B323BE">
            <w:pPr>
              <w:pStyle w:val="O-BodyText"/>
            </w:pPr>
            <w:r>
              <w:t xml:space="preserve">Level 1 </w:t>
            </w:r>
          </w:p>
        </w:tc>
        <w:tc>
          <w:tcPr>
            <w:tcW w:w="1990" w:type="dxa"/>
          </w:tcPr>
          <w:p w14:paraId="15C685C1" w14:textId="497DBC50" w:rsidR="00EC3CF2" w:rsidRPr="006F1830" w:rsidRDefault="00EC3CF2" w:rsidP="00B323BE">
            <w:pPr>
              <w:pStyle w:val="O-BodyText"/>
            </w:pPr>
            <w:r w:rsidRPr="006F1830">
              <w:t>Within 30 minutes</w:t>
            </w:r>
          </w:p>
        </w:tc>
        <w:tc>
          <w:tcPr>
            <w:tcW w:w="2281" w:type="dxa"/>
          </w:tcPr>
          <w:p w14:paraId="7C05EA84" w14:textId="03325139" w:rsidR="00EC3CF2" w:rsidRPr="006F1830" w:rsidRDefault="00EC3CF2" w:rsidP="00B323BE">
            <w:pPr>
              <w:pStyle w:val="O-BodyText"/>
            </w:pPr>
            <w:r w:rsidRPr="383F8057" w:rsidDel="00EC3CF2">
              <w:rPr>
                <w:rFonts w:eastAsia="Calibri"/>
              </w:rPr>
              <w:t>24 hours per day, 7 days per week</w:t>
            </w:r>
          </w:p>
        </w:tc>
        <w:tc>
          <w:tcPr>
            <w:tcW w:w="2438" w:type="dxa"/>
            <w:vAlign w:val="bottom"/>
          </w:tcPr>
          <w:p w14:paraId="0A02CD02" w14:textId="4F39773C" w:rsidR="00EC3CF2" w:rsidRPr="006F1830" w:rsidRDefault="11203AB0" w:rsidP="00B323BE">
            <w:pPr>
              <w:pStyle w:val="O-BodyText"/>
            </w:pPr>
            <w:r w:rsidRPr="383F8057">
              <w:rPr>
                <w:rFonts w:eastAsia="Calibri"/>
              </w:rPr>
              <w:t>1 day</w:t>
            </w:r>
          </w:p>
        </w:tc>
      </w:tr>
      <w:tr w:rsidR="00EC3CF2" w:rsidRPr="006F1830" w14:paraId="5E9C0EED" w14:textId="77777777" w:rsidTr="60C7EC2A">
        <w:tc>
          <w:tcPr>
            <w:tcW w:w="1945" w:type="dxa"/>
          </w:tcPr>
          <w:p w14:paraId="3B9365FF" w14:textId="06B2088A" w:rsidR="00EC3CF2" w:rsidRPr="006F1830" w:rsidRDefault="11203AB0" w:rsidP="00B323BE">
            <w:pPr>
              <w:pStyle w:val="O-BodyText"/>
            </w:pPr>
            <w:r>
              <w:t xml:space="preserve">Level 2 </w:t>
            </w:r>
          </w:p>
        </w:tc>
        <w:tc>
          <w:tcPr>
            <w:tcW w:w="1990" w:type="dxa"/>
          </w:tcPr>
          <w:p w14:paraId="20BCBFFB" w14:textId="776B0F08" w:rsidR="00EC3CF2" w:rsidRPr="006F1830" w:rsidRDefault="00EC3CF2" w:rsidP="00B323BE">
            <w:pPr>
              <w:pStyle w:val="O-BodyText"/>
            </w:pPr>
            <w:r w:rsidRPr="006F1830">
              <w:t>Within 30 minutes</w:t>
            </w:r>
          </w:p>
        </w:tc>
        <w:tc>
          <w:tcPr>
            <w:tcW w:w="2281" w:type="dxa"/>
          </w:tcPr>
          <w:p w14:paraId="041DB995" w14:textId="776B0F08" w:rsidR="00EC3CF2" w:rsidRPr="006F1830" w:rsidRDefault="00EC3CF2" w:rsidP="00B323BE">
            <w:pPr>
              <w:pStyle w:val="O-BodyText"/>
            </w:pPr>
            <w:r w:rsidRPr="006F1830">
              <w:t>Standard Support Hours</w:t>
            </w:r>
          </w:p>
        </w:tc>
        <w:tc>
          <w:tcPr>
            <w:tcW w:w="2438" w:type="dxa"/>
          </w:tcPr>
          <w:p w14:paraId="036541DB" w14:textId="30F46070" w:rsidR="00EC3CF2" w:rsidRPr="006F1830" w:rsidRDefault="11203AB0" w:rsidP="00B323BE">
            <w:pPr>
              <w:pStyle w:val="O-BodyText"/>
            </w:pPr>
            <w:r w:rsidRPr="383F8057">
              <w:rPr>
                <w:rFonts w:eastAsia="Calibri"/>
              </w:rPr>
              <w:t>3 days</w:t>
            </w:r>
          </w:p>
        </w:tc>
      </w:tr>
      <w:tr w:rsidR="00EC3CF2" w:rsidRPr="006F1830" w14:paraId="05BB43BE" w14:textId="77777777" w:rsidTr="00B323BE">
        <w:tc>
          <w:tcPr>
            <w:tcW w:w="1945" w:type="dxa"/>
          </w:tcPr>
          <w:p w14:paraId="23F585EC" w14:textId="54C4BC24" w:rsidR="00EC3CF2" w:rsidRPr="006F1830" w:rsidRDefault="11203AB0" w:rsidP="00B323BE">
            <w:pPr>
              <w:pStyle w:val="O-BodyText"/>
            </w:pPr>
            <w:r>
              <w:t xml:space="preserve">Level 3 </w:t>
            </w:r>
          </w:p>
        </w:tc>
        <w:tc>
          <w:tcPr>
            <w:tcW w:w="1990" w:type="dxa"/>
          </w:tcPr>
          <w:p w14:paraId="1D1F70D3" w14:textId="776B0F08" w:rsidR="00EC3CF2" w:rsidRPr="006F1830" w:rsidRDefault="00EC3CF2" w:rsidP="00B323BE">
            <w:pPr>
              <w:pStyle w:val="O-BodyText"/>
            </w:pPr>
            <w:r w:rsidRPr="006F1830">
              <w:t>Within 2 hours</w:t>
            </w:r>
          </w:p>
        </w:tc>
        <w:tc>
          <w:tcPr>
            <w:tcW w:w="2281" w:type="dxa"/>
          </w:tcPr>
          <w:p w14:paraId="5A380A12" w14:textId="776B0F08" w:rsidR="00EC3CF2" w:rsidRPr="006F1830" w:rsidRDefault="00EC3CF2" w:rsidP="00B323BE">
            <w:pPr>
              <w:pStyle w:val="O-BodyText"/>
            </w:pPr>
            <w:r w:rsidRPr="006F1830">
              <w:t>Standard Support Hours</w:t>
            </w:r>
          </w:p>
        </w:tc>
        <w:tc>
          <w:tcPr>
            <w:tcW w:w="2438" w:type="dxa"/>
            <w:vAlign w:val="bottom"/>
          </w:tcPr>
          <w:p w14:paraId="6A276E31" w14:textId="559E61E0" w:rsidR="00EC3CF2" w:rsidRPr="006F1830" w:rsidRDefault="11203AB0" w:rsidP="00B323BE">
            <w:pPr>
              <w:pStyle w:val="O-BodyText"/>
            </w:pPr>
            <w:r w:rsidRPr="60C7EC2A">
              <w:rPr>
                <w:rFonts w:eastAsia="Calibri"/>
              </w:rPr>
              <w:t>5 days</w:t>
            </w:r>
          </w:p>
        </w:tc>
      </w:tr>
      <w:tr w:rsidR="00EC3CF2" w:rsidRPr="006F1830" w14:paraId="400019C0" w14:textId="77777777" w:rsidTr="60C7EC2A">
        <w:tc>
          <w:tcPr>
            <w:tcW w:w="1945" w:type="dxa"/>
          </w:tcPr>
          <w:p w14:paraId="7C227FC0" w14:textId="740F0E0E" w:rsidR="00EC3CF2" w:rsidRPr="006F1830" w:rsidRDefault="00EC3CF2" w:rsidP="00B323BE">
            <w:pPr>
              <w:pStyle w:val="O-BodyText"/>
            </w:pPr>
            <w:r w:rsidRPr="006F1830">
              <w:t>Level 4 Problem</w:t>
            </w:r>
          </w:p>
        </w:tc>
        <w:tc>
          <w:tcPr>
            <w:tcW w:w="1990" w:type="dxa"/>
          </w:tcPr>
          <w:p w14:paraId="528BDDA3" w14:textId="776B0F08" w:rsidR="00EC3CF2" w:rsidRPr="006F1830" w:rsidRDefault="00EC3CF2" w:rsidP="00B323BE">
            <w:pPr>
              <w:pStyle w:val="O-BodyText"/>
            </w:pPr>
            <w:r w:rsidRPr="006F1830">
              <w:t>Within 2 hours</w:t>
            </w:r>
          </w:p>
        </w:tc>
        <w:tc>
          <w:tcPr>
            <w:tcW w:w="2281" w:type="dxa"/>
          </w:tcPr>
          <w:p w14:paraId="5AC29DD7" w14:textId="776B0F08" w:rsidR="00EC3CF2" w:rsidRPr="006F1830" w:rsidRDefault="00EC3CF2" w:rsidP="00B323BE">
            <w:pPr>
              <w:pStyle w:val="O-BodyText"/>
            </w:pPr>
            <w:r w:rsidRPr="006F1830">
              <w:t>Standard Support Hours</w:t>
            </w:r>
          </w:p>
        </w:tc>
        <w:tc>
          <w:tcPr>
            <w:tcW w:w="2438" w:type="dxa"/>
          </w:tcPr>
          <w:p w14:paraId="772E22F5" w14:textId="7241ED4A" w:rsidR="00EC3CF2" w:rsidRPr="006F1830" w:rsidRDefault="00EC3CF2" w:rsidP="00B323BE">
            <w:pPr>
              <w:pStyle w:val="O-BodyText"/>
            </w:pPr>
            <w:r w:rsidRPr="01089366">
              <w:rPr>
                <w:rFonts w:ascii="Calibri" w:eastAsia="Calibri" w:hAnsi="Calibri" w:cs="Calibri"/>
                <w:color w:val="000000" w:themeColor="text1"/>
                <w:sz w:val="22"/>
                <w:szCs w:val="22"/>
              </w:rPr>
              <w:t>10 days</w:t>
            </w:r>
            <w:r w:rsidRPr="006F1830">
              <w:t xml:space="preserve"> or a mutually agreed upon date.</w:t>
            </w:r>
          </w:p>
        </w:tc>
      </w:tr>
    </w:tbl>
    <w:p w14:paraId="02B2D1A3" w14:textId="6EF22A6A" w:rsidR="315D94E1" w:rsidRDefault="315D94E1"/>
    <w:p w14:paraId="572E69E4" w14:textId="7EA30077" w:rsidR="006E3D1A" w:rsidRDefault="00530299" w:rsidP="00EC3CF2">
      <w:pPr>
        <w:pStyle w:val="Legal2L2"/>
        <w:numPr>
          <w:ilvl w:val="1"/>
          <w:numId w:val="0"/>
        </w:numPr>
        <w:ind w:left="360"/>
      </w:pPr>
      <w:r>
        <w:t xml:space="preserve">Contractor will </w:t>
      </w:r>
      <w:r w:rsidRPr="007F2BB5">
        <w:t>render with promptness and diligence and will be executed in a workmanlike manner, in accordance with the practices and professional standards used in well-managed operations performing services</w:t>
      </w:r>
      <w:r>
        <w:t xml:space="preserve">.  </w:t>
      </w:r>
      <w:r w:rsidRPr="007F2BB5">
        <w:t>Contractor</w:t>
      </w:r>
      <w:r>
        <w:t xml:space="preserve"> </w:t>
      </w:r>
      <w:r w:rsidRPr="007F2BB5">
        <w:t>will use efficiently the resources or services necessary to provide the Work; and provide</w:t>
      </w:r>
      <w:r>
        <w:t xml:space="preserve"> </w:t>
      </w:r>
      <w:r w:rsidRPr="007F2BB5">
        <w:t>the Work</w:t>
      </w:r>
      <w:r>
        <w:t xml:space="preserve"> </w:t>
      </w:r>
      <w:r w:rsidRPr="007F2BB5">
        <w:t xml:space="preserve">in the most cost-efficient manner consistent with the required level of quality and performance; (iii) the Work will be provided free and clear of all liens, Claims, and encumbrances; (iv) all Work will be free from all Defects in Materials and </w:t>
      </w:r>
      <w:r w:rsidRPr="007F2BB5" w:rsidDel="00254609">
        <w:t>workmanship</w:t>
      </w:r>
      <w:r w:rsidR="00254609" w:rsidRPr="007F2BB5">
        <w:t xml:space="preserve"> and</w:t>
      </w:r>
      <w:r w:rsidRPr="007F2BB5">
        <w:t xml:space="preserve"> will be in accordance with Specificati</w:t>
      </w:r>
      <w:r>
        <w:t xml:space="preserve">ons.  The contractor shall meet the below standards. The Contractor will work with the Council Project Manager to determine Priority Level and deliver according to the below SLAs. </w:t>
      </w:r>
    </w:p>
    <w:p w14:paraId="03E691F8" w14:textId="502C6680" w:rsidR="00C448A1" w:rsidRDefault="006E3D1A" w:rsidP="00C448A1">
      <w:pPr>
        <w:pStyle w:val="Legal2L2"/>
      </w:pPr>
      <w:r w:rsidRPr="003338CB">
        <w:rPr>
          <w:rFonts w:asciiTheme="minorHAnsi" w:eastAsia="Arial" w:hAnsiTheme="minorHAnsi" w:cstheme="minorBidi"/>
          <w:b/>
          <w:bCs/>
        </w:rPr>
        <w:t>Enhancement Re</w:t>
      </w:r>
      <w:r w:rsidR="003338CB" w:rsidRPr="003338CB">
        <w:rPr>
          <w:rFonts w:asciiTheme="minorHAnsi" w:eastAsia="Arial" w:hAnsiTheme="minorHAnsi" w:cstheme="minorBidi"/>
          <w:b/>
          <w:bCs/>
        </w:rPr>
        <w:t>quests</w:t>
      </w:r>
      <w:r w:rsidR="003338CB">
        <w:t xml:space="preserve"> </w:t>
      </w:r>
      <w:r w:rsidR="00C448A1">
        <w:br/>
      </w:r>
      <w:r w:rsidR="003338CB">
        <w:t>These are the common types of enhancement requests:</w:t>
      </w:r>
    </w:p>
    <w:p w14:paraId="4EB60B66" w14:textId="77777777" w:rsidR="003338CB" w:rsidRPr="0049374C" w:rsidRDefault="003338CB" w:rsidP="00C36307">
      <w:pPr>
        <w:pStyle w:val="O-Bullet"/>
        <w:rPr>
          <w:rFonts w:asciiTheme="minorHAnsi" w:hAnsiTheme="minorHAnsi" w:cstheme="minorHAnsi"/>
          <w:sz w:val="20"/>
          <w:szCs w:val="20"/>
        </w:rPr>
      </w:pPr>
      <w:r w:rsidRPr="0049374C">
        <w:rPr>
          <w:rFonts w:asciiTheme="minorHAnsi" w:hAnsiTheme="minorHAnsi" w:cstheme="minorHAnsi"/>
          <w:sz w:val="20"/>
          <w:szCs w:val="20"/>
        </w:rPr>
        <w:t>Enhancement Requests/Configuration Changes</w:t>
      </w:r>
    </w:p>
    <w:p w14:paraId="38E02AD0" w14:textId="77777777" w:rsidR="003338CB" w:rsidRPr="0049374C" w:rsidRDefault="003338CB" w:rsidP="00C36307">
      <w:pPr>
        <w:pStyle w:val="O-Bullet"/>
        <w:rPr>
          <w:rFonts w:asciiTheme="minorHAnsi" w:hAnsiTheme="minorHAnsi" w:cstheme="minorHAnsi"/>
          <w:sz w:val="20"/>
          <w:szCs w:val="20"/>
        </w:rPr>
      </w:pPr>
      <w:r w:rsidRPr="0049374C">
        <w:rPr>
          <w:rFonts w:asciiTheme="minorHAnsi" w:hAnsiTheme="minorHAnsi" w:cstheme="minorHAnsi"/>
          <w:sz w:val="20"/>
          <w:szCs w:val="20"/>
        </w:rPr>
        <w:t>Data Modeler changes: (New field, Business Object Property Change)</w:t>
      </w:r>
    </w:p>
    <w:p w14:paraId="0AD7307A" w14:textId="77777777" w:rsidR="003338CB" w:rsidRPr="0049374C" w:rsidRDefault="003338CB" w:rsidP="00C36307">
      <w:pPr>
        <w:pStyle w:val="O-Bullet"/>
        <w:rPr>
          <w:rFonts w:asciiTheme="minorHAnsi" w:hAnsiTheme="minorHAnsi" w:cstheme="minorHAnsi"/>
          <w:sz w:val="20"/>
          <w:szCs w:val="20"/>
        </w:rPr>
      </w:pPr>
      <w:r w:rsidRPr="0049374C">
        <w:rPr>
          <w:rFonts w:asciiTheme="minorHAnsi" w:hAnsiTheme="minorHAnsi" w:cstheme="minorHAnsi"/>
          <w:sz w:val="20"/>
          <w:szCs w:val="20"/>
        </w:rPr>
        <w:t>New drop down list value changes: (Classification or List field)</w:t>
      </w:r>
    </w:p>
    <w:p w14:paraId="7C6B73A9" w14:textId="77777777" w:rsidR="003338CB" w:rsidRPr="0049374C" w:rsidRDefault="003338CB" w:rsidP="00C36307">
      <w:pPr>
        <w:pStyle w:val="O-Bullet"/>
        <w:rPr>
          <w:rFonts w:asciiTheme="minorHAnsi" w:hAnsiTheme="minorHAnsi" w:cstheme="minorHAnsi"/>
          <w:sz w:val="20"/>
          <w:szCs w:val="20"/>
        </w:rPr>
      </w:pPr>
      <w:r w:rsidRPr="0049374C">
        <w:rPr>
          <w:rFonts w:asciiTheme="minorHAnsi" w:hAnsiTheme="minorHAnsi" w:cstheme="minorHAnsi"/>
          <w:sz w:val="20"/>
          <w:szCs w:val="20"/>
        </w:rPr>
        <w:t>TRIRIGA Query (new or updated)</w:t>
      </w:r>
    </w:p>
    <w:p w14:paraId="41411534" w14:textId="77777777" w:rsidR="003338CB" w:rsidRPr="0049374C" w:rsidRDefault="003338CB" w:rsidP="00C36307">
      <w:pPr>
        <w:pStyle w:val="O-Bullet"/>
        <w:rPr>
          <w:rFonts w:asciiTheme="minorHAnsi" w:hAnsiTheme="minorHAnsi" w:cstheme="minorHAnsi"/>
          <w:sz w:val="20"/>
          <w:szCs w:val="20"/>
        </w:rPr>
      </w:pPr>
      <w:r w:rsidRPr="0049374C">
        <w:rPr>
          <w:rFonts w:asciiTheme="minorHAnsi" w:hAnsiTheme="minorHAnsi" w:cstheme="minorHAnsi"/>
          <w:sz w:val="20"/>
          <w:szCs w:val="20"/>
        </w:rPr>
        <w:t>Portal (new or updated)</w:t>
      </w:r>
    </w:p>
    <w:p w14:paraId="78D73AA3" w14:textId="77777777" w:rsidR="003338CB" w:rsidRPr="0049374C" w:rsidRDefault="003338CB" w:rsidP="00C36307">
      <w:pPr>
        <w:pStyle w:val="O-Bullet"/>
        <w:rPr>
          <w:rFonts w:asciiTheme="minorHAnsi" w:hAnsiTheme="minorHAnsi" w:cstheme="minorHAnsi"/>
          <w:sz w:val="20"/>
          <w:szCs w:val="20"/>
        </w:rPr>
      </w:pPr>
      <w:r w:rsidRPr="0049374C">
        <w:rPr>
          <w:rFonts w:asciiTheme="minorHAnsi" w:hAnsiTheme="minorHAnsi" w:cstheme="minorHAnsi"/>
          <w:sz w:val="20"/>
          <w:szCs w:val="20"/>
        </w:rPr>
        <w:t>Security Group (updated)</w:t>
      </w:r>
    </w:p>
    <w:p w14:paraId="73F17BBE" w14:textId="77777777" w:rsidR="003338CB" w:rsidRPr="0049374C" w:rsidRDefault="003338CB" w:rsidP="00C36307">
      <w:pPr>
        <w:pStyle w:val="O-Bullet"/>
        <w:rPr>
          <w:rFonts w:asciiTheme="minorHAnsi" w:hAnsiTheme="minorHAnsi" w:cstheme="minorHAnsi"/>
          <w:sz w:val="20"/>
          <w:szCs w:val="20"/>
        </w:rPr>
      </w:pPr>
      <w:r w:rsidRPr="0049374C">
        <w:rPr>
          <w:rFonts w:asciiTheme="minorHAnsi" w:hAnsiTheme="minorHAnsi" w:cstheme="minorHAnsi"/>
          <w:sz w:val="20"/>
          <w:szCs w:val="20"/>
        </w:rPr>
        <w:t>Form (updated)</w:t>
      </w:r>
    </w:p>
    <w:p w14:paraId="12252408" w14:textId="77777777" w:rsidR="003338CB" w:rsidRPr="0049374C" w:rsidRDefault="003338CB" w:rsidP="00C36307">
      <w:pPr>
        <w:pStyle w:val="O-Bullet"/>
        <w:rPr>
          <w:rFonts w:asciiTheme="minorHAnsi" w:hAnsiTheme="minorHAnsi" w:cstheme="minorHAnsi"/>
          <w:sz w:val="20"/>
          <w:szCs w:val="20"/>
        </w:rPr>
      </w:pPr>
      <w:r w:rsidRPr="0049374C">
        <w:rPr>
          <w:rFonts w:asciiTheme="minorHAnsi" w:hAnsiTheme="minorHAnsi" w:cstheme="minorHAnsi"/>
          <w:sz w:val="20"/>
          <w:szCs w:val="20"/>
        </w:rPr>
        <w:t>State Family (updated)</w:t>
      </w:r>
    </w:p>
    <w:p w14:paraId="35E4120F" w14:textId="77777777" w:rsidR="003338CB" w:rsidRPr="0049374C" w:rsidRDefault="003338CB" w:rsidP="00C36307">
      <w:pPr>
        <w:pStyle w:val="O-Bullet"/>
        <w:rPr>
          <w:rFonts w:asciiTheme="minorHAnsi" w:hAnsiTheme="minorHAnsi" w:cstheme="minorHAnsi"/>
          <w:sz w:val="20"/>
          <w:szCs w:val="20"/>
        </w:rPr>
      </w:pPr>
      <w:r w:rsidRPr="0049374C">
        <w:rPr>
          <w:rFonts w:asciiTheme="minorHAnsi" w:hAnsiTheme="minorHAnsi" w:cstheme="minorHAnsi"/>
          <w:sz w:val="20"/>
          <w:szCs w:val="20"/>
        </w:rPr>
        <w:t>BIRT Report (updated)</w:t>
      </w:r>
    </w:p>
    <w:p w14:paraId="0995AA69" w14:textId="77777777" w:rsidR="003338CB" w:rsidRPr="0049374C" w:rsidRDefault="003338CB" w:rsidP="00C36307">
      <w:pPr>
        <w:pStyle w:val="O-Bullet"/>
        <w:rPr>
          <w:rFonts w:asciiTheme="minorHAnsi" w:hAnsiTheme="minorHAnsi" w:cstheme="minorHAnsi"/>
          <w:sz w:val="20"/>
          <w:szCs w:val="20"/>
        </w:rPr>
      </w:pPr>
      <w:r w:rsidRPr="0049374C">
        <w:rPr>
          <w:rFonts w:asciiTheme="minorHAnsi" w:hAnsiTheme="minorHAnsi" w:cstheme="minorHAnsi"/>
          <w:sz w:val="20"/>
          <w:szCs w:val="20"/>
        </w:rPr>
        <w:t>Navigation Item (new or updated)</w:t>
      </w:r>
    </w:p>
    <w:p w14:paraId="4DB73345" w14:textId="77777777" w:rsidR="003338CB" w:rsidRPr="0049374C" w:rsidRDefault="003338CB" w:rsidP="00C36307">
      <w:pPr>
        <w:pStyle w:val="O-Bullet"/>
        <w:rPr>
          <w:rFonts w:asciiTheme="minorHAnsi" w:hAnsiTheme="minorHAnsi" w:cstheme="minorHAnsi"/>
          <w:sz w:val="20"/>
          <w:szCs w:val="20"/>
        </w:rPr>
      </w:pPr>
      <w:r w:rsidRPr="0049374C">
        <w:rPr>
          <w:rFonts w:asciiTheme="minorHAnsi" w:hAnsiTheme="minorHAnsi" w:cstheme="minorHAnsi"/>
          <w:sz w:val="20"/>
          <w:szCs w:val="20"/>
        </w:rPr>
        <w:t>Workflow (new or updated)</w:t>
      </w:r>
    </w:p>
    <w:p w14:paraId="356AA0E0" w14:textId="2C50925D" w:rsidR="003338CB" w:rsidRPr="003049BE" w:rsidRDefault="003338CB" w:rsidP="00C36307">
      <w:pPr>
        <w:pStyle w:val="O-Bullet"/>
        <w:rPr>
          <w:sz w:val="20"/>
          <w:szCs w:val="20"/>
        </w:rPr>
      </w:pPr>
      <w:r w:rsidRPr="0049374C">
        <w:rPr>
          <w:rFonts w:asciiTheme="minorHAnsi" w:hAnsiTheme="minorHAnsi" w:cstheme="minorHAnsi"/>
          <w:sz w:val="20"/>
          <w:szCs w:val="20"/>
        </w:rPr>
        <w:t>Data Integrator Uploads</w:t>
      </w:r>
    </w:p>
    <w:p w14:paraId="654C7802" w14:textId="2C50925D" w:rsidR="098CC9EF" w:rsidRDefault="098CC9EF"/>
    <w:p w14:paraId="76038D53" w14:textId="559E61E0" w:rsidR="004861C3" w:rsidRPr="0049374C" w:rsidRDefault="3448A7AB" w:rsidP="60C7EC2A">
      <w:pPr>
        <w:pStyle w:val="BodyText"/>
        <w:spacing w:beforeLines="100" w:before="240" w:afterLines="100" w:after="240"/>
        <w:rPr>
          <w:rFonts w:asciiTheme="minorHAnsi" w:eastAsiaTheme="minorEastAsia" w:hAnsiTheme="minorHAnsi" w:cstheme="minorHAnsi"/>
          <w:b/>
          <w:szCs w:val="20"/>
        </w:rPr>
      </w:pPr>
      <w:r w:rsidRPr="0049374C">
        <w:rPr>
          <w:rFonts w:asciiTheme="minorHAnsi" w:hAnsiTheme="minorHAnsi" w:cstheme="minorHAnsi"/>
          <w:b/>
          <w:bCs/>
        </w:rPr>
        <w:lastRenderedPageBreak/>
        <w:t>General Obligations</w:t>
      </w:r>
      <w:r w:rsidRPr="0049374C">
        <w:rPr>
          <w:rFonts w:asciiTheme="minorHAnsi" w:hAnsiTheme="minorHAnsi" w:cstheme="minorHAnsi"/>
        </w:rPr>
        <w:t xml:space="preserve">.  Contractor shall: (A) monitor the Subscription Services and supporting infrastructure controlled or maintained by Contractor for Errors; (B) identify root causes for any Errors; (C) correct Errors; and (D) minimize recurrences of Errors and missed Service Levels.  Following the occurrence of any Error, upon </w:t>
      </w:r>
      <w:r w:rsidR="365F47AB" w:rsidRPr="0049374C">
        <w:rPr>
          <w:rFonts w:asciiTheme="minorHAnsi" w:hAnsiTheme="minorHAnsi" w:cstheme="minorHAnsi"/>
        </w:rPr>
        <w:t>the Judicial Council</w:t>
      </w:r>
      <w:r w:rsidRPr="0049374C">
        <w:rPr>
          <w:rFonts w:asciiTheme="minorHAnsi" w:hAnsiTheme="minorHAnsi" w:cstheme="minorHAnsi"/>
        </w:rPr>
        <w:t xml:space="preserve">’s request, Contractor shall promptly provide to </w:t>
      </w:r>
      <w:r w:rsidR="365F47AB" w:rsidRPr="0049374C">
        <w:rPr>
          <w:rFonts w:asciiTheme="minorHAnsi" w:hAnsiTheme="minorHAnsi" w:cstheme="minorHAnsi"/>
        </w:rPr>
        <w:t>the Judicial Council</w:t>
      </w:r>
      <w:r w:rsidRPr="0049374C">
        <w:rPr>
          <w:rFonts w:asciiTheme="minorHAnsi" w:hAnsiTheme="minorHAnsi" w:cstheme="minorHAnsi"/>
        </w:rPr>
        <w:t xml:space="preserve"> Contractor’s plan for remediating the Error.</w:t>
      </w:r>
    </w:p>
    <w:p w14:paraId="0151AE3B" w14:textId="77777777" w:rsidR="004861C3" w:rsidRPr="00171BD9" w:rsidRDefault="004861C3" w:rsidP="000E57B5"/>
    <w:p w14:paraId="0F3AD872" w14:textId="77777777" w:rsidR="004861C3" w:rsidRDefault="004861C3" w:rsidP="000E57B5">
      <w:pPr>
        <w:rPr>
          <w:rFonts w:eastAsia="Times New Roman"/>
          <w:b/>
          <w:smallCaps/>
          <w:kern w:val="20"/>
          <w:sz w:val="24"/>
        </w:rPr>
        <w:sectPr w:rsidR="004861C3" w:rsidSect="00725B09">
          <w:footerReference w:type="default" r:id="rId19"/>
          <w:pgSz w:w="12240" w:h="15840" w:code="1"/>
          <w:pgMar w:top="1080" w:right="1440" w:bottom="1080" w:left="1440" w:header="432" w:footer="432" w:gutter="0"/>
          <w:cols w:space="720"/>
          <w:docGrid w:linePitch="360"/>
        </w:sectPr>
      </w:pPr>
    </w:p>
    <w:p w14:paraId="2E33097B" w14:textId="77777777" w:rsidR="00725B09" w:rsidRDefault="004861C3" w:rsidP="00725B09">
      <w:pPr>
        <w:pStyle w:val="Legal2L1"/>
        <w:spacing w:afterLines="100" w:after="240"/>
      </w:pPr>
      <w:bookmarkStart w:id="143" w:name="Exhibit_D"/>
      <w:r w:rsidRPr="00171BD9">
        <w:lastRenderedPageBreak/>
        <w:t>EXHIBIT D</w:t>
      </w:r>
      <w:bookmarkEnd w:id="143"/>
      <w:r w:rsidR="004978C5">
        <w:t>-1</w:t>
      </w:r>
    </w:p>
    <w:p w14:paraId="5F8E3B32" w14:textId="76FF70BF" w:rsidR="004861C3" w:rsidRDefault="004861C3" w:rsidP="00725B09">
      <w:pPr>
        <w:pStyle w:val="Legal2L1"/>
        <w:spacing w:beforeLines="100" w:before="240" w:afterLines="100" w:after="240"/>
      </w:pPr>
      <w:r w:rsidRPr="00171BD9">
        <w:t>PROFESSIONAL SERVICES REQUIREMENTS</w:t>
      </w:r>
      <w:r w:rsidR="00FD2455">
        <w:t xml:space="preserve"> - IMPLEMENTATION</w:t>
      </w:r>
    </w:p>
    <w:p w14:paraId="6E81C654" w14:textId="77777777" w:rsidR="004861C3" w:rsidRPr="008A2576" w:rsidRDefault="004861C3" w:rsidP="00725B09">
      <w:pPr>
        <w:pStyle w:val="BodyText"/>
        <w:spacing w:beforeLines="100" w:before="240" w:afterLines="100" w:after="240"/>
        <w:rPr>
          <w:rFonts w:asciiTheme="minorHAnsi" w:hAnsiTheme="minorHAnsi" w:cstheme="minorHAnsi"/>
        </w:rPr>
      </w:pPr>
      <w:r w:rsidRPr="008A2576">
        <w:rPr>
          <w:rFonts w:asciiTheme="minorHAnsi" w:hAnsiTheme="minorHAnsi" w:cstheme="minorHAnsi"/>
          <w:highlight w:val="yellow"/>
        </w:rPr>
        <w:t>[</w:t>
      </w:r>
      <w:r>
        <w:rPr>
          <w:rFonts w:asciiTheme="minorHAnsi" w:hAnsiTheme="minorHAnsi" w:cstheme="minorHAnsi"/>
          <w:b/>
          <w:highlight w:val="yellow"/>
        </w:rPr>
        <w:t>NTD:</w:t>
      </w:r>
      <w:r>
        <w:rPr>
          <w:rFonts w:asciiTheme="minorHAnsi" w:hAnsiTheme="minorHAnsi" w:cstheme="minorHAnsi"/>
          <w:highlight w:val="yellow"/>
        </w:rPr>
        <w:t xml:space="preserve"> </w:t>
      </w:r>
      <w:r w:rsidRPr="00CD14CC">
        <w:rPr>
          <w:rFonts w:ascii="Calibri" w:eastAsia="Calibri" w:hAnsi="Calibri" w:cs="Arial"/>
          <w:szCs w:val="20"/>
          <w:highlight w:val="yellow"/>
        </w:rPr>
        <w:t xml:space="preserve">Contractor’s responses to the </w:t>
      </w:r>
      <w:r>
        <w:rPr>
          <w:rFonts w:ascii="Calibri" w:eastAsia="Calibri" w:hAnsi="Calibri" w:cs="Arial"/>
          <w:szCs w:val="20"/>
          <w:highlight w:val="yellow"/>
        </w:rPr>
        <w:t xml:space="preserve">applicable sections of the SOW attached to Service Order #1 and the final language therein </w:t>
      </w:r>
      <w:r w:rsidRPr="00CD14CC">
        <w:rPr>
          <w:rFonts w:ascii="Calibri" w:eastAsia="Calibri" w:hAnsi="Calibri" w:cs="Arial"/>
          <w:szCs w:val="20"/>
          <w:highlight w:val="yellow"/>
        </w:rPr>
        <w:t xml:space="preserve">will be used to create this </w:t>
      </w:r>
      <w:r>
        <w:rPr>
          <w:rFonts w:ascii="Calibri" w:eastAsia="Calibri" w:hAnsi="Calibri" w:cs="Arial"/>
          <w:szCs w:val="20"/>
          <w:highlight w:val="yellow"/>
        </w:rPr>
        <w:t xml:space="preserve">Professional Services Requirements </w:t>
      </w:r>
      <w:r w:rsidRPr="00CD14CC">
        <w:rPr>
          <w:rFonts w:ascii="Calibri" w:eastAsia="Calibri" w:hAnsi="Calibri" w:cs="Arial"/>
          <w:szCs w:val="20"/>
          <w:highlight w:val="yellow"/>
        </w:rPr>
        <w:t>Exhibit for inclusion in the final Master Agreement.]</w:t>
      </w:r>
      <w:r>
        <w:rPr>
          <w:rFonts w:ascii="Calibri" w:eastAsia="Calibri" w:hAnsi="Calibri" w:cs="Arial"/>
          <w:szCs w:val="20"/>
        </w:rPr>
        <w:t xml:space="preserve"> </w:t>
      </w:r>
    </w:p>
    <w:p w14:paraId="03A26434" w14:textId="010A6E6E" w:rsidR="004861C3" w:rsidRDefault="17134371" w:rsidP="1C383176">
      <w:pPr>
        <w:spacing w:beforeLines="100" w:before="240" w:afterLines="100" w:after="240"/>
        <w:rPr>
          <w:rFonts w:ascii="Calibri" w:eastAsia="Calibri" w:hAnsi="Calibri" w:cs="Arial"/>
          <w:b/>
          <w:bCs/>
          <w:highlight w:val="yellow"/>
        </w:rPr>
      </w:pPr>
      <w:r w:rsidRPr="1C383176">
        <w:rPr>
          <w:rFonts w:ascii="Calibri" w:eastAsia="Calibri" w:hAnsi="Calibri" w:cs="Arial"/>
          <w:b/>
          <w:bCs/>
          <w:highlight w:val="yellow"/>
        </w:rPr>
        <w:t xml:space="preserve">Professional Services Implementation  </w:t>
      </w:r>
    </w:p>
    <w:p w14:paraId="083B1E8C" w14:textId="77777777" w:rsidR="0091754A" w:rsidRPr="0091754A" w:rsidRDefault="0091754A" w:rsidP="0091754A">
      <w:pPr>
        <w:spacing w:beforeLines="100" w:before="240" w:afterLines="100" w:after="240"/>
        <w:rPr>
          <w:rFonts w:ascii="Calibri" w:eastAsia="Calibri" w:hAnsi="Calibri" w:cs="Arial"/>
          <w:b/>
          <w:bCs/>
          <w:szCs w:val="20"/>
          <w:highlight w:val="yellow"/>
        </w:rPr>
      </w:pPr>
    </w:p>
    <w:p w14:paraId="037C94A9" w14:textId="77777777" w:rsidR="00FD2455" w:rsidRDefault="00FD2455" w:rsidP="0091754A">
      <w:pPr>
        <w:pStyle w:val="Legal2L1"/>
        <w:numPr>
          <w:ilvl w:val="0"/>
          <w:numId w:val="0"/>
        </w:numPr>
        <w:jc w:val="left"/>
        <w:sectPr w:rsidR="00FD2455" w:rsidSect="00725B09">
          <w:footerReference w:type="default" r:id="rId20"/>
          <w:pgSz w:w="12240" w:h="15840" w:code="1"/>
          <w:pgMar w:top="1080" w:right="1440" w:bottom="1080" w:left="1440" w:header="432" w:footer="432" w:gutter="0"/>
          <w:cols w:space="720"/>
          <w:docGrid w:linePitch="360"/>
        </w:sectPr>
      </w:pPr>
    </w:p>
    <w:p w14:paraId="740ED208" w14:textId="77777777" w:rsidR="00725B09" w:rsidRDefault="00544EC5" w:rsidP="00725B09">
      <w:pPr>
        <w:pStyle w:val="Legal2L1"/>
        <w:spacing w:afterLines="100" w:after="240"/>
      </w:pPr>
      <w:r w:rsidRPr="00171BD9">
        <w:lastRenderedPageBreak/>
        <w:t xml:space="preserve">EXHIBIT </w:t>
      </w:r>
      <w:r w:rsidR="004978C5">
        <w:t>d-2</w:t>
      </w:r>
    </w:p>
    <w:p w14:paraId="24026EA3" w14:textId="779C78D6" w:rsidR="00544EC5" w:rsidRDefault="00544EC5" w:rsidP="00725B09">
      <w:pPr>
        <w:pStyle w:val="Legal2L1"/>
        <w:spacing w:beforeLines="100" w:before="240" w:afterLines="100" w:after="240"/>
      </w:pPr>
      <w:r w:rsidRPr="00171BD9">
        <w:t>PROFESSIONAL SERVICES REQUIREMENTS</w:t>
      </w:r>
      <w:r w:rsidR="00FD2455">
        <w:t xml:space="preserve"> – MAINTENANCE AND OPERATIONS</w:t>
      </w:r>
    </w:p>
    <w:p w14:paraId="0C5B2B60" w14:textId="77777777" w:rsidR="00544EC5" w:rsidRPr="008A2576" w:rsidRDefault="00544EC5" w:rsidP="0091754A">
      <w:pPr>
        <w:pStyle w:val="BodyText"/>
        <w:spacing w:beforeLines="100" w:before="240" w:afterLines="100" w:after="240"/>
        <w:rPr>
          <w:rFonts w:asciiTheme="minorHAnsi" w:hAnsiTheme="minorHAnsi" w:cstheme="minorHAnsi"/>
        </w:rPr>
      </w:pPr>
      <w:r w:rsidRPr="008A2576">
        <w:rPr>
          <w:rFonts w:asciiTheme="minorHAnsi" w:hAnsiTheme="minorHAnsi" w:cstheme="minorHAnsi"/>
          <w:highlight w:val="yellow"/>
        </w:rPr>
        <w:t>[</w:t>
      </w:r>
      <w:r>
        <w:rPr>
          <w:rFonts w:asciiTheme="minorHAnsi" w:hAnsiTheme="minorHAnsi" w:cstheme="minorHAnsi"/>
          <w:b/>
          <w:highlight w:val="yellow"/>
        </w:rPr>
        <w:t>NTD:</w:t>
      </w:r>
      <w:r>
        <w:rPr>
          <w:rFonts w:asciiTheme="minorHAnsi" w:hAnsiTheme="minorHAnsi" w:cstheme="minorHAnsi"/>
          <w:highlight w:val="yellow"/>
        </w:rPr>
        <w:t xml:space="preserve"> </w:t>
      </w:r>
      <w:r w:rsidRPr="00CD14CC">
        <w:rPr>
          <w:rFonts w:ascii="Calibri" w:eastAsia="Calibri" w:hAnsi="Calibri" w:cs="Arial"/>
          <w:szCs w:val="20"/>
          <w:highlight w:val="yellow"/>
        </w:rPr>
        <w:t xml:space="preserve">Contractor’s responses to the </w:t>
      </w:r>
      <w:r>
        <w:rPr>
          <w:rFonts w:ascii="Calibri" w:eastAsia="Calibri" w:hAnsi="Calibri" w:cs="Arial"/>
          <w:szCs w:val="20"/>
          <w:highlight w:val="yellow"/>
        </w:rPr>
        <w:t xml:space="preserve">applicable sections of the SOW attached to Service Order #1 and the final language therein </w:t>
      </w:r>
      <w:r w:rsidRPr="00CD14CC">
        <w:rPr>
          <w:rFonts w:ascii="Calibri" w:eastAsia="Calibri" w:hAnsi="Calibri" w:cs="Arial"/>
          <w:szCs w:val="20"/>
          <w:highlight w:val="yellow"/>
        </w:rPr>
        <w:t xml:space="preserve">will be used to create this </w:t>
      </w:r>
      <w:r>
        <w:rPr>
          <w:rFonts w:ascii="Calibri" w:eastAsia="Calibri" w:hAnsi="Calibri" w:cs="Arial"/>
          <w:szCs w:val="20"/>
          <w:highlight w:val="yellow"/>
        </w:rPr>
        <w:t xml:space="preserve">Professional Services Requirements </w:t>
      </w:r>
      <w:r w:rsidRPr="00CD14CC">
        <w:rPr>
          <w:rFonts w:ascii="Calibri" w:eastAsia="Calibri" w:hAnsi="Calibri" w:cs="Arial"/>
          <w:szCs w:val="20"/>
          <w:highlight w:val="yellow"/>
        </w:rPr>
        <w:t>Exhibit for inclusion in the final Master Agreement.]</w:t>
      </w:r>
      <w:r>
        <w:rPr>
          <w:rFonts w:ascii="Calibri" w:eastAsia="Calibri" w:hAnsi="Calibri" w:cs="Arial"/>
          <w:szCs w:val="20"/>
        </w:rPr>
        <w:t xml:space="preserve"> </w:t>
      </w:r>
    </w:p>
    <w:p w14:paraId="6EFAC5C1" w14:textId="4DDC32B9" w:rsidR="00544EC5" w:rsidRPr="0091754A" w:rsidRDefault="00544EC5" w:rsidP="0091754A">
      <w:pPr>
        <w:spacing w:beforeLines="100" w:before="240" w:afterLines="100" w:after="240"/>
        <w:rPr>
          <w:rFonts w:asciiTheme="minorHAnsi" w:hAnsiTheme="minorHAnsi" w:cstheme="minorHAnsi"/>
          <w:b/>
          <w:highlight w:val="yellow"/>
        </w:rPr>
      </w:pPr>
      <w:r w:rsidRPr="0091754A">
        <w:rPr>
          <w:rFonts w:asciiTheme="minorHAnsi" w:hAnsiTheme="minorHAnsi" w:cstheme="minorHAnsi"/>
          <w:b/>
          <w:highlight w:val="yellow"/>
        </w:rPr>
        <w:t>Professional Services Maintenance and Operations</w:t>
      </w:r>
    </w:p>
    <w:p w14:paraId="4A9B5D52" w14:textId="77777777" w:rsidR="004861C3" w:rsidRDefault="004861C3" w:rsidP="000E57B5">
      <w:pPr>
        <w:rPr>
          <w:rFonts w:asciiTheme="minorHAnsi" w:eastAsia="Times New Roman" w:hAnsiTheme="minorHAnsi" w:cstheme="minorHAnsi"/>
          <w:b/>
          <w:smallCaps/>
          <w:kern w:val="20"/>
          <w:sz w:val="24"/>
        </w:rPr>
        <w:sectPr w:rsidR="004861C3" w:rsidSect="00725B09">
          <w:footerReference w:type="default" r:id="rId21"/>
          <w:pgSz w:w="12240" w:h="15840" w:code="1"/>
          <w:pgMar w:top="1080" w:right="1440" w:bottom="1080" w:left="1440" w:header="432" w:footer="432" w:gutter="0"/>
          <w:cols w:space="720"/>
          <w:docGrid w:linePitch="360"/>
        </w:sectPr>
      </w:pPr>
    </w:p>
    <w:p w14:paraId="2800A518" w14:textId="77777777" w:rsidR="00725B09" w:rsidRDefault="004861C3" w:rsidP="00725B09">
      <w:pPr>
        <w:pStyle w:val="Legal2L1"/>
        <w:spacing w:afterLines="100" w:after="240"/>
      </w:pPr>
      <w:bookmarkStart w:id="144" w:name="Exhibit_E"/>
      <w:r w:rsidRPr="00171BD9">
        <w:lastRenderedPageBreak/>
        <w:t>EXHIBIT E</w:t>
      </w:r>
      <w:bookmarkEnd w:id="144"/>
    </w:p>
    <w:p w14:paraId="4557FE29" w14:textId="3BCA6116" w:rsidR="004861C3" w:rsidRPr="00171BD9" w:rsidRDefault="004861C3" w:rsidP="00725B09">
      <w:pPr>
        <w:pStyle w:val="Legal2L1"/>
        <w:spacing w:afterLines="100" w:after="240"/>
      </w:pPr>
      <w:r>
        <w:t xml:space="preserve">PRIVACY AND </w:t>
      </w:r>
      <w:r w:rsidRPr="00171BD9">
        <w:t>INFORMATION SECURITY REQUIREMENTS</w:t>
      </w:r>
    </w:p>
    <w:p w14:paraId="5BBE4FE6" w14:textId="212420CC" w:rsidR="004861C3" w:rsidRPr="002E6167" w:rsidRDefault="004861C3" w:rsidP="000E57B5">
      <w:pPr>
        <w:pStyle w:val="Legal2L2"/>
        <w:rPr>
          <w:b/>
        </w:rPr>
      </w:pPr>
      <w:r>
        <w:rPr>
          <w:b/>
        </w:rPr>
        <w:t>Safety and Security Procedures.</w:t>
      </w:r>
      <w:r>
        <w:t xml:space="preserve">  </w:t>
      </w:r>
      <w:r w:rsidRPr="00845B58">
        <w:t>Contractor sha</w:t>
      </w:r>
      <w:r>
        <w:t xml:space="preserve">ll maintain and enforce, at </w:t>
      </w:r>
      <w:r w:rsidRPr="00845B58">
        <w:t>Contractor</w:t>
      </w:r>
      <w:r>
        <w:t>’s Work L</w:t>
      </w:r>
      <w:r w:rsidRPr="00845B58">
        <w:t xml:space="preserve">ocations, industry-standard safety and physical security policies and procedures. </w:t>
      </w:r>
      <w:r>
        <w:t xml:space="preserve"> </w:t>
      </w:r>
      <w:r w:rsidRPr="00845B58">
        <w:t xml:space="preserve">While at each </w:t>
      </w:r>
      <w:r w:rsidR="00A606E4">
        <w:t>Judicial Council</w:t>
      </w:r>
      <w:r w:rsidRPr="00845B58">
        <w:t xml:space="preserve"> </w:t>
      </w:r>
      <w:r>
        <w:t>Work Location</w:t>
      </w:r>
      <w:r w:rsidRPr="00845B58">
        <w:t xml:space="preserve">, Contractor shall comply with the safety and security policies and procedures in effect at such </w:t>
      </w:r>
      <w:r w:rsidR="00A606E4">
        <w:t>Judicial Council</w:t>
      </w:r>
      <w:r w:rsidRPr="00845B58">
        <w:t xml:space="preserve"> Work Location.</w:t>
      </w:r>
    </w:p>
    <w:p w14:paraId="2F0BFEB3" w14:textId="77777777" w:rsidR="004861C3" w:rsidRPr="005D7535" w:rsidRDefault="004861C3" w:rsidP="000E57B5">
      <w:pPr>
        <w:pStyle w:val="Legal2L2"/>
        <w:rPr>
          <w:b/>
        </w:rPr>
      </w:pPr>
      <w:r w:rsidRPr="005D7535">
        <w:rPr>
          <w:b/>
        </w:rPr>
        <w:t>Data Security.</w:t>
      </w:r>
    </w:p>
    <w:p w14:paraId="7A36F230" w14:textId="7CB3100C" w:rsidR="004861C3" w:rsidRDefault="004861C3" w:rsidP="000E57B5">
      <w:pPr>
        <w:pStyle w:val="Legal2L3"/>
      </w:pPr>
      <w:r w:rsidRPr="00845B58">
        <w:t>Contractor shall comply with the Data Safeguards</w:t>
      </w:r>
      <w:r>
        <w:t xml:space="preserve">.  </w:t>
      </w:r>
      <w:r w:rsidRPr="00845B58">
        <w:t>Contractor shall implement and maintain a comprehensive information security program (“</w:t>
      </w:r>
      <w:r w:rsidRPr="00F5054F">
        <w:rPr>
          <w:b/>
        </w:rPr>
        <w:t>Contractor’s Information Security Program</w:t>
      </w:r>
      <w:r w:rsidRPr="00845B58">
        <w:t xml:space="preserve">”) in accordance with the Data Safeguards. </w:t>
      </w:r>
      <w:r>
        <w:t xml:space="preserve"> </w:t>
      </w:r>
      <w:r w:rsidRPr="00845B58">
        <w:t>Contractor shall comply with all applicable privacy and data security laws</w:t>
      </w:r>
      <w:r>
        <w:t xml:space="preserve"> and regulations</w:t>
      </w:r>
      <w:r w:rsidRPr="00845B58">
        <w:t>, and other laws (including the California Rules of Court) and regulations relating to the protection, collection, use, distribution</w:t>
      </w:r>
      <w:r>
        <w:t>, and Processing</w:t>
      </w:r>
      <w:r w:rsidRPr="00845B58">
        <w:t xml:space="preserve"> of </w:t>
      </w:r>
      <w:r w:rsidR="00A606E4">
        <w:t>Judicial Council</w:t>
      </w:r>
      <w:r w:rsidRPr="00845B58">
        <w:t xml:space="preserve"> Data</w:t>
      </w:r>
      <w:r>
        <w:t xml:space="preserve"> (collectively, “</w:t>
      </w:r>
      <w:r>
        <w:rPr>
          <w:b/>
        </w:rPr>
        <w:t>Data Protection Laws</w:t>
      </w:r>
      <w:r>
        <w:t>”)</w:t>
      </w:r>
      <w:r w:rsidRPr="00845B58">
        <w:t xml:space="preserve">, as well as privacy and data security requirements and standards set forth in the </w:t>
      </w:r>
      <w:r w:rsidR="00A606E4">
        <w:t>Judicial Council</w:t>
      </w:r>
      <w:r w:rsidRPr="00845B58">
        <w:t xml:space="preserve">’s policies or procedures. </w:t>
      </w:r>
      <w:r>
        <w:t xml:space="preserve"> </w:t>
      </w:r>
      <w:r w:rsidRPr="00845B58">
        <w:t>To the extent that California Rule of Court</w:t>
      </w:r>
      <w:r w:rsidR="003900BA">
        <w:t>, Rule</w:t>
      </w:r>
      <w:r w:rsidRPr="00845B58">
        <w:t xml:space="preserve"> 2.505 applies to this </w:t>
      </w:r>
      <w:r>
        <w:t>Master Agreement</w:t>
      </w:r>
      <w:r w:rsidRPr="00845B58">
        <w:t xml:space="preserve">, Contractor shall provide access and protect confidentiality of court records as set forth in that rule and in accordance with this </w:t>
      </w:r>
      <w:r>
        <w:t>Master Agreement</w:t>
      </w:r>
      <w:r w:rsidRPr="00845B58">
        <w:t xml:space="preserve">. </w:t>
      </w:r>
      <w:r>
        <w:t xml:space="preserve"> </w:t>
      </w:r>
      <w:r w:rsidRPr="00845B58">
        <w:t xml:space="preserve">In addition to the foregoing, Contractor represents and warrants that Contractor complies with, and throughout the term of this </w:t>
      </w:r>
      <w:r>
        <w:t>Master Agreement</w:t>
      </w:r>
      <w:r w:rsidRPr="00845B58">
        <w:t xml:space="preserve">, </w:t>
      </w:r>
      <w:proofErr w:type="gramStart"/>
      <w:r w:rsidRPr="00845B58">
        <w:t>Contractor</w:t>
      </w:r>
      <w:proofErr w:type="gramEnd"/>
      <w:r w:rsidRPr="00845B58">
        <w:t xml:space="preserve"> and its performance of its obligations under this </w:t>
      </w:r>
      <w:r>
        <w:t>Master Agreement</w:t>
      </w:r>
      <w:r w:rsidRPr="00845B58">
        <w:t xml:space="preserve"> shall be in compliance with, the current NIST (National Institute of Standards and Technology) Special Publication 800-53, including without limitation any NIST 800-53 standards, guidelines, or requirements for security controls or data security protocols.</w:t>
      </w:r>
    </w:p>
    <w:p w14:paraId="28F6217C" w14:textId="7C7B978A" w:rsidR="004861C3" w:rsidRDefault="004861C3" w:rsidP="000E57B5">
      <w:pPr>
        <w:pStyle w:val="Legal2L3"/>
      </w:pPr>
      <w:r w:rsidRPr="00F764E4">
        <w:t>Unauthorized access, use,</w:t>
      </w:r>
      <w:r>
        <w:t xml:space="preserve"> </w:t>
      </w:r>
      <w:r w:rsidRPr="00F764E4">
        <w:t>disclosure</w:t>
      </w:r>
      <w:r>
        <w:t>, or Processing</w:t>
      </w:r>
      <w:r w:rsidRPr="00F764E4">
        <w:t xml:space="preserve"> of </w:t>
      </w:r>
      <w:r w:rsidR="00A606E4">
        <w:t>Judicial Council</w:t>
      </w:r>
      <w:r w:rsidRPr="00F764E4">
        <w:t xml:space="preserve"> Data (including data mining, or any commercial use) by Contractor or third parties, is prohibited</w:t>
      </w:r>
      <w:r>
        <w:t xml:space="preserve">.  </w:t>
      </w:r>
      <w:r w:rsidRPr="00F764E4">
        <w:t xml:space="preserve">Contractor shall not, without the prior written consent of an authorized representative of </w:t>
      </w:r>
      <w:r w:rsidR="00A606E4">
        <w:t>the Judicial Council</w:t>
      </w:r>
      <w:r w:rsidRPr="00F764E4">
        <w:t>, use</w:t>
      </w:r>
      <w:r>
        <w:t>,</w:t>
      </w:r>
      <w:r w:rsidRPr="00F764E4">
        <w:t xml:space="preserve"> access</w:t>
      </w:r>
      <w:r>
        <w:t>, or otherwise Process</w:t>
      </w:r>
      <w:r w:rsidRPr="00F764E4">
        <w:t xml:space="preserve"> the </w:t>
      </w:r>
      <w:r w:rsidR="00A606E4">
        <w:t>Judicial Council</w:t>
      </w:r>
      <w:r w:rsidRPr="00F764E4">
        <w:t xml:space="preserve"> Data for any purpose other than to provide the Work under this </w:t>
      </w:r>
      <w:r>
        <w:t>Master Agreement</w:t>
      </w:r>
      <w:r w:rsidRPr="00F764E4">
        <w:t>.</w:t>
      </w:r>
      <w:r>
        <w:t xml:space="preserve"> </w:t>
      </w:r>
      <w:r w:rsidRPr="00F764E4">
        <w:t xml:space="preserve"> In no event shall Contractor transfer the </w:t>
      </w:r>
      <w:r w:rsidR="00A606E4">
        <w:t>Judicial Council</w:t>
      </w:r>
      <w:r w:rsidRPr="00F764E4">
        <w:t xml:space="preserve"> Data to third </w:t>
      </w:r>
      <w:proofErr w:type="gramStart"/>
      <w:r w:rsidRPr="00F764E4">
        <w:t>parties, or</w:t>
      </w:r>
      <w:proofErr w:type="gramEnd"/>
      <w:r w:rsidRPr="00F764E4">
        <w:t xml:space="preserve"> provide third parties access to the </w:t>
      </w:r>
      <w:r w:rsidR="00A606E4">
        <w:t>Judicial Council</w:t>
      </w:r>
      <w:r w:rsidRPr="00F764E4">
        <w:t xml:space="preserve"> Data, except as may be expressly authorized </w:t>
      </w:r>
      <w:r>
        <w:t xml:space="preserve">in advance </w:t>
      </w:r>
      <w:r w:rsidRPr="00F764E4">
        <w:t xml:space="preserve">by </w:t>
      </w:r>
      <w:r w:rsidR="00A606E4">
        <w:t>the Judicial Council</w:t>
      </w:r>
      <w:r>
        <w:t xml:space="preserve"> in writing and subject to the requirements of this Master Agreement, including without limitation Section </w:t>
      </w:r>
      <w:r>
        <w:fldChar w:fldCharType="begin"/>
      </w:r>
      <w:r>
        <w:instrText xml:space="preserve"> REF _Ref257548 \w \h </w:instrText>
      </w:r>
      <w:r>
        <w:fldChar w:fldCharType="separate"/>
      </w:r>
      <w:r>
        <w:t>1.5</w:t>
      </w:r>
      <w:r>
        <w:fldChar w:fldCharType="end"/>
      </w:r>
      <w:r>
        <w:t xml:space="preserve"> of the Master Agreement</w:t>
      </w:r>
      <w:r w:rsidRPr="00F764E4">
        <w:t xml:space="preserve">. </w:t>
      </w:r>
      <w:r>
        <w:t xml:space="preserve"> </w:t>
      </w:r>
      <w:r w:rsidRPr="00F764E4">
        <w:t xml:space="preserve">Contractor is </w:t>
      </w:r>
      <w:r>
        <w:t xml:space="preserve">solely </w:t>
      </w:r>
      <w:r w:rsidRPr="00F764E4">
        <w:t xml:space="preserve">responsible for the security and confidentiality of the </w:t>
      </w:r>
      <w:r w:rsidR="00A606E4">
        <w:t>Judicial Council</w:t>
      </w:r>
      <w:r w:rsidRPr="00F764E4">
        <w:t xml:space="preserve"> Data. </w:t>
      </w:r>
      <w:r>
        <w:t xml:space="preserve"> </w:t>
      </w:r>
      <w:r w:rsidR="00A606E4">
        <w:t>The Judicial Council</w:t>
      </w:r>
      <w:r w:rsidRPr="00F764E4">
        <w:t xml:space="preserve"> owns and retains all right and title to the </w:t>
      </w:r>
      <w:r w:rsidR="00A606E4">
        <w:t>Judicial Council</w:t>
      </w:r>
      <w:r w:rsidRPr="00F764E4">
        <w:t xml:space="preserve"> Data and </w:t>
      </w:r>
      <w:r>
        <w:t xml:space="preserve">retains </w:t>
      </w:r>
      <w:r w:rsidRPr="00F764E4">
        <w:t>the exclusive right to control its use.</w:t>
      </w:r>
    </w:p>
    <w:p w14:paraId="056F6A3E" w14:textId="2C717AA7" w:rsidR="004861C3" w:rsidRDefault="004861C3" w:rsidP="000E57B5">
      <w:pPr>
        <w:pStyle w:val="Legal2L3"/>
      </w:pPr>
      <w:r w:rsidRPr="00F764E4">
        <w:t xml:space="preserve">No </w:t>
      </w:r>
      <w:r>
        <w:t>Services</w:t>
      </w:r>
      <w:r w:rsidRPr="00F764E4">
        <w:t xml:space="preserve"> shall be provided from outside the continental United States. </w:t>
      </w:r>
      <w:r>
        <w:t xml:space="preserve"> </w:t>
      </w:r>
      <w:r w:rsidRPr="00F764E4">
        <w:t xml:space="preserve">Remote access to </w:t>
      </w:r>
      <w:r w:rsidR="00A606E4">
        <w:t>Judicial Council</w:t>
      </w:r>
      <w:r w:rsidRPr="00F764E4">
        <w:t xml:space="preserve"> Data from outside the continental United States is prohibited unless approved in writing in advance by the </w:t>
      </w:r>
      <w:r w:rsidR="00A606E4">
        <w:t>Judicial Council</w:t>
      </w:r>
      <w:r w:rsidRPr="00F764E4">
        <w:t xml:space="preserve">. </w:t>
      </w:r>
      <w:r>
        <w:t xml:space="preserve"> </w:t>
      </w:r>
      <w:r w:rsidRPr="00F764E4">
        <w:t xml:space="preserve">The physical location of Contractor’s data center, systems, and equipment where the </w:t>
      </w:r>
      <w:r w:rsidR="00A606E4">
        <w:t>Judicial Council</w:t>
      </w:r>
      <w:r w:rsidRPr="00F764E4">
        <w:t xml:space="preserve"> Data is stored shall be within the continental United States. </w:t>
      </w:r>
      <w:r>
        <w:t xml:space="preserve"> </w:t>
      </w:r>
      <w:r w:rsidRPr="00F764E4">
        <w:t xml:space="preserve">Contractor shall ensure that access to the </w:t>
      </w:r>
      <w:r w:rsidR="00A606E4">
        <w:t>Judicial Council</w:t>
      </w:r>
      <w:r w:rsidRPr="00F764E4">
        <w:t xml:space="preserve"> Data will be provided to the </w:t>
      </w:r>
      <w:r w:rsidR="00A606E4">
        <w:t>Judicial Council</w:t>
      </w:r>
      <w:r w:rsidRPr="00F764E4">
        <w:t xml:space="preserve"> (and its authorized users) 24 hours per day, 365 days per year (excluding agreed-upon maintenance downtime).</w:t>
      </w:r>
      <w:r>
        <w:t xml:space="preserve"> </w:t>
      </w:r>
      <w:r w:rsidRPr="00F764E4">
        <w:t xml:space="preserve"> Upon the </w:t>
      </w:r>
      <w:r>
        <w:t xml:space="preserve">termination or expiration of the Master Agreement, or upon </w:t>
      </w:r>
      <w:r w:rsidR="00A606E4">
        <w:t>the Judicial Council</w:t>
      </w:r>
      <w:r w:rsidRPr="00F764E4">
        <w:t xml:space="preserve">’s request, all </w:t>
      </w:r>
      <w:r w:rsidR="00A606E4">
        <w:t>Judicial Council</w:t>
      </w:r>
      <w:r w:rsidRPr="00F764E4">
        <w:t xml:space="preserve"> Data in the possession of Contractor shall be provided to </w:t>
      </w:r>
      <w:r w:rsidR="00A606E4">
        <w:t>the Judicial Council</w:t>
      </w:r>
      <w:r w:rsidRPr="00F764E4">
        <w:t xml:space="preserve"> in a manner reasonably requested by </w:t>
      </w:r>
      <w:r w:rsidR="00A606E4">
        <w:t>the Judicial Council</w:t>
      </w:r>
      <w:r w:rsidRPr="00F764E4">
        <w:t xml:space="preserve"> and all copies shall be permanently removed from Contractor’s system, records, and backups, and all subsequent use of such information by Contractor shall cease.</w:t>
      </w:r>
    </w:p>
    <w:p w14:paraId="1E4B77FC" w14:textId="187B1357" w:rsidR="004861C3" w:rsidRDefault="004861C3" w:rsidP="000E57B5">
      <w:pPr>
        <w:pStyle w:val="Legal2L3"/>
      </w:pPr>
      <w:r w:rsidRPr="00F764E4">
        <w:t>Confidential</w:t>
      </w:r>
      <w:r>
        <w:t xml:space="preserve"> Information</w:t>
      </w:r>
      <w:r w:rsidRPr="00F764E4">
        <w:t>, sensitive</w:t>
      </w:r>
      <w:r>
        <w:t xml:space="preserve"> information</w:t>
      </w:r>
      <w:r w:rsidRPr="00F764E4">
        <w:t xml:space="preserve">, </w:t>
      </w:r>
      <w:r>
        <w:t>and</w:t>
      </w:r>
      <w:r w:rsidRPr="00F764E4">
        <w:t xml:space="preserve"> </w:t>
      </w:r>
      <w:r>
        <w:t>Personal Information</w:t>
      </w:r>
      <w:r w:rsidRPr="00F764E4">
        <w:t xml:space="preserve"> shall be encrypted</w:t>
      </w:r>
      <w:r>
        <w:t xml:space="preserve"> in transit and in storage </w:t>
      </w:r>
      <w:r w:rsidRPr="00F764E4">
        <w:t xml:space="preserve">in accordance with the highest industry standards, applicable laws, this </w:t>
      </w:r>
      <w:r>
        <w:t>Master Agreement</w:t>
      </w:r>
      <w:r w:rsidRPr="00F764E4">
        <w:t xml:space="preserve">, and </w:t>
      </w:r>
      <w:r w:rsidR="00A606E4">
        <w:t>Judicial Council</w:t>
      </w:r>
      <w:r w:rsidRPr="00F764E4">
        <w:t xml:space="preserve"> policies and procedures.</w:t>
      </w:r>
    </w:p>
    <w:p w14:paraId="5046BF82" w14:textId="44A1ACB3" w:rsidR="004861C3" w:rsidRPr="007B24AC" w:rsidRDefault="004861C3" w:rsidP="000E57B5">
      <w:pPr>
        <w:pStyle w:val="Legal2L2"/>
        <w:rPr>
          <w:b/>
        </w:rPr>
      </w:pPr>
      <w:r>
        <w:rPr>
          <w:b/>
        </w:rPr>
        <w:t xml:space="preserve">Data Breach.  </w:t>
      </w:r>
      <w:r w:rsidRPr="007B24AC">
        <w:t xml:space="preserve">If there is a suspected or actual Data Breach, Contractor shall notify the </w:t>
      </w:r>
      <w:r w:rsidR="00A606E4">
        <w:t>Judicial Council</w:t>
      </w:r>
      <w:r w:rsidRPr="007B24AC">
        <w:t xml:space="preserve"> in writing within two (2) hours of becoming aware of such occurrence. </w:t>
      </w:r>
      <w:r>
        <w:t xml:space="preserve"> </w:t>
      </w:r>
      <w:r w:rsidRPr="007B24AC">
        <w:t>A “</w:t>
      </w:r>
      <w:r w:rsidRPr="007B24AC">
        <w:rPr>
          <w:b/>
        </w:rPr>
        <w:t>Data Breach</w:t>
      </w:r>
      <w:r w:rsidRPr="007B24AC">
        <w:t xml:space="preserve">” means any </w:t>
      </w:r>
      <w:r>
        <w:t xml:space="preserve">unauthorized </w:t>
      </w:r>
      <w:r w:rsidRPr="007B24AC">
        <w:t xml:space="preserve">access, </w:t>
      </w:r>
      <w:r>
        <w:t xml:space="preserve">acquisition, </w:t>
      </w:r>
      <w:r w:rsidRPr="007B24AC">
        <w:t xml:space="preserve">destruction, loss, theft, use, </w:t>
      </w:r>
      <w:proofErr w:type="gramStart"/>
      <w:r w:rsidRPr="007B24AC">
        <w:t>modification</w:t>
      </w:r>
      <w:proofErr w:type="gramEnd"/>
      <w:r w:rsidRPr="007B24AC">
        <w:t xml:space="preserve"> or disclosure of the </w:t>
      </w:r>
      <w:r w:rsidR="00A606E4">
        <w:t>Judicial Council</w:t>
      </w:r>
      <w:r w:rsidRPr="007B24AC">
        <w:t xml:space="preserve"> Data by an </w:t>
      </w:r>
      <w:r w:rsidRPr="007B24AC">
        <w:lastRenderedPageBreak/>
        <w:t xml:space="preserve">unauthorized party. </w:t>
      </w:r>
      <w:r>
        <w:t xml:space="preserve"> </w:t>
      </w:r>
      <w:r w:rsidRPr="007B24AC">
        <w:t>Contractor’s notification shall identify: (</w:t>
      </w:r>
      <w:proofErr w:type="spellStart"/>
      <w:r w:rsidRPr="007B24AC">
        <w:t>i</w:t>
      </w:r>
      <w:proofErr w:type="spellEnd"/>
      <w:r w:rsidRPr="007B24AC">
        <w:t xml:space="preserve">) the nature of the Data Breach; (ii) the data accessed, </w:t>
      </w:r>
      <w:proofErr w:type="gramStart"/>
      <w:r w:rsidRPr="007B24AC">
        <w:t>used</w:t>
      </w:r>
      <w:proofErr w:type="gramEnd"/>
      <w:r w:rsidRPr="007B24AC">
        <w:t xml:space="preserve"> or disclosed; (iii) who accessed, used, disclosed and/or received data (if known); (iv) what Contractor has done or will do to mitigate the Data Breach; and (v) corrective action Contractor has taken or will take to prevent future Data Breaches. </w:t>
      </w:r>
      <w:r>
        <w:t xml:space="preserve"> </w:t>
      </w:r>
      <w:r w:rsidRPr="007B24AC">
        <w:t>Contractor shall promptly investigate the Data Breach and shall provide daily updates, or more</w:t>
      </w:r>
      <w:r>
        <w:t xml:space="preserve"> frequently if required by </w:t>
      </w:r>
      <w:r w:rsidR="00A606E4">
        <w:t>the Judicial Council</w:t>
      </w:r>
      <w:r w:rsidRPr="007B24AC">
        <w:t xml:space="preserve">, regarding findings and actions performed by Contractor until the Data Breach has been resolved to the </w:t>
      </w:r>
      <w:r w:rsidR="00A606E4">
        <w:t>Judicial Council</w:t>
      </w:r>
      <w:r w:rsidRPr="007B24AC">
        <w:t xml:space="preserve">’s satisfaction, and Contractor has taken measures satisfactory to the </w:t>
      </w:r>
      <w:r w:rsidR="00A606E4">
        <w:t>Judicial Council</w:t>
      </w:r>
      <w:r w:rsidRPr="007B24AC">
        <w:t xml:space="preserve"> to prevent future Data Breaches. </w:t>
      </w:r>
      <w:r>
        <w:t xml:space="preserve"> </w:t>
      </w:r>
      <w:r w:rsidRPr="007B24AC">
        <w:t xml:space="preserve">Contractor shall </w:t>
      </w:r>
      <w:proofErr w:type="gramStart"/>
      <w:r w:rsidRPr="007B24AC">
        <w:t>conduct an investigation</w:t>
      </w:r>
      <w:proofErr w:type="gramEnd"/>
      <w:r w:rsidRPr="007B24AC">
        <w:t xml:space="preserve"> of the Data Breach and shall share the report of the investigatio</w:t>
      </w:r>
      <w:r>
        <w:t xml:space="preserve">n with </w:t>
      </w:r>
      <w:r w:rsidR="00A606E4">
        <w:t>the Judicial Council</w:t>
      </w:r>
      <w:r>
        <w:t xml:space="preserve">.  </w:t>
      </w:r>
      <w:r w:rsidR="00A606E4">
        <w:t>The Judicial Council</w:t>
      </w:r>
      <w:r w:rsidRPr="007B24AC">
        <w:t xml:space="preserve"> and/or its authorized agents shall have the right to lead (if required by law) or participate in the investigation. </w:t>
      </w:r>
      <w:r>
        <w:t xml:space="preserve"> </w:t>
      </w:r>
      <w:r w:rsidRPr="007B24AC">
        <w:t xml:space="preserve">Contractor shall cooperate fully with the </w:t>
      </w:r>
      <w:r w:rsidR="00A606E4">
        <w:t>Judicial Council</w:t>
      </w:r>
      <w:r w:rsidRPr="007B24AC">
        <w:t>, its agents</w:t>
      </w:r>
      <w:r w:rsidR="003900BA">
        <w:t>,</w:t>
      </w:r>
      <w:r w:rsidRPr="007B24AC">
        <w:t xml:space="preserve"> and law enforcement, including with respect to taking steps to mitigate any adverse impact or har</w:t>
      </w:r>
      <w:r>
        <w:t xml:space="preserve">m arising from the Data Breach.  </w:t>
      </w:r>
      <w:r w:rsidRPr="007B24AC">
        <w:t xml:space="preserve">After any Data Breach, Contractor shall at its expense have an independent, industry-recognized, </w:t>
      </w:r>
      <w:r w:rsidR="00A606E4">
        <w:t>Judicial Council</w:t>
      </w:r>
      <w:r w:rsidRPr="007B24AC">
        <w:t>-approved third</w:t>
      </w:r>
      <w:r w:rsidR="003900BA">
        <w:t>-</w:t>
      </w:r>
      <w:r w:rsidRPr="007B24AC">
        <w:t xml:space="preserve">party perform an information security audit. </w:t>
      </w:r>
      <w:r>
        <w:t xml:space="preserve"> </w:t>
      </w:r>
      <w:r w:rsidRPr="007B24AC">
        <w:t xml:space="preserve">The audit results shall be shared with the </w:t>
      </w:r>
      <w:r w:rsidR="00A606E4">
        <w:t>Judicial Council</w:t>
      </w:r>
      <w:r w:rsidRPr="007B24AC">
        <w:t xml:space="preserve"> within seven (7) days of Contractor’s receipt of such results. </w:t>
      </w:r>
      <w:r>
        <w:t xml:space="preserve"> </w:t>
      </w:r>
      <w:r w:rsidRPr="000C256F">
        <w:t xml:space="preserve">Upon Contractor receiving the results of the audit, Contractor shall provide the </w:t>
      </w:r>
      <w:r w:rsidR="00A606E4">
        <w:t>Judicial Council</w:t>
      </w:r>
      <w:r w:rsidRPr="000C256F">
        <w:t xml:space="preserve"> with written evidence of planned remediation with schedules within thirty (30) days and promptly modify its security measures in order to meet its obligations under this Master Agreement.</w:t>
      </w:r>
      <w:r w:rsidRPr="007B24AC">
        <w:t xml:space="preserve"> </w:t>
      </w:r>
    </w:p>
    <w:p w14:paraId="452DCA93" w14:textId="0506827D" w:rsidR="004861C3" w:rsidRDefault="004861C3" w:rsidP="000E57B5">
      <w:pPr>
        <w:pStyle w:val="Legal2L2"/>
        <w:rPr>
          <w:b/>
        </w:rPr>
      </w:pPr>
      <w:r>
        <w:rPr>
          <w:b/>
        </w:rPr>
        <w:t xml:space="preserve">Security Assessments.  </w:t>
      </w:r>
      <w:r w:rsidRPr="007B24AC">
        <w:t>Up</w:t>
      </w:r>
      <w:r>
        <w:t>on advance written notice by</w:t>
      </w:r>
      <w:r w:rsidRPr="007B24AC">
        <w:t xml:space="preserve"> </w:t>
      </w:r>
      <w:r w:rsidR="00A606E4">
        <w:t>the Judicial Council</w:t>
      </w:r>
      <w:r w:rsidRPr="007B24AC">
        <w:t xml:space="preserve">, Contractor agrees that </w:t>
      </w:r>
      <w:r w:rsidR="00A606E4">
        <w:t>the Judicial Council</w:t>
      </w:r>
      <w:r w:rsidRPr="007B24AC">
        <w:t xml:space="preserve"> shall have reasonable access to Contractor’s operational documentation, records, logs, and databases that relate to data security and the Contractor’s Information Security Program. </w:t>
      </w:r>
      <w:r>
        <w:t xml:space="preserve"> Upon </w:t>
      </w:r>
      <w:r w:rsidR="00A606E4">
        <w:t>the Judicial Council</w:t>
      </w:r>
      <w:r w:rsidRPr="007B24AC">
        <w:t xml:space="preserve">’s request, Contractor shall, at its expense, perform, or cause to have performed an assessment of Contractor’s compliance with its privacy and data security obligations. </w:t>
      </w:r>
      <w:r>
        <w:t xml:space="preserve"> </w:t>
      </w:r>
      <w:r w:rsidRPr="007B24AC">
        <w:t xml:space="preserve">Contractor shall provide to </w:t>
      </w:r>
      <w:r w:rsidR="00A606E4">
        <w:t>the Judicial Council</w:t>
      </w:r>
      <w:r w:rsidRPr="007B24AC">
        <w:t xml:space="preserve"> the results, including any findings and recommendations made by Contractor’s assessors, of such assessment, and, at its expense, take any corrective actions.</w:t>
      </w:r>
    </w:p>
    <w:p w14:paraId="08C135E8" w14:textId="7FB281B1" w:rsidR="004861C3" w:rsidRDefault="004861C3" w:rsidP="000E57B5">
      <w:pPr>
        <w:pStyle w:val="Legal2L2"/>
        <w:rPr>
          <w:b/>
        </w:rPr>
      </w:pPr>
      <w:r>
        <w:rPr>
          <w:b/>
        </w:rPr>
        <w:t>Data Requests.</w:t>
      </w:r>
      <w:r>
        <w:t xml:space="preserve">  </w:t>
      </w:r>
      <w:r w:rsidRPr="007B24AC">
        <w:t>Co</w:t>
      </w:r>
      <w:r>
        <w:t xml:space="preserve">ntractor shall promptly notify </w:t>
      </w:r>
      <w:r w:rsidR="00A606E4">
        <w:t>the Judicial Council</w:t>
      </w:r>
      <w:r w:rsidRPr="007B24AC">
        <w:t xml:space="preserve"> upon receipt of any requests which in any way might reasonably require access to the </w:t>
      </w:r>
      <w:r w:rsidR="00A606E4">
        <w:t>Judicial Council</w:t>
      </w:r>
      <w:r w:rsidRPr="007B24AC">
        <w:t xml:space="preserve"> Data. </w:t>
      </w:r>
      <w:r>
        <w:t xml:space="preserve"> </w:t>
      </w:r>
      <w:r w:rsidRPr="007B24AC">
        <w:t xml:space="preserve">Contractor shall not respond to subpoenas, service of process, Public Records Act requests (or requests under California Rule of Court 10.500), </w:t>
      </w:r>
      <w:r>
        <w:t>or</w:t>
      </w:r>
      <w:r w:rsidRPr="007B24AC">
        <w:t xml:space="preserve"> other legal requests directed at Contractor regarding this </w:t>
      </w:r>
      <w:r>
        <w:t>Master Agreement</w:t>
      </w:r>
      <w:r w:rsidRPr="007B24AC">
        <w:t xml:space="preserve"> or </w:t>
      </w:r>
      <w:r w:rsidR="00A606E4">
        <w:t>Judicial Council</w:t>
      </w:r>
      <w:r>
        <w:t xml:space="preserve"> Data without first notifying </w:t>
      </w:r>
      <w:r w:rsidR="00A606E4">
        <w:t>the Judicial Council</w:t>
      </w:r>
      <w:r w:rsidRPr="007B24AC">
        <w:t>.</w:t>
      </w:r>
      <w:r>
        <w:t xml:space="preserve"> </w:t>
      </w:r>
      <w:r w:rsidRPr="007B24AC">
        <w:t xml:space="preserve"> Contractor shall provide its intended responses to</w:t>
      </w:r>
      <w:r>
        <w:t xml:space="preserve"> </w:t>
      </w:r>
      <w:r w:rsidR="00A606E4">
        <w:t>the Judicial Council</w:t>
      </w:r>
      <w:r>
        <w:t xml:space="preserve"> with adequate time for</w:t>
      </w:r>
      <w:r w:rsidRPr="007B24AC">
        <w:t xml:space="preserve"> </w:t>
      </w:r>
      <w:r w:rsidR="00A606E4">
        <w:t>the Judicial Council</w:t>
      </w:r>
      <w:r w:rsidRPr="007B24AC">
        <w:t xml:space="preserve"> to review, revise</w:t>
      </w:r>
      <w:r>
        <w:t>,</w:t>
      </w:r>
      <w:r w:rsidRPr="007B24AC">
        <w:t xml:space="preserve"> and, if necessary, seek a protective order in a court of competent jurisdiction. </w:t>
      </w:r>
      <w:r>
        <w:t xml:space="preserve"> </w:t>
      </w:r>
      <w:r w:rsidRPr="007B24AC">
        <w:t xml:space="preserve">Contractor shall not respond </w:t>
      </w:r>
      <w:r>
        <w:t xml:space="preserve">to legal requests directed at </w:t>
      </w:r>
      <w:r w:rsidR="00A606E4">
        <w:t>the Judicial Council</w:t>
      </w:r>
      <w:r w:rsidRPr="007B24AC">
        <w:t xml:space="preserve"> unless auth</w:t>
      </w:r>
      <w:r>
        <w:t xml:space="preserve">orized in writing to do so by </w:t>
      </w:r>
      <w:r w:rsidR="00A606E4">
        <w:t>the Judicial Council</w:t>
      </w:r>
      <w:r w:rsidRPr="007B24AC">
        <w:t>.</w:t>
      </w:r>
    </w:p>
    <w:p w14:paraId="773DCA36" w14:textId="77777777" w:rsidR="004861C3" w:rsidRPr="0007317A" w:rsidRDefault="004861C3" w:rsidP="000E57B5">
      <w:pPr>
        <w:pStyle w:val="Legal2L2"/>
        <w:rPr>
          <w:b/>
        </w:rPr>
      </w:pPr>
      <w:r>
        <w:rPr>
          <w:b/>
        </w:rPr>
        <w:t>Data Backups.</w:t>
      </w:r>
      <w:r>
        <w:t xml:space="preserve">  Contractor shall:</w:t>
      </w:r>
    </w:p>
    <w:p w14:paraId="18837E05" w14:textId="1C449E68" w:rsidR="004861C3" w:rsidRPr="002E778E" w:rsidRDefault="004861C3" w:rsidP="000E57B5">
      <w:pPr>
        <w:pStyle w:val="Legal2L3"/>
        <w:rPr>
          <w:b/>
        </w:rPr>
      </w:pPr>
      <w:r w:rsidRPr="002E778E">
        <w:t xml:space="preserve">Ensure that any </w:t>
      </w:r>
      <w:r w:rsidR="00277778" w:rsidRPr="002E778E">
        <w:t>equipment</w:t>
      </w:r>
      <w:r w:rsidRPr="002E778E">
        <w:t xml:space="preserve"> (including computers, network, data storage, backup, archive devices, and data storage media), and </w:t>
      </w:r>
      <w:r w:rsidR="002E778E" w:rsidRPr="002E778E">
        <w:t>performance of services</w:t>
      </w:r>
      <w:r w:rsidRPr="002E778E">
        <w:t xml:space="preserve"> (if applicable) shall be located exclusively within the continental United States;</w:t>
      </w:r>
    </w:p>
    <w:p w14:paraId="078637CC" w14:textId="7E265F9A" w:rsidR="004861C3" w:rsidRPr="0007317A" w:rsidRDefault="004861C3" w:rsidP="000E57B5">
      <w:pPr>
        <w:pStyle w:val="Legal2L3"/>
        <w:rPr>
          <w:b/>
        </w:rPr>
      </w:pPr>
      <w:r w:rsidRPr="006B333C">
        <w:t>Perform a full backup of</w:t>
      </w:r>
      <w:r>
        <w:t xml:space="preserve"> all </w:t>
      </w:r>
      <w:r w:rsidR="00A606E4">
        <w:t>Judicial Council</w:t>
      </w:r>
      <w:r>
        <w:t xml:space="preserve"> Data every day;</w:t>
      </w:r>
    </w:p>
    <w:p w14:paraId="43174681" w14:textId="5DCC8427" w:rsidR="004861C3" w:rsidRPr="0007317A" w:rsidRDefault="004861C3" w:rsidP="000E57B5">
      <w:pPr>
        <w:pStyle w:val="Legal2L3"/>
        <w:rPr>
          <w:b/>
          <w:bCs/>
        </w:rPr>
      </w:pPr>
      <w:r>
        <w:t xml:space="preserve">Have the capability to recover data from the </w:t>
      </w:r>
      <w:r w:rsidR="00A606E4">
        <w:t>Judicial Council</w:t>
      </w:r>
      <w:r>
        <w:t xml:space="preserve"> Data backup copies, including the hourly snapshots;</w:t>
      </w:r>
    </w:p>
    <w:p w14:paraId="6EF8A1F2" w14:textId="7E55884C" w:rsidR="004861C3" w:rsidRPr="0007317A" w:rsidRDefault="004861C3" w:rsidP="000E57B5">
      <w:pPr>
        <w:pStyle w:val="Legal2L3"/>
        <w:rPr>
          <w:b/>
        </w:rPr>
      </w:pPr>
      <w:r>
        <w:t xml:space="preserve">Have the capability to export the </w:t>
      </w:r>
      <w:r w:rsidR="00A606E4">
        <w:t>Judicial Council</w:t>
      </w:r>
      <w:r>
        <w:t xml:space="preserve">’s raw data in human readable and machine readable </w:t>
      </w:r>
      <w:proofErr w:type="gramStart"/>
      <w:r>
        <w:t>format, and</w:t>
      </w:r>
      <w:proofErr w:type="gramEnd"/>
      <w:r>
        <w:t xml:space="preserve"> have the capability to promptly provide the </w:t>
      </w:r>
      <w:r w:rsidR="00A606E4">
        <w:t>Judicial Council</w:t>
      </w:r>
      <w:r>
        <w:t xml:space="preserve"> Data to </w:t>
      </w:r>
      <w:r w:rsidR="00A606E4">
        <w:t>the Judicial Council</w:t>
      </w:r>
      <w:r>
        <w:t xml:space="preserve"> upon its request</w:t>
      </w:r>
      <w:r w:rsidR="66CF48E5">
        <w:t xml:space="preserve">. Provider is responsible for shipping cost of data to the </w:t>
      </w:r>
      <w:proofErr w:type="gramStart"/>
      <w:r w:rsidR="66CF48E5">
        <w:t>Council</w:t>
      </w:r>
      <w:proofErr w:type="gramEnd"/>
      <w:r w:rsidR="66CF48E5">
        <w:t xml:space="preserve"> or any network distribution channels</w:t>
      </w:r>
      <w:r w:rsidR="000E5C50">
        <w:t>;</w:t>
      </w:r>
    </w:p>
    <w:p w14:paraId="5369AE02" w14:textId="0FCE5FDF" w:rsidR="004861C3" w:rsidRPr="0007317A" w:rsidRDefault="004861C3" w:rsidP="000E57B5">
      <w:pPr>
        <w:pStyle w:val="Legal2L3"/>
        <w:rPr>
          <w:b/>
        </w:rPr>
      </w:pPr>
      <w:r>
        <w:t xml:space="preserve">Have the capability to import the </w:t>
      </w:r>
      <w:r w:rsidR="00A606E4">
        <w:t>Judicial Council</w:t>
      </w:r>
      <w:r>
        <w:t xml:space="preserve"> Data (subject to Contractor’s confidentiality and data security obligations);</w:t>
      </w:r>
    </w:p>
    <w:p w14:paraId="18456E8D" w14:textId="53038A8E" w:rsidR="004861C3" w:rsidRPr="0007317A" w:rsidRDefault="004861C3" w:rsidP="000E57B5">
      <w:pPr>
        <w:pStyle w:val="Legal2L3"/>
        <w:rPr>
          <w:b/>
        </w:rPr>
      </w:pPr>
      <w:r>
        <w:t xml:space="preserve">Perform hourly snapshot backups of the </w:t>
      </w:r>
      <w:r w:rsidR="00A606E4">
        <w:t>Judicial Council</w:t>
      </w:r>
      <w:r>
        <w:t xml:space="preserve"> Data (daily backups shall also be performed);</w:t>
      </w:r>
    </w:p>
    <w:p w14:paraId="3AAED94F" w14:textId="7997090B" w:rsidR="004861C3" w:rsidRPr="0007317A" w:rsidRDefault="004861C3" w:rsidP="000E57B5">
      <w:pPr>
        <w:pStyle w:val="Legal2L3"/>
        <w:rPr>
          <w:b/>
        </w:rPr>
      </w:pPr>
      <w:r>
        <w:lastRenderedPageBreak/>
        <w:t xml:space="preserve">Maintain recoverable, secure backups of the </w:t>
      </w:r>
      <w:r w:rsidR="00A606E4">
        <w:t>Judicial Council</w:t>
      </w:r>
      <w:r>
        <w:t xml:space="preserve"> Data offsite in a fire-protected, secure area, geographically separated from the primary datacenter; and</w:t>
      </w:r>
    </w:p>
    <w:p w14:paraId="60D38D7B" w14:textId="77777777" w:rsidR="004861C3" w:rsidRPr="0007317A" w:rsidRDefault="004861C3" w:rsidP="000E57B5">
      <w:pPr>
        <w:pStyle w:val="Legal2L3"/>
        <w:rPr>
          <w:b/>
        </w:rPr>
      </w:pPr>
      <w:r>
        <w:t>Maintain and implement data backup and disaster recovery processes and procedures in accordance with the highest industry standards and Applicable Laws.</w:t>
      </w:r>
    </w:p>
    <w:p w14:paraId="2EE78319" w14:textId="26D06347" w:rsidR="004861C3" w:rsidRPr="0007317A" w:rsidRDefault="004861C3" w:rsidP="000E57B5">
      <w:pPr>
        <w:pStyle w:val="Legal2L2"/>
        <w:rPr>
          <w:b/>
        </w:rPr>
      </w:pPr>
      <w:r>
        <w:rPr>
          <w:b/>
        </w:rPr>
        <w:t>Transition Period.</w:t>
      </w:r>
      <w:r>
        <w:t xml:space="preserve">  For ninety (90) days prior to the expiration date of this Master Agreement or an applicable Service Order, or upon notice of termination of this Master Agreement or applicable Service Order (“</w:t>
      </w:r>
      <w:r>
        <w:rPr>
          <w:b/>
        </w:rPr>
        <w:t>Transition Period</w:t>
      </w:r>
      <w:r>
        <w:t xml:space="preserve">”), Contractor shall assist </w:t>
      </w:r>
      <w:r w:rsidR="00A606E4">
        <w:t>the Judicial Council</w:t>
      </w:r>
      <w:r>
        <w:t xml:space="preserve"> in extracting and/or transitioning all </w:t>
      </w:r>
      <w:r w:rsidR="00A606E4">
        <w:t>Judicial Council</w:t>
      </w:r>
      <w:r>
        <w:t xml:space="preserve"> Data in the format determined by </w:t>
      </w:r>
      <w:r w:rsidR="00A606E4">
        <w:t>the Judicial Council</w:t>
      </w:r>
      <w:r>
        <w:t xml:space="preserve">.  During the Transition Period, the Subscription Services and </w:t>
      </w:r>
      <w:r w:rsidR="00A606E4">
        <w:t>Judicial Council</w:t>
      </w:r>
      <w:r>
        <w:t xml:space="preserve"> Data access shall continue to be made available without interruption or alteration.</w:t>
      </w:r>
    </w:p>
    <w:p w14:paraId="029D20A4" w14:textId="77777777" w:rsidR="004861C3" w:rsidRPr="00171BD9" w:rsidRDefault="004861C3" w:rsidP="000E57B5"/>
    <w:p w14:paraId="43712DE1" w14:textId="77777777" w:rsidR="004861C3" w:rsidRDefault="004861C3" w:rsidP="000E57B5">
      <w:pPr>
        <w:sectPr w:rsidR="004861C3" w:rsidSect="00725B09">
          <w:footerReference w:type="default" r:id="rId22"/>
          <w:pgSz w:w="12240" w:h="15840" w:code="1"/>
          <w:pgMar w:top="1080" w:right="1440" w:bottom="1080" w:left="1440" w:header="432" w:footer="432" w:gutter="0"/>
          <w:cols w:space="720"/>
          <w:docGrid w:linePitch="360"/>
        </w:sectPr>
      </w:pPr>
    </w:p>
    <w:p w14:paraId="5ED58A81" w14:textId="77777777" w:rsidR="00725B09" w:rsidRPr="00725B09" w:rsidRDefault="004861C3" w:rsidP="00725B09">
      <w:pPr>
        <w:pStyle w:val="Legal2L1"/>
        <w:spacing w:afterLines="100" w:after="240"/>
        <w:rPr>
          <w:rFonts w:asciiTheme="minorHAnsi" w:hAnsiTheme="minorHAnsi" w:cstheme="minorBidi"/>
        </w:rPr>
      </w:pPr>
      <w:bookmarkStart w:id="145" w:name="Exhibit_F"/>
      <w:r w:rsidRPr="00171BD9">
        <w:lastRenderedPageBreak/>
        <w:t>EXHIBIT F</w:t>
      </w:r>
      <w:bookmarkEnd w:id="145"/>
    </w:p>
    <w:p w14:paraId="67F9EEEC" w14:textId="412F5799" w:rsidR="004861C3" w:rsidRPr="00171BD9" w:rsidRDefault="004861C3" w:rsidP="00725B09">
      <w:pPr>
        <w:pStyle w:val="Legal2L1"/>
        <w:spacing w:afterLines="100" w:after="240"/>
        <w:rPr>
          <w:rFonts w:asciiTheme="minorHAnsi" w:hAnsiTheme="minorHAnsi" w:cstheme="minorBidi"/>
        </w:rPr>
      </w:pPr>
      <w:r w:rsidRPr="1D0161A7">
        <w:rPr>
          <w:rFonts w:asciiTheme="minorHAnsi" w:hAnsiTheme="minorHAnsi" w:cstheme="minorBidi"/>
        </w:rPr>
        <w:t>INSURANCE REQUIREMENTS</w:t>
      </w:r>
    </w:p>
    <w:p w14:paraId="7A4FB9EF" w14:textId="77777777" w:rsidR="004861C3" w:rsidRPr="00171BD9" w:rsidRDefault="004861C3" w:rsidP="000E57B5">
      <w:pPr>
        <w:pStyle w:val="Legal2L2"/>
        <w:rPr>
          <w:b/>
        </w:rPr>
      </w:pPr>
      <w:r w:rsidRPr="00171BD9">
        <w:rPr>
          <w:b/>
        </w:rPr>
        <w:t>Insurance</w:t>
      </w:r>
      <w:r>
        <w:t xml:space="preserve">.  </w:t>
      </w:r>
      <w:r w:rsidRPr="00171BD9">
        <w:t xml:space="preserve">Prior to the commencement of Services and at its own expense, </w:t>
      </w:r>
      <w:r>
        <w:t>Contractor</w:t>
      </w:r>
      <w:r w:rsidRPr="00171BD9">
        <w:t xml:space="preserve"> shall procure the following insurance coverage</w:t>
      </w:r>
      <w:r>
        <w:t xml:space="preserve">.  </w:t>
      </w:r>
      <w:r w:rsidRPr="00171BD9">
        <w:t xml:space="preserve">Thereafter, </w:t>
      </w:r>
      <w:r>
        <w:t>Contractor</w:t>
      </w:r>
      <w:r w:rsidRPr="00171BD9">
        <w:t xml:space="preserve"> shall maintain all such coverage in effect during the Term</w:t>
      </w:r>
      <w:r>
        <w:t xml:space="preserve">, subject to </w:t>
      </w:r>
      <w:r w:rsidRPr="0030017E">
        <w:rPr>
          <w:u w:val="single"/>
        </w:rPr>
        <w:t xml:space="preserve">Section </w:t>
      </w:r>
      <w:r>
        <w:rPr>
          <w:u w:val="single"/>
        </w:rPr>
        <w:fldChar w:fldCharType="begin"/>
      </w:r>
      <w:r>
        <w:rPr>
          <w:u w:val="single"/>
        </w:rPr>
        <w:instrText xml:space="preserve"> REF _Ref26279592 \w \h </w:instrText>
      </w:r>
      <w:r>
        <w:rPr>
          <w:u w:val="single"/>
        </w:rPr>
      </w:r>
      <w:r>
        <w:rPr>
          <w:u w:val="single"/>
        </w:rPr>
        <w:fldChar w:fldCharType="separate"/>
      </w:r>
      <w:r>
        <w:rPr>
          <w:u w:val="single"/>
        </w:rPr>
        <w:t>3</w:t>
      </w:r>
      <w:r>
        <w:rPr>
          <w:u w:val="single"/>
        </w:rPr>
        <w:fldChar w:fldCharType="end"/>
      </w:r>
      <w:r w:rsidRPr="0030017E">
        <w:rPr>
          <w:u w:val="single"/>
        </w:rPr>
        <w:t xml:space="preserve"> (“Claims Made” Coverage)</w:t>
      </w:r>
      <w:r>
        <w:t xml:space="preserve"> below.  </w:t>
      </w:r>
      <w:r w:rsidRPr="00171BD9">
        <w:t>With respect to any coverage that is issued on a claims-made basis, the retroactive coverage date will be no later than the date Services begin</w:t>
      </w:r>
      <w:r>
        <w:t xml:space="preserve">.  </w:t>
      </w:r>
      <w:r w:rsidRPr="00171BD9">
        <w:t xml:space="preserve">Further, such claims-made policies will be maintained or include extended claim reporting for a period of not less than two years following the expiration or termination of this </w:t>
      </w:r>
      <w:r>
        <w:t>Master Agreement</w:t>
      </w:r>
      <w:r w:rsidRPr="00171BD9">
        <w:t xml:space="preserve"> or any Service Order, whichever is later. </w:t>
      </w:r>
      <w:r>
        <w:t xml:space="preserve"> </w:t>
      </w:r>
      <w:r w:rsidRPr="00171BD9">
        <w:t xml:space="preserve">All such coverage will be issued by insurers properly licensed to do business in the jurisdictions in which the Services are performed. </w:t>
      </w:r>
      <w:r>
        <w:t xml:space="preserve"> </w:t>
      </w:r>
      <w:r w:rsidRPr="00171BD9">
        <w:t xml:space="preserve">Each such insurer will be rated by A. M. Best Company as “A </w:t>
      </w:r>
      <w:r>
        <w:t>-</w:t>
      </w:r>
      <w:r w:rsidRPr="00171BD9">
        <w:t xml:space="preserve">” or better </w:t>
      </w:r>
      <w:r>
        <w:t>that is approved to do business in the State of California</w:t>
      </w:r>
      <w:r w:rsidRPr="00171BD9">
        <w:t xml:space="preserve">. </w:t>
      </w:r>
      <w:r>
        <w:t xml:space="preserve"> </w:t>
      </w:r>
      <w:r w:rsidRPr="00171BD9">
        <w:t xml:space="preserve">For the avoidance of doubt, none of the coverage under this </w:t>
      </w:r>
      <w:r>
        <w:rPr>
          <w:b/>
        </w:rPr>
        <w:t>Exhibit F</w:t>
      </w:r>
      <w:r w:rsidRPr="00171BD9">
        <w:rPr>
          <w:b/>
        </w:rPr>
        <w:t xml:space="preserve"> (Insurance Requirements)</w:t>
      </w:r>
      <w:r w:rsidRPr="00171BD9">
        <w:t xml:space="preserve"> will serve to limit </w:t>
      </w:r>
      <w:r>
        <w:t>Contractor</w:t>
      </w:r>
      <w:r w:rsidRPr="00171BD9">
        <w:t xml:space="preserve">’s indemnification obligations or other liability under this </w:t>
      </w:r>
      <w:r>
        <w:t>Master Agreement</w:t>
      </w:r>
      <w:r w:rsidRPr="00171BD9">
        <w:t>.</w:t>
      </w:r>
    </w:p>
    <w:p w14:paraId="5F9CFCBC" w14:textId="77777777" w:rsidR="004861C3" w:rsidRDefault="004861C3" w:rsidP="000E57B5">
      <w:pPr>
        <w:pStyle w:val="Legal2L2"/>
      </w:pPr>
      <w:r w:rsidRPr="00171BD9">
        <w:rPr>
          <w:b/>
        </w:rPr>
        <w:t>Required Coverage</w:t>
      </w:r>
      <w:r w:rsidRPr="00171BD9">
        <w:t xml:space="preserve">. </w:t>
      </w:r>
      <w:r>
        <w:t xml:space="preserve"> </w:t>
      </w:r>
      <w:r w:rsidRPr="00171BD9">
        <w:t xml:space="preserve">The coverage required to be procured and maintained by </w:t>
      </w:r>
      <w:r>
        <w:t>Contractor</w:t>
      </w:r>
      <w:r w:rsidRPr="00171BD9">
        <w:t xml:space="preserve"> under this </w:t>
      </w:r>
      <w:r>
        <w:rPr>
          <w:b/>
        </w:rPr>
        <w:t xml:space="preserve">Exhibit F </w:t>
      </w:r>
      <w:r w:rsidRPr="00171BD9">
        <w:rPr>
          <w:b/>
        </w:rPr>
        <w:t>(Insurance Requirements)</w:t>
      </w:r>
      <w:r w:rsidRPr="00171BD9">
        <w:t xml:space="preserve"> includes the following, together with any additional coverage that may be required under a Service Order:</w:t>
      </w:r>
    </w:p>
    <w:p w14:paraId="24989C54" w14:textId="77777777" w:rsidR="004861C3" w:rsidRDefault="004861C3" w:rsidP="000E57B5">
      <w:pPr>
        <w:pStyle w:val="Legal2L3"/>
      </w:pPr>
      <w:r w:rsidRPr="00352E2A">
        <w:rPr>
          <w:b/>
        </w:rPr>
        <w:t>Basic Coverage</w:t>
      </w:r>
      <w:r>
        <w:t>.</w:t>
      </w:r>
    </w:p>
    <w:p w14:paraId="0DB208CD" w14:textId="77777777" w:rsidR="004861C3" w:rsidRDefault="004861C3" w:rsidP="000E57B5">
      <w:pPr>
        <w:pStyle w:val="Legal2L6"/>
      </w:pPr>
      <w:r>
        <w:rPr>
          <w:b/>
        </w:rPr>
        <w:t>Workers Compensation and Employer’s Liability</w:t>
      </w:r>
      <w:r>
        <w:t>.  The policy is required only if Contractor has employees.  It must include workers’ compensation to meet the minimum requirements of the California Labor Code, and it must provide coverage for employer’s liability bodily injury at minimum limits of one million dollars ($1,000,000) per accident or disease;</w:t>
      </w:r>
    </w:p>
    <w:p w14:paraId="0208627D" w14:textId="77777777" w:rsidR="004861C3" w:rsidRDefault="004861C3" w:rsidP="000E57B5">
      <w:pPr>
        <w:pStyle w:val="Legal2L6"/>
      </w:pPr>
      <w:r>
        <w:rPr>
          <w:b/>
        </w:rPr>
        <w:t xml:space="preserve">Commercial General Liability.  </w:t>
      </w:r>
      <w:r>
        <w:t xml:space="preserve"> </w:t>
      </w:r>
      <w:r w:rsidRPr="00375DFC">
        <w:t xml:space="preserve">The policy must be written on an occurrence form with limits of not less than </w:t>
      </w:r>
      <w:r>
        <w:t>one million dollars ($1,000,000)</w:t>
      </w:r>
      <w:r w:rsidRPr="00375DFC">
        <w:t xml:space="preserve"> per occurrence, and a </w:t>
      </w:r>
      <w:r>
        <w:t>one million dollar ($1,000,000)</w:t>
      </w:r>
      <w:r w:rsidRPr="00375DFC">
        <w:t xml:space="preserve"> annual aggregate. </w:t>
      </w:r>
      <w:r>
        <w:t xml:space="preserve"> </w:t>
      </w:r>
      <w:r w:rsidRPr="00375DFC">
        <w:t>Each policy must include coverage for liabilities arising out of premises, operations, independent contractors, products and completed operations, personal and advertising injury, and liability assumed in a contract.;</w:t>
      </w:r>
      <w:r>
        <w:t xml:space="preserve"> and</w:t>
      </w:r>
    </w:p>
    <w:p w14:paraId="16B709DD" w14:textId="77777777" w:rsidR="004861C3" w:rsidRDefault="004861C3" w:rsidP="000E57B5">
      <w:pPr>
        <w:pStyle w:val="Legal2L6"/>
      </w:pPr>
      <w:r>
        <w:rPr>
          <w:b/>
        </w:rPr>
        <w:t>Commercial Automobile Liability.</w:t>
      </w:r>
      <w:r>
        <w:t xml:space="preserve">  If an automobile is used in providing the Services, automobile liability insurance with limits of not less than one million dollars ($1,000,000) per accident is required.  Such insurance must cover liability arising out of the operation of a motor vehicle, including owned, hired, and non-owned motor vehicles, assigned to, or used in connection with, providing the Services.</w:t>
      </w:r>
    </w:p>
    <w:p w14:paraId="07021C76" w14:textId="77777777" w:rsidR="004861C3" w:rsidRDefault="004861C3" w:rsidP="000E57B5">
      <w:pPr>
        <w:pStyle w:val="Legal2L6"/>
      </w:pPr>
      <w:r>
        <w:rPr>
          <w:b/>
        </w:rPr>
        <w:t>Umbrella Policies.</w:t>
      </w:r>
      <w:r>
        <w:t xml:space="preserve">  Contractor may satisfy basic coverage limits through any combination of primary, excess or umbrella insurance.</w:t>
      </w:r>
    </w:p>
    <w:p w14:paraId="770A95AF" w14:textId="77777777" w:rsidR="004861C3" w:rsidRDefault="004861C3" w:rsidP="000E57B5">
      <w:pPr>
        <w:pStyle w:val="Legal2L6"/>
      </w:pPr>
      <w:r>
        <w:rPr>
          <w:b/>
        </w:rPr>
        <w:t>Aggregate Limits of Liability.</w:t>
      </w:r>
      <w:r>
        <w:t xml:space="preserve">  The basic coverage limits of liability may be subject to annual aggregate limits.  If this is the case, the annual aggregate limits of liability must be at least two (2) times the limits required for each policy, or the aggregate may equal the limits required but must apply separately to this Master Agreement.</w:t>
      </w:r>
    </w:p>
    <w:p w14:paraId="6C1D4AF7" w14:textId="77777777" w:rsidR="004861C3" w:rsidRPr="00A20999" w:rsidRDefault="004861C3" w:rsidP="000E57B5">
      <w:pPr>
        <w:pStyle w:val="Legal2L6"/>
        <w:rPr>
          <w:b/>
        </w:rPr>
      </w:pPr>
      <w:r>
        <w:rPr>
          <w:b/>
        </w:rPr>
        <w:t>Partnerships.</w:t>
      </w:r>
      <w:r w:rsidRPr="00A20999">
        <w:rPr>
          <w:b/>
        </w:rPr>
        <w:t xml:space="preserve">  </w:t>
      </w:r>
      <w:r w:rsidRPr="00A20999">
        <w:t xml:space="preserve">If </w:t>
      </w:r>
      <w:r>
        <w:t>Contractor</w:t>
      </w:r>
      <w:r w:rsidRPr="00A20999">
        <w:t xml:space="preserve"> is an association, partnership, or other joint business venture, the basic coverage may be provided by either of the following methods: (</w:t>
      </w:r>
      <w:proofErr w:type="spellStart"/>
      <w:r w:rsidRPr="00A20999">
        <w:t>i</w:t>
      </w:r>
      <w:proofErr w:type="spellEnd"/>
      <w:r w:rsidRPr="00A20999">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3AD1D141" w14:textId="77777777" w:rsidR="004861C3" w:rsidRDefault="004861C3" w:rsidP="000E57B5">
      <w:pPr>
        <w:pStyle w:val="Legal2L3"/>
      </w:pPr>
      <w:r w:rsidRPr="00AE153A">
        <w:rPr>
          <w:b/>
          <w:bCs/>
        </w:rPr>
        <w:t>Professional Liability (Professional Indemnity) including Technology Errors and Omissions, Privacy and Cyber-Risk (Network Security) Liability</w:t>
      </w:r>
      <w:r w:rsidRPr="00792F07">
        <w:t>.</w:t>
      </w:r>
      <w:r w:rsidRPr="00171BD9">
        <w:t xml:space="preserve"> </w:t>
      </w:r>
      <w:r>
        <w:t xml:space="preserve"> The policy must </w:t>
      </w:r>
      <w:r w:rsidRPr="00171BD9">
        <w:t xml:space="preserve">cover liabilities for financial loss resulting or arising from acts, errors or omissions in rendering Services in connection with the </w:t>
      </w:r>
      <w:r>
        <w:t>Master Agreement</w:t>
      </w:r>
      <w:r w:rsidRPr="00171BD9">
        <w:t xml:space="preserve"> including acts, errors or omissions in rendering computer or information technology </w:t>
      </w:r>
      <w:r w:rsidRPr="00171BD9">
        <w:lastRenderedPageBreak/>
        <w:t>Services, copyright or trademark infringement, data damage/destruction/corruption, failure to protect privacy, unauthorized access, unauthorized use, virus transmission and denial of service from network security failures and respond to claims on a worldwide basis with a minimum limit of five million dollars ($5,000,000) each claim and annual aggregate</w:t>
      </w:r>
      <w:r>
        <w:t>.</w:t>
      </w:r>
    </w:p>
    <w:p w14:paraId="1E557744" w14:textId="77777777" w:rsidR="004861C3" w:rsidRPr="00792F07" w:rsidRDefault="004861C3" w:rsidP="000E57B5">
      <w:pPr>
        <w:pStyle w:val="Legal2L2"/>
        <w:rPr>
          <w:b/>
        </w:rPr>
      </w:pPr>
      <w:bookmarkStart w:id="146" w:name="_Ref26279592"/>
      <w:r w:rsidRPr="00792F07">
        <w:rPr>
          <w:b/>
        </w:rPr>
        <w:t>“Claims Made” Coverage</w:t>
      </w:r>
      <w:r>
        <w:rPr>
          <w:b/>
        </w:rPr>
        <w:t>.</w:t>
      </w:r>
      <w:r>
        <w:t xml:space="preserve">  If any required insurance is written on a “claims made” form, Contractor shall maintain the coverage continuously throughout the Term, and without lapse, for three (3) years thereafter.  The retroactive date or “prior acts inclusion date” of any “claims made” policy must be no later than the date that the Services commence under this Master Agreement.</w:t>
      </w:r>
      <w:bookmarkEnd w:id="146"/>
    </w:p>
    <w:p w14:paraId="4FCD3E93" w14:textId="3CAC460B" w:rsidR="004861C3" w:rsidRPr="00171BD9" w:rsidRDefault="004861C3" w:rsidP="000E57B5">
      <w:pPr>
        <w:pStyle w:val="Legal2L2"/>
      </w:pPr>
      <w:r w:rsidRPr="00171BD9">
        <w:rPr>
          <w:b/>
        </w:rPr>
        <w:t>Additional Requirements</w:t>
      </w:r>
      <w:r w:rsidRPr="00171BD9">
        <w:t xml:space="preserve">. </w:t>
      </w:r>
      <w:r>
        <w:t xml:space="preserve"> Contractor</w:t>
      </w:r>
      <w:r w:rsidRPr="00171BD9">
        <w:t xml:space="preserve"> shall add </w:t>
      </w:r>
      <w:r>
        <w:t xml:space="preserve">the Judicial Branch Entities and Judicial Branch Personnel </w:t>
      </w:r>
      <w:r w:rsidRPr="00171BD9">
        <w:t>as additional insureds under the Commercial General Liability</w:t>
      </w:r>
      <w:r>
        <w:t xml:space="preserve">, </w:t>
      </w:r>
      <w:r w:rsidRPr="00171BD9">
        <w:t>Commercial Automobile Liability</w:t>
      </w:r>
      <w:r>
        <w:t>, and if applicable, the umbrella policy</w:t>
      </w:r>
      <w:r w:rsidRPr="00171BD9">
        <w:t xml:space="preserve"> coverage described above for any claims, liability, and losses actually or allegedly arising out of or in connection with the Services. </w:t>
      </w:r>
      <w:r>
        <w:t xml:space="preserve"> Contractor</w:t>
      </w:r>
      <w:r w:rsidRPr="00171BD9">
        <w:t xml:space="preserve"> shall cause each applicable insurer to agree that </w:t>
      </w:r>
      <w:r>
        <w:t>Contractor</w:t>
      </w:r>
      <w:r w:rsidRPr="00171BD9">
        <w:t xml:space="preserve">’s insurance is </w:t>
      </w:r>
      <w:proofErr w:type="gramStart"/>
      <w:r w:rsidRPr="00171BD9">
        <w:t>primary</w:t>
      </w:r>
      <w:proofErr w:type="gramEnd"/>
      <w:r w:rsidRPr="00171BD9">
        <w:t xml:space="preserve"> and that any insurance maintained by </w:t>
      </w:r>
      <w:r w:rsidR="00A606E4">
        <w:t>the Judicial Council</w:t>
      </w:r>
      <w:r w:rsidRPr="00171BD9">
        <w:t xml:space="preserve"> or the Indemnified Parties is non-contributing.</w:t>
      </w:r>
    </w:p>
    <w:p w14:paraId="0FE66333" w14:textId="46887266" w:rsidR="004861C3" w:rsidRPr="00171BD9" w:rsidRDefault="004861C3" w:rsidP="000E57B5">
      <w:pPr>
        <w:pStyle w:val="Legal2L2"/>
      </w:pPr>
      <w:r w:rsidRPr="00171BD9">
        <w:rPr>
          <w:b/>
        </w:rPr>
        <w:t>Certificates</w:t>
      </w:r>
      <w:r w:rsidRPr="00171BD9">
        <w:t xml:space="preserve">. </w:t>
      </w:r>
      <w:r>
        <w:t xml:space="preserve"> </w:t>
      </w:r>
      <w:r w:rsidRPr="00171BD9">
        <w:t xml:space="preserve">Prior to commencing Services, and thereafter upon the renewal or issuance of each insurance policy for </w:t>
      </w:r>
      <w:r>
        <w:t>Contractor</w:t>
      </w:r>
      <w:r w:rsidRPr="00171BD9">
        <w:t xml:space="preserve">’s insurance coverage, </w:t>
      </w:r>
      <w:r>
        <w:t>Contractor</w:t>
      </w:r>
      <w:r w:rsidRPr="00171BD9">
        <w:t xml:space="preserve"> shall furnish one</w:t>
      </w:r>
      <w:r>
        <w:t xml:space="preserve"> (1)</w:t>
      </w:r>
      <w:r w:rsidRPr="00171BD9">
        <w:t xml:space="preserve"> or more certificates, satisfactory to </w:t>
      </w:r>
      <w:r w:rsidR="00A606E4">
        <w:t>the Judicial Council</w:t>
      </w:r>
      <w:r w:rsidRPr="00171BD9">
        <w:t xml:space="preserve">, evidencing that the coverage required by this </w:t>
      </w:r>
      <w:r>
        <w:rPr>
          <w:b/>
        </w:rPr>
        <w:t>Exhibit F</w:t>
      </w:r>
      <w:r w:rsidRPr="00171BD9">
        <w:rPr>
          <w:b/>
        </w:rPr>
        <w:t xml:space="preserve"> (Insurance Requirements)</w:t>
      </w:r>
      <w:r w:rsidRPr="00171BD9">
        <w:t xml:space="preserve"> is in full force and effect in compliance with the provisions of this </w:t>
      </w:r>
      <w:r>
        <w:rPr>
          <w:b/>
        </w:rPr>
        <w:t>Exhibit F</w:t>
      </w:r>
      <w:r w:rsidRPr="00171BD9">
        <w:rPr>
          <w:b/>
        </w:rPr>
        <w:t xml:space="preserve"> (Insurance Requirements)</w:t>
      </w:r>
      <w:r w:rsidRPr="00171BD9">
        <w:t xml:space="preserve">. </w:t>
      </w:r>
      <w:r>
        <w:t xml:space="preserve"> </w:t>
      </w:r>
      <w:r w:rsidRPr="00171BD9">
        <w:t>Each such certificate shall state the names of the insurance carriers, relevant policy numbers, dates of expiration, and limits of coverage</w:t>
      </w:r>
      <w:r>
        <w:t>.  Contractor</w:t>
      </w:r>
      <w:r w:rsidRPr="00171BD9">
        <w:t xml:space="preserve"> shall endeavor to provide </w:t>
      </w:r>
      <w:r w:rsidR="00A606E4">
        <w:t>the Judicial Council</w:t>
      </w:r>
      <w:r w:rsidRPr="00171BD9">
        <w:t xml:space="preserve"> with at least thirty </w:t>
      </w:r>
      <w:r>
        <w:t xml:space="preserve">(30) </w:t>
      </w:r>
      <w:r w:rsidRPr="00171BD9">
        <w:t>days’ prior written notice if any of the required coverages are cancelled</w:t>
      </w:r>
      <w:r>
        <w:t xml:space="preserve"> or materially changed from the coverage set forth in the current certificate of insurance provided to </w:t>
      </w:r>
      <w:r w:rsidR="00A606E4">
        <w:t>the Judicial Council</w:t>
      </w:r>
      <w:r w:rsidRPr="00171BD9">
        <w:t>.</w:t>
      </w:r>
      <w:r>
        <w:t xml:space="preserve"> </w:t>
      </w:r>
      <w:r w:rsidRPr="00171BD9">
        <w:t xml:space="preserve"> </w:t>
      </w:r>
      <w:r>
        <w:t xml:space="preserve">Any replacement certificates of insurance are subject to the approval of </w:t>
      </w:r>
      <w:r w:rsidR="00A606E4">
        <w:t>the Judicial Council</w:t>
      </w:r>
      <w:r>
        <w:t xml:space="preserve">, and without prejudice to </w:t>
      </w:r>
      <w:r w:rsidR="00A606E4">
        <w:t>the Judicial Council</w:t>
      </w:r>
      <w:r>
        <w:t xml:space="preserve">, Contractor shall not provide the Services before </w:t>
      </w:r>
      <w:r w:rsidR="00A606E4">
        <w:t>the Judicial Council</w:t>
      </w:r>
      <w:r>
        <w:t xml:space="preserve"> approves the certificates.  Contractor</w:t>
      </w:r>
      <w:r w:rsidRPr="00171BD9">
        <w:t xml:space="preserve"> shall cause such certificates to be sent to the </w:t>
      </w:r>
      <w:r w:rsidR="00A606E4">
        <w:t>Judicial Council</w:t>
      </w:r>
      <w:r w:rsidRPr="00171BD9">
        <w:t xml:space="preserve"> address for contract administration set forth on the cover page to the </w:t>
      </w:r>
      <w:r>
        <w:t>Master Agreement</w:t>
      </w:r>
      <w:r w:rsidRPr="00171BD9">
        <w:t xml:space="preserve">, or such other address as may be specified by </w:t>
      </w:r>
      <w:r w:rsidR="00A606E4">
        <w:t>the Judicial Council</w:t>
      </w:r>
      <w:r w:rsidRPr="00171BD9">
        <w:t xml:space="preserve"> from time to time.</w:t>
      </w:r>
    </w:p>
    <w:p w14:paraId="14784E2F" w14:textId="77777777" w:rsidR="004861C3" w:rsidRPr="00171BD9" w:rsidRDefault="004861C3" w:rsidP="000E57B5">
      <w:pPr>
        <w:pStyle w:val="Legal2L2"/>
      </w:pPr>
      <w:r w:rsidRPr="00171BD9">
        <w:rPr>
          <w:b/>
        </w:rPr>
        <w:t>Subcontractor Coverage</w:t>
      </w:r>
      <w:r>
        <w:t xml:space="preserve">.  </w:t>
      </w:r>
      <w:r w:rsidRPr="00171BD9">
        <w:t xml:space="preserve">If </w:t>
      </w:r>
      <w:r>
        <w:t>Contractor</w:t>
      </w:r>
      <w:r w:rsidRPr="00171BD9">
        <w:t xml:space="preserve"> subcontracts any Services in accordance with this </w:t>
      </w:r>
      <w:r>
        <w:t>Master Agreement</w:t>
      </w:r>
      <w:r w:rsidRPr="00171BD9">
        <w:t xml:space="preserve">, </w:t>
      </w:r>
      <w:r>
        <w:t>Contractor</w:t>
      </w:r>
      <w:r w:rsidRPr="00171BD9">
        <w:t xml:space="preserve"> shall cause each applicable Subcontractor to procure and maintain appropriate insurance coverage</w:t>
      </w:r>
      <w:r>
        <w:t>.  Contractor</w:t>
      </w:r>
      <w:r w:rsidRPr="00171BD9">
        <w:t xml:space="preserve"> is ultimately responsible for its Subcontractors and for ensuring that appropriate insurance is maintained by its Subcontractors.</w:t>
      </w:r>
    </w:p>
    <w:p w14:paraId="665C0C75" w14:textId="1A1BEE98" w:rsidR="004861C3" w:rsidRDefault="004861C3" w:rsidP="000E57B5">
      <w:pPr>
        <w:pStyle w:val="Legal2L2"/>
      </w:pPr>
      <w:r w:rsidRPr="00171BD9">
        <w:rPr>
          <w:b/>
        </w:rPr>
        <w:t>Waiver of Subrogation</w:t>
      </w:r>
      <w:r>
        <w:t>.  Contractor</w:t>
      </w:r>
      <w:r w:rsidRPr="00171BD9">
        <w:t xml:space="preserve"> agrees to waive any right of subrogation against </w:t>
      </w:r>
      <w:r w:rsidR="00A606E4">
        <w:t>the Judicial Council</w:t>
      </w:r>
      <w:r w:rsidRPr="00171BD9">
        <w:t xml:space="preserve"> or the Indemnified Parties for any death or injury to </w:t>
      </w:r>
      <w:r>
        <w:t>Contractor</w:t>
      </w:r>
      <w:r w:rsidRPr="00171BD9">
        <w:t xml:space="preserve">’s Personnel arising out of or in connection with </w:t>
      </w:r>
      <w:r>
        <w:t>Contractor</w:t>
      </w:r>
      <w:r w:rsidRPr="00171BD9">
        <w:t>’s performance of the Services</w:t>
      </w:r>
      <w:r>
        <w:t xml:space="preserve">.  </w:t>
      </w:r>
      <w:r w:rsidRPr="00171BD9">
        <w:t xml:space="preserve">Further, </w:t>
      </w:r>
      <w:r>
        <w:t>Contractor</w:t>
      </w:r>
      <w:r w:rsidRPr="00171BD9">
        <w:t xml:space="preserve"> shall ensure that the Workers’ Compensation/Employers’ Liability insurers providing the coverage required under this </w:t>
      </w:r>
      <w:r>
        <w:rPr>
          <w:b/>
        </w:rPr>
        <w:t>Exhibit F</w:t>
      </w:r>
      <w:r w:rsidRPr="00171BD9">
        <w:rPr>
          <w:b/>
        </w:rPr>
        <w:t xml:space="preserve"> (Insurance Requirements)</w:t>
      </w:r>
      <w:r w:rsidRPr="00171BD9">
        <w:t xml:space="preserve"> agree to waive any right of subrogation against </w:t>
      </w:r>
      <w:r w:rsidR="00A606E4">
        <w:t>the Judicial Council</w:t>
      </w:r>
      <w:r w:rsidRPr="00171BD9">
        <w:t xml:space="preserve"> or the Indemnified Parties for any claims arising out of or in connection with </w:t>
      </w:r>
      <w:r>
        <w:t>Contractor</w:t>
      </w:r>
      <w:r w:rsidRPr="00171BD9">
        <w:t>’s performance of the Services.</w:t>
      </w:r>
    </w:p>
    <w:p w14:paraId="7456C4DC" w14:textId="3C9D0154" w:rsidR="004861C3" w:rsidRDefault="004861C3" w:rsidP="000E57B5">
      <w:pPr>
        <w:pStyle w:val="Legal2L2"/>
      </w:pPr>
      <w:r>
        <w:rPr>
          <w:b/>
        </w:rPr>
        <w:t>Deductibles and Self-Insured Retentions.</w:t>
      </w:r>
      <w:r>
        <w:t xml:space="preserve">  Contractor is responsible for and may not recover from </w:t>
      </w:r>
      <w:r w:rsidR="00A606E4">
        <w:t>the Judicial Council</w:t>
      </w:r>
      <w:r>
        <w:t xml:space="preserve">, including Judicial Branch Personnel, any deductible or self-insured retention that is connected to the insurance required under this </w:t>
      </w:r>
      <w:r>
        <w:rPr>
          <w:b/>
        </w:rPr>
        <w:t>Exhibit F (Insurance Requirements).</w:t>
      </w:r>
    </w:p>
    <w:p w14:paraId="3FCB1C64" w14:textId="7B999283" w:rsidR="004861C3" w:rsidRDefault="004861C3" w:rsidP="000E57B5">
      <w:pPr>
        <w:pStyle w:val="Legal2L2"/>
      </w:pPr>
      <w:r>
        <w:rPr>
          <w:b/>
        </w:rPr>
        <w:t>Required Policy Provisions.</w:t>
      </w:r>
      <w:r>
        <w:t xml:space="preserve">  Each policy must </w:t>
      </w:r>
      <w:proofErr w:type="spellStart"/>
      <w:proofErr w:type="gramStart"/>
      <w:r>
        <w:t>provides</w:t>
      </w:r>
      <w:proofErr w:type="spellEnd"/>
      <w:proofErr w:type="gramEnd"/>
      <w:r>
        <w:t>, as follows:</w:t>
      </w:r>
    </w:p>
    <w:p w14:paraId="6E0CF487" w14:textId="77777777" w:rsidR="004861C3" w:rsidRDefault="004861C3" w:rsidP="000E57B5">
      <w:pPr>
        <w:pStyle w:val="Legal2L3"/>
      </w:pPr>
      <w:r w:rsidRPr="00725B13">
        <w:rPr>
          <w:b/>
        </w:rPr>
        <w:t xml:space="preserve">Insurance Primary; Waiver of Recovery. </w:t>
      </w:r>
      <w:r>
        <w:t xml:space="preserve"> With respect to Commercial General Liability and Automobile Lia</w:t>
      </w:r>
      <w:r w:rsidRPr="00725B13">
        <w:t xml:space="preserve">bility insurance, the policies must be endorsed to be primary and noncontributory with any insurance or self-insurance programs maintained by Judicial Branch Entities and Judicial Branch Personnel. </w:t>
      </w:r>
      <w:r>
        <w:t xml:space="preserve"> Contractor </w:t>
      </w:r>
      <w:r w:rsidRPr="00725B13">
        <w:t>waives any right of recovery it may have, and will require that any insurer providing commercial general liability, workers compensation, and automobile liability to also waive any right of recovery it may have against Judicial Branch Entities and Judicial Branch Personnel for li</w:t>
      </w:r>
      <w:r>
        <w:t>ability arising out of the Services;</w:t>
      </w:r>
      <w:r w:rsidRPr="00725B13">
        <w:t xml:space="preserve"> and</w:t>
      </w:r>
    </w:p>
    <w:p w14:paraId="020DD4D6" w14:textId="77777777" w:rsidR="004861C3" w:rsidRDefault="004861C3" w:rsidP="000E57B5">
      <w:pPr>
        <w:pStyle w:val="Legal2L3"/>
      </w:pPr>
      <w:r w:rsidRPr="00725B13">
        <w:rPr>
          <w:b/>
        </w:rPr>
        <w:lastRenderedPageBreak/>
        <w:t>Separation of Insureds.</w:t>
      </w:r>
      <w:r w:rsidRPr="00725B13">
        <w:t xml:space="preserve"> </w:t>
      </w:r>
      <w:r>
        <w:t xml:space="preserve"> </w:t>
      </w:r>
      <w:r w:rsidRPr="00725B13">
        <w:t>The insurance applies separately to each insured against whom a claim is made and/or a lawsuit is brought, to the limits of the insurer’s liability.</w:t>
      </w:r>
    </w:p>
    <w:p w14:paraId="67AAB788" w14:textId="6E48D1A0" w:rsidR="004861C3" w:rsidRDefault="004861C3" w:rsidP="000E57B5">
      <w:pPr>
        <w:pStyle w:val="Legal2L2"/>
      </w:pPr>
      <w:r>
        <w:rPr>
          <w:b/>
        </w:rPr>
        <w:t xml:space="preserve">Consequences of Lapse.  </w:t>
      </w:r>
      <w:r>
        <w:t xml:space="preserve">If the required insurance lapses during the Term, </w:t>
      </w:r>
      <w:r w:rsidR="00A606E4">
        <w:t>The Judicial Council</w:t>
      </w:r>
      <w:r>
        <w:t xml:space="preserve"> is not required to process invoices after such lapse until Contractor provides evidence of reinstatement that is effective as of the lapse date.</w:t>
      </w:r>
    </w:p>
    <w:p w14:paraId="1B4FD98B" w14:textId="77777777" w:rsidR="004861C3" w:rsidRDefault="004861C3" w:rsidP="000E57B5"/>
    <w:p w14:paraId="34D7508C" w14:textId="77777777" w:rsidR="004861C3" w:rsidRDefault="004861C3" w:rsidP="000E57B5">
      <w:pPr>
        <w:rPr>
          <w:rFonts w:asciiTheme="minorHAnsi" w:eastAsia="Times New Roman" w:hAnsiTheme="minorHAnsi" w:cstheme="minorHAnsi"/>
          <w:smallCaps/>
          <w:kern w:val="20"/>
          <w:sz w:val="24"/>
          <w:highlight w:val="green"/>
        </w:rPr>
        <w:sectPr w:rsidR="004861C3" w:rsidSect="00725B09">
          <w:footerReference w:type="default" r:id="rId23"/>
          <w:pgSz w:w="12240" w:h="15840" w:code="1"/>
          <w:pgMar w:top="1080" w:right="1440" w:bottom="1080" w:left="1440" w:header="432" w:footer="432" w:gutter="0"/>
          <w:cols w:space="720"/>
          <w:docGrid w:linePitch="360"/>
        </w:sectPr>
      </w:pPr>
    </w:p>
    <w:p w14:paraId="4E29DC24" w14:textId="77777777" w:rsidR="00725B09" w:rsidRDefault="004861C3" w:rsidP="00725B09">
      <w:pPr>
        <w:pStyle w:val="Legal2L1"/>
        <w:spacing w:afterLines="100" w:after="240"/>
      </w:pPr>
      <w:bookmarkStart w:id="147" w:name="Exhibit_H"/>
      <w:r>
        <w:lastRenderedPageBreak/>
        <w:t xml:space="preserve">EXHIBIT </w:t>
      </w:r>
      <w:bookmarkEnd w:id="147"/>
      <w:r>
        <w:t>G</w:t>
      </w:r>
    </w:p>
    <w:p w14:paraId="4339C96D" w14:textId="36EF41C5" w:rsidR="004861C3" w:rsidRDefault="004861C3" w:rsidP="00725B09">
      <w:pPr>
        <w:pStyle w:val="Legal2L1"/>
        <w:spacing w:afterLines="100" w:after="240"/>
      </w:pPr>
      <w:r>
        <w:t>Contractor EXPENSE AND TRAVEL REIMBURSEMENT GUIDELINES</w:t>
      </w:r>
    </w:p>
    <w:p w14:paraId="1AF127C7" w14:textId="3D9BF682" w:rsidR="004861C3" w:rsidRPr="00CF4399" w:rsidRDefault="004861C3" w:rsidP="000E57B5">
      <w:pPr>
        <w:ind w:right="-20"/>
        <w:rPr>
          <w:rFonts w:asciiTheme="minorHAnsi" w:eastAsia="Times New Roman" w:hAnsiTheme="minorHAnsi" w:cstheme="minorHAnsi"/>
          <w:szCs w:val="20"/>
        </w:rPr>
      </w:pPr>
      <w:r w:rsidRPr="00CF4399">
        <w:rPr>
          <w:rFonts w:asciiTheme="minorHAnsi" w:eastAsia="Times New Roman" w:hAnsiTheme="minorHAnsi" w:cstheme="minorHAnsi"/>
          <w:szCs w:val="20"/>
        </w:rPr>
        <w:t xml:space="preserve">All travel-related expenses must be approved in advance by the </w:t>
      </w:r>
      <w:r w:rsidR="00A606E4">
        <w:rPr>
          <w:rFonts w:asciiTheme="minorHAnsi" w:eastAsia="Times New Roman" w:hAnsiTheme="minorHAnsi" w:cstheme="minorHAnsi"/>
          <w:szCs w:val="20"/>
        </w:rPr>
        <w:t>Judicial Council</w:t>
      </w:r>
      <w:r>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The</w:t>
      </w:r>
      <w:r w:rsidRPr="00CF4399">
        <w:rPr>
          <w:rFonts w:asciiTheme="minorHAnsi" w:eastAsia="Times New Roman" w:hAnsiTheme="minorHAnsi" w:cstheme="minorHAnsi"/>
          <w:spacing w:val="-1"/>
          <w:szCs w:val="20"/>
        </w:rPr>
        <w:t xml:space="preserve"> </w:t>
      </w:r>
      <w:r w:rsidR="00A606E4">
        <w:rPr>
          <w:rFonts w:asciiTheme="minorHAnsi" w:eastAsia="Times New Roman" w:hAnsiTheme="minorHAnsi" w:cstheme="minorHAnsi"/>
          <w:szCs w:val="20"/>
        </w:rPr>
        <w:t>Judicial Council</w:t>
      </w:r>
      <w:r w:rsidRPr="00CF4399">
        <w:rPr>
          <w:rFonts w:asciiTheme="minorHAnsi" w:eastAsia="Times New Roman" w:hAnsiTheme="minorHAnsi" w:cstheme="minorHAnsi"/>
          <w:szCs w:val="20"/>
        </w:rPr>
        <w:t xml:space="preserve"> poli</w:t>
      </w:r>
      <w:r w:rsidRPr="00CF4399">
        <w:rPr>
          <w:rFonts w:asciiTheme="minorHAnsi" w:eastAsia="Times New Roman" w:hAnsiTheme="minorHAnsi" w:cstheme="minorHAnsi"/>
          <w:spacing w:val="2"/>
          <w:szCs w:val="20"/>
        </w:rPr>
        <w:t>c</w:t>
      </w:r>
      <w:r w:rsidRPr="00CF4399">
        <w:rPr>
          <w:rFonts w:asciiTheme="minorHAnsi" w:eastAsia="Times New Roman" w:hAnsiTheme="minorHAnsi" w:cstheme="minorHAnsi"/>
          <w:szCs w:val="20"/>
        </w:rPr>
        <w:t>y</w:t>
      </w:r>
      <w:r w:rsidRPr="00CF4399">
        <w:rPr>
          <w:rFonts w:asciiTheme="minorHAnsi" w:eastAsia="Times New Roman" w:hAnsiTheme="minorHAnsi" w:cstheme="minorHAnsi"/>
          <w:spacing w:val="-3"/>
          <w:szCs w:val="20"/>
        </w:rPr>
        <w:t xml:space="preserve">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nd l</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m</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ts on r</w:t>
      </w:r>
      <w:r w:rsidRPr="00CF4399">
        <w:rPr>
          <w:rFonts w:asciiTheme="minorHAnsi" w:eastAsia="Times New Roman" w:hAnsiTheme="minorHAnsi" w:cstheme="minorHAnsi"/>
          <w:spacing w:val="-2"/>
          <w:szCs w:val="20"/>
        </w:rPr>
        <w:t>e</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m</w:t>
      </w:r>
      <w:r w:rsidRPr="00CF4399">
        <w:rPr>
          <w:rFonts w:asciiTheme="minorHAnsi" w:eastAsia="Times New Roman" w:hAnsiTheme="minorHAnsi" w:cstheme="minorHAnsi"/>
          <w:szCs w:val="20"/>
        </w:rPr>
        <w:t>burs</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ble t</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v</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pacing w:val="3"/>
          <w:szCs w:val="20"/>
        </w:rPr>
        <w:t>l</w:t>
      </w:r>
      <w:r w:rsidRPr="00CF4399">
        <w:rPr>
          <w:rFonts w:asciiTheme="minorHAnsi" w:eastAsia="Times New Roman" w:hAnsiTheme="minorHAnsi" w:cstheme="minorHAnsi"/>
          <w:spacing w:val="-1"/>
          <w:szCs w:val="20"/>
        </w:rPr>
        <w:t>-</w:t>
      </w:r>
      <w:r w:rsidRPr="00CF4399">
        <w:rPr>
          <w:rFonts w:asciiTheme="minorHAnsi" w:eastAsia="Times New Roman" w:hAnsiTheme="minorHAnsi" w:cstheme="minorHAnsi"/>
          <w:szCs w:val="20"/>
        </w:rPr>
        <w:t>r</w:t>
      </w:r>
      <w:r w:rsidRPr="00CF4399">
        <w:rPr>
          <w:rFonts w:asciiTheme="minorHAnsi" w:eastAsia="Times New Roman" w:hAnsiTheme="minorHAnsi" w:cstheme="minorHAnsi"/>
          <w:spacing w:val="-2"/>
          <w:szCs w:val="20"/>
        </w:rPr>
        <w:t>e</w:t>
      </w:r>
      <w:r w:rsidRPr="00CF4399">
        <w:rPr>
          <w:rFonts w:asciiTheme="minorHAnsi" w:eastAsia="Times New Roman" w:hAnsiTheme="minorHAnsi" w:cstheme="minorHAnsi"/>
          <w:szCs w:val="20"/>
        </w:rPr>
        <w:t>la</w:t>
      </w:r>
      <w:r w:rsidRPr="00CF4399">
        <w:rPr>
          <w:rFonts w:asciiTheme="minorHAnsi" w:eastAsia="Times New Roman" w:hAnsiTheme="minorHAnsi" w:cstheme="minorHAnsi"/>
          <w:spacing w:val="2"/>
          <w:szCs w:val="20"/>
        </w:rPr>
        <w:t>t</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 xml:space="preserve">d </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pacing w:val="2"/>
          <w:szCs w:val="20"/>
        </w:rPr>
        <w:t>x</w:t>
      </w:r>
      <w:r w:rsidRPr="00CF4399">
        <w:rPr>
          <w:rFonts w:asciiTheme="minorHAnsi" w:eastAsia="Times New Roman" w:hAnsiTheme="minorHAnsi" w:cstheme="minorHAnsi"/>
          <w:szCs w:val="20"/>
        </w:rPr>
        <w:t>p</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 xml:space="preserve">nses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zCs w:val="20"/>
        </w:rPr>
        <w:t>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l</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sted b</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l</w:t>
      </w:r>
      <w:r w:rsidRPr="00CF4399">
        <w:rPr>
          <w:rFonts w:asciiTheme="minorHAnsi" w:eastAsia="Times New Roman" w:hAnsiTheme="minorHAnsi" w:cstheme="minorHAnsi"/>
          <w:spacing w:val="2"/>
          <w:szCs w:val="20"/>
        </w:rPr>
        <w:t>o</w:t>
      </w:r>
      <w:r w:rsidRPr="00CF4399">
        <w:rPr>
          <w:rFonts w:asciiTheme="minorHAnsi" w:eastAsia="Times New Roman" w:hAnsiTheme="minorHAnsi" w:cstheme="minorHAnsi"/>
          <w:szCs w:val="20"/>
        </w:rPr>
        <w:t>w.</w:t>
      </w:r>
    </w:p>
    <w:p w14:paraId="308FB437" w14:textId="77777777" w:rsidR="004861C3" w:rsidRPr="00CF4399" w:rsidRDefault="004861C3" w:rsidP="000E57B5">
      <w:pPr>
        <w:ind w:right="-20"/>
        <w:rPr>
          <w:rFonts w:asciiTheme="minorHAnsi" w:eastAsia="Times New Roman" w:hAnsiTheme="minorHAnsi" w:cstheme="minorHAnsi"/>
          <w:szCs w:val="20"/>
        </w:rPr>
      </w:pPr>
      <w:r w:rsidRPr="00CF4399">
        <w:rPr>
          <w:rFonts w:asciiTheme="minorHAnsi" w:eastAsia="Times New Roman" w:hAnsiTheme="minorHAnsi" w:cstheme="minorHAnsi"/>
          <w:b/>
          <w:bCs/>
          <w:szCs w:val="20"/>
        </w:rPr>
        <w:t>Lo</w:t>
      </w:r>
      <w:r w:rsidRPr="00CF4399">
        <w:rPr>
          <w:rFonts w:asciiTheme="minorHAnsi" w:eastAsia="Times New Roman" w:hAnsiTheme="minorHAnsi" w:cstheme="minorHAnsi"/>
          <w:b/>
          <w:bCs/>
          <w:spacing w:val="1"/>
          <w:szCs w:val="20"/>
        </w:rPr>
        <w:t>d</w:t>
      </w:r>
      <w:r w:rsidRPr="00CF4399">
        <w:rPr>
          <w:rFonts w:asciiTheme="minorHAnsi" w:eastAsia="Times New Roman" w:hAnsiTheme="minorHAnsi" w:cstheme="minorHAnsi"/>
          <w:b/>
          <w:bCs/>
          <w:szCs w:val="20"/>
        </w:rPr>
        <w:t>gi</w:t>
      </w:r>
      <w:r w:rsidRPr="00CF4399">
        <w:rPr>
          <w:rFonts w:asciiTheme="minorHAnsi" w:eastAsia="Times New Roman" w:hAnsiTheme="minorHAnsi" w:cstheme="minorHAnsi"/>
          <w:b/>
          <w:bCs/>
          <w:spacing w:val="1"/>
          <w:szCs w:val="20"/>
        </w:rPr>
        <w:t>n</w:t>
      </w:r>
      <w:r w:rsidRPr="00CF4399">
        <w:rPr>
          <w:rFonts w:asciiTheme="minorHAnsi" w:eastAsia="Times New Roman" w:hAnsiTheme="minorHAnsi" w:cstheme="minorHAnsi"/>
          <w:b/>
          <w:bCs/>
          <w:szCs w:val="20"/>
        </w:rPr>
        <w:t>g</w:t>
      </w:r>
      <w:r w:rsidRPr="00CF4399">
        <w:rPr>
          <w:rFonts w:asciiTheme="minorHAnsi" w:eastAsia="Times New Roman" w:hAnsiTheme="minorHAnsi" w:cstheme="minorHAnsi"/>
          <w:b/>
          <w:bCs/>
          <w:spacing w:val="1"/>
          <w:szCs w:val="20"/>
        </w:rPr>
        <w:t xml:space="preserve"> </w:t>
      </w:r>
      <w:r w:rsidRPr="00CF4399">
        <w:rPr>
          <w:rFonts w:asciiTheme="minorHAnsi" w:eastAsia="Times New Roman" w:hAnsiTheme="minorHAnsi" w:cstheme="minorHAnsi"/>
          <w:szCs w:val="20"/>
        </w:rPr>
        <w:t>–</w:t>
      </w:r>
      <w:r w:rsidRPr="00CF4399">
        <w:rPr>
          <w:rFonts w:asciiTheme="minorHAnsi" w:eastAsia="Times New Roman" w:hAnsiTheme="minorHAnsi" w:cstheme="minorHAnsi"/>
          <w:spacing w:val="-2"/>
          <w:szCs w:val="20"/>
        </w:rPr>
        <w:t xml:space="preserve"> </w:t>
      </w:r>
      <w:r w:rsidRPr="00CF4399">
        <w:rPr>
          <w:rFonts w:asciiTheme="minorHAnsi" w:eastAsia="Times New Roman" w:hAnsiTheme="minorHAnsi" w:cstheme="minorHAnsi"/>
          <w:szCs w:val="20"/>
        </w:rPr>
        <w:t>R</w:t>
      </w:r>
      <w:r w:rsidRPr="00CF4399">
        <w:rPr>
          <w:rFonts w:asciiTheme="minorHAnsi" w:eastAsia="Times New Roman" w:hAnsiTheme="minorHAnsi" w:cstheme="minorHAnsi"/>
          <w:spacing w:val="-1"/>
          <w:szCs w:val="20"/>
        </w:rPr>
        <w:t>ece</w:t>
      </w:r>
      <w:r w:rsidRPr="00CF4399">
        <w:rPr>
          <w:rFonts w:asciiTheme="minorHAnsi" w:eastAsia="Times New Roman" w:hAnsiTheme="minorHAnsi" w:cstheme="minorHAnsi"/>
          <w:szCs w:val="20"/>
        </w:rPr>
        <w:t>ip</w:t>
      </w:r>
      <w:r w:rsidRPr="00CF4399">
        <w:rPr>
          <w:rFonts w:asciiTheme="minorHAnsi" w:eastAsia="Times New Roman" w:hAnsiTheme="minorHAnsi" w:cstheme="minorHAnsi"/>
          <w:spacing w:val="1"/>
          <w:szCs w:val="20"/>
        </w:rPr>
        <w:t>t</w:t>
      </w:r>
      <w:r w:rsidRPr="00CF4399">
        <w:rPr>
          <w:rFonts w:asciiTheme="minorHAnsi" w:eastAsia="Times New Roman" w:hAnsiTheme="minorHAnsi" w:cstheme="minorHAnsi"/>
          <w:szCs w:val="20"/>
        </w:rPr>
        <w:t>s a</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zCs w:val="20"/>
        </w:rPr>
        <w:t>e</w:t>
      </w:r>
      <w:r w:rsidRPr="00CF4399">
        <w:rPr>
          <w:rFonts w:asciiTheme="minorHAnsi" w:eastAsia="Times New Roman" w:hAnsiTheme="minorHAnsi" w:cstheme="minorHAnsi"/>
          <w:spacing w:val="-1"/>
          <w:szCs w:val="20"/>
        </w:rPr>
        <w:t xml:space="preserve"> </w:t>
      </w:r>
      <w:proofErr w:type="gramStart"/>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quir</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d</w:t>
      </w:r>
      <w:proofErr w:type="gramEnd"/>
      <w:r w:rsidRPr="00CF4399">
        <w:rPr>
          <w:rFonts w:asciiTheme="minorHAnsi" w:eastAsia="Times New Roman" w:hAnsiTheme="minorHAnsi" w:cstheme="minorHAnsi"/>
          <w:szCs w:val="20"/>
        </w:rPr>
        <w:t xml:space="preserve">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nd</w:t>
      </w:r>
      <w:r w:rsidRPr="00CF4399">
        <w:rPr>
          <w:rFonts w:asciiTheme="minorHAnsi" w:eastAsia="Times New Roman" w:hAnsiTheme="minorHAnsi" w:cstheme="minorHAnsi"/>
          <w:spacing w:val="2"/>
          <w:szCs w:val="20"/>
        </w:rPr>
        <w:t xml:space="preserve"> </w:t>
      </w:r>
      <w:r w:rsidRPr="00CF4399">
        <w:rPr>
          <w:rFonts w:asciiTheme="minorHAnsi" w:eastAsia="Times New Roman" w:hAnsiTheme="minorHAnsi" w:cstheme="minorHAnsi"/>
          <w:spacing w:val="-1"/>
          <w:szCs w:val="20"/>
        </w:rPr>
        <w:t>eac</w:t>
      </w:r>
      <w:r w:rsidRPr="00CF4399">
        <w:rPr>
          <w:rFonts w:asciiTheme="minorHAnsi" w:eastAsia="Times New Roman" w:hAnsiTheme="minorHAnsi" w:cstheme="minorHAnsi"/>
          <w:szCs w:val="20"/>
        </w:rPr>
        <w:t xml:space="preserve">h </w:t>
      </w:r>
      <w:r w:rsidRPr="00CF4399">
        <w:rPr>
          <w:rFonts w:asciiTheme="minorHAnsi" w:eastAsia="Times New Roman" w:hAnsiTheme="minorHAnsi" w:cstheme="minorHAnsi"/>
          <w:spacing w:val="2"/>
          <w:szCs w:val="20"/>
        </w:rPr>
        <w:t>d</w:t>
      </w:r>
      <w:r w:rsidRPr="00CF4399">
        <w:rPr>
          <w:rFonts w:asciiTheme="minorHAnsi" w:eastAsia="Times New Roman" w:hAnsiTheme="minorHAnsi" w:cstheme="minorHAnsi"/>
          <w:spacing w:val="4"/>
          <w:szCs w:val="20"/>
        </w:rPr>
        <w:t>a</w:t>
      </w:r>
      <w:r w:rsidRPr="00CF4399">
        <w:rPr>
          <w:rFonts w:asciiTheme="minorHAnsi" w:eastAsia="Times New Roman" w:hAnsiTheme="minorHAnsi" w:cstheme="minorHAnsi"/>
          <w:szCs w:val="20"/>
        </w:rPr>
        <w:t>y</w:t>
      </w:r>
      <w:r w:rsidRPr="00CF4399">
        <w:rPr>
          <w:rFonts w:asciiTheme="minorHAnsi" w:eastAsia="Times New Roman" w:hAnsiTheme="minorHAnsi" w:cstheme="minorHAnsi"/>
          <w:spacing w:val="-5"/>
          <w:szCs w:val="20"/>
        </w:rPr>
        <w:t xml:space="preserve"> </w:t>
      </w:r>
      <w:r w:rsidRPr="00CF4399">
        <w:rPr>
          <w:rFonts w:asciiTheme="minorHAnsi" w:eastAsia="Times New Roman" w:hAnsiTheme="minorHAnsi" w:cstheme="minorHAnsi"/>
          <w:szCs w:val="20"/>
        </w:rPr>
        <w:t xml:space="preserve">of </w:t>
      </w:r>
      <w:r w:rsidRPr="00CF4399">
        <w:rPr>
          <w:rFonts w:asciiTheme="minorHAnsi" w:eastAsia="Times New Roman" w:hAnsiTheme="minorHAnsi" w:cstheme="minorHAnsi"/>
          <w:spacing w:val="2"/>
          <w:szCs w:val="20"/>
        </w:rPr>
        <w:t>l</w:t>
      </w:r>
      <w:r w:rsidRPr="00CF4399">
        <w:rPr>
          <w:rFonts w:asciiTheme="minorHAnsi" w:eastAsia="Times New Roman" w:hAnsiTheme="minorHAnsi" w:cstheme="minorHAnsi"/>
          <w:szCs w:val="20"/>
        </w:rPr>
        <w:t>od</w:t>
      </w:r>
      <w:r w:rsidRPr="00CF4399">
        <w:rPr>
          <w:rFonts w:asciiTheme="minorHAnsi" w:eastAsia="Times New Roman" w:hAnsiTheme="minorHAnsi" w:cstheme="minorHAnsi"/>
          <w:spacing w:val="-2"/>
          <w:szCs w:val="20"/>
        </w:rPr>
        <w:t>g</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3"/>
          <w:szCs w:val="20"/>
        </w:rPr>
        <w:t>n</w:t>
      </w:r>
      <w:r w:rsidRPr="00CF4399">
        <w:rPr>
          <w:rFonts w:asciiTheme="minorHAnsi" w:eastAsia="Times New Roman" w:hAnsiTheme="minorHAnsi" w:cstheme="minorHAnsi"/>
          <w:szCs w:val="20"/>
        </w:rPr>
        <w:t>g</w:t>
      </w:r>
      <w:r w:rsidRPr="00CF4399">
        <w:rPr>
          <w:rFonts w:asciiTheme="minorHAnsi" w:eastAsia="Times New Roman" w:hAnsiTheme="minorHAnsi" w:cstheme="minorHAnsi"/>
          <w:spacing w:val="-2"/>
          <w:szCs w:val="20"/>
        </w:rPr>
        <w:t xml:space="preserve"> </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laimed must be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pacing w:val="3"/>
          <w:szCs w:val="20"/>
        </w:rPr>
        <w:t>l</w:t>
      </w:r>
      <w:r w:rsidRPr="00CF4399">
        <w:rPr>
          <w:rFonts w:asciiTheme="minorHAnsi" w:eastAsia="Times New Roman" w:hAnsiTheme="minorHAnsi" w:cstheme="minorHAnsi"/>
          <w:szCs w:val="20"/>
        </w:rPr>
        <w:t>is</w:t>
      </w:r>
      <w:r w:rsidRPr="00CF4399">
        <w:rPr>
          <w:rFonts w:asciiTheme="minorHAnsi" w:eastAsia="Times New Roman" w:hAnsiTheme="minorHAnsi" w:cstheme="minorHAnsi"/>
          <w:spacing w:val="1"/>
          <w:szCs w:val="20"/>
        </w:rPr>
        <w:t>t</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d se</w:t>
      </w:r>
      <w:r w:rsidRPr="00CF4399">
        <w:rPr>
          <w:rFonts w:asciiTheme="minorHAnsi" w:eastAsia="Times New Roman" w:hAnsiTheme="minorHAnsi" w:cstheme="minorHAnsi"/>
          <w:spacing w:val="-1"/>
          <w:szCs w:val="20"/>
        </w:rPr>
        <w:t>pa</w:t>
      </w:r>
      <w:r w:rsidRPr="00CF4399">
        <w:rPr>
          <w:rFonts w:asciiTheme="minorHAnsi" w:eastAsia="Times New Roman" w:hAnsiTheme="minorHAnsi" w:cstheme="minorHAnsi"/>
          <w:szCs w:val="20"/>
        </w:rPr>
        <w:t>r</w:t>
      </w:r>
      <w:r w:rsidRPr="00CF4399">
        <w:rPr>
          <w:rFonts w:asciiTheme="minorHAnsi" w:eastAsia="Times New Roman" w:hAnsiTheme="minorHAnsi" w:cstheme="minorHAnsi"/>
          <w:spacing w:val="-2"/>
          <w:szCs w:val="20"/>
        </w:rPr>
        <w:t>a</w:t>
      </w:r>
      <w:r w:rsidRPr="00CF4399">
        <w:rPr>
          <w:rFonts w:asciiTheme="minorHAnsi" w:eastAsia="Times New Roman" w:hAnsiTheme="minorHAnsi" w:cstheme="minorHAnsi"/>
          <w:szCs w:val="20"/>
        </w:rPr>
        <w:t>te</w:t>
      </w:r>
      <w:r w:rsidRPr="00CF4399">
        <w:rPr>
          <w:rFonts w:asciiTheme="minorHAnsi" w:eastAsia="Times New Roman" w:hAnsiTheme="minorHAnsi" w:cstheme="minorHAnsi"/>
          <w:spacing w:val="5"/>
          <w:szCs w:val="20"/>
        </w:rPr>
        <w:t>l</w:t>
      </w:r>
      <w:r w:rsidRPr="00CF4399">
        <w:rPr>
          <w:rFonts w:asciiTheme="minorHAnsi" w:eastAsia="Times New Roman" w:hAnsiTheme="minorHAnsi" w:cstheme="minorHAnsi"/>
          <w:spacing w:val="-5"/>
          <w:szCs w:val="20"/>
        </w:rPr>
        <w:t>y</w:t>
      </w:r>
      <w:r>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Ma</w:t>
      </w:r>
      <w:r w:rsidRPr="00CF4399">
        <w:rPr>
          <w:rFonts w:asciiTheme="minorHAnsi" w:eastAsia="Times New Roman" w:hAnsiTheme="minorHAnsi" w:cstheme="minorHAnsi"/>
          <w:spacing w:val="1"/>
          <w:szCs w:val="20"/>
        </w:rPr>
        <w:t>x</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m</w:t>
      </w:r>
      <w:r w:rsidRPr="00CF4399">
        <w:rPr>
          <w:rFonts w:asciiTheme="minorHAnsi" w:eastAsia="Times New Roman" w:hAnsiTheme="minorHAnsi" w:cstheme="minorHAnsi"/>
          <w:szCs w:val="20"/>
        </w:rPr>
        <w:t>um r</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 xml:space="preserve">tes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re</w:t>
      </w:r>
      <w:r>
        <w:rPr>
          <w:rFonts w:asciiTheme="minorHAnsi" w:eastAsia="Times New Roman" w:hAnsiTheme="minorHAnsi" w:cstheme="minorHAnsi"/>
          <w:spacing w:val="-2"/>
          <w:szCs w:val="20"/>
        </w:rPr>
        <w:t xml:space="preserve"> </w:t>
      </w:r>
      <w:r w:rsidRPr="00CF4399">
        <w:rPr>
          <w:rFonts w:asciiTheme="minorHAnsi" w:eastAsia="Times New Roman" w:hAnsiTheme="minorHAnsi" w:cstheme="minorHAnsi"/>
          <w:szCs w:val="20"/>
        </w:rPr>
        <w:t>l</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sted b</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low</w:t>
      </w:r>
      <w:r>
        <w:rPr>
          <w:rFonts w:asciiTheme="minorHAnsi" w:eastAsia="Times New Roman" w:hAnsiTheme="minorHAnsi" w:cstheme="minorHAnsi"/>
          <w:szCs w:val="20"/>
        </w:rPr>
        <w:t>.</w:t>
      </w:r>
    </w:p>
    <w:p w14:paraId="7855A217" w14:textId="77777777" w:rsidR="00510469" w:rsidRPr="00CF4399" w:rsidRDefault="00510469" w:rsidP="000E57B5">
      <w:pPr>
        <w:ind w:right="-20"/>
        <w:rPr>
          <w:rFonts w:asciiTheme="minorHAnsi" w:eastAsia="Times New Roman" w:hAnsiTheme="minorHAnsi" w:cstheme="minorHAnsi"/>
          <w:szCs w:val="20"/>
        </w:rPr>
      </w:pPr>
    </w:p>
    <w:p w14:paraId="1401814B" w14:textId="77777777" w:rsidR="004861C3" w:rsidRPr="00CF4399" w:rsidRDefault="004861C3" w:rsidP="000E57B5">
      <w:pPr>
        <w:ind w:left="720" w:hanging="360"/>
        <w:jc w:val="both"/>
        <w:rPr>
          <w:rFonts w:asciiTheme="minorHAnsi" w:eastAsia="Times New Roman" w:hAnsiTheme="minorHAnsi" w:cstheme="minorHAnsi"/>
          <w:szCs w:val="20"/>
        </w:rPr>
      </w:pPr>
      <w:r w:rsidRPr="00CF4399">
        <w:rPr>
          <w:rFonts w:asciiTheme="minorHAnsi" w:eastAsia="Times New Roman" w:hAnsiTheme="minorHAnsi" w:cstheme="minorHAnsi"/>
          <w:szCs w:val="20"/>
        </w:rPr>
        <w:t xml:space="preserve">1.   </w:t>
      </w:r>
      <w:r w:rsidRPr="00CF4399">
        <w:rPr>
          <w:rFonts w:asciiTheme="minorHAnsi" w:eastAsia="Times New Roman" w:hAnsiTheme="minorHAnsi" w:cstheme="minorHAnsi"/>
          <w:spacing w:val="-3"/>
          <w:szCs w:val="20"/>
        </w:rPr>
        <w:t>I</w:t>
      </w:r>
      <w:r w:rsidRPr="00CF4399">
        <w:rPr>
          <w:rFonts w:asciiTheme="minorHAnsi" w:eastAsia="Times New Roman" w:hAnsiTheme="minorHAnsi" w:cstheme="minorHAnsi"/>
          <w:spacing w:val="2"/>
          <w:szCs w:val="20"/>
        </w:rPr>
        <w:t>n</w:t>
      </w:r>
      <w:r w:rsidRPr="00CF4399">
        <w:rPr>
          <w:rFonts w:asciiTheme="minorHAnsi" w:eastAsia="Times New Roman" w:hAnsiTheme="minorHAnsi" w:cstheme="minorHAnsi"/>
          <w:spacing w:val="-1"/>
          <w:szCs w:val="20"/>
        </w:rPr>
        <w:t>-</w:t>
      </w:r>
      <w:r w:rsidRPr="00CF4399">
        <w:rPr>
          <w:rFonts w:asciiTheme="minorHAnsi" w:eastAsia="Times New Roman" w:hAnsiTheme="minorHAnsi" w:cstheme="minorHAnsi"/>
          <w:szCs w:val="20"/>
        </w:rPr>
        <w:t>state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pacing w:val="2"/>
          <w:szCs w:val="20"/>
        </w:rPr>
        <w:t>A</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 xml:space="preserve">tual </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osts</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zCs w:val="20"/>
        </w:rPr>
        <w:t>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pacing w:val="-1"/>
          <w:szCs w:val="20"/>
        </w:rPr>
        <w:t>re</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m</w:t>
      </w:r>
      <w:r w:rsidRPr="00CF4399">
        <w:rPr>
          <w:rFonts w:asciiTheme="minorHAnsi" w:eastAsia="Times New Roman" w:hAnsiTheme="minorHAnsi" w:cstheme="minorHAnsi"/>
          <w:szCs w:val="20"/>
        </w:rPr>
        <w:t>burs</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ble up to a</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m</w:t>
      </w:r>
      <w:r w:rsidRPr="00CF4399">
        <w:rPr>
          <w:rFonts w:asciiTheme="minorHAnsi" w:eastAsia="Times New Roman" w:hAnsiTheme="minorHAnsi" w:cstheme="minorHAnsi"/>
          <w:spacing w:val="2"/>
          <w:szCs w:val="20"/>
        </w:rPr>
        <w:t>ax</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m</w:t>
      </w:r>
      <w:r w:rsidRPr="00CF4399">
        <w:rPr>
          <w:rFonts w:asciiTheme="minorHAnsi" w:eastAsia="Times New Roman" w:hAnsiTheme="minorHAnsi" w:cstheme="minorHAnsi"/>
          <w:spacing w:val="-2"/>
          <w:szCs w:val="20"/>
        </w:rPr>
        <w:t>u</w:t>
      </w:r>
      <w:r w:rsidRPr="00CF4399">
        <w:rPr>
          <w:rFonts w:asciiTheme="minorHAnsi" w:eastAsia="Times New Roman" w:hAnsiTheme="minorHAnsi" w:cstheme="minorHAnsi"/>
          <w:szCs w:val="20"/>
        </w:rPr>
        <w:t xml:space="preserve">m per day rate of $250 for San Francisco county; $140 for Alameda, San Mateo, and Santa Clara counties; $120 for Los Angeles, </w:t>
      </w:r>
      <w:proofErr w:type="gramStart"/>
      <w:r w:rsidRPr="00CF4399">
        <w:rPr>
          <w:rFonts w:asciiTheme="minorHAnsi" w:eastAsia="Times New Roman" w:hAnsiTheme="minorHAnsi" w:cstheme="minorHAnsi"/>
          <w:szCs w:val="20"/>
        </w:rPr>
        <w:t>Orange</w:t>
      </w:r>
      <w:proofErr w:type="gramEnd"/>
      <w:r w:rsidRPr="00CF4399">
        <w:rPr>
          <w:rFonts w:asciiTheme="minorHAnsi" w:eastAsia="Times New Roman" w:hAnsiTheme="minorHAnsi" w:cstheme="minorHAnsi"/>
          <w:szCs w:val="20"/>
        </w:rPr>
        <w:t xml:space="preserve"> and Ventura counties; and $110 for all other counties, plus </w:t>
      </w:r>
      <w:r w:rsidRPr="00CF4399">
        <w:rPr>
          <w:rFonts w:asciiTheme="minorHAnsi" w:eastAsia="Times New Roman" w:hAnsiTheme="minorHAnsi" w:cstheme="minorHAnsi"/>
          <w:spacing w:val="1"/>
          <w:szCs w:val="20"/>
        </w:rPr>
        <w:t>t</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 xml:space="preserve">x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 xml:space="preserve">nd </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n</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pacing w:val="2"/>
          <w:szCs w:val="20"/>
        </w:rPr>
        <w:t>g</w:t>
      </w:r>
      <w:r w:rsidRPr="00CF4399">
        <w:rPr>
          <w:rFonts w:asciiTheme="minorHAnsi" w:eastAsia="Times New Roman" w:hAnsiTheme="minorHAnsi" w:cstheme="minorHAnsi"/>
          <w:szCs w:val="20"/>
        </w:rPr>
        <w:t>y</w:t>
      </w:r>
      <w:r w:rsidRPr="00CF4399">
        <w:rPr>
          <w:rFonts w:asciiTheme="minorHAnsi" w:eastAsia="Times New Roman" w:hAnsiTheme="minorHAnsi" w:cstheme="minorHAnsi"/>
          <w:spacing w:val="-5"/>
          <w:szCs w:val="20"/>
        </w:rPr>
        <w:t xml:space="preserve"> </w:t>
      </w:r>
      <w:r w:rsidRPr="00CF4399">
        <w:rPr>
          <w:rFonts w:asciiTheme="minorHAnsi" w:eastAsia="Times New Roman" w:hAnsiTheme="minorHAnsi" w:cstheme="minorHAnsi"/>
          <w:szCs w:val="20"/>
        </w:rPr>
        <w:t>s</w:t>
      </w:r>
      <w:r w:rsidRPr="00CF4399">
        <w:rPr>
          <w:rFonts w:asciiTheme="minorHAnsi" w:eastAsia="Times New Roman" w:hAnsiTheme="minorHAnsi" w:cstheme="minorHAnsi"/>
          <w:spacing w:val="2"/>
          <w:szCs w:val="20"/>
        </w:rPr>
        <w:t>u</w:t>
      </w:r>
      <w:r w:rsidRPr="00CF4399">
        <w:rPr>
          <w:rFonts w:asciiTheme="minorHAnsi" w:eastAsia="Times New Roman" w:hAnsiTheme="minorHAnsi" w:cstheme="minorHAnsi"/>
          <w:szCs w:val="20"/>
        </w:rPr>
        <w:t>r</w:t>
      </w:r>
      <w:r w:rsidRPr="00CF4399">
        <w:rPr>
          <w:rFonts w:asciiTheme="minorHAnsi" w:eastAsia="Times New Roman" w:hAnsiTheme="minorHAnsi" w:cstheme="minorHAnsi"/>
          <w:spacing w:val="-2"/>
          <w:szCs w:val="20"/>
        </w:rPr>
        <w:t>c</w:t>
      </w:r>
      <w:r w:rsidRPr="00CF4399">
        <w:rPr>
          <w:rFonts w:asciiTheme="minorHAnsi" w:eastAsia="Times New Roman" w:hAnsiTheme="minorHAnsi" w:cstheme="minorHAnsi"/>
          <w:szCs w:val="20"/>
        </w:rPr>
        <w:t>h</w:t>
      </w:r>
      <w:r w:rsidRPr="00CF4399">
        <w:rPr>
          <w:rFonts w:asciiTheme="minorHAnsi" w:eastAsia="Times New Roman" w:hAnsiTheme="minorHAnsi" w:cstheme="minorHAnsi"/>
          <w:spacing w:val="1"/>
          <w:szCs w:val="20"/>
        </w:rPr>
        <w:t>ar</w:t>
      </w:r>
      <w:r w:rsidRPr="00CF4399">
        <w:rPr>
          <w:rFonts w:asciiTheme="minorHAnsi" w:eastAsia="Times New Roman" w:hAnsiTheme="minorHAnsi" w:cstheme="minorHAnsi"/>
          <w:spacing w:val="-2"/>
          <w:szCs w:val="20"/>
        </w:rPr>
        <w:t>g</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w:t>
      </w:r>
      <w:r w:rsidRPr="00CF4399">
        <w:rPr>
          <w:rFonts w:asciiTheme="minorHAnsi" w:eastAsia="Times New Roman" w:hAnsiTheme="minorHAnsi" w:cstheme="minorHAnsi"/>
          <w:spacing w:val="2"/>
          <w:szCs w:val="20"/>
        </w:rPr>
        <w:t xml:space="preserve"> </w:t>
      </w:r>
    </w:p>
    <w:p w14:paraId="18C9CF86" w14:textId="77777777" w:rsidR="004861C3" w:rsidRPr="00CF4399" w:rsidRDefault="004861C3" w:rsidP="000E57B5">
      <w:pPr>
        <w:ind w:left="720" w:hanging="360"/>
        <w:jc w:val="both"/>
        <w:rPr>
          <w:rFonts w:asciiTheme="minorHAnsi" w:eastAsia="Times New Roman" w:hAnsiTheme="minorHAnsi" w:cstheme="minorHAnsi"/>
          <w:szCs w:val="20"/>
        </w:rPr>
      </w:pPr>
      <w:r w:rsidRPr="00CF4399">
        <w:rPr>
          <w:rFonts w:asciiTheme="minorHAnsi" w:eastAsia="Times New Roman" w:hAnsiTheme="minorHAnsi" w:cstheme="minorHAnsi"/>
          <w:szCs w:val="20"/>
        </w:rPr>
        <w:t>2.   Out</w:t>
      </w:r>
      <w:r w:rsidRPr="00CF4399">
        <w:rPr>
          <w:rFonts w:asciiTheme="minorHAnsi" w:eastAsia="Times New Roman" w:hAnsiTheme="minorHAnsi" w:cstheme="minorHAnsi"/>
          <w:spacing w:val="-1"/>
          <w:szCs w:val="20"/>
        </w:rPr>
        <w:t>-</w:t>
      </w:r>
      <w:r w:rsidRPr="00CF4399">
        <w:rPr>
          <w:rFonts w:asciiTheme="minorHAnsi" w:eastAsia="Times New Roman" w:hAnsiTheme="minorHAnsi" w:cstheme="minorHAnsi"/>
          <w:szCs w:val="20"/>
        </w:rPr>
        <w:t>o</w:t>
      </w:r>
      <w:r w:rsidRPr="00CF4399">
        <w:rPr>
          <w:rFonts w:asciiTheme="minorHAnsi" w:eastAsia="Times New Roman" w:hAnsiTheme="minorHAnsi" w:cstheme="minorHAnsi"/>
          <w:spacing w:val="-1"/>
          <w:szCs w:val="20"/>
        </w:rPr>
        <w:t>f-</w:t>
      </w:r>
      <w:r w:rsidRPr="00CF4399">
        <w:rPr>
          <w:rFonts w:asciiTheme="minorHAnsi" w:eastAsia="Times New Roman" w:hAnsiTheme="minorHAnsi" w:cstheme="minorHAnsi"/>
          <w:szCs w:val="20"/>
        </w:rPr>
        <w:t>state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 xml:space="preserve">– </w:t>
      </w:r>
      <w:r w:rsidRPr="00CF4399">
        <w:rPr>
          <w:rFonts w:asciiTheme="minorHAnsi" w:eastAsia="Times New Roman" w:hAnsiTheme="minorHAnsi" w:cstheme="minorHAnsi"/>
          <w:spacing w:val="2"/>
          <w:szCs w:val="20"/>
        </w:rPr>
        <w:t>A</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 xml:space="preserve">tual </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o</w:t>
      </w:r>
      <w:r w:rsidRPr="00CF4399">
        <w:rPr>
          <w:rFonts w:asciiTheme="minorHAnsi" w:eastAsia="Times New Roman" w:hAnsiTheme="minorHAnsi" w:cstheme="minorHAnsi"/>
          <w:spacing w:val="2"/>
          <w:szCs w:val="20"/>
        </w:rPr>
        <w:t>s</w:t>
      </w:r>
      <w:r w:rsidRPr="00CF4399">
        <w:rPr>
          <w:rFonts w:asciiTheme="minorHAnsi" w:eastAsia="Times New Roman" w:hAnsiTheme="minorHAnsi" w:cstheme="minorHAnsi"/>
          <w:szCs w:val="20"/>
        </w:rPr>
        <w:t>ts a</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zCs w:val="20"/>
        </w:rPr>
        <w:t>e</w:t>
      </w:r>
      <w:r w:rsidRPr="00CF4399">
        <w:rPr>
          <w:rFonts w:asciiTheme="minorHAnsi" w:eastAsia="Times New Roman" w:hAnsiTheme="minorHAnsi" w:cstheme="minorHAnsi"/>
          <w:spacing w:val="-1"/>
          <w:szCs w:val="20"/>
        </w:rPr>
        <w:t xml:space="preserve"> re</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m</w:t>
      </w:r>
      <w:r w:rsidRPr="00CF4399">
        <w:rPr>
          <w:rFonts w:asciiTheme="minorHAnsi" w:eastAsia="Times New Roman" w:hAnsiTheme="minorHAnsi" w:cstheme="minorHAnsi"/>
          <w:szCs w:val="20"/>
        </w:rPr>
        <w:t>bur</w:t>
      </w:r>
      <w:r w:rsidRPr="00CF4399">
        <w:rPr>
          <w:rFonts w:asciiTheme="minorHAnsi" w:eastAsia="Times New Roman" w:hAnsiTheme="minorHAnsi" w:cstheme="minorHAnsi"/>
          <w:spacing w:val="2"/>
          <w:szCs w:val="20"/>
        </w:rPr>
        <w:t>s</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 xml:space="preserve">ble </w:t>
      </w:r>
      <w:r w:rsidRPr="00CF4399">
        <w:rPr>
          <w:rFonts w:asciiTheme="minorHAnsi" w:eastAsia="Times New Roman" w:hAnsiTheme="minorHAnsi" w:cstheme="minorHAnsi"/>
          <w:spacing w:val="-1"/>
          <w:szCs w:val="20"/>
        </w:rPr>
        <w:t>w</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t</w:t>
      </w:r>
      <w:r w:rsidRPr="00CF4399">
        <w:rPr>
          <w:rFonts w:asciiTheme="minorHAnsi" w:eastAsia="Times New Roman" w:hAnsiTheme="minorHAnsi" w:cstheme="minorHAnsi"/>
          <w:szCs w:val="20"/>
        </w:rPr>
        <w:t>h</w:t>
      </w:r>
      <w:r w:rsidRPr="00CF4399">
        <w:rPr>
          <w:rFonts w:asciiTheme="minorHAnsi" w:eastAsia="Times New Roman" w:hAnsiTheme="minorHAnsi" w:cstheme="minorHAnsi"/>
          <w:spacing w:val="2"/>
          <w:szCs w:val="20"/>
        </w:rPr>
        <w:t xml:space="preserve">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ppro</w:t>
      </w:r>
      <w:r w:rsidRPr="00CF4399">
        <w:rPr>
          <w:rFonts w:asciiTheme="minorHAnsi" w:eastAsia="Times New Roman" w:hAnsiTheme="minorHAnsi" w:cstheme="minorHAnsi"/>
          <w:spacing w:val="-1"/>
          <w:szCs w:val="20"/>
        </w:rPr>
        <w:t>p</w:t>
      </w:r>
      <w:r w:rsidRPr="00CF4399">
        <w:rPr>
          <w:rFonts w:asciiTheme="minorHAnsi" w:eastAsia="Times New Roman" w:hAnsiTheme="minorHAnsi" w:cstheme="minorHAnsi"/>
          <w:szCs w:val="20"/>
        </w:rPr>
        <w:t>ri</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 xml:space="preserve">te </w:t>
      </w:r>
      <w:r w:rsidRPr="00CF4399">
        <w:rPr>
          <w:rFonts w:asciiTheme="minorHAnsi" w:eastAsia="Times New Roman" w:hAnsiTheme="minorHAnsi" w:cstheme="minorHAnsi"/>
          <w:spacing w:val="2"/>
          <w:szCs w:val="20"/>
        </w:rPr>
        <w:t>p</w:t>
      </w:r>
      <w:r w:rsidRPr="00CF4399">
        <w:rPr>
          <w:rFonts w:asciiTheme="minorHAnsi" w:eastAsia="Times New Roman" w:hAnsiTheme="minorHAnsi" w:cstheme="minorHAnsi"/>
          <w:szCs w:val="20"/>
        </w:rPr>
        <w:t>rior</w:t>
      </w:r>
      <w:r w:rsidRPr="00CF4399">
        <w:rPr>
          <w:rFonts w:asciiTheme="minorHAnsi" w:eastAsia="Times New Roman" w:hAnsiTheme="minorHAnsi" w:cstheme="minorHAnsi"/>
          <w:spacing w:val="-1"/>
          <w:szCs w:val="20"/>
        </w:rPr>
        <w:t xml:space="preserve"> a</w:t>
      </w:r>
      <w:r w:rsidRPr="00CF4399">
        <w:rPr>
          <w:rFonts w:asciiTheme="minorHAnsi" w:eastAsia="Times New Roman" w:hAnsiTheme="minorHAnsi" w:cstheme="minorHAnsi"/>
          <w:szCs w:val="20"/>
        </w:rPr>
        <w:t>ppro</w:t>
      </w:r>
      <w:r w:rsidRPr="00CF4399">
        <w:rPr>
          <w:rFonts w:asciiTheme="minorHAnsi" w:eastAsia="Times New Roman" w:hAnsiTheme="minorHAnsi" w:cstheme="minorHAnsi"/>
          <w:spacing w:val="1"/>
          <w:szCs w:val="20"/>
        </w:rPr>
        <w:t>va</w:t>
      </w:r>
      <w:r w:rsidRPr="00CF4399">
        <w:rPr>
          <w:rFonts w:asciiTheme="minorHAnsi" w:eastAsia="Times New Roman" w:hAnsiTheme="minorHAnsi" w:cstheme="minorHAnsi"/>
          <w:szCs w:val="20"/>
        </w:rPr>
        <w:t>l.</w:t>
      </w:r>
    </w:p>
    <w:p w14:paraId="083845F8" w14:textId="77777777" w:rsidR="00510469" w:rsidRPr="00CF4399" w:rsidRDefault="00510469" w:rsidP="000E57B5">
      <w:pPr>
        <w:ind w:left="720" w:hanging="360"/>
        <w:jc w:val="both"/>
        <w:rPr>
          <w:rFonts w:asciiTheme="minorHAnsi" w:eastAsia="Times New Roman" w:hAnsiTheme="minorHAnsi" w:cstheme="minorHAnsi"/>
          <w:szCs w:val="20"/>
        </w:rPr>
      </w:pPr>
    </w:p>
    <w:p w14:paraId="112B00C7" w14:textId="77777777" w:rsidR="004861C3" w:rsidRPr="00CF4399" w:rsidRDefault="004861C3" w:rsidP="000E57B5">
      <w:pPr>
        <w:ind w:right="54"/>
        <w:rPr>
          <w:rFonts w:asciiTheme="minorHAnsi" w:eastAsia="Times New Roman" w:hAnsiTheme="minorHAnsi" w:cstheme="minorHAnsi"/>
          <w:szCs w:val="20"/>
        </w:rPr>
      </w:pPr>
      <w:r w:rsidRPr="00CF4399">
        <w:rPr>
          <w:rFonts w:asciiTheme="minorHAnsi" w:eastAsia="Times New Roman" w:hAnsiTheme="minorHAnsi" w:cstheme="minorHAnsi"/>
          <w:b/>
          <w:bCs/>
          <w:spacing w:val="-1"/>
          <w:szCs w:val="20"/>
        </w:rPr>
        <w:t>Me</w:t>
      </w:r>
      <w:r w:rsidRPr="00CF4399">
        <w:rPr>
          <w:rFonts w:asciiTheme="minorHAnsi" w:eastAsia="Times New Roman" w:hAnsiTheme="minorHAnsi" w:cstheme="minorHAnsi"/>
          <w:b/>
          <w:bCs/>
          <w:szCs w:val="20"/>
        </w:rPr>
        <w:t>als</w:t>
      </w:r>
      <w:r w:rsidRPr="00CF4399">
        <w:rPr>
          <w:rFonts w:asciiTheme="minorHAnsi" w:eastAsia="Times New Roman" w:hAnsiTheme="minorHAnsi" w:cstheme="minorHAnsi"/>
          <w:b/>
          <w:bCs/>
          <w:spacing w:val="1"/>
          <w:szCs w:val="20"/>
        </w:rPr>
        <w:t xml:space="preserve"> </w:t>
      </w:r>
      <w:r w:rsidRPr="00CF4399">
        <w:rPr>
          <w:rFonts w:asciiTheme="minorHAnsi" w:eastAsia="Times New Roman" w:hAnsiTheme="minorHAnsi" w:cstheme="minorHAnsi"/>
          <w:szCs w:val="20"/>
        </w:rPr>
        <w:t>– A</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 xml:space="preserve">tual </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osts</w:t>
      </w:r>
      <w:r w:rsidRPr="00CF4399">
        <w:rPr>
          <w:rFonts w:asciiTheme="minorHAnsi" w:eastAsia="Times New Roman" w:hAnsiTheme="minorHAnsi" w:cstheme="minorHAnsi"/>
          <w:spacing w:val="1"/>
          <w:szCs w:val="20"/>
        </w:rPr>
        <w:t xml:space="preserve"> a</w:t>
      </w:r>
      <w:r w:rsidRPr="00CF4399">
        <w:rPr>
          <w:rFonts w:asciiTheme="minorHAnsi" w:eastAsia="Times New Roman" w:hAnsiTheme="minorHAnsi" w:cstheme="minorHAnsi"/>
          <w:szCs w:val="20"/>
        </w:rPr>
        <w:t>re r</w:t>
      </w:r>
      <w:r w:rsidRPr="00CF4399">
        <w:rPr>
          <w:rFonts w:asciiTheme="minorHAnsi" w:eastAsia="Times New Roman" w:hAnsiTheme="minorHAnsi" w:cstheme="minorHAnsi"/>
          <w:spacing w:val="-2"/>
          <w:szCs w:val="20"/>
        </w:rPr>
        <w:t>e</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m</w:t>
      </w:r>
      <w:r w:rsidRPr="00CF4399">
        <w:rPr>
          <w:rFonts w:asciiTheme="minorHAnsi" w:eastAsia="Times New Roman" w:hAnsiTheme="minorHAnsi" w:cstheme="minorHAnsi"/>
          <w:szCs w:val="20"/>
        </w:rPr>
        <w:t>burs</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ble up to the l</w:t>
      </w:r>
      <w:r w:rsidRPr="00CF4399">
        <w:rPr>
          <w:rFonts w:asciiTheme="minorHAnsi" w:eastAsia="Times New Roman" w:hAnsiTheme="minorHAnsi" w:cstheme="minorHAnsi"/>
          <w:spacing w:val="4"/>
          <w:szCs w:val="20"/>
        </w:rPr>
        <w:t>i</w:t>
      </w:r>
      <w:r w:rsidRPr="00CF4399">
        <w:rPr>
          <w:rFonts w:asciiTheme="minorHAnsi" w:eastAsia="Times New Roman" w:hAnsiTheme="minorHAnsi" w:cstheme="minorHAnsi"/>
          <w:szCs w:val="20"/>
        </w:rPr>
        <w:t>m</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 xml:space="preserve">ts </w:t>
      </w:r>
      <w:r w:rsidRPr="00CF4399">
        <w:rPr>
          <w:rFonts w:asciiTheme="minorHAnsi" w:eastAsia="Times New Roman" w:hAnsiTheme="minorHAnsi" w:cstheme="minorHAnsi"/>
          <w:spacing w:val="1"/>
          <w:szCs w:val="20"/>
        </w:rPr>
        <w:t>s</w:t>
      </w:r>
      <w:r w:rsidRPr="00CF4399">
        <w:rPr>
          <w:rFonts w:asciiTheme="minorHAnsi" w:eastAsia="Times New Roman" w:hAnsiTheme="minorHAnsi" w:cstheme="minorHAnsi"/>
          <w:szCs w:val="20"/>
        </w:rPr>
        <w:t>tat</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d b</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 xml:space="preserve">low </w:t>
      </w:r>
      <w:r w:rsidRPr="00CF4399">
        <w:rPr>
          <w:rFonts w:asciiTheme="minorHAnsi" w:eastAsia="Times New Roman" w:hAnsiTheme="minorHAnsi" w:cstheme="minorHAnsi"/>
          <w:spacing w:val="-1"/>
          <w:szCs w:val="20"/>
        </w:rPr>
        <w:t>f</w:t>
      </w:r>
      <w:r w:rsidRPr="00CF4399">
        <w:rPr>
          <w:rFonts w:asciiTheme="minorHAnsi" w:eastAsia="Times New Roman" w:hAnsiTheme="minorHAnsi" w:cstheme="minorHAnsi"/>
          <w:szCs w:val="20"/>
        </w:rPr>
        <w:t>or</w:t>
      </w:r>
      <w:r w:rsidRPr="00CF4399">
        <w:rPr>
          <w:rFonts w:asciiTheme="minorHAnsi" w:eastAsia="Times New Roman" w:hAnsiTheme="minorHAnsi" w:cstheme="minorHAnsi"/>
          <w:spacing w:val="-1"/>
          <w:szCs w:val="20"/>
        </w:rPr>
        <w:t xml:space="preserve"> c</w:t>
      </w:r>
      <w:r w:rsidRPr="00CF4399">
        <w:rPr>
          <w:rFonts w:asciiTheme="minorHAnsi" w:eastAsia="Times New Roman" w:hAnsiTheme="minorHAnsi" w:cstheme="minorHAnsi"/>
          <w:szCs w:val="20"/>
        </w:rPr>
        <w:t>o</w:t>
      </w:r>
      <w:r w:rsidRPr="00CF4399">
        <w:rPr>
          <w:rFonts w:asciiTheme="minorHAnsi" w:eastAsia="Times New Roman" w:hAnsiTheme="minorHAnsi" w:cstheme="minorHAnsi"/>
          <w:spacing w:val="2"/>
          <w:szCs w:val="20"/>
        </w:rPr>
        <w:t>n</w:t>
      </w:r>
      <w:r w:rsidRPr="00CF4399">
        <w:rPr>
          <w:rFonts w:asciiTheme="minorHAnsi" w:eastAsia="Times New Roman" w:hAnsiTheme="minorHAnsi" w:cstheme="minorHAnsi"/>
          <w:szCs w:val="20"/>
        </w:rPr>
        <w:t>t</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nuous tr</w:t>
      </w:r>
      <w:r w:rsidRPr="00CF4399">
        <w:rPr>
          <w:rFonts w:asciiTheme="minorHAnsi" w:eastAsia="Times New Roman" w:hAnsiTheme="minorHAnsi" w:cstheme="minorHAnsi"/>
          <w:spacing w:val="-2"/>
          <w:szCs w:val="20"/>
        </w:rPr>
        <w:t>a</w:t>
      </w:r>
      <w:r w:rsidRPr="00CF4399">
        <w:rPr>
          <w:rFonts w:asciiTheme="minorHAnsi" w:eastAsia="Times New Roman" w:hAnsiTheme="minorHAnsi" w:cstheme="minorHAnsi"/>
          <w:szCs w:val="20"/>
        </w:rPr>
        <w:t>v</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 xml:space="preserve">l of more than </w:t>
      </w:r>
      <w:r>
        <w:rPr>
          <w:rFonts w:asciiTheme="minorHAnsi" w:eastAsia="Times New Roman" w:hAnsiTheme="minorHAnsi" w:cstheme="minorHAnsi"/>
          <w:szCs w:val="20"/>
        </w:rPr>
        <w:t>24</w:t>
      </w:r>
      <w:r w:rsidRPr="00CF4399">
        <w:rPr>
          <w:rFonts w:asciiTheme="minorHAnsi" w:eastAsia="Times New Roman" w:hAnsiTheme="minorHAnsi" w:cstheme="minorHAnsi"/>
          <w:szCs w:val="20"/>
        </w:rPr>
        <w:t xml:space="preserve"> hou</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zCs w:val="20"/>
        </w:rPr>
        <w:t>s.</w:t>
      </w:r>
    </w:p>
    <w:p w14:paraId="39C99581" w14:textId="77777777" w:rsidR="004861C3" w:rsidRPr="00CF4399" w:rsidRDefault="004861C3" w:rsidP="000E57B5">
      <w:pPr>
        <w:ind w:left="720" w:hanging="360"/>
        <w:jc w:val="both"/>
        <w:rPr>
          <w:rFonts w:asciiTheme="minorHAnsi" w:eastAsia="Times New Roman" w:hAnsiTheme="minorHAnsi" w:cstheme="minorHAnsi"/>
          <w:szCs w:val="20"/>
        </w:rPr>
      </w:pPr>
      <w:r w:rsidRPr="00CF4399">
        <w:rPr>
          <w:rFonts w:asciiTheme="minorHAnsi" w:eastAsia="Times New Roman" w:hAnsiTheme="minorHAnsi" w:cstheme="minorHAnsi"/>
          <w:szCs w:val="20"/>
        </w:rPr>
        <w:t>1. Breakfast – Up to $8.</w:t>
      </w:r>
    </w:p>
    <w:p w14:paraId="05794D15" w14:textId="77777777" w:rsidR="004861C3" w:rsidRPr="00CF4399" w:rsidRDefault="004861C3" w:rsidP="000E57B5">
      <w:pPr>
        <w:ind w:left="720" w:hanging="360"/>
        <w:jc w:val="both"/>
        <w:rPr>
          <w:rFonts w:asciiTheme="minorHAnsi" w:eastAsia="Times New Roman" w:hAnsiTheme="minorHAnsi" w:cstheme="minorHAnsi"/>
          <w:szCs w:val="20"/>
        </w:rPr>
      </w:pPr>
      <w:r w:rsidRPr="00CF4399">
        <w:rPr>
          <w:rFonts w:asciiTheme="minorHAnsi" w:eastAsia="Times New Roman" w:hAnsiTheme="minorHAnsi" w:cstheme="minorHAnsi"/>
          <w:szCs w:val="20"/>
        </w:rPr>
        <w:t>2. Lunch – Up to $12.</w:t>
      </w:r>
    </w:p>
    <w:p w14:paraId="198EE297" w14:textId="77777777" w:rsidR="004861C3" w:rsidRPr="00CF4399" w:rsidRDefault="004861C3" w:rsidP="000E57B5">
      <w:pPr>
        <w:ind w:left="720" w:hanging="360"/>
        <w:jc w:val="both"/>
        <w:rPr>
          <w:rFonts w:asciiTheme="minorHAnsi" w:eastAsia="Times New Roman" w:hAnsiTheme="minorHAnsi" w:cstheme="minorHAnsi"/>
          <w:szCs w:val="20"/>
        </w:rPr>
      </w:pPr>
      <w:r w:rsidRPr="00CF4399">
        <w:rPr>
          <w:rFonts w:asciiTheme="minorHAnsi" w:eastAsia="Times New Roman" w:hAnsiTheme="minorHAnsi" w:cstheme="minorHAnsi"/>
          <w:szCs w:val="20"/>
        </w:rPr>
        <w:t>3. Dinner – Up to $20.</w:t>
      </w:r>
    </w:p>
    <w:p w14:paraId="71E0E713" w14:textId="77777777" w:rsidR="00510469" w:rsidRPr="00CF4399" w:rsidRDefault="00510469" w:rsidP="000E57B5">
      <w:pPr>
        <w:ind w:left="720" w:hanging="360"/>
        <w:jc w:val="both"/>
        <w:rPr>
          <w:rFonts w:asciiTheme="minorHAnsi" w:eastAsia="Times New Roman" w:hAnsiTheme="minorHAnsi" w:cstheme="minorHAnsi"/>
          <w:szCs w:val="20"/>
        </w:rPr>
      </w:pPr>
    </w:p>
    <w:p w14:paraId="19978B08" w14:textId="77777777" w:rsidR="004861C3" w:rsidRPr="00CF4399" w:rsidRDefault="004861C3" w:rsidP="000E57B5">
      <w:pPr>
        <w:rPr>
          <w:rFonts w:asciiTheme="minorHAnsi" w:eastAsia="Times New Roman" w:hAnsiTheme="minorHAnsi" w:cstheme="minorHAnsi"/>
          <w:szCs w:val="20"/>
        </w:rPr>
      </w:pPr>
      <w:r w:rsidRPr="00CF4399">
        <w:rPr>
          <w:rFonts w:asciiTheme="minorHAnsi" w:eastAsia="Times New Roman" w:hAnsiTheme="minorHAnsi" w:cstheme="minorHAnsi"/>
          <w:spacing w:val="-1"/>
          <w:szCs w:val="20"/>
        </w:rPr>
        <w:t>F</w:t>
      </w:r>
      <w:r w:rsidRPr="00CF4399">
        <w:rPr>
          <w:rFonts w:asciiTheme="minorHAnsi" w:eastAsia="Times New Roman" w:hAnsiTheme="minorHAnsi" w:cstheme="minorHAnsi"/>
          <w:szCs w:val="20"/>
        </w:rPr>
        <w:t>or</w:t>
      </w:r>
      <w:r w:rsidRPr="00CF4399">
        <w:rPr>
          <w:rFonts w:asciiTheme="minorHAnsi" w:eastAsia="Times New Roman" w:hAnsiTheme="minorHAnsi" w:cstheme="minorHAnsi"/>
          <w:spacing w:val="-1"/>
          <w:szCs w:val="20"/>
        </w:rPr>
        <w:t xml:space="preserve"> c</w:t>
      </w:r>
      <w:r w:rsidRPr="00CF4399">
        <w:rPr>
          <w:rFonts w:asciiTheme="minorHAnsi" w:eastAsia="Times New Roman" w:hAnsiTheme="minorHAnsi" w:cstheme="minorHAnsi"/>
          <w:szCs w:val="20"/>
        </w:rPr>
        <w:t>ont</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nuous tr</w:t>
      </w:r>
      <w:r w:rsidRPr="00CF4399">
        <w:rPr>
          <w:rFonts w:asciiTheme="minorHAnsi" w:eastAsia="Times New Roman" w:hAnsiTheme="minorHAnsi" w:cstheme="minorHAnsi"/>
          <w:spacing w:val="-2"/>
          <w:szCs w:val="20"/>
        </w:rPr>
        <w:t>a</w:t>
      </w:r>
      <w:r w:rsidRPr="00CF4399">
        <w:rPr>
          <w:rFonts w:asciiTheme="minorHAnsi" w:eastAsia="Times New Roman" w:hAnsiTheme="minorHAnsi" w:cstheme="minorHAnsi"/>
          <w:spacing w:val="2"/>
          <w:szCs w:val="20"/>
        </w:rPr>
        <w:t>v</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 xml:space="preserve">l of </w:t>
      </w:r>
      <w:r w:rsidRPr="00CF4399">
        <w:rPr>
          <w:rFonts w:asciiTheme="minorHAnsi" w:eastAsia="Times New Roman" w:hAnsiTheme="minorHAnsi" w:cstheme="minorHAnsi"/>
          <w:spacing w:val="2"/>
          <w:szCs w:val="20"/>
        </w:rPr>
        <w:t>l</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 xml:space="preserve">ss </w:t>
      </w:r>
      <w:r w:rsidRPr="00CF4399">
        <w:rPr>
          <w:rFonts w:asciiTheme="minorHAnsi" w:eastAsia="Times New Roman" w:hAnsiTheme="minorHAnsi" w:cstheme="minorHAnsi"/>
          <w:spacing w:val="1"/>
          <w:szCs w:val="20"/>
        </w:rPr>
        <w:t>t</w:t>
      </w:r>
      <w:r w:rsidRPr="00CF4399">
        <w:rPr>
          <w:rFonts w:asciiTheme="minorHAnsi" w:eastAsia="Times New Roman" w:hAnsiTheme="minorHAnsi" w:cstheme="minorHAnsi"/>
          <w:szCs w:val="20"/>
        </w:rPr>
        <w:t>h</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n 24 hou</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zCs w:val="20"/>
        </w:rPr>
        <w:t>s, a</w:t>
      </w:r>
      <w:r w:rsidRPr="00CF4399">
        <w:rPr>
          <w:rFonts w:asciiTheme="minorHAnsi" w:eastAsia="Times New Roman" w:hAnsiTheme="minorHAnsi" w:cstheme="minorHAnsi"/>
          <w:spacing w:val="-2"/>
          <w:szCs w:val="20"/>
        </w:rPr>
        <w:t>c</w:t>
      </w:r>
      <w:r w:rsidRPr="00CF4399">
        <w:rPr>
          <w:rFonts w:asciiTheme="minorHAnsi" w:eastAsia="Times New Roman" w:hAnsiTheme="minorHAnsi" w:cstheme="minorHAnsi"/>
          <w:szCs w:val="20"/>
        </w:rPr>
        <w:t>t</w:t>
      </w:r>
      <w:r w:rsidRPr="00CF4399">
        <w:rPr>
          <w:rFonts w:asciiTheme="minorHAnsi" w:eastAsia="Times New Roman" w:hAnsiTheme="minorHAnsi" w:cstheme="minorHAnsi"/>
          <w:spacing w:val="3"/>
          <w:szCs w:val="20"/>
        </w:rPr>
        <w:t>u</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l e</w:t>
      </w:r>
      <w:r w:rsidRPr="00CF4399">
        <w:rPr>
          <w:rFonts w:asciiTheme="minorHAnsi" w:eastAsia="Times New Roman" w:hAnsiTheme="minorHAnsi" w:cstheme="minorHAnsi"/>
          <w:spacing w:val="2"/>
          <w:szCs w:val="20"/>
        </w:rPr>
        <w:t>x</w:t>
      </w:r>
      <w:r w:rsidRPr="00CF4399">
        <w:rPr>
          <w:rFonts w:asciiTheme="minorHAnsi" w:eastAsia="Times New Roman" w:hAnsiTheme="minorHAnsi" w:cstheme="minorHAnsi"/>
          <w:szCs w:val="20"/>
        </w:rPr>
        <w:t>p</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 xml:space="preserve">nses up to the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bove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l</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m</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 xml:space="preserve">ts </w:t>
      </w:r>
      <w:r w:rsidRPr="00CF4399">
        <w:rPr>
          <w:rFonts w:asciiTheme="minorHAnsi" w:eastAsia="Times New Roman" w:hAnsiTheme="minorHAnsi" w:cstheme="minorHAnsi"/>
          <w:spacing w:val="1"/>
          <w:szCs w:val="20"/>
        </w:rPr>
        <w:t>ma</w:t>
      </w:r>
      <w:r w:rsidRPr="00CF4399">
        <w:rPr>
          <w:rFonts w:asciiTheme="minorHAnsi" w:eastAsia="Times New Roman" w:hAnsiTheme="minorHAnsi" w:cstheme="minorHAnsi"/>
          <w:szCs w:val="20"/>
        </w:rPr>
        <w:t>y</w:t>
      </w:r>
      <w:r w:rsidRPr="00CF4399">
        <w:rPr>
          <w:rFonts w:asciiTheme="minorHAnsi" w:eastAsia="Times New Roman" w:hAnsiTheme="minorHAnsi" w:cstheme="minorHAnsi"/>
          <w:spacing w:val="-7"/>
          <w:szCs w:val="20"/>
        </w:rPr>
        <w:t xml:space="preserve">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re r</w:t>
      </w:r>
      <w:r w:rsidRPr="00CF4399">
        <w:rPr>
          <w:rFonts w:asciiTheme="minorHAnsi" w:eastAsia="Times New Roman" w:hAnsiTheme="minorHAnsi" w:cstheme="minorHAnsi"/>
          <w:spacing w:val="-2"/>
          <w:szCs w:val="20"/>
        </w:rPr>
        <w:t>e</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m</w:t>
      </w:r>
      <w:r w:rsidRPr="00CF4399">
        <w:rPr>
          <w:rFonts w:asciiTheme="minorHAnsi" w:eastAsia="Times New Roman" w:hAnsiTheme="minorHAnsi" w:cstheme="minorHAnsi"/>
          <w:szCs w:val="20"/>
        </w:rPr>
        <w:t>burs</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ble i</w:t>
      </w:r>
      <w:r w:rsidRPr="00CF4399">
        <w:rPr>
          <w:rFonts w:asciiTheme="minorHAnsi" w:eastAsia="Times New Roman" w:hAnsiTheme="minorHAnsi" w:cstheme="minorHAnsi"/>
          <w:spacing w:val="-1"/>
          <w:szCs w:val="20"/>
        </w:rPr>
        <w:t>f</w:t>
      </w:r>
      <w:r>
        <w:rPr>
          <w:rFonts w:asciiTheme="minorHAnsi" w:eastAsia="Times New Roman" w:hAnsiTheme="minorHAnsi" w:cstheme="minorHAnsi"/>
          <w:szCs w:val="20"/>
        </w:rPr>
        <w:t>:</w:t>
      </w:r>
    </w:p>
    <w:p w14:paraId="65BD7304" w14:textId="77777777" w:rsidR="004861C3" w:rsidRPr="00CF4399" w:rsidRDefault="004861C3" w:rsidP="000E57B5">
      <w:pPr>
        <w:ind w:left="720" w:hanging="360"/>
        <w:jc w:val="both"/>
        <w:rPr>
          <w:rFonts w:asciiTheme="minorHAnsi" w:eastAsia="Times New Roman" w:hAnsiTheme="minorHAnsi" w:cstheme="minorHAnsi"/>
          <w:szCs w:val="20"/>
        </w:rPr>
      </w:pPr>
      <w:r w:rsidRPr="00CF4399">
        <w:rPr>
          <w:rFonts w:asciiTheme="minorHAnsi" w:eastAsia="Times New Roman" w:hAnsiTheme="minorHAnsi" w:cstheme="minorHAnsi"/>
          <w:szCs w:val="20"/>
        </w:rPr>
        <w:t>1. T</w:t>
      </w:r>
      <w:r w:rsidRPr="005C1299">
        <w:rPr>
          <w:rFonts w:asciiTheme="minorHAnsi" w:eastAsia="Times New Roman" w:hAnsiTheme="minorHAnsi" w:cstheme="minorHAnsi"/>
          <w:szCs w:val="20"/>
        </w:rPr>
        <w:t>ra</w:t>
      </w:r>
      <w:r w:rsidRPr="00CF4399">
        <w:rPr>
          <w:rFonts w:asciiTheme="minorHAnsi" w:eastAsia="Times New Roman" w:hAnsiTheme="minorHAnsi" w:cstheme="minorHAnsi"/>
          <w:szCs w:val="20"/>
        </w:rPr>
        <w:t>v</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l b</w:t>
      </w:r>
      <w:r w:rsidRPr="005C1299">
        <w:rPr>
          <w:rFonts w:asciiTheme="minorHAnsi" w:eastAsia="Times New Roman" w:hAnsiTheme="minorHAnsi" w:cstheme="minorHAnsi"/>
          <w:szCs w:val="20"/>
        </w:rPr>
        <w:t>eg</w:t>
      </w:r>
      <w:r w:rsidRPr="00CF4399">
        <w:rPr>
          <w:rFonts w:asciiTheme="minorHAnsi" w:eastAsia="Times New Roman" w:hAnsiTheme="minorHAnsi" w:cstheme="minorHAnsi"/>
          <w:szCs w:val="20"/>
        </w:rPr>
        <w:t>ins one</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ho</w:t>
      </w:r>
      <w:r w:rsidRPr="005C1299">
        <w:rPr>
          <w:rFonts w:asciiTheme="minorHAnsi" w:eastAsia="Times New Roman" w:hAnsiTheme="minorHAnsi" w:cstheme="minorHAnsi"/>
          <w:szCs w:val="20"/>
        </w:rPr>
        <w:t>u</w:t>
      </w:r>
      <w:r w:rsidRPr="00CF4399">
        <w:rPr>
          <w:rFonts w:asciiTheme="minorHAnsi" w:eastAsia="Times New Roman" w:hAnsiTheme="minorHAnsi" w:cstheme="minorHAnsi"/>
          <w:szCs w:val="20"/>
        </w:rPr>
        <w:t>r b</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fo</w:t>
      </w:r>
      <w:r w:rsidRPr="005C1299">
        <w:rPr>
          <w:rFonts w:asciiTheme="minorHAnsi" w:eastAsia="Times New Roman" w:hAnsiTheme="minorHAnsi" w:cstheme="minorHAnsi"/>
          <w:szCs w:val="20"/>
        </w:rPr>
        <w:t>r</w:t>
      </w:r>
      <w:r w:rsidRPr="00CF4399">
        <w:rPr>
          <w:rFonts w:asciiTheme="minorHAnsi" w:eastAsia="Times New Roman" w:hAnsiTheme="minorHAnsi" w:cstheme="minorHAnsi"/>
          <w:szCs w:val="20"/>
        </w:rPr>
        <w:t>e</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norm</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l w</w:t>
      </w:r>
      <w:r w:rsidRPr="005C1299">
        <w:rPr>
          <w:rFonts w:asciiTheme="minorHAnsi" w:eastAsia="Times New Roman" w:hAnsiTheme="minorHAnsi" w:cstheme="minorHAnsi"/>
          <w:szCs w:val="20"/>
        </w:rPr>
        <w:t>o</w:t>
      </w:r>
      <w:r w:rsidRPr="00CF4399">
        <w:rPr>
          <w:rFonts w:asciiTheme="minorHAnsi" w:eastAsia="Times New Roman" w:hAnsiTheme="minorHAnsi" w:cstheme="minorHAnsi"/>
          <w:szCs w:val="20"/>
        </w:rPr>
        <w:t>rk h</w:t>
      </w:r>
      <w:r w:rsidRPr="005C1299">
        <w:rPr>
          <w:rFonts w:asciiTheme="minorHAnsi" w:eastAsia="Times New Roman" w:hAnsiTheme="minorHAnsi" w:cstheme="minorHAnsi"/>
          <w:szCs w:val="20"/>
        </w:rPr>
        <w:t>o</w:t>
      </w:r>
      <w:r w:rsidRPr="00CF4399">
        <w:rPr>
          <w:rFonts w:asciiTheme="minorHAnsi" w:eastAsia="Times New Roman" w:hAnsiTheme="minorHAnsi" w:cstheme="minorHAnsi"/>
          <w:szCs w:val="20"/>
        </w:rPr>
        <w:t>u</w:t>
      </w:r>
      <w:r w:rsidRPr="005C1299">
        <w:rPr>
          <w:rFonts w:asciiTheme="minorHAnsi" w:eastAsia="Times New Roman" w:hAnsiTheme="minorHAnsi" w:cstheme="minorHAnsi"/>
          <w:szCs w:val="20"/>
        </w:rPr>
        <w:t>r</w:t>
      </w:r>
      <w:r w:rsidRPr="00CF4399">
        <w:rPr>
          <w:rFonts w:asciiTheme="minorHAnsi" w:eastAsia="Times New Roman" w:hAnsiTheme="minorHAnsi" w:cstheme="minorHAnsi"/>
          <w:szCs w:val="20"/>
        </w:rPr>
        <w:t>s</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 xml:space="preserve">– </w:t>
      </w:r>
      <w:r w:rsidRPr="005C1299">
        <w:rPr>
          <w:rFonts w:asciiTheme="minorHAnsi" w:eastAsia="Times New Roman" w:hAnsiTheme="minorHAnsi" w:cstheme="minorHAnsi"/>
          <w:szCs w:val="20"/>
        </w:rPr>
        <w:t>Brea</w:t>
      </w:r>
      <w:r w:rsidRPr="00CF4399">
        <w:rPr>
          <w:rFonts w:asciiTheme="minorHAnsi" w:eastAsia="Times New Roman" w:hAnsiTheme="minorHAnsi" w:cstheme="minorHAnsi"/>
          <w:szCs w:val="20"/>
        </w:rPr>
        <w:t>k</w:t>
      </w:r>
      <w:r w:rsidRPr="005C1299">
        <w:rPr>
          <w:rFonts w:asciiTheme="minorHAnsi" w:eastAsia="Times New Roman" w:hAnsiTheme="minorHAnsi" w:cstheme="minorHAnsi"/>
          <w:szCs w:val="20"/>
        </w:rPr>
        <w:t>fa</w:t>
      </w:r>
      <w:r w:rsidRPr="00CF4399">
        <w:rPr>
          <w:rFonts w:asciiTheme="minorHAnsi" w:eastAsia="Times New Roman" w:hAnsiTheme="minorHAnsi" w:cstheme="minorHAnsi"/>
          <w:szCs w:val="20"/>
        </w:rPr>
        <w:t xml:space="preserve">st </w:t>
      </w:r>
      <w:r w:rsidRPr="005C1299">
        <w:rPr>
          <w:rFonts w:asciiTheme="minorHAnsi" w:eastAsia="Times New Roman" w:hAnsiTheme="minorHAnsi" w:cstheme="minorHAnsi"/>
          <w:szCs w:val="20"/>
        </w:rPr>
        <w:t>ma</w:t>
      </w:r>
      <w:r w:rsidRPr="00CF4399">
        <w:rPr>
          <w:rFonts w:asciiTheme="minorHAnsi" w:eastAsia="Times New Roman" w:hAnsiTheme="minorHAnsi" w:cstheme="minorHAnsi"/>
          <w:szCs w:val="20"/>
        </w:rPr>
        <w:t>y</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be</w:t>
      </w:r>
      <w:r w:rsidRPr="005C1299">
        <w:rPr>
          <w:rFonts w:asciiTheme="minorHAnsi" w:eastAsia="Times New Roman" w:hAnsiTheme="minorHAnsi" w:cstheme="minorHAnsi"/>
          <w:szCs w:val="20"/>
        </w:rPr>
        <w:t xml:space="preserve"> cla</w:t>
      </w:r>
      <w:r w:rsidRPr="00CF4399">
        <w:rPr>
          <w:rFonts w:asciiTheme="minorHAnsi" w:eastAsia="Times New Roman" w:hAnsiTheme="minorHAnsi" w:cstheme="minorHAnsi"/>
          <w:szCs w:val="20"/>
        </w:rPr>
        <w:t>i</w:t>
      </w:r>
      <w:r w:rsidRPr="005C1299">
        <w:rPr>
          <w:rFonts w:asciiTheme="minorHAnsi" w:eastAsia="Times New Roman" w:hAnsiTheme="minorHAnsi" w:cstheme="minorHAnsi"/>
          <w:szCs w:val="20"/>
        </w:rPr>
        <w:t>me</w:t>
      </w:r>
      <w:r w:rsidRPr="00CF4399">
        <w:rPr>
          <w:rFonts w:asciiTheme="minorHAnsi" w:eastAsia="Times New Roman" w:hAnsiTheme="minorHAnsi" w:cstheme="minorHAnsi"/>
          <w:szCs w:val="20"/>
        </w:rPr>
        <w:t>d.</w:t>
      </w:r>
    </w:p>
    <w:p w14:paraId="2FF25ABD" w14:textId="77777777" w:rsidR="004861C3" w:rsidRPr="00CF4399" w:rsidRDefault="004861C3" w:rsidP="000E57B5">
      <w:pPr>
        <w:ind w:left="720" w:hanging="360"/>
        <w:jc w:val="both"/>
        <w:rPr>
          <w:rFonts w:asciiTheme="minorHAnsi" w:eastAsia="Times New Roman" w:hAnsiTheme="minorHAnsi" w:cstheme="minorHAnsi"/>
          <w:szCs w:val="20"/>
        </w:rPr>
      </w:pPr>
      <w:r w:rsidRPr="00CF4399">
        <w:rPr>
          <w:rFonts w:asciiTheme="minorHAnsi" w:eastAsia="Times New Roman" w:hAnsiTheme="minorHAnsi" w:cstheme="minorHAnsi"/>
          <w:szCs w:val="20"/>
        </w:rPr>
        <w:t>2. T</w:t>
      </w:r>
      <w:r w:rsidRPr="005C1299">
        <w:rPr>
          <w:rFonts w:asciiTheme="minorHAnsi" w:eastAsia="Times New Roman" w:hAnsiTheme="minorHAnsi" w:cstheme="minorHAnsi"/>
          <w:szCs w:val="20"/>
        </w:rPr>
        <w:t>ra</w:t>
      </w:r>
      <w:r w:rsidRPr="00CF4399">
        <w:rPr>
          <w:rFonts w:asciiTheme="minorHAnsi" w:eastAsia="Times New Roman" w:hAnsiTheme="minorHAnsi" w:cstheme="minorHAnsi"/>
          <w:szCs w:val="20"/>
        </w:rPr>
        <w:t>v</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l ends o</w:t>
      </w:r>
      <w:r w:rsidRPr="005C1299">
        <w:rPr>
          <w:rFonts w:asciiTheme="minorHAnsi" w:eastAsia="Times New Roman" w:hAnsiTheme="minorHAnsi" w:cstheme="minorHAnsi"/>
          <w:szCs w:val="20"/>
        </w:rPr>
        <w:t>n</w:t>
      </w:r>
      <w:r w:rsidRPr="00CF4399">
        <w:rPr>
          <w:rFonts w:asciiTheme="minorHAnsi" w:eastAsia="Times New Roman" w:hAnsiTheme="minorHAnsi" w:cstheme="minorHAnsi"/>
          <w:szCs w:val="20"/>
        </w:rPr>
        <w:t>e</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hour</w:t>
      </w:r>
      <w:r w:rsidRPr="005C1299">
        <w:rPr>
          <w:rFonts w:asciiTheme="minorHAnsi" w:eastAsia="Times New Roman" w:hAnsiTheme="minorHAnsi" w:cstheme="minorHAnsi"/>
          <w:szCs w:val="20"/>
        </w:rPr>
        <w:t xml:space="preserve"> a</w:t>
      </w:r>
      <w:r w:rsidRPr="00CF4399">
        <w:rPr>
          <w:rFonts w:asciiTheme="minorHAnsi" w:eastAsia="Times New Roman" w:hAnsiTheme="minorHAnsi" w:cstheme="minorHAnsi"/>
          <w:szCs w:val="20"/>
        </w:rPr>
        <w:t>ft</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r no</w:t>
      </w:r>
      <w:r w:rsidRPr="005C1299">
        <w:rPr>
          <w:rFonts w:asciiTheme="minorHAnsi" w:eastAsia="Times New Roman" w:hAnsiTheme="minorHAnsi" w:cstheme="minorHAnsi"/>
          <w:szCs w:val="20"/>
        </w:rPr>
        <w:t>r</w:t>
      </w:r>
      <w:r w:rsidRPr="00CF4399">
        <w:rPr>
          <w:rFonts w:asciiTheme="minorHAnsi" w:eastAsia="Times New Roman" w:hAnsiTheme="minorHAnsi" w:cstheme="minorHAnsi"/>
          <w:szCs w:val="20"/>
        </w:rPr>
        <w:t>mal w</w:t>
      </w:r>
      <w:r w:rsidRPr="005C1299">
        <w:rPr>
          <w:rFonts w:asciiTheme="minorHAnsi" w:eastAsia="Times New Roman" w:hAnsiTheme="minorHAnsi" w:cstheme="minorHAnsi"/>
          <w:szCs w:val="20"/>
        </w:rPr>
        <w:t>o</w:t>
      </w:r>
      <w:r w:rsidRPr="00CF4399">
        <w:rPr>
          <w:rFonts w:asciiTheme="minorHAnsi" w:eastAsia="Times New Roman" w:hAnsiTheme="minorHAnsi" w:cstheme="minorHAnsi"/>
          <w:szCs w:val="20"/>
        </w:rPr>
        <w:t>rk h</w:t>
      </w:r>
      <w:r w:rsidRPr="005C1299">
        <w:rPr>
          <w:rFonts w:asciiTheme="minorHAnsi" w:eastAsia="Times New Roman" w:hAnsiTheme="minorHAnsi" w:cstheme="minorHAnsi"/>
          <w:szCs w:val="20"/>
        </w:rPr>
        <w:t>o</w:t>
      </w:r>
      <w:r w:rsidRPr="00CF4399">
        <w:rPr>
          <w:rFonts w:asciiTheme="minorHAnsi" w:eastAsia="Times New Roman" w:hAnsiTheme="minorHAnsi" w:cstheme="minorHAnsi"/>
          <w:szCs w:val="20"/>
        </w:rPr>
        <w:t>u</w:t>
      </w:r>
      <w:r w:rsidRPr="005C1299">
        <w:rPr>
          <w:rFonts w:asciiTheme="minorHAnsi" w:eastAsia="Times New Roman" w:hAnsiTheme="minorHAnsi" w:cstheme="minorHAnsi"/>
          <w:szCs w:val="20"/>
        </w:rPr>
        <w:t>r</w:t>
      </w:r>
      <w:r w:rsidRPr="00CF4399">
        <w:rPr>
          <w:rFonts w:asciiTheme="minorHAnsi" w:eastAsia="Times New Roman" w:hAnsiTheme="minorHAnsi" w:cstheme="minorHAnsi"/>
          <w:szCs w:val="20"/>
        </w:rPr>
        <w:t>s</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Dinn</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r m</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y</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be</w:t>
      </w:r>
      <w:r w:rsidRPr="005C1299">
        <w:rPr>
          <w:rFonts w:asciiTheme="minorHAnsi" w:eastAsia="Times New Roman" w:hAnsiTheme="minorHAnsi" w:cstheme="minorHAnsi"/>
          <w:szCs w:val="20"/>
        </w:rPr>
        <w:t xml:space="preserve"> c</w:t>
      </w:r>
      <w:r w:rsidRPr="00CF4399">
        <w:rPr>
          <w:rFonts w:asciiTheme="minorHAnsi" w:eastAsia="Times New Roman" w:hAnsiTheme="minorHAnsi" w:cstheme="minorHAnsi"/>
          <w:szCs w:val="20"/>
        </w:rPr>
        <w:t>laimed.</w:t>
      </w:r>
    </w:p>
    <w:p w14:paraId="7F8FC8EB" w14:textId="77777777" w:rsidR="004861C3" w:rsidRPr="00CF4399" w:rsidRDefault="004861C3" w:rsidP="000E57B5">
      <w:pPr>
        <w:ind w:left="720" w:hanging="360"/>
        <w:jc w:val="both"/>
        <w:rPr>
          <w:rFonts w:asciiTheme="minorHAnsi" w:eastAsia="Times New Roman" w:hAnsiTheme="minorHAnsi" w:cstheme="minorHAnsi"/>
          <w:szCs w:val="20"/>
        </w:rPr>
      </w:pPr>
      <w:r w:rsidRPr="00CF4399">
        <w:rPr>
          <w:rFonts w:asciiTheme="minorHAnsi" w:eastAsia="Times New Roman" w:hAnsiTheme="minorHAnsi" w:cstheme="minorHAnsi"/>
          <w:szCs w:val="20"/>
        </w:rPr>
        <w:t>3.</w:t>
      </w:r>
      <w:r w:rsidRPr="005C1299">
        <w:rPr>
          <w:rFonts w:asciiTheme="minorHAnsi" w:eastAsia="Times New Roman" w:hAnsiTheme="minorHAnsi" w:cstheme="minorHAnsi"/>
          <w:szCs w:val="20"/>
        </w:rPr>
        <w:t xml:space="preserve"> L</w:t>
      </w:r>
      <w:r w:rsidRPr="00CF4399">
        <w:rPr>
          <w:rFonts w:asciiTheme="minorHAnsi" w:eastAsia="Times New Roman" w:hAnsiTheme="minorHAnsi" w:cstheme="minorHAnsi"/>
          <w:szCs w:val="20"/>
        </w:rPr>
        <w:t>un</w:t>
      </w:r>
      <w:r w:rsidRPr="005C1299">
        <w:rPr>
          <w:rFonts w:asciiTheme="minorHAnsi" w:eastAsia="Times New Roman" w:hAnsiTheme="minorHAnsi" w:cstheme="minorHAnsi"/>
          <w:szCs w:val="20"/>
        </w:rPr>
        <w:t>c</w:t>
      </w:r>
      <w:r w:rsidRPr="00CF4399">
        <w:rPr>
          <w:rFonts w:asciiTheme="minorHAnsi" w:eastAsia="Times New Roman" w:hAnsiTheme="minorHAnsi" w:cstheme="minorHAnsi"/>
          <w:szCs w:val="20"/>
        </w:rPr>
        <w:t xml:space="preserve">h </w:t>
      </w:r>
      <w:r w:rsidRPr="005C1299">
        <w:rPr>
          <w:rFonts w:asciiTheme="minorHAnsi" w:eastAsia="Times New Roman" w:hAnsiTheme="minorHAnsi" w:cstheme="minorHAnsi"/>
          <w:szCs w:val="20"/>
        </w:rPr>
        <w:t>ma</w:t>
      </w:r>
      <w:r w:rsidRPr="00CF4399">
        <w:rPr>
          <w:rFonts w:asciiTheme="minorHAnsi" w:eastAsia="Times New Roman" w:hAnsiTheme="minorHAnsi" w:cstheme="minorHAnsi"/>
          <w:szCs w:val="20"/>
        </w:rPr>
        <w:t>y</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 xml:space="preserve">not be </w:t>
      </w:r>
      <w:r w:rsidRPr="005C1299">
        <w:rPr>
          <w:rFonts w:asciiTheme="minorHAnsi" w:eastAsia="Times New Roman" w:hAnsiTheme="minorHAnsi" w:cstheme="minorHAnsi"/>
          <w:szCs w:val="20"/>
        </w:rPr>
        <w:t>c</w:t>
      </w:r>
      <w:r w:rsidRPr="00CF4399">
        <w:rPr>
          <w:rFonts w:asciiTheme="minorHAnsi" w:eastAsia="Times New Roman" w:hAnsiTheme="minorHAnsi" w:cstheme="minorHAnsi"/>
          <w:szCs w:val="20"/>
        </w:rPr>
        <w:t>la</w:t>
      </w:r>
      <w:r w:rsidRPr="005C1299">
        <w:rPr>
          <w:rFonts w:asciiTheme="minorHAnsi" w:eastAsia="Times New Roman" w:hAnsiTheme="minorHAnsi" w:cstheme="minorHAnsi"/>
          <w:szCs w:val="20"/>
        </w:rPr>
        <w:t>i</w:t>
      </w:r>
      <w:r w:rsidRPr="00CF4399">
        <w:rPr>
          <w:rFonts w:asciiTheme="minorHAnsi" w:eastAsia="Times New Roman" w:hAnsiTheme="minorHAnsi" w:cstheme="minorHAnsi"/>
          <w:szCs w:val="20"/>
        </w:rPr>
        <w:t>med on t</w:t>
      </w:r>
      <w:r w:rsidRPr="005C1299">
        <w:rPr>
          <w:rFonts w:asciiTheme="minorHAnsi" w:eastAsia="Times New Roman" w:hAnsiTheme="minorHAnsi" w:cstheme="minorHAnsi"/>
          <w:szCs w:val="20"/>
        </w:rPr>
        <w:t>r</w:t>
      </w:r>
      <w:r w:rsidRPr="00CF4399">
        <w:rPr>
          <w:rFonts w:asciiTheme="minorHAnsi" w:eastAsia="Times New Roman" w:hAnsiTheme="minorHAnsi" w:cstheme="minorHAnsi"/>
          <w:szCs w:val="20"/>
        </w:rPr>
        <w:t>ips of less than 24 hou</w:t>
      </w:r>
      <w:r w:rsidRPr="005C1299">
        <w:rPr>
          <w:rFonts w:asciiTheme="minorHAnsi" w:eastAsia="Times New Roman" w:hAnsiTheme="minorHAnsi" w:cstheme="minorHAnsi"/>
          <w:szCs w:val="20"/>
        </w:rPr>
        <w:t>r</w:t>
      </w:r>
      <w:r>
        <w:rPr>
          <w:rFonts w:asciiTheme="minorHAnsi" w:eastAsia="Times New Roman" w:hAnsiTheme="minorHAnsi" w:cstheme="minorHAnsi"/>
          <w:szCs w:val="20"/>
        </w:rPr>
        <w:t>s.</w:t>
      </w:r>
    </w:p>
    <w:p w14:paraId="5C0DB5A4" w14:textId="77777777" w:rsidR="00510469" w:rsidRPr="00CF4399" w:rsidRDefault="00510469" w:rsidP="000E57B5">
      <w:pPr>
        <w:ind w:left="720" w:hanging="360"/>
        <w:jc w:val="both"/>
        <w:rPr>
          <w:rFonts w:asciiTheme="minorHAnsi" w:eastAsia="Times New Roman" w:hAnsiTheme="minorHAnsi" w:cstheme="minorHAnsi"/>
          <w:szCs w:val="20"/>
        </w:rPr>
      </w:pPr>
    </w:p>
    <w:p w14:paraId="4A1BCB6B" w14:textId="77777777" w:rsidR="004861C3" w:rsidRPr="00CF4399" w:rsidRDefault="004861C3" w:rsidP="000E57B5">
      <w:pPr>
        <w:ind w:right="90"/>
        <w:rPr>
          <w:rFonts w:asciiTheme="minorHAnsi" w:eastAsia="Times New Roman" w:hAnsiTheme="minorHAnsi" w:cstheme="minorHAnsi"/>
          <w:szCs w:val="20"/>
        </w:rPr>
      </w:pPr>
      <w:r w:rsidRPr="00CF4399">
        <w:rPr>
          <w:rFonts w:asciiTheme="minorHAnsi" w:eastAsia="Times New Roman" w:hAnsiTheme="minorHAnsi" w:cstheme="minorHAnsi"/>
          <w:b/>
          <w:bCs/>
          <w:szCs w:val="20"/>
        </w:rPr>
        <w:t>I</w:t>
      </w:r>
      <w:r w:rsidRPr="00CF4399">
        <w:rPr>
          <w:rFonts w:asciiTheme="minorHAnsi" w:eastAsia="Times New Roman" w:hAnsiTheme="minorHAnsi" w:cstheme="minorHAnsi"/>
          <w:b/>
          <w:bCs/>
          <w:spacing w:val="1"/>
          <w:szCs w:val="20"/>
        </w:rPr>
        <w:t>n</w:t>
      </w:r>
      <w:r w:rsidRPr="00CF4399">
        <w:rPr>
          <w:rFonts w:asciiTheme="minorHAnsi" w:eastAsia="Times New Roman" w:hAnsiTheme="minorHAnsi" w:cstheme="minorHAnsi"/>
          <w:b/>
          <w:bCs/>
          <w:spacing w:val="-1"/>
          <w:szCs w:val="20"/>
        </w:rPr>
        <w:t>c</w:t>
      </w:r>
      <w:r w:rsidRPr="00CF4399">
        <w:rPr>
          <w:rFonts w:asciiTheme="minorHAnsi" w:eastAsia="Times New Roman" w:hAnsiTheme="minorHAnsi" w:cstheme="minorHAnsi"/>
          <w:b/>
          <w:bCs/>
          <w:szCs w:val="20"/>
        </w:rPr>
        <w:t>i</w:t>
      </w:r>
      <w:r w:rsidRPr="00CF4399">
        <w:rPr>
          <w:rFonts w:asciiTheme="minorHAnsi" w:eastAsia="Times New Roman" w:hAnsiTheme="minorHAnsi" w:cstheme="minorHAnsi"/>
          <w:b/>
          <w:bCs/>
          <w:spacing w:val="1"/>
          <w:szCs w:val="20"/>
        </w:rPr>
        <w:t>d</w:t>
      </w:r>
      <w:r w:rsidRPr="00CF4399">
        <w:rPr>
          <w:rFonts w:asciiTheme="minorHAnsi" w:eastAsia="Times New Roman" w:hAnsiTheme="minorHAnsi" w:cstheme="minorHAnsi"/>
          <w:b/>
          <w:bCs/>
          <w:spacing w:val="-1"/>
          <w:szCs w:val="20"/>
        </w:rPr>
        <w:t>e</w:t>
      </w:r>
      <w:r w:rsidRPr="00CF4399">
        <w:rPr>
          <w:rFonts w:asciiTheme="minorHAnsi" w:eastAsia="Times New Roman" w:hAnsiTheme="minorHAnsi" w:cstheme="minorHAnsi"/>
          <w:b/>
          <w:bCs/>
          <w:spacing w:val="1"/>
          <w:szCs w:val="20"/>
        </w:rPr>
        <w:t>n</w:t>
      </w:r>
      <w:r w:rsidRPr="00CF4399">
        <w:rPr>
          <w:rFonts w:asciiTheme="minorHAnsi" w:eastAsia="Times New Roman" w:hAnsiTheme="minorHAnsi" w:cstheme="minorHAnsi"/>
          <w:b/>
          <w:bCs/>
          <w:szCs w:val="20"/>
        </w:rPr>
        <w:t>tal Ex</w:t>
      </w:r>
      <w:r w:rsidRPr="00CF4399">
        <w:rPr>
          <w:rFonts w:asciiTheme="minorHAnsi" w:eastAsia="Times New Roman" w:hAnsiTheme="minorHAnsi" w:cstheme="minorHAnsi"/>
          <w:b/>
          <w:bCs/>
          <w:spacing w:val="1"/>
          <w:szCs w:val="20"/>
        </w:rPr>
        <w:t>p</w:t>
      </w:r>
      <w:r w:rsidRPr="00CF4399">
        <w:rPr>
          <w:rFonts w:asciiTheme="minorHAnsi" w:eastAsia="Times New Roman" w:hAnsiTheme="minorHAnsi" w:cstheme="minorHAnsi"/>
          <w:b/>
          <w:bCs/>
          <w:spacing w:val="-1"/>
          <w:szCs w:val="20"/>
        </w:rPr>
        <w:t>e</w:t>
      </w:r>
      <w:r w:rsidRPr="00CF4399">
        <w:rPr>
          <w:rFonts w:asciiTheme="minorHAnsi" w:eastAsia="Times New Roman" w:hAnsiTheme="minorHAnsi" w:cstheme="minorHAnsi"/>
          <w:b/>
          <w:bCs/>
          <w:spacing w:val="1"/>
          <w:szCs w:val="20"/>
        </w:rPr>
        <w:t>n</w:t>
      </w:r>
      <w:r w:rsidRPr="00CF4399">
        <w:rPr>
          <w:rFonts w:asciiTheme="minorHAnsi" w:eastAsia="Times New Roman" w:hAnsiTheme="minorHAnsi" w:cstheme="minorHAnsi"/>
          <w:b/>
          <w:bCs/>
          <w:szCs w:val="20"/>
        </w:rPr>
        <w:t>s</w:t>
      </w:r>
      <w:r w:rsidRPr="00CF4399">
        <w:rPr>
          <w:rFonts w:asciiTheme="minorHAnsi" w:eastAsia="Times New Roman" w:hAnsiTheme="minorHAnsi" w:cstheme="minorHAnsi"/>
          <w:b/>
          <w:bCs/>
          <w:spacing w:val="-1"/>
          <w:szCs w:val="20"/>
        </w:rPr>
        <w:t>e</w:t>
      </w:r>
      <w:r w:rsidRPr="00CF4399">
        <w:rPr>
          <w:rFonts w:asciiTheme="minorHAnsi" w:eastAsia="Times New Roman" w:hAnsiTheme="minorHAnsi" w:cstheme="minorHAnsi"/>
          <w:b/>
          <w:bCs/>
          <w:szCs w:val="20"/>
        </w:rPr>
        <w:t>s</w:t>
      </w:r>
      <w:r w:rsidRPr="00CF4399">
        <w:rPr>
          <w:rFonts w:asciiTheme="minorHAnsi" w:eastAsia="Times New Roman" w:hAnsiTheme="minorHAnsi" w:cstheme="minorHAnsi"/>
          <w:b/>
          <w:bCs/>
          <w:spacing w:val="1"/>
          <w:szCs w:val="20"/>
        </w:rPr>
        <w:t xml:space="preserve"> </w:t>
      </w:r>
      <w:r w:rsidRPr="00CF4399">
        <w:rPr>
          <w:rFonts w:asciiTheme="minorHAnsi" w:eastAsia="Times New Roman" w:hAnsiTheme="minorHAnsi" w:cstheme="minorHAnsi"/>
          <w:szCs w:val="20"/>
        </w:rPr>
        <w:t>–</w:t>
      </w:r>
      <w:r w:rsidRPr="00CF4399">
        <w:rPr>
          <w:rFonts w:asciiTheme="minorHAnsi" w:eastAsia="Times New Roman" w:hAnsiTheme="minorHAnsi" w:cstheme="minorHAnsi"/>
          <w:spacing w:val="-2"/>
          <w:szCs w:val="20"/>
        </w:rPr>
        <w:t xml:space="preserve"> </w:t>
      </w:r>
      <w:r w:rsidRPr="00CF4399">
        <w:rPr>
          <w:rFonts w:asciiTheme="minorHAnsi" w:eastAsia="Times New Roman" w:hAnsiTheme="minorHAnsi" w:cstheme="minorHAnsi"/>
          <w:szCs w:val="20"/>
        </w:rPr>
        <w:t>Up to $6 p</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r d</w:t>
      </w:r>
      <w:r w:rsidRPr="00CF4399">
        <w:rPr>
          <w:rFonts w:asciiTheme="minorHAnsi" w:eastAsia="Times New Roman" w:hAnsiTheme="minorHAnsi" w:cstheme="minorHAnsi"/>
          <w:spacing w:val="3"/>
          <w:szCs w:val="20"/>
        </w:rPr>
        <w:t>a</w:t>
      </w:r>
      <w:r w:rsidRPr="00CF4399">
        <w:rPr>
          <w:rFonts w:asciiTheme="minorHAnsi" w:eastAsia="Times New Roman" w:hAnsiTheme="minorHAnsi" w:cstheme="minorHAnsi"/>
          <w:spacing w:val="-5"/>
          <w:szCs w:val="20"/>
        </w:rPr>
        <w:t>y</w:t>
      </w:r>
      <w:r>
        <w:rPr>
          <w:rFonts w:asciiTheme="minorHAnsi" w:eastAsia="Times New Roman" w:hAnsiTheme="minorHAnsi" w:cstheme="minorHAnsi"/>
          <w:szCs w:val="20"/>
        </w:rPr>
        <w:t xml:space="preserve">.  </w:t>
      </w:r>
      <w:r w:rsidRPr="00CF4399">
        <w:rPr>
          <w:rFonts w:asciiTheme="minorHAnsi" w:eastAsia="Times New Roman" w:hAnsiTheme="minorHAnsi" w:cstheme="minorHAnsi"/>
          <w:spacing w:val="-3"/>
          <w:szCs w:val="20"/>
        </w:rPr>
        <w:t>I</w:t>
      </w:r>
      <w:r w:rsidRPr="00CF4399">
        <w:rPr>
          <w:rFonts w:asciiTheme="minorHAnsi" w:eastAsia="Times New Roman" w:hAnsiTheme="minorHAnsi" w:cstheme="minorHAnsi"/>
          <w:spacing w:val="2"/>
          <w:szCs w:val="20"/>
        </w:rPr>
        <w:t>n</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ide</w:t>
      </w:r>
      <w:r w:rsidRPr="00CF4399">
        <w:rPr>
          <w:rFonts w:asciiTheme="minorHAnsi" w:eastAsia="Times New Roman" w:hAnsiTheme="minorHAnsi" w:cstheme="minorHAnsi"/>
          <w:spacing w:val="2"/>
          <w:szCs w:val="20"/>
        </w:rPr>
        <w:t>n</w:t>
      </w:r>
      <w:r w:rsidRPr="00CF4399">
        <w:rPr>
          <w:rFonts w:asciiTheme="minorHAnsi" w:eastAsia="Times New Roman" w:hAnsiTheme="minorHAnsi" w:cstheme="minorHAnsi"/>
          <w:szCs w:val="20"/>
        </w:rPr>
        <w:t xml:space="preserve">tals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re</w:t>
      </w:r>
      <w:r w:rsidRPr="00CF4399">
        <w:rPr>
          <w:rFonts w:asciiTheme="minorHAnsi" w:eastAsia="Times New Roman" w:hAnsiTheme="minorHAnsi" w:cstheme="minorHAnsi"/>
          <w:spacing w:val="-2"/>
          <w:szCs w:val="20"/>
        </w:rPr>
        <w:t xml:space="preserve"> </w:t>
      </w:r>
      <w:r w:rsidRPr="00CF4399">
        <w:rPr>
          <w:rFonts w:asciiTheme="minorHAnsi" w:eastAsia="Times New Roman" w:hAnsiTheme="minorHAnsi" w:cstheme="minorHAnsi"/>
          <w:szCs w:val="20"/>
        </w:rPr>
        <w:t>not r</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m</w:t>
      </w:r>
      <w:r w:rsidRPr="00CF4399">
        <w:rPr>
          <w:rFonts w:asciiTheme="minorHAnsi" w:eastAsia="Times New Roman" w:hAnsiTheme="minorHAnsi" w:cstheme="minorHAnsi"/>
          <w:szCs w:val="20"/>
        </w:rPr>
        <w:t>bur</w:t>
      </w:r>
      <w:r w:rsidRPr="00CF4399">
        <w:rPr>
          <w:rFonts w:asciiTheme="minorHAnsi" w:eastAsia="Times New Roman" w:hAnsiTheme="minorHAnsi" w:cstheme="minorHAnsi"/>
          <w:spacing w:val="2"/>
          <w:szCs w:val="20"/>
        </w:rPr>
        <w:t>s</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ble</w:t>
      </w:r>
      <w:r w:rsidRPr="00CF4399">
        <w:rPr>
          <w:rFonts w:asciiTheme="minorHAnsi" w:eastAsia="Times New Roman" w:hAnsiTheme="minorHAnsi" w:cstheme="minorHAnsi"/>
          <w:spacing w:val="2"/>
          <w:szCs w:val="20"/>
        </w:rPr>
        <w:t xml:space="preserve"> </w:t>
      </w:r>
      <w:r w:rsidRPr="00CF4399">
        <w:rPr>
          <w:rFonts w:asciiTheme="minorHAnsi" w:eastAsia="Times New Roman" w:hAnsiTheme="minorHAnsi" w:cstheme="minorHAnsi"/>
          <w:szCs w:val="20"/>
        </w:rPr>
        <w:t>for</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on</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pacing w:val="-1"/>
          <w:szCs w:val="20"/>
        </w:rPr>
        <w:t>-</w:t>
      </w:r>
      <w:r w:rsidRPr="00CF4399">
        <w:rPr>
          <w:rFonts w:asciiTheme="minorHAnsi" w:eastAsia="Times New Roman" w:hAnsiTheme="minorHAnsi" w:cstheme="minorHAnsi"/>
          <w:spacing w:val="2"/>
          <w:szCs w:val="20"/>
        </w:rPr>
        <w:t>d</w:t>
      </w:r>
      <w:r w:rsidRPr="00CF4399">
        <w:rPr>
          <w:rFonts w:asciiTheme="minorHAnsi" w:eastAsia="Times New Roman" w:hAnsiTheme="minorHAnsi" w:cstheme="minorHAnsi"/>
          <w:spacing w:val="4"/>
          <w:szCs w:val="20"/>
        </w:rPr>
        <w:t>a</w:t>
      </w:r>
      <w:r w:rsidRPr="00CF4399">
        <w:rPr>
          <w:rFonts w:asciiTheme="minorHAnsi" w:eastAsia="Times New Roman" w:hAnsiTheme="minorHAnsi" w:cstheme="minorHAnsi"/>
          <w:szCs w:val="20"/>
        </w:rPr>
        <w:t>y</w:t>
      </w:r>
      <w:r w:rsidRPr="00CF4399">
        <w:rPr>
          <w:rFonts w:asciiTheme="minorHAnsi" w:eastAsia="Times New Roman" w:hAnsiTheme="minorHAnsi" w:cstheme="minorHAnsi"/>
          <w:spacing w:val="-5"/>
          <w:szCs w:val="20"/>
        </w:rPr>
        <w:t xml:space="preserve"> </w:t>
      </w:r>
      <w:r w:rsidRPr="00CF4399">
        <w:rPr>
          <w:rFonts w:asciiTheme="minorHAnsi" w:eastAsia="Times New Roman" w:hAnsiTheme="minorHAnsi" w:cstheme="minorHAnsi"/>
          <w:szCs w:val="20"/>
        </w:rPr>
        <w:t>trips;</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th</w:t>
      </w:r>
      <w:r w:rsidRPr="00CF4399">
        <w:rPr>
          <w:rFonts w:asciiTheme="minorHAnsi" w:eastAsia="Times New Roman" w:hAnsiTheme="minorHAnsi" w:cstheme="minorHAnsi"/>
          <w:spacing w:val="2"/>
          <w:szCs w:val="20"/>
        </w:rPr>
        <w:t>e</w:t>
      </w:r>
      <w:r w:rsidRPr="00CF4399">
        <w:rPr>
          <w:rFonts w:asciiTheme="minorHAnsi" w:eastAsia="Times New Roman" w:hAnsiTheme="minorHAnsi" w:cstheme="minorHAnsi"/>
          <w:szCs w:val="20"/>
        </w:rPr>
        <w:t>y m</w:t>
      </w:r>
      <w:r w:rsidRPr="00CF4399">
        <w:rPr>
          <w:rFonts w:asciiTheme="minorHAnsi" w:eastAsia="Times New Roman" w:hAnsiTheme="minorHAnsi" w:cstheme="minorHAnsi"/>
          <w:spacing w:val="2"/>
          <w:szCs w:val="20"/>
        </w:rPr>
        <w:t>a</w:t>
      </w:r>
      <w:r w:rsidRPr="00CF4399">
        <w:rPr>
          <w:rFonts w:asciiTheme="minorHAnsi" w:eastAsia="Times New Roman" w:hAnsiTheme="minorHAnsi" w:cstheme="minorHAnsi"/>
          <w:szCs w:val="20"/>
        </w:rPr>
        <w:t>y</w:t>
      </w:r>
      <w:r w:rsidRPr="00CF4399">
        <w:rPr>
          <w:rFonts w:asciiTheme="minorHAnsi" w:eastAsia="Times New Roman" w:hAnsiTheme="minorHAnsi" w:cstheme="minorHAnsi"/>
          <w:spacing w:val="-5"/>
          <w:szCs w:val="20"/>
        </w:rPr>
        <w:t xml:space="preserve"> </w:t>
      </w:r>
      <w:r w:rsidRPr="00CF4399">
        <w:rPr>
          <w:rFonts w:asciiTheme="minorHAnsi" w:eastAsia="Times New Roman" w:hAnsiTheme="minorHAnsi" w:cstheme="minorHAnsi"/>
          <w:szCs w:val="20"/>
        </w:rPr>
        <w:t>on</w:t>
      </w:r>
      <w:r w:rsidRPr="00CF4399">
        <w:rPr>
          <w:rFonts w:asciiTheme="minorHAnsi" w:eastAsia="Times New Roman" w:hAnsiTheme="minorHAnsi" w:cstheme="minorHAnsi"/>
          <w:spacing w:val="5"/>
          <w:szCs w:val="20"/>
        </w:rPr>
        <w:t>l</w:t>
      </w:r>
      <w:r w:rsidRPr="00CF4399">
        <w:rPr>
          <w:rFonts w:asciiTheme="minorHAnsi" w:eastAsia="Times New Roman" w:hAnsiTheme="minorHAnsi" w:cstheme="minorHAnsi"/>
          <w:szCs w:val="20"/>
        </w:rPr>
        <w:t>y</w:t>
      </w:r>
      <w:r w:rsidRPr="00CF4399">
        <w:rPr>
          <w:rFonts w:asciiTheme="minorHAnsi" w:eastAsia="Times New Roman" w:hAnsiTheme="minorHAnsi" w:cstheme="minorHAnsi"/>
          <w:spacing w:val="-5"/>
          <w:szCs w:val="20"/>
        </w:rPr>
        <w:t xml:space="preserve"> </w:t>
      </w:r>
      <w:r w:rsidRPr="00CF4399">
        <w:rPr>
          <w:rFonts w:asciiTheme="minorHAnsi" w:eastAsia="Times New Roman" w:hAnsiTheme="minorHAnsi" w:cstheme="minorHAnsi"/>
          <w:szCs w:val="20"/>
        </w:rPr>
        <w:t>be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 xml:space="preserve">laimed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ft</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 xml:space="preserve">r 24 </w:t>
      </w:r>
      <w:r w:rsidRPr="00CF4399">
        <w:rPr>
          <w:rFonts w:asciiTheme="minorHAnsi" w:eastAsia="Times New Roman" w:hAnsiTheme="minorHAnsi" w:cstheme="minorHAnsi"/>
          <w:spacing w:val="-1"/>
          <w:szCs w:val="20"/>
        </w:rPr>
        <w:t>h</w:t>
      </w:r>
      <w:r>
        <w:rPr>
          <w:rFonts w:asciiTheme="minorHAnsi" w:eastAsia="Times New Roman" w:hAnsiTheme="minorHAnsi" w:cstheme="minorHAnsi"/>
          <w:szCs w:val="20"/>
        </w:rPr>
        <w:t>ours.</w:t>
      </w:r>
    </w:p>
    <w:p w14:paraId="14FE4A98" w14:textId="77777777" w:rsidR="00510469" w:rsidRPr="00CF4399" w:rsidRDefault="00510469" w:rsidP="000E57B5">
      <w:pPr>
        <w:ind w:right="90"/>
        <w:rPr>
          <w:rFonts w:asciiTheme="minorHAnsi" w:eastAsia="Times New Roman" w:hAnsiTheme="minorHAnsi" w:cstheme="minorHAnsi"/>
          <w:szCs w:val="20"/>
        </w:rPr>
      </w:pPr>
    </w:p>
    <w:p w14:paraId="27579F04" w14:textId="77777777" w:rsidR="004861C3" w:rsidRPr="00CF4399" w:rsidRDefault="004861C3" w:rsidP="000E57B5">
      <w:pPr>
        <w:rPr>
          <w:rFonts w:asciiTheme="minorHAnsi" w:eastAsia="Times New Roman" w:hAnsiTheme="minorHAnsi" w:cstheme="minorHAnsi"/>
          <w:szCs w:val="20"/>
        </w:rPr>
      </w:pPr>
      <w:r w:rsidRPr="00CF4399">
        <w:rPr>
          <w:rFonts w:asciiTheme="minorHAnsi" w:eastAsia="Times New Roman" w:hAnsiTheme="minorHAnsi" w:cstheme="minorHAnsi"/>
          <w:b/>
          <w:bCs/>
          <w:szCs w:val="20"/>
        </w:rPr>
        <w:t>T</w:t>
      </w:r>
      <w:r w:rsidRPr="00CF4399">
        <w:rPr>
          <w:rFonts w:asciiTheme="minorHAnsi" w:eastAsia="Times New Roman" w:hAnsiTheme="minorHAnsi" w:cstheme="minorHAnsi"/>
          <w:b/>
          <w:bCs/>
          <w:spacing w:val="-1"/>
          <w:szCs w:val="20"/>
        </w:rPr>
        <w:t>r</w:t>
      </w:r>
      <w:r w:rsidRPr="00CF4399">
        <w:rPr>
          <w:rFonts w:asciiTheme="minorHAnsi" w:eastAsia="Times New Roman" w:hAnsiTheme="minorHAnsi" w:cstheme="minorHAnsi"/>
          <w:b/>
          <w:bCs/>
          <w:szCs w:val="20"/>
        </w:rPr>
        <w:t>a</w:t>
      </w:r>
      <w:r w:rsidRPr="00CF4399">
        <w:rPr>
          <w:rFonts w:asciiTheme="minorHAnsi" w:eastAsia="Times New Roman" w:hAnsiTheme="minorHAnsi" w:cstheme="minorHAnsi"/>
          <w:b/>
          <w:bCs/>
          <w:spacing w:val="1"/>
          <w:szCs w:val="20"/>
        </w:rPr>
        <w:t>n</w:t>
      </w:r>
      <w:r w:rsidRPr="00CF4399">
        <w:rPr>
          <w:rFonts w:asciiTheme="minorHAnsi" w:eastAsia="Times New Roman" w:hAnsiTheme="minorHAnsi" w:cstheme="minorHAnsi"/>
          <w:b/>
          <w:bCs/>
          <w:szCs w:val="20"/>
        </w:rPr>
        <w:t>s</w:t>
      </w:r>
      <w:r w:rsidRPr="00CF4399">
        <w:rPr>
          <w:rFonts w:asciiTheme="minorHAnsi" w:eastAsia="Times New Roman" w:hAnsiTheme="minorHAnsi" w:cstheme="minorHAnsi"/>
          <w:b/>
          <w:bCs/>
          <w:spacing w:val="1"/>
          <w:szCs w:val="20"/>
        </w:rPr>
        <w:t>p</w:t>
      </w:r>
      <w:r w:rsidRPr="00CF4399">
        <w:rPr>
          <w:rFonts w:asciiTheme="minorHAnsi" w:eastAsia="Times New Roman" w:hAnsiTheme="minorHAnsi" w:cstheme="minorHAnsi"/>
          <w:b/>
          <w:bCs/>
          <w:szCs w:val="20"/>
        </w:rPr>
        <w:t>o</w:t>
      </w:r>
      <w:r w:rsidRPr="00CF4399">
        <w:rPr>
          <w:rFonts w:asciiTheme="minorHAnsi" w:eastAsia="Times New Roman" w:hAnsiTheme="minorHAnsi" w:cstheme="minorHAnsi"/>
          <w:b/>
          <w:bCs/>
          <w:spacing w:val="-1"/>
          <w:szCs w:val="20"/>
        </w:rPr>
        <w:t>r</w:t>
      </w:r>
      <w:r w:rsidRPr="00CF4399">
        <w:rPr>
          <w:rFonts w:asciiTheme="minorHAnsi" w:eastAsia="Times New Roman" w:hAnsiTheme="minorHAnsi" w:cstheme="minorHAnsi"/>
          <w:b/>
          <w:bCs/>
          <w:szCs w:val="20"/>
        </w:rPr>
        <w:t>ta</w:t>
      </w:r>
      <w:r w:rsidRPr="00CF4399">
        <w:rPr>
          <w:rFonts w:asciiTheme="minorHAnsi" w:eastAsia="Times New Roman" w:hAnsiTheme="minorHAnsi" w:cstheme="minorHAnsi"/>
          <w:b/>
          <w:bCs/>
          <w:spacing w:val="-1"/>
          <w:szCs w:val="20"/>
        </w:rPr>
        <w:t>t</w:t>
      </w:r>
      <w:r w:rsidRPr="00CF4399">
        <w:rPr>
          <w:rFonts w:asciiTheme="minorHAnsi" w:eastAsia="Times New Roman" w:hAnsiTheme="minorHAnsi" w:cstheme="minorHAnsi"/>
          <w:b/>
          <w:bCs/>
          <w:szCs w:val="20"/>
        </w:rPr>
        <w:t>ion</w:t>
      </w:r>
      <w:r w:rsidRPr="00CF4399">
        <w:rPr>
          <w:rFonts w:asciiTheme="minorHAnsi" w:eastAsia="Times New Roman" w:hAnsiTheme="minorHAnsi" w:cstheme="minorHAnsi"/>
          <w:b/>
          <w:bCs/>
          <w:spacing w:val="2"/>
          <w:szCs w:val="20"/>
        </w:rPr>
        <w:t xml:space="preserve"> </w:t>
      </w:r>
      <w:r w:rsidRPr="00CF4399">
        <w:rPr>
          <w:rFonts w:asciiTheme="minorHAnsi" w:eastAsia="Times New Roman" w:hAnsiTheme="minorHAnsi" w:cstheme="minorHAnsi"/>
          <w:szCs w:val="20"/>
        </w:rPr>
        <w:t>– The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 xml:space="preserve">tual </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ost of t</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k</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ts for</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pacing w:val="3"/>
          <w:szCs w:val="20"/>
        </w:rPr>
        <w:t>i</w:t>
      </w:r>
      <w:r w:rsidRPr="00CF4399">
        <w:rPr>
          <w:rFonts w:asciiTheme="minorHAnsi" w:eastAsia="Times New Roman" w:hAnsiTheme="minorHAnsi" w:cstheme="minorHAnsi"/>
          <w:szCs w:val="20"/>
        </w:rPr>
        <w:t xml:space="preserve">r, </w:t>
      </w:r>
      <w:r w:rsidRPr="00CF4399">
        <w:rPr>
          <w:rFonts w:asciiTheme="minorHAnsi" w:eastAsia="Times New Roman" w:hAnsiTheme="minorHAnsi" w:cstheme="minorHAnsi"/>
          <w:spacing w:val="-1"/>
          <w:szCs w:val="20"/>
        </w:rPr>
        <w:t>ra</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l</w:t>
      </w:r>
      <w:r w:rsidRPr="00CF4399">
        <w:rPr>
          <w:rFonts w:asciiTheme="minorHAnsi" w:eastAsia="Times New Roman" w:hAnsiTheme="minorHAnsi" w:cstheme="minorHAnsi"/>
          <w:szCs w:val="20"/>
        </w:rPr>
        <w:t>, bus, r</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ntal</w:t>
      </w:r>
      <w:r w:rsidRPr="00CF4399">
        <w:rPr>
          <w:rFonts w:asciiTheme="minorHAnsi" w:eastAsia="Times New Roman" w:hAnsiTheme="minorHAnsi" w:cstheme="minorHAnsi"/>
          <w:spacing w:val="2"/>
          <w:szCs w:val="20"/>
        </w:rPr>
        <w:t xml:space="preserve"> </w:t>
      </w:r>
      <w:r w:rsidRPr="00CF4399">
        <w:rPr>
          <w:rFonts w:asciiTheme="minorHAnsi" w:eastAsia="Times New Roman" w:hAnsiTheme="minorHAnsi" w:cstheme="minorHAnsi"/>
          <w:spacing w:val="-1"/>
          <w:szCs w:val="20"/>
        </w:rPr>
        <w:t>ca</w:t>
      </w:r>
      <w:r w:rsidRPr="00CF4399">
        <w:rPr>
          <w:rFonts w:asciiTheme="minorHAnsi" w:eastAsia="Times New Roman" w:hAnsiTheme="minorHAnsi" w:cstheme="minorHAnsi"/>
          <w:szCs w:val="20"/>
        </w:rPr>
        <w:t xml:space="preserve">r, </w:t>
      </w:r>
      <w:r w:rsidRPr="00CF4399">
        <w:rPr>
          <w:rFonts w:asciiTheme="minorHAnsi" w:eastAsia="Times New Roman" w:hAnsiTheme="minorHAnsi" w:cstheme="minorHAnsi"/>
          <w:spacing w:val="1"/>
          <w:szCs w:val="20"/>
        </w:rPr>
        <w:t>o</w:t>
      </w:r>
      <w:r w:rsidRPr="00CF4399">
        <w:rPr>
          <w:rFonts w:asciiTheme="minorHAnsi" w:eastAsia="Times New Roman" w:hAnsiTheme="minorHAnsi" w:cstheme="minorHAnsi"/>
          <w:szCs w:val="20"/>
        </w:rPr>
        <w:t>r</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other</w:t>
      </w:r>
      <w:r w:rsidRPr="00CF4399">
        <w:rPr>
          <w:rFonts w:asciiTheme="minorHAnsi" w:eastAsia="Times New Roman" w:hAnsiTheme="minorHAnsi" w:cstheme="minorHAnsi"/>
          <w:spacing w:val="-1"/>
          <w:szCs w:val="20"/>
        </w:rPr>
        <w:t xml:space="preserve"> f</w:t>
      </w:r>
      <w:r w:rsidRPr="00CF4399">
        <w:rPr>
          <w:rFonts w:asciiTheme="minorHAnsi" w:eastAsia="Times New Roman" w:hAnsiTheme="minorHAnsi" w:cstheme="minorHAnsi"/>
          <w:szCs w:val="20"/>
        </w:rPr>
        <w:t>o</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zCs w:val="20"/>
        </w:rPr>
        <w:t>ms of publ</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c tr</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nsport</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t</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zCs w:val="20"/>
        </w:rPr>
        <w:t>on is r</w:t>
      </w:r>
      <w:r w:rsidRPr="00CF4399">
        <w:rPr>
          <w:rFonts w:asciiTheme="minorHAnsi" w:eastAsia="Times New Roman" w:hAnsiTheme="minorHAnsi" w:cstheme="minorHAnsi"/>
          <w:spacing w:val="-2"/>
          <w:szCs w:val="20"/>
        </w:rPr>
        <w:t>e</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m</w:t>
      </w:r>
      <w:r w:rsidRPr="00CF4399">
        <w:rPr>
          <w:rFonts w:asciiTheme="minorHAnsi" w:eastAsia="Times New Roman" w:hAnsiTheme="minorHAnsi" w:cstheme="minorHAnsi"/>
          <w:szCs w:val="20"/>
        </w:rPr>
        <w:t>bu</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zCs w:val="20"/>
        </w:rPr>
        <w:t>s</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ble</w:t>
      </w:r>
      <w:r>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The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low</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 xml:space="preserve">st cost </w:t>
      </w:r>
      <w:r w:rsidRPr="00CF4399">
        <w:rPr>
          <w:rFonts w:asciiTheme="minorHAnsi" w:eastAsia="Times New Roman" w:hAnsiTheme="minorHAnsi" w:cstheme="minorHAnsi"/>
          <w:spacing w:val="1"/>
          <w:szCs w:val="20"/>
        </w:rPr>
        <w:t>t</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2"/>
          <w:szCs w:val="20"/>
        </w:rPr>
        <w:t>c</w:t>
      </w:r>
      <w:r w:rsidRPr="00CF4399">
        <w:rPr>
          <w:rFonts w:asciiTheme="minorHAnsi" w:eastAsia="Times New Roman" w:hAnsiTheme="minorHAnsi" w:cstheme="minorHAnsi"/>
          <w:szCs w:val="20"/>
        </w:rPr>
        <w:t>k</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t av</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i</w:t>
      </w:r>
      <w:r w:rsidRPr="00CF4399">
        <w:rPr>
          <w:rFonts w:asciiTheme="minorHAnsi" w:eastAsia="Times New Roman" w:hAnsiTheme="minorHAnsi" w:cstheme="minorHAnsi"/>
          <w:spacing w:val="1"/>
          <w:szCs w:val="20"/>
        </w:rPr>
        <w:t>l</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 xml:space="preserve">ble </w:t>
      </w:r>
      <w:r w:rsidRPr="00CF4399">
        <w:rPr>
          <w:rFonts w:asciiTheme="minorHAnsi" w:eastAsia="Times New Roman" w:hAnsiTheme="minorHAnsi" w:cstheme="minorHAnsi"/>
          <w:spacing w:val="1"/>
          <w:szCs w:val="20"/>
        </w:rPr>
        <w:t>m</w:t>
      </w:r>
      <w:r w:rsidRPr="00CF4399">
        <w:rPr>
          <w:rFonts w:asciiTheme="minorHAnsi" w:eastAsia="Times New Roman" w:hAnsiTheme="minorHAnsi" w:cstheme="minorHAnsi"/>
          <w:szCs w:val="20"/>
        </w:rPr>
        <w:t>ust be pu</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h</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s</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d</w:t>
      </w:r>
      <w:r>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R</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pacing w:val="-1"/>
          <w:szCs w:val="20"/>
        </w:rPr>
        <w:t>ce</w:t>
      </w:r>
      <w:r w:rsidRPr="00CF4399">
        <w:rPr>
          <w:rFonts w:asciiTheme="minorHAnsi" w:eastAsia="Times New Roman" w:hAnsiTheme="minorHAnsi" w:cstheme="minorHAnsi"/>
          <w:szCs w:val="20"/>
        </w:rPr>
        <w:t>ip</w:t>
      </w:r>
      <w:r w:rsidRPr="00CF4399">
        <w:rPr>
          <w:rFonts w:asciiTheme="minorHAnsi" w:eastAsia="Times New Roman" w:hAnsiTheme="minorHAnsi" w:cstheme="minorHAnsi"/>
          <w:spacing w:val="1"/>
          <w:szCs w:val="20"/>
        </w:rPr>
        <w:t>t</w:t>
      </w:r>
      <w:r w:rsidRPr="00CF4399">
        <w:rPr>
          <w:rFonts w:asciiTheme="minorHAnsi" w:eastAsia="Times New Roman" w:hAnsiTheme="minorHAnsi" w:cstheme="minorHAnsi"/>
          <w:szCs w:val="20"/>
        </w:rPr>
        <w:t>s a</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zCs w:val="20"/>
        </w:rPr>
        <w:t>e r</w:t>
      </w:r>
      <w:r w:rsidRPr="00CF4399">
        <w:rPr>
          <w:rFonts w:asciiTheme="minorHAnsi" w:eastAsia="Times New Roman" w:hAnsiTheme="minorHAnsi" w:cstheme="minorHAnsi"/>
          <w:spacing w:val="-2"/>
          <w:szCs w:val="20"/>
        </w:rPr>
        <w:t>e</w:t>
      </w:r>
      <w:r w:rsidRPr="00CF4399">
        <w:rPr>
          <w:rFonts w:asciiTheme="minorHAnsi" w:eastAsia="Times New Roman" w:hAnsiTheme="minorHAnsi" w:cstheme="minorHAnsi"/>
          <w:szCs w:val="20"/>
        </w:rPr>
        <w:t>quir</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d f</w:t>
      </w:r>
      <w:r w:rsidRPr="00CF4399">
        <w:rPr>
          <w:rFonts w:asciiTheme="minorHAnsi" w:eastAsia="Times New Roman" w:hAnsiTheme="minorHAnsi" w:cstheme="minorHAnsi"/>
          <w:spacing w:val="1"/>
          <w:szCs w:val="20"/>
        </w:rPr>
        <w:t>o</w:t>
      </w:r>
      <w:r w:rsidRPr="00CF4399">
        <w:rPr>
          <w:rFonts w:asciiTheme="minorHAnsi" w:eastAsia="Times New Roman" w:hAnsiTheme="minorHAnsi" w:cstheme="minorHAnsi"/>
          <w:szCs w:val="20"/>
        </w:rPr>
        <w:t xml:space="preserve">r </w:t>
      </w:r>
      <w:r w:rsidRPr="00CF4399">
        <w:rPr>
          <w:rFonts w:asciiTheme="minorHAnsi" w:eastAsia="Times New Roman" w:hAnsiTheme="minorHAnsi" w:cstheme="minorHAnsi"/>
          <w:spacing w:val="-1"/>
          <w:szCs w:val="20"/>
        </w:rPr>
        <w:t>re</w:t>
      </w:r>
      <w:r w:rsidRPr="00CF4399">
        <w:rPr>
          <w:rFonts w:asciiTheme="minorHAnsi" w:eastAsia="Times New Roman" w:hAnsiTheme="minorHAnsi" w:cstheme="minorHAnsi"/>
          <w:szCs w:val="20"/>
        </w:rPr>
        <w:t>n</w:t>
      </w:r>
      <w:r w:rsidRPr="00CF4399">
        <w:rPr>
          <w:rFonts w:asciiTheme="minorHAnsi" w:eastAsia="Times New Roman" w:hAnsiTheme="minorHAnsi" w:cstheme="minorHAnsi"/>
          <w:spacing w:val="3"/>
          <w:szCs w:val="20"/>
        </w:rPr>
        <w:t>t</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l c</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 xml:space="preserve">rs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 xml:space="preserve">nd </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ir tr</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zCs w:val="20"/>
        </w:rPr>
        <w:t>v</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l</w:t>
      </w:r>
      <w:r>
        <w:rPr>
          <w:rFonts w:asciiTheme="minorHAnsi" w:eastAsia="Times New Roman" w:hAnsiTheme="minorHAnsi" w:cstheme="minorHAnsi"/>
          <w:szCs w:val="20"/>
        </w:rPr>
        <w:t xml:space="preserve">.  </w:t>
      </w:r>
      <w:r w:rsidRPr="00CF4399">
        <w:rPr>
          <w:rFonts w:asciiTheme="minorHAnsi" w:eastAsia="Times New Roman" w:hAnsiTheme="minorHAnsi" w:cstheme="minorHAnsi"/>
          <w:spacing w:val="-1"/>
          <w:szCs w:val="20"/>
        </w:rPr>
        <w:t>F</w:t>
      </w:r>
      <w:r w:rsidRPr="00CF4399">
        <w:rPr>
          <w:rFonts w:asciiTheme="minorHAnsi" w:eastAsia="Times New Roman" w:hAnsiTheme="minorHAnsi" w:cstheme="minorHAnsi"/>
          <w:szCs w:val="20"/>
        </w:rPr>
        <w:t>or</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t</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zCs w:val="20"/>
        </w:rPr>
        <w:t>k</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t</w:t>
      </w:r>
      <w:r w:rsidRPr="00CF4399">
        <w:rPr>
          <w:rFonts w:asciiTheme="minorHAnsi" w:eastAsia="Times New Roman" w:hAnsiTheme="minorHAnsi" w:cstheme="minorHAnsi"/>
          <w:spacing w:val="1"/>
          <w:szCs w:val="20"/>
        </w:rPr>
        <w:t>le</w:t>
      </w:r>
      <w:r w:rsidRPr="00CF4399">
        <w:rPr>
          <w:rFonts w:asciiTheme="minorHAnsi" w:eastAsia="Times New Roman" w:hAnsiTheme="minorHAnsi" w:cstheme="minorHAnsi"/>
          <w:szCs w:val="20"/>
        </w:rPr>
        <w:t xml:space="preserve">ss </w:t>
      </w:r>
      <w:r w:rsidRPr="00CF4399">
        <w:rPr>
          <w:rFonts w:asciiTheme="minorHAnsi" w:eastAsia="Times New Roman" w:hAnsiTheme="minorHAnsi" w:cstheme="minorHAnsi"/>
          <w:spacing w:val="1"/>
          <w:szCs w:val="20"/>
        </w:rPr>
        <w:t>t</w:t>
      </w:r>
      <w:r w:rsidRPr="00CF4399">
        <w:rPr>
          <w:rFonts w:asciiTheme="minorHAnsi" w:eastAsia="Times New Roman" w:hAnsiTheme="minorHAnsi" w:cstheme="minorHAnsi"/>
          <w:szCs w:val="20"/>
        </w:rPr>
        <w:t>r</w:t>
      </w:r>
      <w:r w:rsidRPr="00CF4399">
        <w:rPr>
          <w:rFonts w:asciiTheme="minorHAnsi" w:eastAsia="Times New Roman" w:hAnsiTheme="minorHAnsi" w:cstheme="minorHAnsi"/>
          <w:spacing w:val="-2"/>
          <w:szCs w:val="20"/>
        </w:rPr>
        <w:t>a</w:t>
      </w:r>
      <w:r w:rsidRPr="00CF4399">
        <w:rPr>
          <w:rFonts w:asciiTheme="minorHAnsi" w:eastAsia="Times New Roman" w:hAnsiTheme="minorHAnsi" w:cstheme="minorHAnsi"/>
          <w:szCs w:val="20"/>
        </w:rPr>
        <w:t>v</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 xml:space="preserve">l, </w:t>
      </w:r>
      <w:r w:rsidRPr="00CF4399">
        <w:rPr>
          <w:rFonts w:asciiTheme="minorHAnsi" w:eastAsia="Times New Roman" w:hAnsiTheme="minorHAnsi" w:cstheme="minorHAnsi"/>
          <w:spacing w:val="1"/>
          <w:szCs w:val="20"/>
        </w:rPr>
        <w:t>t</w:t>
      </w:r>
      <w:r w:rsidRPr="00CF4399">
        <w:rPr>
          <w:rFonts w:asciiTheme="minorHAnsi" w:eastAsia="Times New Roman" w:hAnsiTheme="minorHAnsi" w:cstheme="minorHAnsi"/>
          <w:szCs w:val="20"/>
        </w:rPr>
        <w:t>he</w:t>
      </w:r>
      <w:r w:rsidRPr="00CF4399">
        <w:rPr>
          <w:rFonts w:asciiTheme="minorHAnsi" w:eastAsia="Times New Roman" w:hAnsiTheme="minorHAnsi" w:cstheme="minorHAnsi"/>
          <w:spacing w:val="-1"/>
          <w:szCs w:val="20"/>
        </w:rPr>
        <w:t xml:space="preserve"> </w:t>
      </w:r>
      <w:r w:rsidRPr="00CF4399">
        <w:rPr>
          <w:rFonts w:asciiTheme="minorHAnsi" w:eastAsia="Times New Roman" w:hAnsiTheme="minorHAnsi" w:cstheme="minorHAnsi"/>
          <w:szCs w:val="20"/>
        </w:rPr>
        <w:t>tr</w:t>
      </w:r>
      <w:r w:rsidRPr="00CF4399">
        <w:rPr>
          <w:rFonts w:asciiTheme="minorHAnsi" w:eastAsia="Times New Roman" w:hAnsiTheme="minorHAnsi" w:cstheme="minorHAnsi"/>
          <w:spacing w:val="-1"/>
          <w:szCs w:val="20"/>
        </w:rPr>
        <w:t>a</w:t>
      </w:r>
      <w:r w:rsidRPr="00CF4399">
        <w:rPr>
          <w:rFonts w:asciiTheme="minorHAnsi" w:eastAsia="Times New Roman" w:hAnsiTheme="minorHAnsi" w:cstheme="minorHAnsi"/>
          <w:spacing w:val="2"/>
          <w:szCs w:val="20"/>
        </w:rPr>
        <w:t>v</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le</w:t>
      </w:r>
      <w:r w:rsidRPr="00CF4399">
        <w:rPr>
          <w:rFonts w:asciiTheme="minorHAnsi" w:eastAsia="Times New Roman" w:hAnsiTheme="minorHAnsi" w:cstheme="minorHAnsi"/>
          <w:spacing w:val="-1"/>
          <w:szCs w:val="20"/>
        </w:rPr>
        <w:t>r</w:t>
      </w:r>
      <w:r w:rsidRPr="00CF4399">
        <w:rPr>
          <w:rFonts w:asciiTheme="minorHAnsi" w:eastAsia="Times New Roman" w:hAnsiTheme="minorHAnsi" w:cstheme="minorHAnsi"/>
          <w:szCs w:val="20"/>
        </w:rPr>
        <w:t>’s it</w:t>
      </w:r>
      <w:r w:rsidRPr="00CF4399">
        <w:rPr>
          <w:rFonts w:asciiTheme="minorHAnsi" w:eastAsia="Times New Roman" w:hAnsiTheme="minorHAnsi" w:cstheme="minorHAnsi"/>
          <w:spacing w:val="3"/>
          <w:szCs w:val="20"/>
        </w:rPr>
        <w:t>i</w:t>
      </w:r>
      <w:r w:rsidRPr="00CF4399">
        <w:rPr>
          <w:rFonts w:asciiTheme="minorHAnsi" w:eastAsia="Times New Roman" w:hAnsiTheme="minorHAnsi" w:cstheme="minorHAnsi"/>
          <w:szCs w:val="20"/>
        </w:rPr>
        <w:t>n</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r</w:t>
      </w:r>
      <w:r w:rsidRPr="00CF4399">
        <w:rPr>
          <w:rFonts w:asciiTheme="minorHAnsi" w:eastAsia="Times New Roman" w:hAnsiTheme="minorHAnsi" w:cstheme="minorHAnsi"/>
          <w:spacing w:val="-2"/>
          <w:szCs w:val="20"/>
        </w:rPr>
        <w:t>a</w:t>
      </w:r>
      <w:r w:rsidRPr="00CF4399">
        <w:rPr>
          <w:rFonts w:asciiTheme="minorHAnsi" w:eastAsia="Times New Roman" w:hAnsiTheme="minorHAnsi" w:cstheme="minorHAnsi"/>
          <w:spacing w:val="4"/>
          <w:szCs w:val="20"/>
        </w:rPr>
        <w:t>r</w:t>
      </w:r>
      <w:r w:rsidRPr="00CF4399">
        <w:rPr>
          <w:rFonts w:asciiTheme="minorHAnsi" w:eastAsia="Times New Roman" w:hAnsiTheme="minorHAnsi" w:cstheme="minorHAnsi"/>
          <w:szCs w:val="20"/>
        </w:rPr>
        <w:t>y</w:t>
      </w:r>
      <w:r w:rsidRPr="00CF4399">
        <w:rPr>
          <w:rFonts w:asciiTheme="minorHAnsi" w:eastAsia="Times New Roman" w:hAnsiTheme="minorHAnsi" w:cstheme="minorHAnsi"/>
          <w:spacing w:val="-5"/>
          <w:szCs w:val="20"/>
        </w:rPr>
        <w:t xml:space="preserve"> </w:t>
      </w:r>
      <w:r w:rsidRPr="00CF4399">
        <w:rPr>
          <w:rFonts w:asciiTheme="minorHAnsi" w:eastAsia="Times New Roman" w:hAnsiTheme="minorHAnsi" w:cstheme="minorHAnsi"/>
          <w:spacing w:val="3"/>
          <w:szCs w:val="20"/>
        </w:rPr>
        <w:t>m</w:t>
      </w:r>
      <w:r w:rsidRPr="00CF4399">
        <w:rPr>
          <w:rFonts w:asciiTheme="minorHAnsi" w:eastAsia="Times New Roman" w:hAnsiTheme="minorHAnsi" w:cstheme="minorHAnsi"/>
          <w:spacing w:val="4"/>
          <w:szCs w:val="20"/>
        </w:rPr>
        <w:t>a</w:t>
      </w:r>
      <w:r w:rsidRPr="00CF4399">
        <w:rPr>
          <w:rFonts w:asciiTheme="minorHAnsi" w:eastAsia="Times New Roman" w:hAnsiTheme="minorHAnsi" w:cstheme="minorHAnsi"/>
          <w:szCs w:val="20"/>
        </w:rPr>
        <w:t>y</w:t>
      </w:r>
      <w:r w:rsidRPr="00CF4399">
        <w:rPr>
          <w:rFonts w:asciiTheme="minorHAnsi" w:eastAsia="Times New Roman" w:hAnsiTheme="minorHAnsi" w:cstheme="minorHAnsi"/>
          <w:spacing w:val="-5"/>
          <w:szCs w:val="20"/>
        </w:rPr>
        <w:t xml:space="preserve"> </w:t>
      </w:r>
      <w:r w:rsidRPr="00CF4399">
        <w:rPr>
          <w:rFonts w:asciiTheme="minorHAnsi" w:eastAsia="Times New Roman" w:hAnsiTheme="minorHAnsi" w:cstheme="minorHAnsi"/>
          <w:szCs w:val="20"/>
        </w:rPr>
        <w:t>be submi</w:t>
      </w:r>
      <w:r w:rsidRPr="00CF4399">
        <w:rPr>
          <w:rFonts w:asciiTheme="minorHAnsi" w:eastAsia="Times New Roman" w:hAnsiTheme="minorHAnsi" w:cstheme="minorHAnsi"/>
          <w:spacing w:val="1"/>
          <w:szCs w:val="20"/>
        </w:rPr>
        <w:t>t</w:t>
      </w:r>
      <w:r w:rsidRPr="00CF4399">
        <w:rPr>
          <w:rFonts w:asciiTheme="minorHAnsi" w:eastAsia="Times New Roman" w:hAnsiTheme="minorHAnsi" w:cstheme="minorHAnsi"/>
          <w:szCs w:val="20"/>
        </w:rPr>
        <w:t>ted in l</w:t>
      </w:r>
      <w:r w:rsidRPr="00CF4399">
        <w:rPr>
          <w:rFonts w:asciiTheme="minorHAnsi" w:eastAsia="Times New Roman" w:hAnsiTheme="minorHAnsi" w:cstheme="minorHAnsi"/>
          <w:spacing w:val="1"/>
          <w:szCs w:val="20"/>
        </w:rPr>
        <w:t>i</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u of a</w:t>
      </w:r>
      <w:r w:rsidRPr="00CF4399">
        <w:rPr>
          <w:rFonts w:asciiTheme="minorHAnsi" w:eastAsia="Times New Roman" w:hAnsiTheme="minorHAnsi" w:cstheme="minorHAnsi"/>
          <w:spacing w:val="-2"/>
          <w:szCs w:val="20"/>
        </w:rPr>
        <w:t xml:space="preserve"> </w:t>
      </w:r>
      <w:r w:rsidRPr="00CF4399">
        <w:rPr>
          <w:rFonts w:asciiTheme="minorHAnsi" w:eastAsia="Times New Roman" w:hAnsiTheme="minorHAnsi" w:cstheme="minorHAnsi"/>
          <w:spacing w:val="-1"/>
          <w:szCs w:val="20"/>
        </w:rPr>
        <w:t>re</w:t>
      </w:r>
      <w:r w:rsidRPr="00CF4399">
        <w:rPr>
          <w:rFonts w:asciiTheme="minorHAnsi" w:eastAsia="Times New Roman" w:hAnsiTheme="minorHAnsi" w:cstheme="minorHAnsi"/>
          <w:spacing w:val="1"/>
          <w:szCs w:val="20"/>
        </w:rPr>
        <w:t>c</w:t>
      </w:r>
      <w:r w:rsidRPr="00CF4399">
        <w:rPr>
          <w:rFonts w:asciiTheme="minorHAnsi" w:eastAsia="Times New Roman" w:hAnsiTheme="minorHAnsi" w:cstheme="minorHAnsi"/>
          <w:spacing w:val="-1"/>
          <w:szCs w:val="20"/>
        </w:rPr>
        <w:t>e</w:t>
      </w:r>
      <w:r w:rsidRPr="00CF4399">
        <w:rPr>
          <w:rFonts w:asciiTheme="minorHAnsi" w:eastAsia="Times New Roman" w:hAnsiTheme="minorHAnsi" w:cstheme="minorHAnsi"/>
          <w:szCs w:val="20"/>
        </w:rPr>
        <w:t>ip</w:t>
      </w:r>
      <w:r w:rsidRPr="00CF4399">
        <w:rPr>
          <w:rFonts w:asciiTheme="minorHAnsi" w:eastAsia="Times New Roman" w:hAnsiTheme="minorHAnsi" w:cstheme="minorHAnsi"/>
          <w:spacing w:val="1"/>
          <w:szCs w:val="20"/>
        </w:rPr>
        <w:t>t</w:t>
      </w:r>
      <w:r>
        <w:rPr>
          <w:rFonts w:asciiTheme="minorHAnsi" w:eastAsia="Times New Roman" w:hAnsiTheme="minorHAnsi" w:cstheme="minorHAnsi"/>
          <w:szCs w:val="20"/>
        </w:rPr>
        <w:t>.</w:t>
      </w:r>
    </w:p>
    <w:p w14:paraId="7A805FEA" w14:textId="77777777" w:rsidR="00510469" w:rsidRPr="00CF4399" w:rsidRDefault="00510469" w:rsidP="000E57B5">
      <w:pPr>
        <w:rPr>
          <w:rFonts w:asciiTheme="minorHAnsi" w:eastAsia="Times New Roman" w:hAnsiTheme="minorHAnsi" w:cstheme="minorHAnsi"/>
          <w:szCs w:val="20"/>
        </w:rPr>
      </w:pPr>
    </w:p>
    <w:p w14:paraId="677C1971" w14:textId="77777777" w:rsidR="004861C3" w:rsidRPr="00CF4399" w:rsidRDefault="004861C3" w:rsidP="000E57B5">
      <w:pPr>
        <w:ind w:left="720" w:hanging="360"/>
        <w:jc w:val="both"/>
        <w:rPr>
          <w:rFonts w:asciiTheme="minorHAnsi" w:eastAsia="Times New Roman" w:hAnsiTheme="minorHAnsi" w:cstheme="minorHAnsi"/>
          <w:szCs w:val="20"/>
        </w:rPr>
      </w:pPr>
      <w:r w:rsidRPr="00CF4399">
        <w:rPr>
          <w:rFonts w:asciiTheme="minorHAnsi" w:eastAsia="Times New Roman" w:hAnsiTheme="minorHAnsi" w:cstheme="minorHAnsi"/>
          <w:szCs w:val="20"/>
        </w:rPr>
        <w:t>1. The</w:t>
      </w:r>
      <w:r w:rsidRPr="005C1299">
        <w:rPr>
          <w:rFonts w:asciiTheme="minorHAnsi" w:eastAsia="Times New Roman" w:hAnsiTheme="minorHAnsi" w:cstheme="minorHAnsi"/>
          <w:szCs w:val="20"/>
        </w:rPr>
        <w:t xml:space="preserve"> ac</w:t>
      </w:r>
      <w:r w:rsidRPr="00CF4399">
        <w:rPr>
          <w:rFonts w:asciiTheme="minorHAnsi" w:eastAsia="Times New Roman" w:hAnsiTheme="minorHAnsi" w:cstheme="minorHAnsi"/>
          <w:szCs w:val="20"/>
        </w:rPr>
        <w:t>tual</w:t>
      </w:r>
      <w:r w:rsidRPr="005C1299">
        <w:rPr>
          <w:rFonts w:asciiTheme="minorHAnsi" w:eastAsia="Times New Roman" w:hAnsiTheme="minorHAnsi" w:cstheme="minorHAnsi"/>
          <w:szCs w:val="20"/>
        </w:rPr>
        <w:t xml:space="preserve"> c</w:t>
      </w:r>
      <w:r w:rsidRPr="00CF4399">
        <w:rPr>
          <w:rFonts w:asciiTheme="minorHAnsi" w:eastAsia="Times New Roman" w:hAnsiTheme="minorHAnsi" w:cstheme="minorHAnsi"/>
          <w:szCs w:val="20"/>
        </w:rPr>
        <w:t>osts</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 xml:space="preserve">of </w:t>
      </w:r>
      <w:r w:rsidRPr="005C1299">
        <w:rPr>
          <w:rFonts w:asciiTheme="minorHAnsi" w:eastAsia="Times New Roman" w:hAnsiTheme="minorHAnsi" w:cstheme="minorHAnsi"/>
          <w:szCs w:val="20"/>
        </w:rPr>
        <w:t>ca</w:t>
      </w:r>
      <w:r w:rsidRPr="00CF4399">
        <w:rPr>
          <w:rFonts w:asciiTheme="minorHAnsi" w:eastAsia="Times New Roman" w:hAnsiTheme="minorHAnsi" w:cstheme="minorHAnsi"/>
          <w:szCs w:val="20"/>
        </w:rPr>
        <w:t>b</w:t>
      </w:r>
      <w:r w:rsidRPr="005C1299">
        <w:rPr>
          <w:rFonts w:asciiTheme="minorHAnsi" w:eastAsia="Times New Roman" w:hAnsiTheme="minorHAnsi" w:cstheme="minorHAnsi"/>
          <w:szCs w:val="20"/>
        </w:rPr>
        <w:t xml:space="preserve"> fa</w:t>
      </w:r>
      <w:r w:rsidRPr="00CF4399">
        <w:rPr>
          <w:rFonts w:asciiTheme="minorHAnsi" w:eastAsia="Times New Roman" w:hAnsiTheme="minorHAnsi" w:cstheme="minorHAnsi"/>
          <w:szCs w:val="20"/>
        </w:rPr>
        <w:t>r</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 publ</w:t>
      </w:r>
      <w:r w:rsidRPr="005C1299">
        <w:rPr>
          <w:rFonts w:asciiTheme="minorHAnsi" w:eastAsia="Times New Roman" w:hAnsiTheme="minorHAnsi" w:cstheme="minorHAnsi"/>
          <w:szCs w:val="20"/>
        </w:rPr>
        <w:t>i</w:t>
      </w:r>
      <w:r w:rsidRPr="00CF4399">
        <w:rPr>
          <w:rFonts w:asciiTheme="minorHAnsi" w:eastAsia="Times New Roman" w:hAnsiTheme="minorHAnsi" w:cstheme="minorHAnsi"/>
          <w:szCs w:val="20"/>
        </w:rPr>
        <w:t>c</w:t>
      </w:r>
      <w:r w:rsidRPr="005C1299">
        <w:rPr>
          <w:rFonts w:asciiTheme="minorHAnsi" w:eastAsia="Times New Roman" w:hAnsiTheme="minorHAnsi" w:cstheme="minorHAnsi"/>
          <w:szCs w:val="20"/>
        </w:rPr>
        <w:t xml:space="preserve"> pa</w:t>
      </w:r>
      <w:r w:rsidRPr="00CF4399">
        <w:rPr>
          <w:rFonts w:asciiTheme="minorHAnsi" w:eastAsia="Times New Roman" w:hAnsiTheme="minorHAnsi" w:cstheme="minorHAnsi"/>
          <w:szCs w:val="20"/>
        </w:rPr>
        <w:t>rki</w:t>
      </w:r>
      <w:r w:rsidRPr="005C1299">
        <w:rPr>
          <w:rFonts w:asciiTheme="minorHAnsi" w:eastAsia="Times New Roman" w:hAnsiTheme="minorHAnsi" w:cstheme="minorHAnsi"/>
          <w:szCs w:val="20"/>
        </w:rPr>
        <w:t>ng</w:t>
      </w:r>
      <w:r w:rsidRPr="00CF4399">
        <w:rPr>
          <w:rFonts w:asciiTheme="minorHAnsi" w:eastAsia="Times New Roman" w:hAnsiTheme="minorHAnsi" w:cstheme="minorHAnsi"/>
          <w:szCs w:val="20"/>
        </w:rPr>
        <w:t xml:space="preserve">, </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nd</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to</w:t>
      </w:r>
      <w:r w:rsidRPr="005C1299">
        <w:rPr>
          <w:rFonts w:asciiTheme="minorHAnsi" w:eastAsia="Times New Roman" w:hAnsiTheme="minorHAnsi" w:cstheme="minorHAnsi"/>
          <w:szCs w:val="20"/>
        </w:rPr>
        <w:t>l</w:t>
      </w:r>
      <w:r w:rsidRPr="00CF4399">
        <w:rPr>
          <w:rFonts w:asciiTheme="minorHAnsi" w:eastAsia="Times New Roman" w:hAnsiTheme="minorHAnsi" w:cstheme="minorHAnsi"/>
          <w:szCs w:val="20"/>
        </w:rPr>
        <w:t>ls a</w:t>
      </w:r>
      <w:r w:rsidRPr="005C1299">
        <w:rPr>
          <w:rFonts w:asciiTheme="minorHAnsi" w:eastAsia="Times New Roman" w:hAnsiTheme="minorHAnsi" w:cstheme="minorHAnsi"/>
          <w:szCs w:val="20"/>
        </w:rPr>
        <w:t>r</w:t>
      </w:r>
      <w:r w:rsidRPr="00CF4399">
        <w:rPr>
          <w:rFonts w:asciiTheme="minorHAnsi" w:eastAsia="Times New Roman" w:hAnsiTheme="minorHAnsi" w:cstheme="minorHAnsi"/>
          <w:szCs w:val="20"/>
        </w:rPr>
        <w:t>e</w:t>
      </w:r>
      <w:r w:rsidRPr="005C1299">
        <w:rPr>
          <w:rFonts w:asciiTheme="minorHAnsi" w:eastAsia="Times New Roman" w:hAnsiTheme="minorHAnsi" w:cstheme="minorHAnsi"/>
          <w:szCs w:val="20"/>
        </w:rPr>
        <w:t xml:space="preserve"> re</w:t>
      </w:r>
      <w:r w:rsidRPr="00CF4399">
        <w:rPr>
          <w:rFonts w:asciiTheme="minorHAnsi" w:eastAsia="Times New Roman" w:hAnsiTheme="minorHAnsi" w:cstheme="minorHAnsi"/>
          <w:szCs w:val="20"/>
        </w:rPr>
        <w:t>i</w:t>
      </w:r>
      <w:r w:rsidRPr="005C1299">
        <w:rPr>
          <w:rFonts w:asciiTheme="minorHAnsi" w:eastAsia="Times New Roman" w:hAnsiTheme="minorHAnsi" w:cstheme="minorHAnsi"/>
          <w:szCs w:val="20"/>
        </w:rPr>
        <w:t>m</w:t>
      </w:r>
      <w:r w:rsidRPr="00CF4399">
        <w:rPr>
          <w:rFonts w:asciiTheme="minorHAnsi" w:eastAsia="Times New Roman" w:hAnsiTheme="minorHAnsi" w:cstheme="minorHAnsi"/>
          <w:szCs w:val="20"/>
        </w:rPr>
        <w:t>burs</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ble</w:t>
      </w:r>
      <w:r>
        <w:rPr>
          <w:rFonts w:asciiTheme="minorHAnsi" w:eastAsia="Times New Roman" w:hAnsiTheme="minorHAnsi" w:cstheme="minorHAnsi"/>
          <w:szCs w:val="20"/>
        </w:rPr>
        <w:t xml:space="preserve">.  </w:t>
      </w:r>
      <w:r w:rsidRPr="005C1299">
        <w:rPr>
          <w:rFonts w:asciiTheme="minorHAnsi" w:eastAsia="Times New Roman" w:hAnsiTheme="minorHAnsi" w:cstheme="minorHAnsi"/>
          <w:szCs w:val="20"/>
        </w:rPr>
        <w:t>Rece</w:t>
      </w:r>
      <w:r w:rsidRPr="00CF4399">
        <w:rPr>
          <w:rFonts w:asciiTheme="minorHAnsi" w:eastAsia="Times New Roman" w:hAnsiTheme="minorHAnsi" w:cstheme="minorHAnsi"/>
          <w:szCs w:val="20"/>
        </w:rPr>
        <w:t>ip</w:t>
      </w:r>
      <w:r w:rsidRPr="005C1299">
        <w:rPr>
          <w:rFonts w:asciiTheme="minorHAnsi" w:eastAsia="Times New Roman" w:hAnsiTheme="minorHAnsi" w:cstheme="minorHAnsi"/>
          <w:szCs w:val="20"/>
        </w:rPr>
        <w:t>t</w:t>
      </w:r>
      <w:r w:rsidRPr="00CF4399">
        <w:rPr>
          <w:rFonts w:asciiTheme="minorHAnsi" w:eastAsia="Times New Roman" w:hAnsiTheme="minorHAnsi" w:cstheme="minorHAnsi"/>
          <w:szCs w:val="20"/>
        </w:rPr>
        <w:t>s a</w:t>
      </w:r>
      <w:r w:rsidRPr="005C1299">
        <w:rPr>
          <w:rFonts w:asciiTheme="minorHAnsi" w:eastAsia="Times New Roman" w:hAnsiTheme="minorHAnsi" w:cstheme="minorHAnsi"/>
          <w:szCs w:val="20"/>
        </w:rPr>
        <w:t>r</w:t>
      </w:r>
      <w:r w:rsidRPr="00CF4399">
        <w:rPr>
          <w:rFonts w:asciiTheme="minorHAnsi" w:eastAsia="Times New Roman" w:hAnsiTheme="minorHAnsi" w:cstheme="minorHAnsi"/>
          <w:szCs w:val="20"/>
        </w:rPr>
        <w:t>e r</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quir</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d f</w:t>
      </w:r>
      <w:r w:rsidRPr="005C1299">
        <w:rPr>
          <w:rFonts w:asciiTheme="minorHAnsi" w:eastAsia="Times New Roman" w:hAnsiTheme="minorHAnsi" w:cstheme="minorHAnsi"/>
          <w:szCs w:val="20"/>
        </w:rPr>
        <w:t>o</w:t>
      </w:r>
      <w:r w:rsidRPr="00CF4399">
        <w:rPr>
          <w:rFonts w:asciiTheme="minorHAnsi" w:eastAsia="Times New Roman" w:hAnsiTheme="minorHAnsi" w:cstheme="minorHAnsi"/>
          <w:szCs w:val="20"/>
        </w:rPr>
        <w:t xml:space="preserve">r </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ll</w:t>
      </w:r>
      <w:r w:rsidRPr="005C1299">
        <w:rPr>
          <w:rFonts w:asciiTheme="minorHAnsi" w:eastAsia="Times New Roman" w:hAnsiTheme="minorHAnsi" w:cstheme="minorHAnsi"/>
          <w:szCs w:val="20"/>
        </w:rPr>
        <w:t xml:space="preserve"> ex</w:t>
      </w:r>
      <w:r w:rsidRPr="00CF4399">
        <w:rPr>
          <w:rFonts w:asciiTheme="minorHAnsi" w:eastAsia="Times New Roman" w:hAnsiTheme="minorHAnsi" w:cstheme="minorHAnsi"/>
          <w:szCs w:val="20"/>
        </w:rPr>
        <w:t>p</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nses</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of</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$3.50 or</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mor</w:t>
      </w:r>
      <w:r w:rsidRPr="005C1299">
        <w:rPr>
          <w:rFonts w:asciiTheme="minorHAnsi" w:eastAsia="Times New Roman" w:hAnsiTheme="minorHAnsi" w:cstheme="minorHAnsi"/>
          <w:szCs w:val="20"/>
        </w:rPr>
        <w:t>e</w:t>
      </w:r>
      <w:r>
        <w:rPr>
          <w:rFonts w:asciiTheme="minorHAnsi" w:eastAsia="Times New Roman" w:hAnsiTheme="minorHAnsi" w:cstheme="minorHAnsi"/>
          <w:szCs w:val="20"/>
        </w:rPr>
        <w:t>.</w:t>
      </w:r>
    </w:p>
    <w:p w14:paraId="1EE8FEB6" w14:textId="77777777" w:rsidR="004861C3" w:rsidRPr="00CF4399" w:rsidRDefault="004861C3" w:rsidP="000E57B5">
      <w:pPr>
        <w:ind w:left="720" w:hanging="360"/>
        <w:jc w:val="both"/>
        <w:rPr>
          <w:rFonts w:asciiTheme="minorHAnsi" w:eastAsia="Times New Roman" w:hAnsiTheme="minorHAnsi" w:cstheme="minorHAnsi"/>
          <w:szCs w:val="20"/>
        </w:rPr>
      </w:pPr>
      <w:r w:rsidRPr="00CF4399">
        <w:rPr>
          <w:rFonts w:asciiTheme="minorHAnsi" w:eastAsia="Times New Roman" w:hAnsiTheme="minorHAnsi" w:cstheme="minorHAnsi"/>
          <w:szCs w:val="20"/>
        </w:rPr>
        <w:t>2. Mile</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ge</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 xml:space="preserve">– </w:t>
      </w:r>
      <w:r w:rsidRPr="005C1299">
        <w:rPr>
          <w:rFonts w:asciiTheme="minorHAnsi" w:eastAsia="Times New Roman" w:hAnsiTheme="minorHAnsi" w:cstheme="minorHAnsi"/>
          <w:szCs w:val="20"/>
        </w:rPr>
        <w:t>Pe</w:t>
      </w:r>
      <w:r w:rsidRPr="00CF4399">
        <w:rPr>
          <w:rFonts w:asciiTheme="minorHAnsi" w:eastAsia="Times New Roman" w:hAnsiTheme="minorHAnsi" w:cstheme="minorHAnsi"/>
          <w:szCs w:val="20"/>
        </w:rPr>
        <w:t>rson</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l v</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hicle</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m</w:t>
      </w:r>
      <w:r w:rsidRPr="005C1299">
        <w:rPr>
          <w:rFonts w:asciiTheme="minorHAnsi" w:eastAsia="Times New Roman" w:hAnsiTheme="minorHAnsi" w:cstheme="minorHAnsi"/>
          <w:szCs w:val="20"/>
        </w:rPr>
        <w:t>i</w:t>
      </w:r>
      <w:r w:rsidRPr="00CF4399">
        <w:rPr>
          <w:rFonts w:asciiTheme="minorHAnsi" w:eastAsia="Times New Roman" w:hAnsiTheme="minorHAnsi" w:cstheme="minorHAnsi"/>
          <w:szCs w:val="20"/>
        </w:rPr>
        <w:t>le</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ge</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is r</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i</w:t>
      </w:r>
      <w:r w:rsidRPr="005C1299">
        <w:rPr>
          <w:rFonts w:asciiTheme="minorHAnsi" w:eastAsia="Times New Roman" w:hAnsiTheme="minorHAnsi" w:cstheme="minorHAnsi"/>
          <w:szCs w:val="20"/>
        </w:rPr>
        <w:t>m</w:t>
      </w:r>
      <w:r w:rsidRPr="00CF4399">
        <w:rPr>
          <w:rFonts w:asciiTheme="minorHAnsi" w:eastAsia="Times New Roman" w:hAnsiTheme="minorHAnsi" w:cstheme="minorHAnsi"/>
          <w:szCs w:val="20"/>
        </w:rPr>
        <w:t>bur</w:t>
      </w:r>
      <w:r w:rsidRPr="005C1299">
        <w:rPr>
          <w:rFonts w:asciiTheme="minorHAnsi" w:eastAsia="Times New Roman" w:hAnsiTheme="minorHAnsi" w:cstheme="minorHAnsi"/>
          <w:szCs w:val="20"/>
        </w:rPr>
        <w:t>sa</w:t>
      </w:r>
      <w:r w:rsidRPr="00CF4399">
        <w:rPr>
          <w:rFonts w:asciiTheme="minorHAnsi" w:eastAsia="Times New Roman" w:hAnsiTheme="minorHAnsi" w:cstheme="minorHAnsi"/>
          <w:szCs w:val="20"/>
        </w:rPr>
        <w:t xml:space="preserve">ble </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 xml:space="preserve">t </w:t>
      </w:r>
      <w:r w:rsidRPr="005C1299">
        <w:rPr>
          <w:rFonts w:asciiTheme="minorHAnsi" w:eastAsia="Times New Roman" w:hAnsiTheme="minorHAnsi" w:cstheme="minorHAnsi"/>
          <w:szCs w:val="20"/>
        </w:rPr>
        <w:t>t</w:t>
      </w:r>
      <w:r w:rsidRPr="00CF4399">
        <w:rPr>
          <w:rFonts w:asciiTheme="minorHAnsi" w:eastAsia="Times New Roman" w:hAnsiTheme="minorHAnsi" w:cstheme="minorHAnsi"/>
          <w:szCs w:val="20"/>
        </w:rPr>
        <w:t>he</w:t>
      </w:r>
      <w:r w:rsidRPr="005C1299">
        <w:rPr>
          <w:rFonts w:asciiTheme="minorHAnsi" w:eastAsia="Times New Roman" w:hAnsiTheme="minorHAnsi" w:cstheme="minorHAnsi"/>
          <w:szCs w:val="20"/>
        </w:rPr>
        <w:t xml:space="preserve"> cu</w:t>
      </w:r>
      <w:r w:rsidRPr="00CF4399">
        <w:rPr>
          <w:rFonts w:asciiTheme="minorHAnsi" w:eastAsia="Times New Roman" w:hAnsiTheme="minorHAnsi" w:cstheme="minorHAnsi"/>
          <w:szCs w:val="20"/>
        </w:rPr>
        <w:t>r</w:t>
      </w:r>
      <w:r w:rsidRPr="005C1299">
        <w:rPr>
          <w:rFonts w:asciiTheme="minorHAnsi" w:eastAsia="Times New Roman" w:hAnsiTheme="minorHAnsi" w:cstheme="minorHAnsi"/>
          <w:szCs w:val="20"/>
        </w:rPr>
        <w:t>re</w:t>
      </w:r>
      <w:r w:rsidRPr="00CF4399">
        <w:rPr>
          <w:rFonts w:asciiTheme="minorHAnsi" w:eastAsia="Times New Roman" w:hAnsiTheme="minorHAnsi" w:cstheme="minorHAnsi"/>
          <w:szCs w:val="20"/>
        </w:rPr>
        <w:t xml:space="preserve">nt </w:t>
      </w:r>
      <w:r w:rsidRPr="005C1299">
        <w:rPr>
          <w:rFonts w:asciiTheme="minorHAnsi" w:eastAsia="Times New Roman" w:hAnsiTheme="minorHAnsi" w:cstheme="minorHAnsi"/>
          <w:szCs w:val="20"/>
        </w:rPr>
        <w:t>fe</w:t>
      </w:r>
      <w:r w:rsidRPr="00CF4399">
        <w:rPr>
          <w:rFonts w:asciiTheme="minorHAnsi" w:eastAsia="Times New Roman" w:hAnsiTheme="minorHAnsi" w:cstheme="minorHAnsi"/>
          <w:szCs w:val="20"/>
        </w:rPr>
        <w:t>d</w:t>
      </w:r>
      <w:r w:rsidRPr="005C1299">
        <w:rPr>
          <w:rFonts w:asciiTheme="minorHAnsi" w:eastAsia="Times New Roman" w:hAnsiTheme="minorHAnsi" w:cstheme="minorHAnsi"/>
          <w:szCs w:val="20"/>
        </w:rPr>
        <w:t>era</w:t>
      </w:r>
      <w:r w:rsidRPr="00CF4399">
        <w:rPr>
          <w:rFonts w:asciiTheme="minorHAnsi" w:eastAsia="Times New Roman" w:hAnsiTheme="minorHAnsi" w:cstheme="minorHAnsi"/>
          <w:szCs w:val="20"/>
        </w:rPr>
        <w:t>l</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m</w:t>
      </w:r>
      <w:r w:rsidRPr="005C1299">
        <w:rPr>
          <w:rFonts w:asciiTheme="minorHAnsi" w:eastAsia="Times New Roman" w:hAnsiTheme="minorHAnsi" w:cstheme="minorHAnsi"/>
          <w:szCs w:val="20"/>
        </w:rPr>
        <w:t>i</w:t>
      </w:r>
      <w:r w:rsidRPr="00CF4399">
        <w:rPr>
          <w:rFonts w:asciiTheme="minorHAnsi" w:eastAsia="Times New Roman" w:hAnsiTheme="minorHAnsi" w:cstheme="minorHAnsi"/>
          <w:szCs w:val="20"/>
        </w:rPr>
        <w:t>le</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ge r</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i</w:t>
      </w:r>
      <w:r w:rsidRPr="005C1299">
        <w:rPr>
          <w:rFonts w:asciiTheme="minorHAnsi" w:eastAsia="Times New Roman" w:hAnsiTheme="minorHAnsi" w:cstheme="minorHAnsi"/>
          <w:szCs w:val="20"/>
        </w:rPr>
        <w:t>m</w:t>
      </w:r>
      <w:r w:rsidRPr="00CF4399">
        <w:rPr>
          <w:rFonts w:asciiTheme="minorHAnsi" w:eastAsia="Times New Roman" w:hAnsiTheme="minorHAnsi" w:cstheme="minorHAnsi"/>
          <w:szCs w:val="20"/>
        </w:rPr>
        <w:t>burs</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 xml:space="preserve">ment </w:t>
      </w:r>
      <w:r w:rsidRPr="005C1299">
        <w:rPr>
          <w:rFonts w:asciiTheme="minorHAnsi" w:eastAsia="Times New Roman" w:hAnsiTheme="minorHAnsi" w:cstheme="minorHAnsi"/>
          <w:szCs w:val="20"/>
        </w:rPr>
        <w:t>ra</w:t>
      </w:r>
      <w:r w:rsidRPr="00CF4399">
        <w:rPr>
          <w:rFonts w:asciiTheme="minorHAnsi" w:eastAsia="Times New Roman" w:hAnsiTheme="minorHAnsi" w:cstheme="minorHAnsi"/>
          <w:szCs w:val="20"/>
        </w:rPr>
        <w:t xml:space="preserve">te </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sta</w:t>
      </w:r>
      <w:r w:rsidRPr="005C1299">
        <w:rPr>
          <w:rFonts w:asciiTheme="minorHAnsi" w:eastAsia="Times New Roman" w:hAnsiTheme="minorHAnsi" w:cstheme="minorHAnsi"/>
          <w:szCs w:val="20"/>
        </w:rPr>
        <w:t>b</w:t>
      </w:r>
      <w:r w:rsidRPr="00CF4399">
        <w:rPr>
          <w:rFonts w:asciiTheme="minorHAnsi" w:eastAsia="Times New Roman" w:hAnsiTheme="minorHAnsi" w:cstheme="minorHAnsi"/>
          <w:szCs w:val="20"/>
        </w:rPr>
        <w:t>l</w:t>
      </w:r>
      <w:r w:rsidRPr="005C1299">
        <w:rPr>
          <w:rFonts w:asciiTheme="minorHAnsi" w:eastAsia="Times New Roman" w:hAnsiTheme="minorHAnsi" w:cstheme="minorHAnsi"/>
          <w:szCs w:val="20"/>
        </w:rPr>
        <w:t>i</w:t>
      </w:r>
      <w:r w:rsidRPr="00CF4399">
        <w:rPr>
          <w:rFonts w:asciiTheme="minorHAnsi" w:eastAsia="Times New Roman" w:hAnsiTheme="minorHAnsi" w:cstheme="minorHAnsi"/>
          <w:szCs w:val="20"/>
        </w:rPr>
        <w:t>shed</w:t>
      </w:r>
      <w:r w:rsidRPr="005C1299">
        <w:rPr>
          <w:rFonts w:asciiTheme="minorHAnsi" w:eastAsia="Times New Roman" w:hAnsiTheme="minorHAnsi" w:cstheme="minorHAnsi"/>
          <w:szCs w:val="20"/>
        </w:rPr>
        <w:t xml:space="preserve"> b</w:t>
      </w:r>
      <w:r w:rsidRPr="00CF4399">
        <w:rPr>
          <w:rFonts w:asciiTheme="minorHAnsi" w:eastAsia="Times New Roman" w:hAnsiTheme="minorHAnsi" w:cstheme="minorHAnsi"/>
          <w:szCs w:val="20"/>
        </w:rPr>
        <w:t>y</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the</w:t>
      </w:r>
      <w:r w:rsidRPr="005C1299">
        <w:rPr>
          <w:rFonts w:asciiTheme="minorHAnsi" w:eastAsia="Times New Roman" w:hAnsiTheme="minorHAnsi" w:cstheme="minorHAnsi"/>
          <w:szCs w:val="20"/>
        </w:rPr>
        <w:t xml:space="preserve"> I</w:t>
      </w:r>
      <w:r w:rsidRPr="00CF4399">
        <w:rPr>
          <w:rFonts w:asciiTheme="minorHAnsi" w:eastAsia="Times New Roman" w:hAnsiTheme="minorHAnsi" w:cstheme="minorHAnsi"/>
          <w:szCs w:val="20"/>
        </w:rPr>
        <w:t>RS</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 xml:space="preserve">that </w:t>
      </w:r>
      <w:r w:rsidRPr="005C1299">
        <w:rPr>
          <w:rFonts w:asciiTheme="minorHAnsi" w:eastAsia="Times New Roman" w:hAnsiTheme="minorHAnsi" w:cstheme="minorHAnsi"/>
          <w:szCs w:val="20"/>
        </w:rPr>
        <w:t>c</w:t>
      </w:r>
      <w:r w:rsidRPr="00CF4399">
        <w:rPr>
          <w:rFonts w:asciiTheme="minorHAnsi" w:eastAsia="Times New Roman" w:hAnsiTheme="minorHAnsi" w:cstheme="minorHAnsi"/>
          <w:szCs w:val="20"/>
        </w:rPr>
        <w:t>o</w:t>
      </w:r>
      <w:r w:rsidRPr="005C1299">
        <w:rPr>
          <w:rFonts w:asciiTheme="minorHAnsi" w:eastAsia="Times New Roman" w:hAnsiTheme="minorHAnsi" w:cstheme="minorHAnsi"/>
          <w:szCs w:val="20"/>
        </w:rPr>
        <w:t>r</w:t>
      </w:r>
      <w:r w:rsidRPr="00CF4399">
        <w:rPr>
          <w:rFonts w:asciiTheme="minorHAnsi" w:eastAsia="Times New Roman" w:hAnsiTheme="minorHAnsi" w:cstheme="minorHAnsi"/>
          <w:szCs w:val="20"/>
        </w:rPr>
        <w:t>r</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 xml:space="preserve">sponds </w:t>
      </w:r>
      <w:r w:rsidRPr="005C1299">
        <w:rPr>
          <w:rFonts w:asciiTheme="minorHAnsi" w:eastAsia="Times New Roman" w:hAnsiTheme="minorHAnsi" w:cstheme="minorHAnsi"/>
          <w:szCs w:val="20"/>
        </w:rPr>
        <w:t>t</w:t>
      </w:r>
      <w:r w:rsidRPr="00CF4399">
        <w:rPr>
          <w:rFonts w:asciiTheme="minorHAnsi" w:eastAsia="Times New Roman" w:hAnsiTheme="minorHAnsi" w:cstheme="minorHAnsi"/>
          <w:szCs w:val="20"/>
        </w:rPr>
        <w:t>o the d</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te</w:t>
      </w:r>
      <w:r w:rsidRPr="005C1299">
        <w:rPr>
          <w:rFonts w:asciiTheme="minorHAnsi" w:eastAsia="Times New Roman" w:hAnsiTheme="minorHAnsi" w:cstheme="minorHAnsi"/>
          <w:szCs w:val="20"/>
        </w:rPr>
        <w:t>(s</w:t>
      </w:r>
      <w:r w:rsidRPr="00CF4399">
        <w:rPr>
          <w:rFonts w:asciiTheme="minorHAnsi" w:eastAsia="Times New Roman" w:hAnsiTheme="minorHAnsi" w:cstheme="minorHAnsi"/>
          <w:szCs w:val="20"/>
        </w:rPr>
        <w:t>) of</w:t>
      </w:r>
      <w:r w:rsidRPr="005C1299">
        <w:rPr>
          <w:rFonts w:asciiTheme="minorHAnsi" w:eastAsia="Times New Roman" w:hAnsiTheme="minorHAnsi" w:cstheme="minorHAnsi"/>
          <w:szCs w:val="20"/>
        </w:rPr>
        <w:t xml:space="preserve"> </w:t>
      </w:r>
      <w:r w:rsidRPr="00CF4399">
        <w:rPr>
          <w:rFonts w:asciiTheme="minorHAnsi" w:eastAsia="Times New Roman" w:hAnsiTheme="minorHAnsi" w:cstheme="minorHAnsi"/>
          <w:szCs w:val="20"/>
        </w:rPr>
        <w:t>tr</w:t>
      </w:r>
      <w:r w:rsidRPr="005C1299">
        <w:rPr>
          <w:rFonts w:asciiTheme="minorHAnsi" w:eastAsia="Times New Roman" w:hAnsiTheme="minorHAnsi" w:cstheme="minorHAnsi"/>
          <w:szCs w:val="20"/>
        </w:rPr>
        <w:t>a</w:t>
      </w:r>
      <w:r w:rsidRPr="00CF4399">
        <w:rPr>
          <w:rFonts w:asciiTheme="minorHAnsi" w:eastAsia="Times New Roman" w:hAnsiTheme="minorHAnsi" w:cstheme="minorHAnsi"/>
          <w:szCs w:val="20"/>
        </w:rPr>
        <w:t>v</w:t>
      </w:r>
      <w:r w:rsidRPr="005C1299">
        <w:rPr>
          <w:rFonts w:asciiTheme="minorHAnsi" w:eastAsia="Times New Roman" w:hAnsiTheme="minorHAnsi" w:cstheme="minorHAnsi"/>
          <w:szCs w:val="20"/>
        </w:rPr>
        <w:t>e</w:t>
      </w:r>
      <w:r w:rsidRPr="00CF4399">
        <w:rPr>
          <w:rFonts w:asciiTheme="minorHAnsi" w:eastAsia="Times New Roman" w:hAnsiTheme="minorHAnsi" w:cstheme="minorHAnsi"/>
          <w:szCs w:val="20"/>
        </w:rPr>
        <w:t>l.</w:t>
      </w:r>
    </w:p>
    <w:p w14:paraId="6B804CDA" w14:textId="77777777" w:rsidR="004861C3" w:rsidRPr="009E0AD4" w:rsidRDefault="004861C3" w:rsidP="000E57B5">
      <w:pPr>
        <w:rPr>
          <w:rFonts w:asciiTheme="minorHAnsi" w:eastAsia="Times New Roman" w:hAnsiTheme="minorHAnsi" w:cstheme="minorHAnsi"/>
          <w:szCs w:val="20"/>
        </w:rPr>
      </w:pPr>
    </w:p>
    <w:p w14:paraId="751B0770" w14:textId="77777777" w:rsidR="004861C3" w:rsidRDefault="004861C3" w:rsidP="000E57B5">
      <w:pPr>
        <w:rPr>
          <w:rFonts w:asciiTheme="minorHAnsi" w:eastAsia="Times New Roman" w:hAnsiTheme="minorHAnsi" w:cstheme="minorHAnsi"/>
          <w:szCs w:val="20"/>
        </w:rPr>
        <w:sectPr w:rsidR="004861C3" w:rsidSect="00725B09">
          <w:footerReference w:type="default" r:id="rId24"/>
          <w:pgSz w:w="12240" w:h="15840" w:code="1"/>
          <w:pgMar w:top="1080" w:right="1440" w:bottom="1080" w:left="1440" w:header="432" w:footer="432" w:gutter="0"/>
          <w:cols w:space="720"/>
          <w:docGrid w:linePitch="360"/>
        </w:sectPr>
      </w:pPr>
    </w:p>
    <w:p w14:paraId="211B28AC" w14:textId="77777777" w:rsidR="00725B09" w:rsidRDefault="004861C3" w:rsidP="00725B09">
      <w:pPr>
        <w:spacing w:afterLines="100" w:after="240"/>
        <w:jc w:val="center"/>
        <w:rPr>
          <w:rFonts w:asciiTheme="minorHAnsi" w:hAnsiTheme="minorHAnsi"/>
          <w:b/>
          <w:sz w:val="24"/>
        </w:rPr>
      </w:pPr>
      <w:bookmarkStart w:id="148" w:name="Exhibit_I"/>
      <w:bookmarkStart w:id="149" w:name="_Ref26278408"/>
      <w:r w:rsidRPr="00453235">
        <w:rPr>
          <w:rFonts w:asciiTheme="minorHAnsi" w:hAnsiTheme="minorHAnsi"/>
          <w:b/>
          <w:sz w:val="24"/>
        </w:rPr>
        <w:lastRenderedPageBreak/>
        <w:t xml:space="preserve">EXHIBIT </w:t>
      </w:r>
      <w:bookmarkEnd w:id="148"/>
      <w:r w:rsidRPr="00453235">
        <w:rPr>
          <w:rFonts w:asciiTheme="minorHAnsi" w:hAnsiTheme="minorHAnsi"/>
          <w:b/>
          <w:sz w:val="24"/>
        </w:rPr>
        <w:t>H</w:t>
      </w:r>
    </w:p>
    <w:p w14:paraId="1BDFDDCC" w14:textId="7933F185" w:rsidR="004861C3" w:rsidRPr="009E0AD4" w:rsidRDefault="004861C3" w:rsidP="00725B09">
      <w:pPr>
        <w:spacing w:afterLines="100" w:after="240"/>
        <w:jc w:val="center"/>
        <w:rPr>
          <w:rFonts w:asciiTheme="minorHAnsi" w:eastAsia="Calibri" w:hAnsiTheme="minorHAnsi" w:cstheme="minorHAnsi"/>
          <w:b/>
          <w:bCs/>
          <w:sz w:val="24"/>
        </w:rPr>
      </w:pPr>
      <w:r w:rsidRPr="009E0AD4">
        <w:rPr>
          <w:rFonts w:asciiTheme="minorHAnsi" w:eastAsia="Calibri" w:hAnsiTheme="minorHAnsi"/>
          <w:b/>
          <w:sz w:val="24"/>
        </w:rPr>
        <w:t xml:space="preserve">UNRUH CIVIL RIGHTS ACT AND </w:t>
      </w:r>
      <w:r w:rsidR="00725B09">
        <w:rPr>
          <w:rFonts w:asciiTheme="minorHAnsi" w:eastAsia="Calibri" w:hAnsiTheme="minorHAnsi"/>
          <w:b/>
          <w:sz w:val="24"/>
        </w:rPr>
        <w:br/>
      </w:r>
      <w:r w:rsidRPr="009E0AD4">
        <w:rPr>
          <w:rFonts w:asciiTheme="minorHAnsi" w:eastAsia="Calibri" w:hAnsiTheme="minorHAnsi"/>
          <w:b/>
          <w:sz w:val="24"/>
        </w:rPr>
        <w:t>CALIFORNIA FAIR EMPLOYMENT AND HOUSING ACT CERTIFICATION</w:t>
      </w:r>
      <w:bookmarkEnd w:id="149"/>
    </w:p>
    <w:p w14:paraId="764CA25D" w14:textId="13CDA061" w:rsidR="004861C3" w:rsidRPr="005C16BC" w:rsidRDefault="004861C3" w:rsidP="00725B09">
      <w:pPr>
        <w:spacing w:afterLines="100" w:after="240"/>
        <w:rPr>
          <w:rFonts w:asciiTheme="minorHAnsi" w:eastAsia="Calibri" w:hAnsiTheme="minorHAnsi" w:cstheme="minorHAnsi"/>
          <w:szCs w:val="20"/>
        </w:rPr>
      </w:pPr>
      <w:r w:rsidRPr="005C16BC">
        <w:rPr>
          <w:rFonts w:asciiTheme="minorHAnsi" w:eastAsia="Calibri" w:hAnsiTheme="minorHAnsi" w:cstheme="minorHAnsi"/>
          <w:szCs w:val="20"/>
        </w:rPr>
        <w:t>Pursuant to Public Contract Code (PCC) section 2010, the following certifications must be provided when (</w:t>
      </w:r>
      <w:proofErr w:type="spellStart"/>
      <w:r w:rsidRPr="005C16BC">
        <w:rPr>
          <w:rFonts w:asciiTheme="minorHAnsi" w:eastAsia="Calibri" w:hAnsiTheme="minorHAnsi" w:cstheme="minorHAnsi"/>
          <w:szCs w:val="20"/>
        </w:rPr>
        <w:t>i</w:t>
      </w:r>
      <w:proofErr w:type="spellEnd"/>
      <w:r w:rsidRPr="005C16BC">
        <w:rPr>
          <w:rFonts w:asciiTheme="minorHAnsi" w:eastAsia="Calibri" w:hAnsiTheme="minorHAnsi" w:cstheme="minorHAnsi"/>
          <w:szCs w:val="20"/>
        </w:rPr>
        <w:t>) subm</w:t>
      </w:r>
      <w:r>
        <w:rPr>
          <w:rFonts w:asciiTheme="minorHAnsi" w:eastAsia="Calibri" w:hAnsiTheme="minorHAnsi" w:cstheme="minorHAnsi"/>
          <w:szCs w:val="20"/>
        </w:rPr>
        <w:t xml:space="preserve">itting a bid or proposal to </w:t>
      </w:r>
      <w:r w:rsidR="00A606E4">
        <w:rPr>
          <w:rFonts w:asciiTheme="minorHAnsi" w:eastAsia="Calibri" w:hAnsiTheme="minorHAnsi" w:cstheme="minorHAnsi"/>
          <w:szCs w:val="20"/>
        </w:rPr>
        <w:t>the Judicial Council</w:t>
      </w:r>
      <w:r w:rsidRPr="005C16BC">
        <w:rPr>
          <w:rFonts w:asciiTheme="minorHAnsi" w:eastAsia="Calibri" w:hAnsiTheme="minorHAnsi" w:cstheme="minorHAnsi"/>
          <w:szCs w:val="20"/>
        </w:rPr>
        <w:t xml:space="preserve"> for a solicitation of goods or services of $100,000 or more, or (ii) entering into or renewing a contract with the </w:t>
      </w:r>
      <w:r w:rsidR="00A606E4">
        <w:rPr>
          <w:rFonts w:asciiTheme="minorHAnsi" w:eastAsia="Calibri" w:hAnsiTheme="minorHAnsi" w:cstheme="minorHAnsi"/>
          <w:szCs w:val="20"/>
        </w:rPr>
        <w:t>Judicial Council</w:t>
      </w:r>
      <w:r w:rsidRPr="005C16BC">
        <w:rPr>
          <w:rFonts w:asciiTheme="minorHAnsi" w:eastAsia="Calibri" w:hAnsiTheme="minorHAnsi" w:cstheme="minorHAnsi"/>
          <w:szCs w:val="20"/>
        </w:rPr>
        <w:t xml:space="preserve"> for the purchase of goods or services of $100,000 or more.</w:t>
      </w:r>
    </w:p>
    <w:p w14:paraId="74FDC005" w14:textId="77777777" w:rsidR="004861C3" w:rsidRPr="005C16BC" w:rsidRDefault="004861C3" w:rsidP="000E57B5">
      <w:pPr>
        <w:spacing w:after="120"/>
        <w:rPr>
          <w:rFonts w:asciiTheme="minorHAnsi" w:eastAsia="Calibri" w:hAnsiTheme="minorHAnsi" w:cstheme="minorHAnsi"/>
          <w:b/>
          <w:bCs/>
          <w:szCs w:val="20"/>
          <w:u w:val="single"/>
        </w:rPr>
      </w:pPr>
      <w:r w:rsidRPr="005C16BC">
        <w:rPr>
          <w:rFonts w:asciiTheme="minorHAnsi" w:eastAsia="Calibri" w:hAnsiTheme="minorHAnsi" w:cstheme="minorHAnsi"/>
          <w:b/>
          <w:bCs/>
          <w:szCs w:val="20"/>
          <w:u w:val="single"/>
        </w:rPr>
        <w:t>CERTIFICATIONS:</w:t>
      </w:r>
    </w:p>
    <w:p w14:paraId="45BC71EF" w14:textId="77777777" w:rsidR="004861C3" w:rsidRPr="005C16BC" w:rsidRDefault="004861C3" w:rsidP="000E57B5">
      <w:pPr>
        <w:tabs>
          <w:tab w:val="left" w:pos="720"/>
        </w:tabs>
        <w:spacing w:after="120"/>
        <w:ind w:left="1440" w:hanging="1440"/>
        <w:rPr>
          <w:rFonts w:asciiTheme="minorHAnsi" w:eastAsia="Calibri" w:hAnsiTheme="minorHAnsi" w:cstheme="minorHAnsi"/>
          <w:szCs w:val="20"/>
        </w:rPr>
      </w:pPr>
      <w:r w:rsidRPr="005C16BC">
        <w:rPr>
          <w:rFonts w:asciiTheme="minorHAnsi" w:eastAsia="Calibri" w:hAnsiTheme="minorHAnsi" w:cstheme="minorHAnsi"/>
          <w:szCs w:val="20"/>
        </w:rPr>
        <w:t xml:space="preserve">1. </w:t>
      </w:r>
      <w:r w:rsidRPr="005C16BC">
        <w:rPr>
          <w:rFonts w:asciiTheme="minorHAnsi" w:eastAsia="Calibri" w:hAnsiTheme="minorHAnsi" w:cstheme="minorHAnsi"/>
          <w:szCs w:val="20"/>
        </w:rPr>
        <w:tab/>
      </w:r>
      <w:r>
        <w:rPr>
          <w:rFonts w:asciiTheme="minorHAnsi" w:eastAsia="Calibri" w:hAnsiTheme="minorHAnsi" w:cstheme="minorHAnsi"/>
          <w:szCs w:val="20"/>
        </w:rPr>
        <w:t>Contractor</w:t>
      </w:r>
      <w:r w:rsidRPr="005C16BC">
        <w:rPr>
          <w:rFonts w:asciiTheme="minorHAnsi" w:eastAsia="Calibri" w:hAnsiTheme="minorHAnsi" w:cstheme="minorHAnsi"/>
          <w:szCs w:val="20"/>
        </w:rPr>
        <w:t xml:space="preserve"> </w:t>
      </w:r>
      <w:proofErr w:type="gramStart"/>
      <w:r w:rsidRPr="005C16BC">
        <w:rPr>
          <w:rFonts w:asciiTheme="minorHAnsi" w:eastAsia="Calibri" w:hAnsiTheme="minorHAnsi" w:cstheme="minorHAnsi"/>
          <w:szCs w:val="20"/>
        </w:rPr>
        <w:t>is in compliance with</w:t>
      </w:r>
      <w:proofErr w:type="gramEnd"/>
      <w:r w:rsidRPr="005C16BC">
        <w:rPr>
          <w:rFonts w:asciiTheme="minorHAnsi" w:eastAsia="Calibri" w:hAnsiTheme="minorHAnsi" w:cstheme="minorHAnsi"/>
          <w:szCs w:val="20"/>
        </w:rPr>
        <w:t xml:space="preserve"> the Unruh Civil Rights Act (Section 51 of the Civil Code);</w:t>
      </w:r>
    </w:p>
    <w:p w14:paraId="696BA9E0" w14:textId="77777777" w:rsidR="004861C3" w:rsidRPr="005C16BC" w:rsidRDefault="004861C3" w:rsidP="000E57B5">
      <w:pPr>
        <w:tabs>
          <w:tab w:val="left" w:pos="720"/>
        </w:tabs>
        <w:spacing w:after="120"/>
        <w:ind w:left="720" w:hanging="720"/>
        <w:rPr>
          <w:rFonts w:asciiTheme="minorHAnsi" w:eastAsia="Calibri" w:hAnsiTheme="minorHAnsi" w:cstheme="minorHAnsi"/>
          <w:b/>
          <w:szCs w:val="20"/>
        </w:rPr>
      </w:pPr>
      <w:r w:rsidRPr="005C16BC">
        <w:rPr>
          <w:rFonts w:asciiTheme="minorHAnsi" w:eastAsia="Calibri" w:hAnsiTheme="minorHAnsi" w:cstheme="minorHAnsi"/>
          <w:szCs w:val="20"/>
        </w:rPr>
        <w:t xml:space="preserve">2. </w:t>
      </w:r>
      <w:r w:rsidRPr="005C16BC">
        <w:rPr>
          <w:rFonts w:asciiTheme="minorHAnsi" w:eastAsia="Calibri" w:hAnsiTheme="minorHAnsi" w:cstheme="minorHAnsi"/>
          <w:szCs w:val="20"/>
        </w:rPr>
        <w:tab/>
      </w:r>
      <w:r>
        <w:rPr>
          <w:rFonts w:asciiTheme="minorHAnsi" w:eastAsia="Calibri" w:hAnsiTheme="minorHAnsi" w:cstheme="minorHAnsi"/>
          <w:szCs w:val="20"/>
        </w:rPr>
        <w:t>Contractor</w:t>
      </w:r>
      <w:r w:rsidRPr="005C16BC">
        <w:rPr>
          <w:rFonts w:asciiTheme="minorHAnsi" w:eastAsia="Calibri" w:hAnsiTheme="minorHAnsi" w:cstheme="minorHAnsi"/>
          <w:szCs w:val="20"/>
        </w:rPr>
        <w:t xml:space="preserve"> </w:t>
      </w:r>
      <w:proofErr w:type="gramStart"/>
      <w:r w:rsidRPr="005C16BC">
        <w:rPr>
          <w:rFonts w:asciiTheme="minorHAnsi" w:eastAsia="Calibri" w:hAnsiTheme="minorHAnsi" w:cstheme="minorHAnsi"/>
          <w:szCs w:val="20"/>
        </w:rPr>
        <w:t>is in compliance with</w:t>
      </w:r>
      <w:proofErr w:type="gramEnd"/>
      <w:r w:rsidRPr="005C16BC">
        <w:rPr>
          <w:rFonts w:asciiTheme="minorHAnsi" w:eastAsia="Calibri" w:hAnsiTheme="minorHAnsi" w:cstheme="minorHAnsi"/>
          <w:szCs w:val="20"/>
        </w:rPr>
        <w:t xml:space="preserve"> the California Fair Employment and Housing Act (Chapter 7 (commencing with Section 12960) of Part 2.8 of Division 3 of the Title 2 of the Government Code);</w:t>
      </w:r>
    </w:p>
    <w:p w14:paraId="6260DE39" w14:textId="77777777" w:rsidR="004861C3" w:rsidRPr="005C16BC" w:rsidRDefault="004861C3" w:rsidP="000E57B5">
      <w:pPr>
        <w:tabs>
          <w:tab w:val="left" w:pos="720"/>
        </w:tabs>
        <w:spacing w:after="120"/>
        <w:ind w:left="720" w:hanging="720"/>
        <w:rPr>
          <w:rFonts w:asciiTheme="minorHAnsi" w:eastAsia="Calibri" w:hAnsiTheme="minorHAnsi" w:cstheme="minorHAnsi"/>
          <w:szCs w:val="20"/>
        </w:rPr>
      </w:pPr>
      <w:r w:rsidRPr="005C16BC">
        <w:rPr>
          <w:rFonts w:asciiTheme="minorHAnsi" w:eastAsia="Calibri" w:hAnsiTheme="minorHAnsi" w:cstheme="minorHAnsi"/>
          <w:szCs w:val="20"/>
        </w:rPr>
        <w:t>3.</w:t>
      </w:r>
      <w:r w:rsidRPr="005C16BC">
        <w:rPr>
          <w:rFonts w:asciiTheme="minorHAnsi" w:eastAsia="Calibri" w:hAnsiTheme="minorHAnsi" w:cstheme="minorHAnsi"/>
          <w:szCs w:val="20"/>
        </w:rPr>
        <w:tab/>
      </w:r>
      <w:r>
        <w:rPr>
          <w:rFonts w:asciiTheme="minorHAnsi" w:eastAsia="Calibri" w:hAnsiTheme="minorHAnsi" w:cstheme="minorHAnsi"/>
          <w:szCs w:val="20"/>
        </w:rPr>
        <w:t>Contractor</w:t>
      </w:r>
      <w:r w:rsidRPr="005C16BC">
        <w:rPr>
          <w:rFonts w:asciiTheme="minorHAnsi" w:eastAsia="Calibri" w:hAnsiTheme="minorHAnsi" w:cstheme="minorHAnsi"/>
          <w:szCs w:val="20"/>
        </w:rPr>
        <w:t xml:space="preserve">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w:t>
      </w:r>
      <w:r w:rsidRPr="005C16BC">
        <w:rPr>
          <w:rFonts w:asciiTheme="minorHAnsi" w:eastAsia="Calibri" w:hAnsiTheme="minorHAnsi" w:cstheme="minorHAnsi"/>
          <w:b/>
          <w:szCs w:val="20"/>
        </w:rPr>
        <w:t>and</w:t>
      </w:r>
    </w:p>
    <w:p w14:paraId="393A2778" w14:textId="77777777" w:rsidR="004861C3" w:rsidRPr="005C16BC" w:rsidRDefault="004861C3" w:rsidP="000E57B5">
      <w:pPr>
        <w:tabs>
          <w:tab w:val="left" w:pos="720"/>
        </w:tabs>
        <w:autoSpaceDE w:val="0"/>
        <w:autoSpaceDN w:val="0"/>
        <w:spacing w:after="120"/>
        <w:ind w:left="720" w:hanging="720"/>
        <w:rPr>
          <w:rFonts w:asciiTheme="minorHAnsi" w:eastAsia="Times" w:hAnsiTheme="minorHAnsi" w:cstheme="minorHAnsi"/>
          <w:szCs w:val="20"/>
        </w:rPr>
      </w:pPr>
      <w:r w:rsidRPr="005C16BC">
        <w:rPr>
          <w:rFonts w:asciiTheme="minorHAnsi" w:eastAsia="Calibri" w:hAnsiTheme="minorHAnsi" w:cstheme="minorHAnsi"/>
          <w:szCs w:val="20"/>
        </w:rPr>
        <w:t>4.</w:t>
      </w:r>
      <w:r w:rsidRPr="005C16BC">
        <w:rPr>
          <w:rFonts w:asciiTheme="minorHAnsi" w:eastAsia="Calibri" w:hAnsiTheme="minorHAnsi" w:cstheme="minorHAnsi"/>
          <w:szCs w:val="20"/>
        </w:rPr>
        <w:tab/>
        <w:t xml:space="preserve">Any policy adopted by a person or actions taken thereunder that are reasonably necessary to comply with federal or state sanctions or laws affecting sovereign </w:t>
      </w:r>
      <w:proofErr w:type="gramStart"/>
      <w:r w:rsidRPr="005C16BC">
        <w:rPr>
          <w:rFonts w:asciiTheme="minorHAnsi" w:eastAsia="Calibri" w:hAnsiTheme="minorHAnsi" w:cstheme="minorHAnsi"/>
          <w:szCs w:val="20"/>
        </w:rPr>
        <w:t>nations</w:t>
      </w:r>
      <w:proofErr w:type="gramEnd"/>
      <w:r w:rsidRPr="005C16BC">
        <w:rPr>
          <w:rFonts w:asciiTheme="minorHAnsi" w:eastAsia="Calibri" w:hAnsiTheme="minorHAnsi" w:cstheme="minorHAnsi"/>
          <w:szCs w:val="20"/>
        </w:rPr>
        <w:t xml:space="preserve">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14:paraId="0708FC9D" w14:textId="77777777" w:rsidR="004861C3" w:rsidRPr="005C16BC" w:rsidRDefault="004861C3" w:rsidP="000E57B5">
      <w:pPr>
        <w:tabs>
          <w:tab w:val="left" w:pos="720"/>
        </w:tabs>
        <w:spacing w:after="120"/>
        <w:ind w:left="720" w:hanging="720"/>
        <w:rPr>
          <w:rFonts w:asciiTheme="minorHAnsi" w:eastAsia="Calibri" w:hAnsiTheme="minorHAnsi" w:cstheme="minorHAnsi"/>
          <w:szCs w:val="20"/>
        </w:rPr>
      </w:pPr>
    </w:p>
    <w:p w14:paraId="7ECFDA97" w14:textId="77777777" w:rsidR="004861C3" w:rsidRPr="005C16BC" w:rsidRDefault="004861C3" w:rsidP="000E57B5">
      <w:pPr>
        <w:rPr>
          <w:rFonts w:asciiTheme="minorHAnsi" w:eastAsia="Calibri" w:hAnsiTheme="minorHAnsi" w:cstheme="minorHAnsi"/>
          <w:szCs w:val="20"/>
        </w:rPr>
      </w:pPr>
      <w:r w:rsidRPr="005C16BC">
        <w:rPr>
          <w:rFonts w:asciiTheme="minorHAnsi" w:eastAsia="Calibri" w:hAnsiTheme="minorHAnsi" w:cstheme="minorHAnsi"/>
          <w:szCs w:val="20"/>
        </w:rPr>
        <w:t>The certifications made in this document are made under penalty of perjury under the laws of the State of California</w:t>
      </w:r>
      <w:r>
        <w:rPr>
          <w:rFonts w:asciiTheme="minorHAnsi" w:eastAsia="Calibri" w:hAnsiTheme="minorHAnsi" w:cstheme="minorHAnsi"/>
          <w:szCs w:val="20"/>
        </w:rPr>
        <w:t xml:space="preserve">.  </w:t>
      </w:r>
      <w:r w:rsidRPr="005C16BC">
        <w:rPr>
          <w:rFonts w:asciiTheme="minorHAnsi" w:eastAsia="Calibri" w:hAnsiTheme="minorHAnsi" w:cstheme="minorHAnsi"/>
          <w:szCs w:val="20"/>
        </w:rPr>
        <w:t xml:space="preserve">I, the official named below, certify that I am duly authorized to legally bind the </w:t>
      </w:r>
      <w:r>
        <w:rPr>
          <w:rFonts w:asciiTheme="minorHAnsi" w:eastAsia="Calibri" w:hAnsiTheme="minorHAnsi" w:cstheme="minorHAnsi"/>
          <w:szCs w:val="20"/>
        </w:rPr>
        <w:t>Contractor</w:t>
      </w:r>
      <w:r w:rsidRPr="005C16BC">
        <w:rPr>
          <w:rFonts w:asciiTheme="minorHAnsi" w:eastAsia="Calibri" w:hAnsiTheme="minorHAnsi" w:cstheme="minorHAnsi"/>
          <w:szCs w:val="20"/>
        </w:rPr>
        <w:t xml:space="preserve"> to the certifications made in this document. </w:t>
      </w:r>
    </w:p>
    <w:p w14:paraId="0701BE9B" w14:textId="77777777" w:rsidR="004861C3" w:rsidRPr="005C16BC" w:rsidRDefault="004861C3" w:rsidP="000E57B5">
      <w:pPr>
        <w:rPr>
          <w:rFonts w:asciiTheme="minorHAnsi" w:eastAsia="Calibri" w:hAnsiTheme="minorHAnsi" w:cstheme="minorHAnsi"/>
          <w:szCs w:val="20"/>
        </w:rPr>
      </w:pPr>
    </w:p>
    <w:tbl>
      <w:tblPr>
        <w:tblW w:w="9360" w:type="dxa"/>
        <w:tblInd w:w="75" w:type="dxa"/>
        <w:tblCellMar>
          <w:left w:w="0" w:type="dxa"/>
          <w:right w:w="0" w:type="dxa"/>
        </w:tblCellMar>
        <w:tblLook w:val="0000" w:firstRow="0" w:lastRow="0" w:firstColumn="0" w:lastColumn="0" w:noHBand="0" w:noVBand="0"/>
      </w:tblPr>
      <w:tblGrid>
        <w:gridCol w:w="4051"/>
        <w:gridCol w:w="2824"/>
        <w:gridCol w:w="2485"/>
      </w:tblGrid>
      <w:tr w:rsidR="00E51F3D" w14:paraId="67A25F51" w14:textId="77777777" w:rsidTr="00725B0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5461329" w14:textId="77777777" w:rsidR="004861C3" w:rsidRDefault="004861C3" w:rsidP="000E57B5">
            <w:pPr>
              <w:keepNext/>
              <w:rPr>
                <w:rFonts w:asciiTheme="minorHAnsi" w:eastAsia="Calibri" w:hAnsiTheme="minorHAnsi" w:cstheme="minorHAnsi"/>
                <w:i/>
                <w:iCs/>
                <w:sz w:val="16"/>
                <w:szCs w:val="20"/>
              </w:rPr>
            </w:pPr>
            <w:r w:rsidRPr="00725B09">
              <w:rPr>
                <w:rFonts w:asciiTheme="minorHAnsi" w:eastAsia="Calibri" w:hAnsiTheme="minorHAnsi" w:cstheme="minorHAnsi"/>
                <w:i/>
                <w:iCs/>
                <w:sz w:val="16"/>
                <w:szCs w:val="20"/>
              </w:rPr>
              <w:t>Contractor Name (Printed)</w:t>
            </w:r>
          </w:p>
          <w:p w14:paraId="68F9FB93" w14:textId="67DAF06A" w:rsidR="00725B09" w:rsidRPr="00725B09" w:rsidRDefault="00725B09" w:rsidP="000E57B5">
            <w:pPr>
              <w:keepNext/>
              <w:rPr>
                <w:rFonts w:asciiTheme="minorHAnsi" w:eastAsia="Calibri" w:hAnsiTheme="minorHAnsi" w:cstheme="minorHAnsi"/>
                <w:szCs w:val="20"/>
              </w:rPr>
            </w:pP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F1A171E" w14:textId="77777777" w:rsidR="00725B09" w:rsidRDefault="004861C3" w:rsidP="00725B09">
            <w:pPr>
              <w:keepNext/>
              <w:rPr>
                <w:rFonts w:asciiTheme="minorHAnsi" w:eastAsia="Calibri" w:hAnsiTheme="minorHAnsi" w:cstheme="minorHAnsi"/>
                <w:i/>
                <w:iCs/>
                <w:sz w:val="16"/>
                <w:szCs w:val="20"/>
              </w:rPr>
            </w:pPr>
            <w:r w:rsidRPr="00725B09">
              <w:rPr>
                <w:rFonts w:asciiTheme="minorHAnsi" w:eastAsia="Calibri" w:hAnsiTheme="minorHAnsi" w:cstheme="minorHAnsi"/>
                <w:i/>
                <w:iCs/>
                <w:sz w:val="16"/>
                <w:szCs w:val="20"/>
              </w:rPr>
              <w:t>Federal ID Number </w:t>
            </w:r>
          </w:p>
          <w:p w14:paraId="59352A3E" w14:textId="46F5AA72" w:rsidR="004861C3" w:rsidRPr="00725B09" w:rsidRDefault="004861C3" w:rsidP="000E57B5">
            <w:pPr>
              <w:keepNext/>
              <w:rPr>
                <w:rFonts w:asciiTheme="minorHAnsi" w:eastAsia="Calibri" w:hAnsiTheme="minorHAnsi" w:cstheme="minorHAnsi"/>
                <w:szCs w:val="20"/>
              </w:rPr>
            </w:pPr>
          </w:p>
        </w:tc>
      </w:tr>
      <w:tr w:rsidR="00E51F3D" w14:paraId="4C71B32C" w14:textId="77777777" w:rsidTr="00725B09">
        <w:trPr>
          <w:trHeight w:val="495"/>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358EAD3" w14:textId="77777777" w:rsidR="004861C3" w:rsidRDefault="004861C3" w:rsidP="000E57B5">
            <w:pPr>
              <w:keepNext/>
              <w:rPr>
                <w:rFonts w:asciiTheme="minorHAnsi" w:eastAsia="Calibri" w:hAnsiTheme="minorHAnsi" w:cstheme="minorHAnsi"/>
                <w:i/>
                <w:iCs/>
                <w:sz w:val="16"/>
                <w:szCs w:val="20"/>
              </w:rPr>
            </w:pPr>
            <w:r w:rsidRPr="00725B09">
              <w:rPr>
                <w:rFonts w:asciiTheme="minorHAnsi" w:eastAsia="Calibri" w:hAnsiTheme="minorHAnsi" w:cstheme="minorHAnsi"/>
                <w:i/>
                <w:iCs/>
                <w:sz w:val="16"/>
                <w:szCs w:val="20"/>
              </w:rPr>
              <w:t>By (Authorized Signature)</w:t>
            </w:r>
          </w:p>
          <w:p w14:paraId="5B2F9B9D" w14:textId="5998BB5E" w:rsidR="00725B09" w:rsidRPr="00725B09" w:rsidRDefault="00725B09" w:rsidP="000E57B5">
            <w:pPr>
              <w:keepNext/>
              <w:rPr>
                <w:rFonts w:asciiTheme="minorHAnsi" w:eastAsia="Calibri" w:hAnsiTheme="minorHAnsi" w:cstheme="minorHAnsi"/>
                <w:szCs w:val="20"/>
              </w:rPr>
            </w:pPr>
          </w:p>
        </w:tc>
      </w:tr>
      <w:tr w:rsidR="00E51F3D" w14:paraId="562A36F0" w14:textId="77777777" w:rsidTr="00725B0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0EDF75B" w14:textId="77777777" w:rsidR="004861C3" w:rsidRDefault="004861C3" w:rsidP="000E57B5">
            <w:pPr>
              <w:keepNext/>
              <w:rPr>
                <w:rFonts w:asciiTheme="minorHAnsi" w:eastAsia="Calibri" w:hAnsiTheme="minorHAnsi" w:cstheme="minorHAnsi"/>
                <w:i/>
                <w:iCs/>
                <w:sz w:val="16"/>
                <w:szCs w:val="20"/>
              </w:rPr>
            </w:pPr>
            <w:r w:rsidRPr="00725B09">
              <w:rPr>
                <w:rFonts w:asciiTheme="minorHAnsi" w:eastAsia="Calibri" w:hAnsiTheme="minorHAnsi" w:cstheme="minorHAnsi"/>
                <w:i/>
                <w:iCs/>
                <w:sz w:val="16"/>
                <w:szCs w:val="20"/>
              </w:rPr>
              <w:t>Printed Name and Title of Person Signing </w:t>
            </w:r>
          </w:p>
          <w:p w14:paraId="40F3705B" w14:textId="46777C72" w:rsidR="00725B09" w:rsidRPr="00725B09" w:rsidRDefault="00725B09" w:rsidP="000E57B5">
            <w:pPr>
              <w:keepNext/>
              <w:rPr>
                <w:rFonts w:asciiTheme="minorHAnsi" w:eastAsia="Calibri" w:hAnsiTheme="minorHAnsi" w:cstheme="minorHAnsi"/>
                <w:szCs w:val="20"/>
              </w:rPr>
            </w:pPr>
          </w:p>
        </w:tc>
      </w:tr>
      <w:tr w:rsidR="00E51F3D" w14:paraId="08C43BEC" w14:textId="77777777" w:rsidTr="00725B0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75F4DC0" w14:textId="77777777" w:rsidR="004861C3" w:rsidRDefault="004861C3" w:rsidP="000E57B5">
            <w:pPr>
              <w:keepNext/>
              <w:rPr>
                <w:rFonts w:asciiTheme="minorHAnsi" w:eastAsia="Calibri" w:hAnsiTheme="minorHAnsi" w:cstheme="minorHAnsi"/>
                <w:i/>
                <w:iCs/>
                <w:sz w:val="16"/>
                <w:szCs w:val="20"/>
              </w:rPr>
            </w:pPr>
            <w:r w:rsidRPr="00725B09">
              <w:rPr>
                <w:rFonts w:asciiTheme="minorHAnsi" w:eastAsia="Calibri" w:hAnsiTheme="minorHAnsi" w:cstheme="minorHAnsi"/>
                <w:i/>
                <w:iCs/>
                <w:sz w:val="16"/>
                <w:szCs w:val="20"/>
              </w:rPr>
              <w:t>Date Executed</w:t>
            </w:r>
          </w:p>
          <w:p w14:paraId="2C8A73E6" w14:textId="74374502" w:rsidR="00725B09" w:rsidRPr="00725B09" w:rsidRDefault="00725B09" w:rsidP="000E57B5">
            <w:pPr>
              <w:keepNext/>
              <w:rPr>
                <w:rFonts w:asciiTheme="minorHAnsi" w:eastAsia="Calibri" w:hAnsiTheme="minorHAnsi" w:cstheme="minorHAnsi"/>
                <w:szCs w:val="20"/>
              </w:rPr>
            </w:pP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vAlign w:val="center"/>
          </w:tcPr>
          <w:p w14:paraId="7B97C742" w14:textId="7D829FD0" w:rsidR="004861C3" w:rsidRPr="00725B09" w:rsidRDefault="004861C3" w:rsidP="00725B09">
            <w:pPr>
              <w:keepNext/>
              <w:rPr>
                <w:rFonts w:asciiTheme="minorHAnsi" w:eastAsia="Calibri" w:hAnsiTheme="minorHAnsi" w:cstheme="minorHAnsi"/>
                <w:sz w:val="16"/>
                <w:szCs w:val="20"/>
              </w:rPr>
            </w:pPr>
            <w:r w:rsidRPr="00725B09">
              <w:rPr>
                <w:rFonts w:asciiTheme="minorHAnsi" w:eastAsia="Calibri" w:hAnsiTheme="minorHAnsi" w:cstheme="minorHAnsi"/>
                <w:i/>
                <w:iCs/>
                <w:sz w:val="16"/>
                <w:szCs w:val="20"/>
              </w:rPr>
              <w:t>Executed in the County of __</w:t>
            </w:r>
            <w:r w:rsidR="00725B09">
              <w:rPr>
                <w:rFonts w:asciiTheme="minorHAnsi" w:eastAsia="Calibri" w:hAnsiTheme="minorHAnsi" w:cstheme="minorHAnsi"/>
                <w:i/>
                <w:iCs/>
                <w:sz w:val="16"/>
                <w:szCs w:val="20"/>
              </w:rPr>
              <w:t>________</w:t>
            </w:r>
            <w:r w:rsidRPr="00725B09">
              <w:rPr>
                <w:rFonts w:asciiTheme="minorHAnsi" w:eastAsia="Calibri" w:hAnsiTheme="minorHAnsi" w:cstheme="minorHAnsi"/>
                <w:i/>
                <w:iCs/>
                <w:sz w:val="16"/>
                <w:szCs w:val="20"/>
              </w:rPr>
              <w:t>_______ in the State of ______</w:t>
            </w:r>
            <w:r w:rsidR="00725B09">
              <w:rPr>
                <w:rFonts w:asciiTheme="minorHAnsi" w:eastAsia="Calibri" w:hAnsiTheme="minorHAnsi" w:cstheme="minorHAnsi"/>
                <w:i/>
                <w:iCs/>
                <w:sz w:val="16"/>
                <w:szCs w:val="20"/>
              </w:rPr>
              <w:t>_</w:t>
            </w:r>
            <w:r w:rsidRPr="00725B09">
              <w:rPr>
                <w:rFonts w:asciiTheme="minorHAnsi" w:eastAsia="Calibri" w:hAnsiTheme="minorHAnsi" w:cstheme="minorHAnsi"/>
                <w:i/>
                <w:iCs/>
                <w:sz w:val="16"/>
                <w:szCs w:val="20"/>
              </w:rPr>
              <w:t>______</w:t>
            </w:r>
          </w:p>
        </w:tc>
      </w:tr>
    </w:tbl>
    <w:p w14:paraId="6B3B7378" w14:textId="77777777" w:rsidR="004861C3" w:rsidRPr="005C16BC" w:rsidRDefault="004861C3" w:rsidP="000E57B5">
      <w:pPr>
        <w:tabs>
          <w:tab w:val="left" w:pos="3384"/>
        </w:tabs>
        <w:rPr>
          <w:rFonts w:asciiTheme="minorHAnsi" w:eastAsia="Calibri" w:hAnsiTheme="minorHAnsi" w:cstheme="minorHAnsi"/>
          <w:b/>
          <w:bCs/>
          <w:szCs w:val="20"/>
          <w:lang w:bidi="en-US"/>
        </w:rPr>
      </w:pPr>
    </w:p>
    <w:p w14:paraId="6E55AA2F" w14:textId="77777777" w:rsidR="004861C3" w:rsidRDefault="004861C3" w:rsidP="000E57B5">
      <w:pPr>
        <w:rPr>
          <w:rFonts w:asciiTheme="minorHAnsi" w:eastAsia="Calibri" w:hAnsiTheme="minorHAnsi" w:cstheme="minorHAnsi"/>
          <w:b/>
          <w:bCs/>
          <w:sz w:val="24"/>
        </w:rPr>
      </w:pPr>
      <w:r>
        <w:rPr>
          <w:rFonts w:asciiTheme="minorHAnsi" w:eastAsia="Calibri" w:hAnsiTheme="minorHAnsi" w:cstheme="minorHAnsi"/>
          <w:b/>
          <w:bCs/>
          <w:sz w:val="24"/>
        </w:rPr>
        <w:br w:type="page"/>
      </w:r>
    </w:p>
    <w:p w14:paraId="4CE02971" w14:textId="77777777" w:rsidR="004861C3" w:rsidRDefault="004861C3" w:rsidP="000E57B5">
      <w:pPr>
        <w:pStyle w:val="Legal2L1"/>
        <w:sectPr w:rsidR="004861C3" w:rsidSect="00725B09">
          <w:headerReference w:type="default" r:id="rId25"/>
          <w:footerReference w:type="default" r:id="rId26"/>
          <w:pgSz w:w="12240" w:h="15840" w:code="1"/>
          <w:pgMar w:top="1080" w:right="1440" w:bottom="1080" w:left="1440" w:header="432" w:footer="432" w:gutter="0"/>
          <w:cols w:space="720"/>
          <w:docGrid w:linePitch="360"/>
        </w:sectPr>
      </w:pPr>
    </w:p>
    <w:p w14:paraId="4EA2B5AF" w14:textId="77777777" w:rsidR="004861C3" w:rsidRPr="00171BD9" w:rsidRDefault="004861C3" w:rsidP="00725B09">
      <w:pPr>
        <w:pStyle w:val="Legal2L1"/>
        <w:spacing w:afterLines="100" w:after="240"/>
      </w:pPr>
      <w:r w:rsidRPr="00171BD9">
        <w:lastRenderedPageBreak/>
        <w:t xml:space="preserve">EXHIBIT </w:t>
      </w:r>
      <w:r>
        <w:t>I</w:t>
      </w:r>
    </w:p>
    <w:p w14:paraId="5320C80D" w14:textId="77777777" w:rsidR="004861C3" w:rsidRPr="00171BD9" w:rsidRDefault="004861C3" w:rsidP="00725B09">
      <w:pPr>
        <w:pStyle w:val="KTitle"/>
        <w:widowControl/>
        <w:spacing w:beforeLines="100" w:before="240" w:afterLines="100" w:after="240" w:line="240" w:lineRule="auto"/>
        <w:rPr>
          <w:rFonts w:asciiTheme="minorHAnsi" w:hAnsiTheme="minorHAnsi" w:cstheme="minorHAnsi"/>
        </w:rPr>
      </w:pPr>
      <w:r>
        <w:rPr>
          <w:rFonts w:asciiTheme="minorHAnsi" w:hAnsiTheme="minorHAnsi" w:cstheme="minorHAnsi"/>
        </w:rPr>
        <w:t>PRICING EXHIBIT</w:t>
      </w:r>
    </w:p>
    <w:p w14:paraId="51215624" w14:textId="77777777" w:rsidR="004861C3" w:rsidRPr="00355880" w:rsidRDefault="004861C3" w:rsidP="00725B09">
      <w:pPr>
        <w:spacing w:beforeLines="100" w:before="240" w:afterLines="100" w:after="240"/>
        <w:rPr>
          <w:rFonts w:asciiTheme="minorHAnsi" w:eastAsia="Calibri" w:hAnsiTheme="minorHAnsi" w:cstheme="minorHAnsi"/>
          <w:szCs w:val="20"/>
        </w:rPr>
      </w:pPr>
      <w:r w:rsidRPr="00CD14CC">
        <w:rPr>
          <w:rFonts w:ascii="Calibri" w:eastAsia="Calibri" w:hAnsi="Calibri" w:cs="Arial"/>
          <w:szCs w:val="20"/>
          <w:highlight w:val="yellow"/>
        </w:rPr>
        <w:t>[</w:t>
      </w:r>
      <w:r w:rsidRPr="00CD14CC">
        <w:rPr>
          <w:rFonts w:ascii="Calibri" w:eastAsia="Calibri" w:hAnsi="Calibri" w:cs="Arial"/>
          <w:b/>
          <w:szCs w:val="20"/>
          <w:highlight w:val="yellow"/>
        </w:rPr>
        <w:t>NTD:</w:t>
      </w:r>
      <w:r w:rsidRPr="00CD14CC">
        <w:rPr>
          <w:rFonts w:ascii="Calibri" w:eastAsia="Calibri" w:hAnsi="Calibri" w:cs="Arial"/>
          <w:szCs w:val="20"/>
          <w:highlight w:val="yellow"/>
        </w:rPr>
        <w:t xml:space="preserve"> Contractor</w:t>
      </w:r>
      <w:r>
        <w:rPr>
          <w:rFonts w:ascii="Calibri" w:eastAsia="Calibri" w:hAnsi="Calibri" w:cs="Arial"/>
          <w:szCs w:val="20"/>
          <w:highlight w:val="yellow"/>
        </w:rPr>
        <w:t xml:space="preserve"> will provide </w:t>
      </w:r>
      <w:r w:rsidRPr="00CD14CC">
        <w:rPr>
          <w:rFonts w:ascii="Calibri" w:eastAsia="Calibri" w:hAnsi="Calibri" w:cs="Arial"/>
          <w:szCs w:val="20"/>
          <w:highlight w:val="yellow"/>
        </w:rPr>
        <w:t>responses to the CAFM 2.0 RFP Cost Workbook</w:t>
      </w:r>
      <w:r>
        <w:rPr>
          <w:rFonts w:ascii="Calibri" w:eastAsia="Calibri" w:hAnsi="Calibri" w:cs="Arial"/>
          <w:szCs w:val="20"/>
          <w:highlight w:val="yellow"/>
        </w:rPr>
        <w:t xml:space="preserve"> in response to the RFP. The parties will mutually agree to applicable language and revisions to the CAFM 2.0 RFP Cost Workbook, and the results of such agreement </w:t>
      </w:r>
      <w:r w:rsidRPr="00CD14CC">
        <w:rPr>
          <w:rFonts w:ascii="Calibri" w:eastAsia="Calibri" w:hAnsi="Calibri" w:cs="Arial"/>
          <w:szCs w:val="20"/>
          <w:highlight w:val="yellow"/>
        </w:rPr>
        <w:t>will be used to create this Pricing Exhibit for inclusion in the final Master Agreement.]</w:t>
      </w:r>
      <w:r>
        <w:rPr>
          <w:rFonts w:ascii="Calibri" w:eastAsia="Calibri" w:hAnsi="Calibri" w:cs="Arial"/>
          <w:szCs w:val="20"/>
        </w:rPr>
        <w:t xml:space="preserve"> </w:t>
      </w:r>
    </w:p>
    <w:p w14:paraId="1B13DBCB" w14:textId="77777777" w:rsidR="004861C3" w:rsidRDefault="004861C3" w:rsidP="000E57B5">
      <w:pPr>
        <w:rPr>
          <w:rFonts w:asciiTheme="minorHAnsi" w:eastAsia="Calibri" w:hAnsiTheme="minorHAnsi" w:cstheme="minorHAnsi"/>
          <w:bCs/>
          <w:sz w:val="24"/>
        </w:rPr>
        <w:sectPr w:rsidR="004861C3" w:rsidSect="00725B09">
          <w:footerReference w:type="default" r:id="rId27"/>
          <w:pgSz w:w="12240" w:h="15840" w:code="1"/>
          <w:pgMar w:top="1080" w:right="1440" w:bottom="1080" w:left="1440" w:header="432" w:footer="432" w:gutter="0"/>
          <w:cols w:space="720"/>
          <w:docGrid w:linePitch="360"/>
        </w:sectPr>
      </w:pPr>
    </w:p>
    <w:p w14:paraId="63E3AE85" w14:textId="77777777" w:rsidR="004861C3" w:rsidRPr="00171BD9" w:rsidRDefault="004861C3" w:rsidP="0091754A">
      <w:pPr>
        <w:pStyle w:val="Legal2L1"/>
        <w:spacing w:afterLines="100" w:after="240"/>
      </w:pPr>
      <w:r w:rsidRPr="00171BD9">
        <w:lastRenderedPageBreak/>
        <w:t xml:space="preserve">EXHIBIT </w:t>
      </w:r>
      <w:r>
        <w:t>J</w:t>
      </w:r>
    </w:p>
    <w:p w14:paraId="30AB11DD" w14:textId="77777777" w:rsidR="004861C3" w:rsidRPr="00171BD9" w:rsidRDefault="004861C3" w:rsidP="0091754A">
      <w:pPr>
        <w:pStyle w:val="KTitle"/>
        <w:widowControl/>
        <w:spacing w:before="0" w:afterLines="100" w:after="240" w:line="240" w:lineRule="auto"/>
        <w:rPr>
          <w:rFonts w:asciiTheme="minorHAnsi" w:hAnsiTheme="minorHAnsi" w:cstheme="minorHAnsi"/>
        </w:rPr>
      </w:pPr>
      <w:r>
        <w:rPr>
          <w:rFonts w:asciiTheme="minorHAnsi" w:hAnsiTheme="minorHAnsi" w:cstheme="minorHAnsi"/>
        </w:rPr>
        <w:t>CHANGE MANAGEMENT</w:t>
      </w:r>
    </w:p>
    <w:p w14:paraId="7BE86B85" w14:textId="62143465" w:rsidR="004861C3" w:rsidRDefault="004861C3" w:rsidP="00725B09">
      <w:pPr>
        <w:spacing w:afterLines="100" w:after="240"/>
        <w:rPr>
          <w:rFonts w:asciiTheme="minorHAnsi" w:eastAsia="Calibri" w:hAnsiTheme="minorHAnsi" w:cstheme="minorHAnsi"/>
          <w:szCs w:val="20"/>
        </w:rPr>
      </w:pPr>
      <w:r w:rsidRPr="00830DA7">
        <w:rPr>
          <w:rFonts w:asciiTheme="minorHAnsi" w:eastAsia="Calibri" w:hAnsiTheme="minorHAnsi" w:cstheme="minorHAnsi"/>
          <w:szCs w:val="20"/>
          <w:highlight w:val="yellow"/>
        </w:rPr>
        <w:t>[</w:t>
      </w:r>
      <w:r w:rsidRPr="00830DA7">
        <w:rPr>
          <w:rFonts w:asciiTheme="minorHAnsi" w:eastAsia="Calibri" w:hAnsiTheme="minorHAnsi" w:cstheme="minorHAnsi"/>
          <w:b/>
          <w:szCs w:val="20"/>
          <w:highlight w:val="yellow"/>
        </w:rPr>
        <w:t>NTD:</w:t>
      </w:r>
      <w:r w:rsidRPr="00830DA7">
        <w:rPr>
          <w:rFonts w:asciiTheme="minorHAnsi" w:eastAsia="Calibri" w:hAnsiTheme="minorHAnsi" w:cstheme="minorHAnsi"/>
          <w:szCs w:val="20"/>
          <w:highlight w:val="yellow"/>
        </w:rPr>
        <w:t xml:space="preserve"> Contractor will provide its change management process (“CMP”) in response to the RFP. The parties will mutually agree to applicable language and revisions of the CMP for inclusion in this Exhibit J in the final Master Agreement.]</w:t>
      </w:r>
    </w:p>
    <w:p w14:paraId="3C2AF5BC" w14:textId="77777777" w:rsidR="0091754A" w:rsidRDefault="0091754A" w:rsidP="000E57B5">
      <w:pPr>
        <w:spacing w:after="120"/>
        <w:rPr>
          <w:rFonts w:asciiTheme="minorHAnsi" w:eastAsia="Calibri" w:hAnsiTheme="minorHAnsi" w:cstheme="minorHAnsi"/>
          <w:bCs/>
          <w:sz w:val="24"/>
        </w:rPr>
      </w:pPr>
    </w:p>
    <w:p w14:paraId="584F2D12" w14:textId="77777777" w:rsidR="004861C3" w:rsidRPr="00613956" w:rsidRDefault="004861C3" w:rsidP="000E57B5">
      <w:pPr>
        <w:rPr>
          <w:rFonts w:asciiTheme="minorHAnsi" w:eastAsia="Calibri" w:hAnsiTheme="minorHAnsi" w:cstheme="minorHAnsi"/>
          <w:sz w:val="24"/>
        </w:rPr>
        <w:sectPr w:rsidR="004861C3" w:rsidRPr="00613956" w:rsidSect="00725B09">
          <w:footerReference w:type="default" r:id="rId28"/>
          <w:pgSz w:w="12240" w:h="15840" w:code="1"/>
          <w:pgMar w:top="1080" w:right="1440" w:bottom="1080" w:left="1440" w:header="432" w:footer="432" w:gutter="0"/>
          <w:cols w:space="720"/>
          <w:docGrid w:linePitch="360"/>
        </w:sectPr>
      </w:pPr>
    </w:p>
    <w:p w14:paraId="7080EAB2" w14:textId="77777777" w:rsidR="004861C3" w:rsidRPr="00171BD9" w:rsidRDefault="004861C3" w:rsidP="0091754A">
      <w:pPr>
        <w:pStyle w:val="Legal2L1"/>
        <w:spacing w:afterLines="100" w:after="240"/>
      </w:pPr>
      <w:bookmarkStart w:id="150" w:name="_Ref27412814"/>
      <w:r w:rsidRPr="00171BD9">
        <w:lastRenderedPageBreak/>
        <w:t xml:space="preserve">EXHIBIT </w:t>
      </w:r>
      <w:bookmarkEnd w:id="150"/>
      <w:r>
        <w:t>K</w:t>
      </w:r>
    </w:p>
    <w:p w14:paraId="1CB8A2BB" w14:textId="77777777" w:rsidR="004861C3" w:rsidRPr="00171BD9" w:rsidRDefault="004861C3" w:rsidP="0091754A">
      <w:pPr>
        <w:pStyle w:val="KTitle"/>
        <w:widowControl/>
        <w:spacing w:beforeLines="100" w:before="240" w:afterLines="100" w:after="240" w:line="240" w:lineRule="auto"/>
        <w:rPr>
          <w:rFonts w:asciiTheme="minorHAnsi" w:hAnsiTheme="minorHAnsi" w:cstheme="minorHAnsi"/>
        </w:rPr>
      </w:pPr>
      <w:r>
        <w:rPr>
          <w:rFonts w:asciiTheme="minorHAnsi" w:hAnsiTheme="minorHAnsi" w:cstheme="minorHAnsi"/>
        </w:rPr>
        <w:t>BUSINESS AND TECHNICAL REQUIREMENTS</w:t>
      </w:r>
    </w:p>
    <w:p w14:paraId="41059CC3" w14:textId="29EC84C7" w:rsidR="004861C3" w:rsidRPr="00830DA7" w:rsidRDefault="004861C3" w:rsidP="0091754A">
      <w:pPr>
        <w:spacing w:beforeLines="100" w:before="240" w:afterLines="100" w:after="240"/>
        <w:rPr>
          <w:rFonts w:asciiTheme="minorHAnsi" w:eastAsia="Calibri" w:hAnsiTheme="minorHAnsi" w:cstheme="minorBidi"/>
        </w:rPr>
      </w:pPr>
      <w:r w:rsidRPr="01089366">
        <w:rPr>
          <w:rFonts w:asciiTheme="minorHAnsi" w:eastAsia="Calibri" w:hAnsiTheme="minorHAnsi" w:cstheme="minorBidi"/>
          <w:highlight w:val="yellow"/>
        </w:rPr>
        <w:t>[</w:t>
      </w:r>
      <w:r w:rsidRPr="01089366">
        <w:rPr>
          <w:rFonts w:asciiTheme="minorHAnsi" w:eastAsia="Calibri" w:hAnsiTheme="minorHAnsi" w:cstheme="minorBidi"/>
          <w:b/>
          <w:highlight w:val="yellow"/>
        </w:rPr>
        <w:t>NTD:</w:t>
      </w:r>
      <w:r w:rsidRPr="01089366">
        <w:rPr>
          <w:rFonts w:asciiTheme="minorHAnsi" w:eastAsia="Calibri" w:hAnsiTheme="minorHAnsi" w:cstheme="minorBidi"/>
          <w:highlight w:val="yellow"/>
        </w:rPr>
        <w:t xml:space="preserve"> Contractor will provide responses to the Business and Technical Requirements exhibit from in the RFP. The parties will mutually agree to applicable language and revisions to the Business and Technical Requirements exhibit, and the results of such agreement will be used to create this Exhibit K for inclusion in the final Master Agreement.]</w:t>
      </w:r>
    </w:p>
    <w:p w14:paraId="0F5BBEFB" w14:textId="77777777" w:rsidR="004861C3" w:rsidRDefault="004861C3" w:rsidP="000E57B5">
      <w:pPr>
        <w:rPr>
          <w:rFonts w:asciiTheme="minorHAnsi" w:eastAsia="Calibri" w:hAnsiTheme="minorHAnsi" w:cstheme="minorHAnsi"/>
          <w:bCs/>
          <w:sz w:val="24"/>
        </w:rPr>
      </w:pPr>
    </w:p>
    <w:p w14:paraId="5D46BD51" w14:textId="77777777" w:rsidR="00C720D8" w:rsidRDefault="00C720D8" w:rsidP="000E57B5">
      <w:pPr>
        <w:rPr>
          <w:rFonts w:asciiTheme="minorHAnsi" w:eastAsia="Calibri" w:hAnsiTheme="minorHAnsi" w:cstheme="minorHAnsi"/>
          <w:bCs/>
          <w:sz w:val="24"/>
        </w:rPr>
        <w:sectPr w:rsidR="00C720D8" w:rsidSect="00725B09">
          <w:headerReference w:type="default" r:id="rId29"/>
          <w:footerReference w:type="default" r:id="rId30"/>
          <w:pgSz w:w="12240" w:h="15840" w:code="1"/>
          <w:pgMar w:top="1080" w:right="720" w:bottom="1080" w:left="720" w:header="432" w:footer="432" w:gutter="0"/>
          <w:cols w:space="720"/>
          <w:docGrid w:linePitch="360"/>
        </w:sectPr>
      </w:pPr>
    </w:p>
    <w:p w14:paraId="7DD9C3EF" w14:textId="634A3528" w:rsidR="00C720D8" w:rsidRPr="00171BD9" w:rsidRDefault="00C720D8" w:rsidP="0091754A">
      <w:pPr>
        <w:pStyle w:val="Legal2L1"/>
        <w:spacing w:afterLines="100" w:after="240"/>
      </w:pPr>
      <w:r w:rsidRPr="00171BD9">
        <w:lastRenderedPageBreak/>
        <w:t xml:space="preserve">EXHIBIT </w:t>
      </w:r>
      <w:r w:rsidR="00284123">
        <w:t>L</w:t>
      </w:r>
    </w:p>
    <w:p w14:paraId="263E9D2A" w14:textId="4ED31863" w:rsidR="00C720D8" w:rsidRPr="00171BD9" w:rsidRDefault="00C720D8" w:rsidP="0091754A">
      <w:pPr>
        <w:pStyle w:val="KTitle"/>
        <w:widowControl/>
        <w:spacing w:beforeLines="100" w:before="240" w:afterLines="100" w:after="240" w:line="240" w:lineRule="auto"/>
        <w:rPr>
          <w:rFonts w:asciiTheme="minorHAnsi" w:hAnsiTheme="minorHAnsi" w:cstheme="minorHAnsi"/>
        </w:rPr>
      </w:pPr>
      <w:r>
        <w:rPr>
          <w:rFonts w:asciiTheme="minorHAnsi" w:hAnsiTheme="minorHAnsi" w:cstheme="minorHAnsi"/>
        </w:rPr>
        <w:t>MAINTENANCE AND OPERATIONS REQUIREMENTS</w:t>
      </w:r>
    </w:p>
    <w:p w14:paraId="29706AF8" w14:textId="4FA473AA" w:rsidR="00C720D8" w:rsidRPr="00830DA7" w:rsidRDefault="00C720D8" w:rsidP="0091754A">
      <w:pPr>
        <w:spacing w:beforeLines="100" w:before="240" w:afterLines="100" w:after="240"/>
        <w:rPr>
          <w:rFonts w:asciiTheme="minorHAnsi" w:eastAsia="Calibri" w:hAnsiTheme="minorHAnsi" w:cstheme="minorHAnsi"/>
          <w:szCs w:val="20"/>
        </w:rPr>
      </w:pPr>
      <w:r w:rsidRPr="002C175A">
        <w:rPr>
          <w:rFonts w:asciiTheme="minorHAnsi" w:eastAsia="Calibri" w:hAnsiTheme="minorHAnsi" w:cstheme="minorHAnsi"/>
          <w:szCs w:val="20"/>
          <w:highlight w:val="yellow"/>
        </w:rPr>
        <w:t>[</w:t>
      </w:r>
      <w:r>
        <w:rPr>
          <w:rFonts w:asciiTheme="minorHAnsi" w:eastAsia="Calibri" w:hAnsiTheme="minorHAnsi" w:cstheme="minorHAnsi"/>
          <w:b/>
          <w:szCs w:val="20"/>
          <w:highlight w:val="yellow"/>
        </w:rPr>
        <w:t>NTD:</w:t>
      </w:r>
      <w:r>
        <w:rPr>
          <w:rFonts w:asciiTheme="minorHAnsi" w:eastAsia="Calibri" w:hAnsiTheme="minorHAnsi" w:cstheme="minorHAnsi"/>
          <w:szCs w:val="20"/>
          <w:highlight w:val="yellow"/>
        </w:rPr>
        <w:t xml:space="preserve"> Contractor will provide responses to </w:t>
      </w:r>
      <w:r w:rsidRPr="00830DA7">
        <w:rPr>
          <w:rFonts w:asciiTheme="minorHAnsi" w:eastAsia="Calibri" w:hAnsiTheme="minorHAnsi" w:cstheme="minorHAnsi"/>
          <w:szCs w:val="20"/>
          <w:highlight w:val="yellow"/>
        </w:rPr>
        <w:t xml:space="preserve">the </w:t>
      </w:r>
      <w:r>
        <w:rPr>
          <w:rFonts w:asciiTheme="minorHAnsi" w:eastAsia="Calibri" w:hAnsiTheme="minorHAnsi" w:cstheme="minorHAnsi"/>
          <w:szCs w:val="20"/>
          <w:highlight w:val="yellow"/>
        </w:rPr>
        <w:t xml:space="preserve">Maintenance and Operations </w:t>
      </w:r>
      <w:r w:rsidRPr="00830DA7">
        <w:rPr>
          <w:rFonts w:asciiTheme="minorHAnsi" w:eastAsia="Calibri" w:hAnsiTheme="minorHAnsi" w:cstheme="minorHAnsi"/>
          <w:szCs w:val="20"/>
          <w:highlight w:val="yellow"/>
        </w:rPr>
        <w:t xml:space="preserve">Requirements exhibit from </w:t>
      </w:r>
      <w:r>
        <w:rPr>
          <w:rFonts w:asciiTheme="minorHAnsi" w:eastAsia="Calibri" w:hAnsiTheme="minorHAnsi" w:cstheme="minorHAnsi"/>
          <w:szCs w:val="20"/>
          <w:highlight w:val="yellow"/>
        </w:rPr>
        <w:t xml:space="preserve">in the </w:t>
      </w:r>
      <w:r w:rsidRPr="00830DA7">
        <w:rPr>
          <w:rFonts w:asciiTheme="minorHAnsi" w:eastAsia="Calibri" w:hAnsiTheme="minorHAnsi" w:cstheme="minorHAnsi"/>
          <w:szCs w:val="20"/>
          <w:highlight w:val="yellow"/>
        </w:rPr>
        <w:t>RFP</w:t>
      </w:r>
      <w:r>
        <w:rPr>
          <w:rFonts w:asciiTheme="minorHAnsi" w:eastAsia="Calibri" w:hAnsiTheme="minorHAnsi" w:cstheme="minorHAnsi"/>
          <w:szCs w:val="20"/>
          <w:highlight w:val="yellow"/>
        </w:rPr>
        <w:t xml:space="preserve">. The parties will mutually agree to applicable language and revisions to the </w:t>
      </w:r>
      <w:r w:rsidR="00284123">
        <w:rPr>
          <w:rFonts w:asciiTheme="minorHAnsi" w:eastAsia="Calibri" w:hAnsiTheme="minorHAnsi" w:cstheme="minorHAnsi"/>
          <w:szCs w:val="20"/>
          <w:highlight w:val="yellow"/>
        </w:rPr>
        <w:t xml:space="preserve">Maintenance </w:t>
      </w:r>
      <w:r>
        <w:rPr>
          <w:rFonts w:asciiTheme="minorHAnsi" w:eastAsia="Calibri" w:hAnsiTheme="minorHAnsi" w:cstheme="minorHAnsi"/>
          <w:szCs w:val="20"/>
          <w:highlight w:val="yellow"/>
        </w:rPr>
        <w:t xml:space="preserve">and </w:t>
      </w:r>
      <w:r w:rsidR="00284123">
        <w:rPr>
          <w:rFonts w:asciiTheme="minorHAnsi" w:eastAsia="Calibri" w:hAnsiTheme="minorHAnsi" w:cstheme="minorHAnsi"/>
          <w:szCs w:val="20"/>
          <w:highlight w:val="yellow"/>
        </w:rPr>
        <w:t xml:space="preserve">Operations </w:t>
      </w:r>
      <w:r>
        <w:rPr>
          <w:rFonts w:asciiTheme="minorHAnsi" w:eastAsia="Calibri" w:hAnsiTheme="minorHAnsi" w:cstheme="minorHAnsi"/>
          <w:szCs w:val="20"/>
          <w:highlight w:val="yellow"/>
        </w:rPr>
        <w:t xml:space="preserve">Requirements exhibit, and the results of such agreement will be used to create this Exhibit </w:t>
      </w:r>
      <w:r w:rsidR="00284123">
        <w:rPr>
          <w:rFonts w:asciiTheme="minorHAnsi" w:eastAsia="Calibri" w:hAnsiTheme="minorHAnsi" w:cstheme="minorHAnsi"/>
          <w:szCs w:val="20"/>
          <w:highlight w:val="yellow"/>
        </w:rPr>
        <w:t>L</w:t>
      </w:r>
      <w:r>
        <w:rPr>
          <w:rFonts w:asciiTheme="minorHAnsi" w:eastAsia="Calibri" w:hAnsiTheme="minorHAnsi" w:cstheme="minorHAnsi"/>
          <w:szCs w:val="20"/>
          <w:highlight w:val="yellow"/>
        </w:rPr>
        <w:t xml:space="preserve"> for inclusion in the final Master Agreement.</w:t>
      </w:r>
      <w:r w:rsidRPr="00830DA7">
        <w:rPr>
          <w:rFonts w:asciiTheme="minorHAnsi" w:eastAsia="Calibri" w:hAnsiTheme="minorHAnsi" w:cstheme="minorHAnsi"/>
          <w:szCs w:val="20"/>
          <w:highlight w:val="yellow"/>
        </w:rPr>
        <w:t>]</w:t>
      </w:r>
    </w:p>
    <w:p w14:paraId="58C4621E" w14:textId="77777777" w:rsidR="00C720D8" w:rsidRDefault="00C720D8" w:rsidP="000E57B5">
      <w:pPr>
        <w:rPr>
          <w:rFonts w:asciiTheme="minorHAnsi" w:eastAsia="Calibri" w:hAnsiTheme="minorHAnsi" w:cstheme="minorHAnsi"/>
          <w:bCs/>
          <w:sz w:val="24"/>
        </w:rPr>
      </w:pPr>
    </w:p>
    <w:p w14:paraId="4DBA6A5D" w14:textId="34BD4D2E" w:rsidR="004861C3" w:rsidRDefault="004861C3" w:rsidP="000E57B5">
      <w:pPr>
        <w:rPr>
          <w:rFonts w:asciiTheme="minorHAnsi" w:eastAsia="Calibri" w:hAnsiTheme="minorHAnsi" w:cstheme="minorHAnsi"/>
          <w:bCs/>
          <w:sz w:val="24"/>
        </w:rPr>
      </w:pPr>
    </w:p>
    <w:p w14:paraId="4D8D375F" w14:textId="77777777" w:rsidR="004861C3" w:rsidRPr="00CA63F6" w:rsidRDefault="004861C3" w:rsidP="000E57B5">
      <w:pPr>
        <w:tabs>
          <w:tab w:val="left" w:pos="5925"/>
        </w:tabs>
        <w:spacing w:before="100" w:after="120"/>
        <w:ind w:left="140"/>
        <w:jc w:val="center"/>
      </w:pPr>
    </w:p>
    <w:sectPr w:rsidR="004861C3" w:rsidRPr="00CA63F6" w:rsidSect="00725B09">
      <w:footerReference w:type="default" r:id="rId31"/>
      <w:pgSz w:w="12240" w:h="15840" w:code="1"/>
      <w:pgMar w:top="1080" w:right="720" w:bottom="108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ABCF5" w14:textId="77777777" w:rsidR="0055036F" w:rsidRDefault="0055036F">
      <w:r>
        <w:separator/>
      </w:r>
    </w:p>
  </w:endnote>
  <w:endnote w:type="continuationSeparator" w:id="0">
    <w:p w14:paraId="586CB176" w14:textId="77777777" w:rsidR="0055036F" w:rsidRDefault="0055036F">
      <w:r>
        <w:continuationSeparator/>
      </w:r>
    </w:p>
  </w:endnote>
  <w:endnote w:type="continuationNotice" w:id="1">
    <w:p w14:paraId="3B8CAEBB" w14:textId="77777777" w:rsidR="0055036F" w:rsidRDefault="00550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BF3C8" w14:textId="2A2DD6E2" w:rsidR="009906D0" w:rsidRPr="00292256" w:rsidRDefault="003D258A" w:rsidP="00A63526">
    <w:pPr>
      <w:pStyle w:val="Footer"/>
      <w:spacing w:line="200" w:lineRule="exact"/>
      <w:rPr>
        <w:rFonts w:ascii="Times New Roman" w:hAnsi="Times New Roman"/>
      </w:rPr>
    </w:pPr>
    <w:r>
      <w:rPr>
        <w:noProof/>
      </w:rPr>
      <w:pict w14:anchorId="00A59A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4314" o:spid="_x0000_s2050" type="#_x0000_t136" style="position:absolute;margin-left:-37.9pt;margin-top:501.95pt;width:548.5pt;height:74.85pt;rotation:22618265fd;z-index:-251658239;mso-position-horizontal-relative:margin;mso-position-vertical-relative:margin" o:allowincell="f" fillcolor="silver" stroked="f">
          <v:fill opacity=".5"/>
          <v:textpath style="font-family:&quot;Arial Black&quot;;font-size:1pt" string="SAMPLE - DO NOT SIGN"/>
          <w10:wrap anchorx="margin" anchory="margin"/>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916198"/>
      <w:docPartObj>
        <w:docPartGallery w:val="Page Numbers (Bottom of Page)"/>
        <w:docPartUnique/>
      </w:docPartObj>
    </w:sdtPr>
    <w:sdtEndPr>
      <w:rPr>
        <w:rFonts w:asciiTheme="minorHAnsi" w:hAnsiTheme="minorHAnsi" w:cstheme="minorHAnsi"/>
      </w:rPr>
    </w:sdtEndPr>
    <w:sdtContent>
      <w:p w14:paraId="1EE28EC5" w14:textId="4884B267" w:rsidR="009906D0" w:rsidRPr="00C7012C" w:rsidRDefault="009906D0" w:rsidP="0008777D">
        <w:pPr>
          <w:pStyle w:val="Footer"/>
          <w:rPr>
            <w:rFonts w:asciiTheme="minorHAnsi" w:hAnsiTheme="minorHAnsi" w:cstheme="minorHAnsi"/>
          </w:rPr>
        </w:pPr>
        <w:r w:rsidRPr="00C7012C">
          <w:rPr>
            <w:rFonts w:asciiTheme="minorHAnsi" w:hAnsiTheme="minorHAnsi" w:cstheme="minorHAnsi"/>
          </w:rPr>
          <w:t>Judicial Council — Exhibit F to the Master Agreement</w:t>
        </w:r>
        <w:r w:rsidRPr="00C7012C">
          <w:rPr>
            <w:rFonts w:asciiTheme="minorHAnsi" w:hAnsiTheme="minorHAnsi" w:cstheme="minorHAnsi"/>
          </w:rPr>
          <w:tab/>
        </w:r>
        <w:r w:rsidRPr="00C7012C">
          <w:rPr>
            <w:rFonts w:asciiTheme="minorHAnsi" w:hAnsiTheme="minorHAnsi" w:cstheme="minorHAnsi"/>
          </w:rPr>
          <w:tab/>
        </w:r>
        <w:sdt>
          <w:sdtPr>
            <w:rPr>
              <w:rFonts w:asciiTheme="minorHAnsi" w:hAnsiTheme="minorHAnsi" w:cstheme="minorHAnsi"/>
            </w:rPr>
            <w:id w:val="-1493249434"/>
            <w:docPartObj>
              <w:docPartGallery w:val="Page Numbers (Top of Page)"/>
              <w:docPartUnique/>
            </w:docPartObj>
          </w:sdtPr>
          <w:sdtEndPr/>
          <w:sdtContent>
            <w:r w:rsidRPr="00C7012C">
              <w:rPr>
                <w:rFonts w:asciiTheme="minorHAnsi" w:hAnsiTheme="minorHAnsi" w:cstheme="minorHAnsi"/>
              </w:rPr>
              <w:t xml:space="preserve">Page </w:t>
            </w:r>
            <w:r w:rsidRPr="00C7012C">
              <w:rPr>
                <w:rFonts w:asciiTheme="minorHAnsi" w:hAnsiTheme="minorHAnsi" w:cstheme="minorHAnsi"/>
              </w:rPr>
              <w:fldChar w:fldCharType="begin"/>
            </w:r>
            <w:r w:rsidRPr="00C7012C">
              <w:rPr>
                <w:rFonts w:asciiTheme="minorHAnsi" w:hAnsiTheme="minorHAnsi" w:cstheme="minorHAnsi"/>
              </w:rPr>
              <w:instrText xml:space="preserve"> PAGE </w:instrText>
            </w:r>
            <w:r w:rsidRPr="00C7012C">
              <w:rPr>
                <w:rFonts w:asciiTheme="minorHAnsi" w:hAnsiTheme="minorHAnsi" w:cstheme="minorHAnsi"/>
              </w:rPr>
              <w:fldChar w:fldCharType="separate"/>
            </w:r>
            <w:r w:rsidRPr="00C7012C">
              <w:rPr>
                <w:rFonts w:asciiTheme="minorHAnsi" w:hAnsiTheme="minorHAnsi" w:cstheme="minorHAnsi"/>
                <w:noProof/>
              </w:rPr>
              <w:t>45</w:t>
            </w:r>
            <w:r w:rsidRPr="00C7012C">
              <w:rPr>
                <w:rFonts w:asciiTheme="minorHAnsi" w:hAnsiTheme="minorHAnsi" w:cstheme="minorHAnsi"/>
              </w:rPr>
              <w:fldChar w:fldCharType="end"/>
            </w:r>
          </w:sdtContent>
        </w:sdt>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527657"/>
      <w:docPartObj>
        <w:docPartGallery w:val="Page Numbers (Bottom of Page)"/>
        <w:docPartUnique/>
      </w:docPartObj>
    </w:sdtPr>
    <w:sdtEndPr>
      <w:rPr>
        <w:rFonts w:asciiTheme="minorHAnsi" w:hAnsiTheme="minorHAnsi" w:cstheme="minorHAnsi"/>
      </w:rPr>
    </w:sdtEndPr>
    <w:sdtContent>
      <w:p w14:paraId="625899D3" w14:textId="79AC55E3" w:rsidR="009906D0" w:rsidRPr="00C7012C" w:rsidRDefault="009906D0" w:rsidP="0008777D">
        <w:pPr>
          <w:pStyle w:val="Footer"/>
          <w:rPr>
            <w:rFonts w:asciiTheme="minorHAnsi" w:hAnsiTheme="minorHAnsi" w:cstheme="minorHAnsi"/>
          </w:rPr>
        </w:pPr>
        <w:r w:rsidRPr="00C7012C">
          <w:rPr>
            <w:rFonts w:asciiTheme="minorHAnsi" w:hAnsiTheme="minorHAnsi" w:cstheme="minorHAnsi"/>
          </w:rPr>
          <w:t>Judicial Council — Exhibit G to the Master Agreement</w:t>
        </w:r>
        <w:r w:rsidRPr="00C7012C">
          <w:rPr>
            <w:rFonts w:asciiTheme="minorHAnsi" w:hAnsiTheme="minorHAnsi" w:cstheme="minorHAnsi"/>
          </w:rPr>
          <w:tab/>
        </w:r>
        <w:r w:rsidRPr="00C7012C">
          <w:rPr>
            <w:rFonts w:asciiTheme="minorHAnsi" w:hAnsiTheme="minorHAnsi" w:cstheme="minorHAnsi"/>
          </w:rPr>
          <w:tab/>
        </w:r>
        <w:sdt>
          <w:sdtPr>
            <w:rPr>
              <w:rFonts w:asciiTheme="minorHAnsi" w:hAnsiTheme="minorHAnsi" w:cstheme="minorHAnsi"/>
            </w:rPr>
            <w:id w:val="330950397"/>
            <w:docPartObj>
              <w:docPartGallery w:val="Page Numbers (Top of Page)"/>
              <w:docPartUnique/>
            </w:docPartObj>
          </w:sdtPr>
          <w:sdtEndPr/>
          <w:sdtContent>
            <w:r w:rsidRPr="00C7012C">
              <w:rPr>
                <w:rFonts w:asciiTheme="minorHAnsi" w:hAnsiTheme="minorHAnsi" w:cstheme="minorHAnsi"/>
              </w:rPr>
              <w:t xml:space="preserve">Page </w:t>
            </w:r>
            <w:r w:rsidRPr="00C7012C">
              <w:rPr>
                <w:rFonts w:asciiTheme="minorHAnsi" w:hAnsiTheme="minorHAnsi" w:cstheme="minorHAnsi"/>
              </w:rPr>
              <w:fldChar w:fldCharType="begin"/>
            </w:r>
            <w:r w:rsidRPr="00C7012C">
              <w:rPr>
                <w:rFonts w:asciiTheme="minorHAnsi" w:hAnsiTheme="minorHAnsi" w:cstheme="minorHAnsi"/>
              </w:rPr>
              <w:instrText xml:space="preserve"> PAGE </w:instrText>
            </w:r>
            <w:r w:rsidRPr="00C7012C">
              <w:rPr>
                <w:rFonts w:asciiTheme="minorHAnsi" w:hAnsiTheme="minorHAnsi" w:cstheme="minorHAnsi"/>
              </w:rPr>
              <w:fldChar w:fldCharType="separate"/>
            </w:r>
            <w:r w:rsidRPr="00C7012C">
              <w:rPr>
                <w:rFonts w:asciiTheme="minorHAnsi" w:hAnsiTheme="minorHAnsi" w:cstheme="minorHAnsi"/>
                <w:noProof/>
              </w:rPr>
              <w:t>45</w:t>
            </w:r>
            <w:r w:rsidRPr="00C7012C">
              <w:rPr>
                <w:rFonts w:asciiTheme="minorHAnsi" w:hAnsiTheme="minorHAnsi" w:cstheme="minorHAnsi"/>
              </w:rPr>
              <w:fldChar w:fldCharType="end"/>
            </w:r>
          </w:sdtContent>
        </w:sdt>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862952"/>
      <w:docPartObj>
        <w:docPartGallery w:val="Page Numbers (Bottom of Page)"/>
        <w:docPartUnique/>
      </w:docPartObj>
    </w:sdtPr>
    <w:sdtEndPr>
      <w:rPr>
        <w:szCs w:val="20"/>
      </w:rPr>
    </w:sdtEndPr>
    <w:sdtContent>
      <w:p w14:paraId="4344CB28" w14:textId="5068E921" w:rsidR="009906D0" w:rsidRPr="00C7012C" w:rsidRDefault="009906D0" w:rsidP="0008777D">
        <w:pPr>
          <w:pStyle w:val="Footer"/>
          <w:rPr>
            <w:szCs w:val="20"/>
          </w:rPr>
        </w:pPr>
        <w:r w:rsidRPr="00C7012C">
          <w:rPr>
            <w:rFonts w:asciiTheme="minorHAnsi" w:hAnsiTheme="minorHAnsi" w:cstheme="minorHAnsi"/>
          </w:rPr>
          <w:t>Judicial Council — Exhibit H to the Master Agreement</w:t>
        </w:r>
        <w:r w:rsidRPr="00C7012C">
          <w:rPr>
            <w:rFonts w:asciiTheme="minorHAnsi" w:hAnsiTheme="minorHAnsi" w:cstheme="minorHAnsi"/>
          </w:rPr>
          <w:tab/>
        </w:r>
        <w:r w:rsidRPr="00C7012C">
          <w:rPr>
            <w:rFonts w:asciiTheme="minorHAnsi" w:hAnsiTheme="minorHAnsi" w:cstheme="minorHAnsi"/>
          </w:rPr>
          <w:tab/>
        </w:r>
        <w:sdt>
          <w:sdtPr>
            <w:rPr>
              <w:rFonts w:asciiTheme="minorHAnsi" w:hAnsiTheme="minorHAnsi" w:cstheme="minorHAnsi"/>
              <w:szCs w:val="20"/>
            </w:rPr>
            <w:id w:val="-953252097"/>
            <w:docPartObj>
              <w:docPartGallery w:val="Page Numbers (Top of Page)"/>
              <w:docPartUnique/>
            </w:docPartObj>
          </w:sdtPr>
          <w:sdtEndPr/>
          <w:sdtContent>
            <w:r w:rsidRPr="00C7012C">
              <w:rPr>
                <w:rFonts w:asciiTheme="minorHAnsi" w:hAnsiTheme="minorHAnsi" w:cstheme="minorHAnsi"/>
                <w:szCs w:val="20"/>
              </w:rPr>
              <w:t xml:space="preserve">Page </w:t>
            </w:r>
            <w:r w:rsidRPr="00C7012C">
              <w:rPr>
                <w:rFonts w:asciiTheme="minorHAnsi" w:hAnsiTheme="minorHAnsi" w:cstheme="minorHAnsi"/>
                <w:szCs w:val="20"/>
              </w:rPr>
              <w:fldChar w:fldCharType="begin"/>
            </w:r>
            <w:r w:rsidRPr="00C7012C">
              <w:rPr>
                <w:rFonts w:asciiTheme="minorHAnsi" w:hAnsiTheme="minorHAnsi" w:cstheme="minorHAnsi"/>
                <w:szCs w:val="20"/>
              </w:rPr>
              <w:instrText xml:space="preserve"> PAGE </w:instrText>
            </w:r>
            <w:r w:rsidRPr="00C7012C">
              <w:rPr>
                <w:rFonts w:asciiTheme="minorHAnsi" w:hAnsiTheme="minorHAnsi" w:cstheme="minorHAnsi"/>
                <w:szCs w:val="20"/>
              </w:rPr>
              <w:fldChar w:fldCharType="separate"/>
            </w:r>
            <w:r w:rsidRPr="00C7012C">
              <w:rPr>
                <w:rFonts w:asciiTheme="minorHAnsi" w:hAnsiTheme="minorHAnsi" w:cstheme="minorHAnsi"/>
                <w:noProof/>
                <w:szCs w:val="20"/>
              </w:rPr>
              <w:t>47</w:t>
            </w:r>
            <w:r w:rsidRPr="00C7012C">
              <w:rPr>
                <w:rFonts w:asciiTheme="minorHAnsi" w:hAnsiTheme="minorHAnsi" w:cstheme="minorHAnsi"/>
                <w:szCs w:val="20"/>
              </w:rPr>
              <w:fldChar w:fldCharType="end"/>
            </w:r>
          </w:sdtContent>
        </w:sdt>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832824"/>
      <w:docPartObj>
        <w:docPartGallery w:val="Page Numbers (Bottom of Page)"/>
        <w:docPartUnique/>
      </w:docPartObj>
    </w:sdtPr>
    <w:sdtEndPr>
      <w:rPr>
        <w:szCs w:val="20"/>
      </w:rPr>
    </w:sdtEndPr>
    <w:sdtContent>
      <w:p w14:paraId="6FFE0FC5" w14:textId="63DEF8C6" w:rsidR="009906D0" w:rsidRPr="00C7012C" w:rsidRDefault="009906D0" w:rsidP="0008777D">
        <w:pPr>
          <w:pStyle w:val="Footer"/>
          <w:rPr>
            <w:szCs w:val="20"/>
          </w:rPr>
        </w:pPr>
        <w:r w:rsidRPr="00C7012C">
          <w:rPr>
            <w:rFonts w:asciiTheme="minorHAnsi" w:hAnsiTheme="minorHAnsi" w:cstheme="minorHAnsi"/>
          </w:rPr>
          <w:t>Judicial Council — Exhibit I to the Master Agreement</w:t>
        </w:r>
        <w:r w:rsidRPr="00C7012C">
          <w:rPr>
            <w:rFonts w:asciiTheme="minorHAnsi" w:hAnsiTheme="minorHAnsi" w:cstheme="minorHAnsi"/>
          </w:rPr>
          <w:tab/>
        </w:r>
        <w:r w:rsidRPr="00C7012C">
          <w:rPr>
            <w:rFonts w:asciiTheme="minorHAnsi" w:hAnsiTheme="minorHAnsi" w:cstheme="minorHAnsi"/>
          </w:rPr>
          <w:tab/>
        </w:r>
        <w:sdt>
          <w:sdtPr>
            <w:rPr>
              <w:rFonts w:asciiTheme="minorHAnsi" w:hAnsiTheme="minorHAnsi" w:cstheme="minorHAnsi"/>
              <w:szCs w:val="20"/>
            </w:rPr>
            <w:id w:val="-947841230"/>
            <w:docPartObj>
              <w:docPartGallery w:val="Page Numbers (Top of Page)"/>
              <w:docPartUnique/>
            </w:docPartObj>
          </w:sdtPr>
          <w:sdtEndPr/>
          <w:sdtContent>
            <w:r w:rsidRPr="00C7012C">
              <w:rPr>
                <w:rFonts w:asciiTheme="minorHAnsi" w:hAnsiTheme="minorHAnsi" w:cstheme="minorHAnsi"/>
                <w:szCs w:val="20"/>
              </w:rPr>
              <w:t xml:space="preserve">Page </w:t>
            </w:r>
            <w:r w:rsidRPr="00C7012C">
              <w:rPr>
                <w:rFonts w:asciiTheme="minorHAnsi" w:hAnsiTheme="minorHAnsi" w:cstheme="minorHAnsi"/>
                <w:szCs w:val="20"/>
              </w:rPr>
              <w:fldChar w:fldCharType="begin"/>
            </w:r>
            <w:r w:rsidRPr="00C7012C">
              <w:rPr>
                <w:rFonts w:asciiTheme="minorHAnsi" w:hAnsiTheme="minorHAnsi" w:cstheme="minorHAnsi"/>
                <w:szCs w:val="20"/>
              </w:rPr>
              <w:instrText xml:space="preserve"> PAGE </w:instrText>
            </w:r>
            <w:r w:rsidRPr="00C7012C">
              <w:rPr>
                <w:rFonts w:asciiTheme="minorHAnsi" w:hAnsiTheme="minorHAnsi" w:cstheme="minorHAnsi"/>
                <w:szCs w:val="20"/>
              </w:rPr>
              <w:fldChar w:fldCharType="separate"/>
            </w:r>
            <w:r w:rsidRPr="00C7012C">
              <w:rPr>
                <w:rFonts w:asciiTheme="minorHAnsi" w:hAnsiTheme="minorHAnsi" w:cstheme="minorHAnsi"/>
                <w:noProof/>
                <w:szCs w:val="20"/>
              </w:rPr>
              <w:t>47</w:t>
            </w:r>
            <w:r w:rsidRPr="00C7012C">
              <w:rPr>
                <w:rFonts w:asciiTheme="minorHAnsi" w:hAnsiTheme="minorHAnsi" w:cstheme="minorHAnsi"/>
                <w:szCs w:val="20"/>
              </w:rPr>
              <w:fldChar w:fldCharType="end"/>
            </w:r>
          </w:sdtContent>
        </w:sdt>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04703245"/>
      <w:docPartObj>
        <w:docPartGallery w:val="Page Numbers (Bottom of Page)"/>
        <w:docPartUnique/>
      </w:docPartObj>
    </w:sdtPr>
    <w:sdtEndPr>
      <w:rPr>
        <w:szCs w:val="20"/>
      </w:rPr>
    </w:sdtEndPr>
    <w:sdtContent>
      <w:p w14:paraId="629AB203" w14:textId="7CBF1485" w:rsidR="009906D0" w:rsidRPr="00C7012C" w:rsidRDefault="009906D0" w:rsidP="0008777D">
        <w:pPr>
          <w:pStyle w:val="Footer"/>
          <w:rPr>
            <w:rFonts w:asciiTheme="minorHAnsi" w:hAnsiTheme="minorHAnsi" w:cstheme="minorHAnsi"/>
            <w:szCs w:val="20"/>
          </w:rPr>
        </w:pPr>
        <w:r w:rsidRPr="00C7012C">
          <w:rPr>
            <w:rFonts w:asciiTheme="minorHAnsi" w:hAnsiTheme="minorHAnsi" w:cstheme="minorHAnsi"/>
          </w:rPr>
          <w:t>Judicial Council — Exhibit J to the Master Agreement</w:t>
        </w:r>
        <w:r w:rsidRPr="00C7012C">
          <w:rPr>
            <w:rFonts w:asciiTheme="minorHAnsi" w:hAnsiTheme="minorHAnsi" w:cstheme="minorHAnsi"/>
          </w:rPr>
          <w:tab/>
        </w:r>
        <w:r w:rsidRPr="00C7012C">
          <w:rPr>
            <w:rFonts w:asciiTheme="minorHAnsi" w:hAnsiTheme="minorHAnsi" w:cstheme="minorHAnsi"/>
          </w:rPr>
          <w:tab/>
        </w:r>
        <w:sdt>
          <w:sdtPr>
            <w:rPr>
              <w:rFonts w:asciiTheme="minorHAnsi" w:hAnsiTheme="minorHAnsi" w:cstheme="minorHAnsi"/>
              <w:szCs w:val="20"/>
            </w:rPr>
            <w:id w:val="1071237933"/>
            <w:docPartObj>
              <w:docPartGallery w:val="Page Numbers (Top of Page)"/>
              <w:docPartUnique/>
            </w:docPartObj>
          </w:sdtPr>
          <w:sdtEndPr/>
          <w:sdtContent>
            <w:r w:rsidRPr="00C7012C">
              <w:rPr>
                <w:rFonts w:asciiTheme="minorHAnsi" w:hAnsiTheme="minorHAnsi" w:cstheme="minorHAnsi"/>
                <w:szCs w:val="20"/>
              </w:rPr>
              <w:t xml:space="preserve">Page </w:t>
            </w:r>
            <w:r w:rsidRPr="00C7012C">
              <w:rPr>
                <w:rFonts w:asciiTheme="minorHAnsi" w:hAnsiTheme="minorHAnsi" w:cstheme="minorHAnsi"/>
                <w:szCs w:val="20"/>
              </w:rPr>
              <w:fldChar w:fldCharType="begin"/>
            </w:r>
            <w:r w:rsidRPr="00C7012C">
              <w:rPr>
                <w:rFonts w:asciiTheme="minorHAnsi" w:hAnsiTheme="minorHAnsi" w:cstheme="minorHAnsi"/>
                <w:szCs w:val="20"/>
              </w:rPr>
              <w:instrText xml:space="preserve"> PAGE </w:instrText>
            </w:r>
            <w:r w:rsidRPr="00C7012C">
              <w:rPr>
                <w:rFonts w:asciiTheme="minorHAnsi" w:hAnsiTheme="minorHAnsi" w:cstheme="minorHAnsi"/>
                <w:szCs w:val="20"/>
              </w:rPr>
              <w:fldChar w:fldCharType="separate"/>
            </w:r>
            <w:r w:rsidRPr="00C7012C">
              <w:rPr>
                <w:rFonts w:asciiTheme="minorHAnsi" w:hAnsiTheme="minorHAnsi" w:cstheme="minorHAnsi"/>
                <w:noProof/>
                <w:szCs w:val="20"/>
              </w:rPr>
              <w:t>49</w:t>
            </w:r>
            <w:r w:rsidRPr="00C7012C">
              <w:rPr>
                <w:rFonts w:asciiTheme="minorHAnsi" w:hAnsiTheme="minorHAnsi" w:cstheme="minorHAnsi"/>
                <w:szCs w:val="20"/>
              </w:rPr>
              <w:fldChar w:fldCharType="end"/>
            </w:r>
          </w:sdtContent>
        </w:sdt>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9D6AA" w14:textId="1D5BF7C0" w:rsidR="009906D0" w:rsidRPr="00C7012C" w:rsidRDefault="003D258A" w:rsidP="0072757A">
    <w:pPr>
      <w:pStyle w:val="Footer"/>
      <w:tabs>
        <w:tab w:val="clear" w:pos="9360"/>
        <w:tab w:val="right" w:pos="10080"/>
      </w:tabs>
    </w:pPr>
    <w:sdt>
      <w:sdtPr>
        <w:rPr>
          <w:rFonts w:asciiTheme="minorHAnsi" w:hAnsiTheme="minorHAnsi" w:cstheme="minorHAnsi"/>
        </w:rPr>
        <w:id w:val="662054601"/>
        <w:docPartObj>
          <w:docPartGallery w:val="Page Numbers (Bottom of Page)"/>
          <w:docPartUnique/>
        </w:docPartObj>
      </w:sdtPr>
      <w:sdtEndPr>
        <w:rPr>
          <w:szCs w:val="20"/>
        </w:rPr>
      </w:sdtEndPr>
      <w:sdtContent>
        <w:r w:rsidR="009906D0" w:rsidRPr="00C7012C">
          <w:rPr>
            <w:rFonts w:asciiTheme="minorHAnsi" w:hAnsiTheme="minorHAnsi" w:cstheme="minorHAnsi"/>
          </w:rPr>
          <w:t>Judicial Council — Exhibit K to the Master Agreement</w:t>
        </w:r>
        <w:r w:rsidR="009906D0" w:rsidRPr="00C7012C">
          <w:rPr>
            <w:rFonts w:asciiTheme="minorHAnsi" w:hAnsiTheme="minorHAnsi" w:cstheme="minorHAnsi"/>
          </w:rPr>
          <w:tab/>
        </w:r>
        <w:r w:rsidR="009906D0" w:rsidRPr="00C7012C">
          <w:rPr>
            <w:rFonts w:asciiTheme="minorHAnsi" w:hAnsiTheme="minorHAnsi" w:cstheme="minorHAnsi"/>
          </w:rPr>
          <w:tab/>
        </w:r>
        <w:sdt>
          <w:sdtPr>
            <w:rPr>
              <w:rFonts w:asciiTheme="minorHAnsi" w:hAnsiTheme="minorHAnsi" w:cstheme="minorHAnsi"/>
              <w:szCs w:val="20"/>
            </w:rPr>
            <w:id w:val="1033541949"/>
            <w:docPartObj>
              <w:docPartGallery w:val="Page Numbers (Top of Page)"/>
              <w:docPartUnique/>
            </w:docPartObj>
          </w:sdtPr>
          <w:sdtEndPr/>
          <w:sdtContent>
            <w:r w:rsidR="009906D0" w:rsidRPr="00C7012C">
              <w:rPr>
                <w:rFonts w:asciiTheme="minorHAnsi" w:hAnsiTheme="minorHAnsi" w:cstheme="minorHAnsi"/>
                <w:szCs w:val="20"/>
              </w:rPr>
              <w:t xml:space="preserve">Page </w:t>
            </w:r>
            <w:r w:rsidR="009906D0" w:rsidRPr="00C7012C">
              <w:rPr>
                <w:rFonts w:asciiTheme="minorHAnsi" w:hAnsiTheme="minorHAnsi" w:cstheme="minorHAnsi"/>
                <w:szCs w:val="20"/>
              </w:rPr>
              <w:fldChar w:fldCharType="begin"/>
            </w:r>
            <w:r w:rsidR="009906D0" w:rsidRPr="00C7012C">
              <w:rPr>
                <w:rFonts w:asciiTheme="minorHAnsi" w:hAnsiTheme="minorHAnsi" w:cstheme="minorHAnsi"/>
                <w:szCs w:val="20"/>
              </w:rPr>
              <w:instrText xml:space="preserve"> PAGE   \* MERGEFORMAT </w:instrText>
            </w:r>
            <w:r w:rsidR="009906D0" w:rsidRPr="00C7012C">
              <w:rPr>
                <w:rFonts w:asciiTheme="minorHAnsi" w:hAnsiTheme="minorHAnsi" w:cstheme="minorHAnsi"/>
                <w:szCs w:val="20"/>
              </w:rPr>
              <w:fldChar w:fldCharType="separate"/>
            </w:r>
            <w:r w:rsidR="009906D0" w:rsidRPr="00C7012C">
              <w:rPr>
                <w:rFonts w:asciiTheme="minorHAnsi" w:hAnsiTheme="minorHAnsi" w:cstheme="minorHAnsi"/>
                <w:noProof/>
                <w:szCs w:val="20"/>
              </w:rPr>
              <w:t>1</w:t>
            </w:r>
            <w:r w:rsidR="009906D0" w:rsidRPr="00C7012C">
              <w:rPr>
                <w:rFonts w:asciiTheme="minorHAnsi" w:hAnsiTheme="minorHAnsi" w:cstheme="minorHAnsi"/>
                <w:szCs w:val="20"/>
              </w:rPr>
              <w:fldChar w:fldCharType="end"/>
            </w:r>
          </w:sdtContent>
        </w:sdt>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3A382" w14:textId="5B7E3E0D" w:rsidR="009906D0" w:rsidRPr="00C7012C" w:rsidRDefault="003D258A" w:rsidP="0072757A">
    <w:pPr>
      <w:pStyle w:val="Footer"/>
      <w:tabs>
        <w:tab w:val="clear" w:pos="9360"/>
        <w:tab w:val="right" w:pos="10080"/>
      </w:tabs>
    </w:pPr>
    <w:sdt>
      <w:sdtPr>
        <w:rPr>
          <w:rFonts w:asciiTheme="minorHAnsi" w:hAnsiTheme="minorHAnsi" w:cstheme="minorHAnsi"/>
        </w:rPr>
        <w:id w:val="1210536678"/>
        <w:docPartObj>
          <w:docPartGallery w:val="Page Numbers (Bottom of Page)"/>
          <w:docPartUnique/>
        </w:docPartObj>
      </w:sdtPr>
      <w:sdtEndPr>
        <w:rPr>
          <w:szCs w:val="20"/>
        </w:rPr>
      </w:sdtEndPr>
      <w:sdtContent>
        <w:r w:rsidR="009906D0" w:rsidRPr="00C7012C">
          <w:rPr>
            <w:rFonts w:asciiTheme="minorHAnsi" w:hAnsiTheme="minorHAnsi" w:cstheme="minorHAnsi"/>
          </w:rPr>
          <w:t>Judicial Council — Exhibit L to the Master Agreement</w:t>
        </w:r>
        <w:r w:rsidR="009906D0" w:rsidRPr="00C7012C">
          <w:rPr>
            <w:rFonts w:asciiTheme="minorHAnsi" w:hAnsiTheme="minorHAnsi" w:cstheme="minorHAnsi"/>
          </w:rPr>
          <w:tab/>
        </w:r>
        <w:r w:rsidR="009906D0" w:rsidRPr="00C7012C">
          <w:rPr>
            <w:rFonts w:asciiTheme="minorHAnsi" w:hAnsiTheme="minorHAnsi" w:cstheme="minorHAnsi"/>
          </w:rPr>
          <w:tab/>
        </w:r>
        <w:sdt>
          <w:sdtPr>
            <w:rPr>
              <w:rFonts w:asciiTheme="minorHAnsi" w:hAnsiTheme="minorHAnsi" w:cstheme="minorHAnsi"/>
              <w:szCs w:val="20"/>
            </w:rPr>
            <w:id w:val="-2017906360"/>
            <w:docPartObj>
              <w:docPartGallery w:val="Page Numbers (Top of Page)"/>
              <w:docPartUnique/>
            </w:docPartObj>
          </w:sdtPr>
          <w:sdtEndPr/>
          <w:sdtContent>
            <w:r w:rsidR="009906D0" w:rsidRPr="00C7012C">
              <w:rPr>
                <w:rFonts w:asciiTheme="minorHAnsi" w:hAnsiTheme="minorHAnsi" w:cstheme="minorHAnsi"/>
                <w:szCs w:val="20"/>
              </w:rPr>
              <w:t xml:space="preserve">Page </w:t>
            </w:r>
            <w:r w:rsidR="009906D0" w:rsidRPr="00C7012C">
              <w:rPr>
                <w:rFonts w:asciiTheme="minorHAnsi" w:hAnsiTheme="minorHAnsi" w:cstheme="minorHAnsi"/>
                <w:szCs w:val="20"/>
              </w:rPr>
              <w:fldChar w:fldCharType="begin"/>
            </w:r>
            <w:r w:rsidR="009906D0" w:rsidRPr="00C7012C">
              <w:rPr>
                <w:rFonts w:asciiTheme="minorHAnsi" w:hAnsiTheme="minorHAnsi" w:cstheme="minorHAnsi"/>
                <w:szCs w:val="20"/>
              </w:rPr>
              <w:instrText xml:space="preserve"> PAGE   \* MERGEFORMAT </w:instrText>
            </w:r>
            <w:r w:rsidR="009906D0" w:rsidRPr="00C7012C">
              <w:rPr>
                <w:rFonts w:asciiTheme="minorHAnsi" w:hAnsiTheme="minorHAnsi" w:cstheme="minorHAnsi"/>
                <w:szCs w:val="20"/>
              </w:rPr>
              <w:fldChar w:fldCharType="separate"/>
            </w:r>
            <w:r w:rsidR="009906D0" w:rsidRPr="00C7012C">
              <w:rPr>
                <w:rFonts w:asciiTheme="minorHAnsi" w:hAnsiTheme="minorHAnsi" w:cstheme="minorHAnsi"/>
                <w:noProof/>
                <w:szCs w:val="20"/>
              </w:rPr>
              <w:t>1</w:t>
            </w:r>
            <w:r w:rsidR="009906D0" w:rsidRPr="00C7012C">
              <w:rPr>
                <w:rFonts w:asciiTheme="minorHAnsi" w:hAnsiTheme="minorHAnsi" w:cstheme="minorHAnsi"/>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46531"/>
      <w:docPartObj>
        <w:docPartGallery w:val="Page Numbers (Bottom of Page)"/>
        <w:docPartUnique/>
      </w:docPartObj>
    </w:sdtPr>
    <w:sdtEndPr/>
    <w:sdtContent>
      <w:sdt>
        <w:sdtPr>
          <w:id w:val="1903712651"/>
          <w:docPartObj>
            <w:docPartGallery w:val="Page Numbers (Top of Page)"/>
            <w:docPartUnique/>
          </w:docPartObj>
        </w:sdtPr>
        <w:sdtEndPr/>
        <w:sdtContent>
          <w:p w14:paraId="34568BF7" w14:textId="77777777" w:rsidR="009906D0" w:rsidRDefault="009906D0">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1</w:t>
            </w:r>
            <w:r>
              <w:rPr>
                <w:b/>
                <w:bCs/>
                <w:sz w:val="24"/>
              </w:rPr>
              <w:fldChar w:fldCharType="end"/>
            </w:r>
            <w:r>
              <w:t xml:space="preserve"> of </w:t>
            </w:r>
            <w:r>
              <w:rPr>
                <w:b/>
                <w:bCs/>
                <w:noProof/>
              </w:rPr>
              <w:t>110</w:t>
            </w:r>
          </w:p>
        </w:sdtContent>
      </w:sdt>
    </w:sdtContent>
  </w:sdt>
  <w:p w14:paraId="77445DEA" w14:textId="77777777" w:rsidR="009906D0" w:rsidRDefault="00990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227351"/>
      <w:docPartObj>
        <w:docPartGallery w:val="Page Numbers (Bottom of Page)"/>
        <w:docPartUnique/>
      </w:docPartObj>
    </w:sdtPr>
    <w:sdtEndPr/>
    <w:sdtContent>
      <w:sdt>
        <w:sdtPr>
          <w:id w:val="860082579"/>
          <w:docPartObj>
            <w:docPartGallery w:val="Page Numbers (Top of Page)"/>
            <w:docPartUnique/>
          </w:docPartObj>
        </w:sdtPr>
        <w:sdtEndPr/>
        <w:sdtContent>
          <w:p w14:paraId="5A157297" w14:textId="3A3E5ED1" w:rsidR="009906D0" w:rsidRPr="00C7012C" w:rsidRDefault="009906D0" w:rsidP="0008777D">
            <w:pPr>
              <w:pStyle w:val="Footer"/>
              <w:rPr>
                <w:rStyle w:val="zzmpTrailerItem"/>
              </w:rPr>
            </w:pPr>
            <w:r w:rsidRPr="00C7012C">
              <w:rPr>
                <w:rFonts w:asciiTheme="minorHAnsi" w:hAnsiTheme="minorHAnsi" w:cstheme="minorHAnsi"/>
              </w:rPr>
              <w:t>Judicial Council — Master Agreement</w:t>
            </w:r>
            <w:r w:rsidRPr="00C7012C">
              <w:rPr>
                <w:rFonts w:asciiTheme="minorHAnsi" w:hAnsiTheme="minorHAnsi" w:cstheme="minorHAnsi"/>
              </w:rPr>
              <w:tab/>
            </w:r>
            <w:r w:rsidRPr="00C7012C">
              <w:rPr>
                <w:rFonts w:asciiTheme="minorHAnsi" w:hAnsiTheme="minorHAnsi" w:cstheme="minorHAnsi"/>
              </w:rPr>
              <w:tab/>
              <w:t xml:space="preserve">Page </w:t>
            </w:r>
            <w:r w:rsidRPr="00C7012C">
              <w:rPr>
                <w:rFonts w:asciiTheme="minorHAnsi" w:hAnsiTheme="minorHAnsi" w:cstheme="minorHAnsi"/>
              </w:rPr>
              <w:fldChar w:fldCharType="begin"/>
            </w:r>
            <w:r w:rsidRPr="00C7012C">
              <w:rPr>
                <w:rFonts w:asciiTheme="minorHAnsi" w:hAnsiTheme="minorHAnsi" w:cstheme="minorHAnsi"/>
              </w:rPr>
              <w:instrText xml:space="preserve"> PAGE </w:instrText>
            </w:r>
            <w:r w:rsidRPr="00C7012C">
              <w:rPr>
                <w:rFonts w:asciiTheme="minorHAnsi" w:hAnsiTheme="minorHAnsi" w:cstheme="minorHAnsi"/>
              </w:rPr>
              <w:fldChar w:fldCharType="separate"/>
            </w:r>
            <w:r w:rsidRPr="00C7012C">
              <w:rPr>
                <w:rFonts w:asciiTheme="minorHAnsi" w:hAnsiTheme="minorHAnsi" w:cstheme="minorHAnsi"/>
                <w:noProof/>
              </w:rPr>
              <w:t>20</w:t>
            </w:r>
            <w:r w:rsidRPr="00C7012C">
              <w:rPr>
                <w:rFonts w:asciiTheme="minorHAnsi" w:hAnsiTheme="minorHAnsi" w:cstheme="minorHAnsi"/>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81397"/>
      <w:docPartObj>
        <w:docPartGallery w:val="Page Numbers (Bottom of Page)"/>
        <w:docPartUnique/>
      </w:docPartObj>
    </w:sdtPr>
    <w:sdtEndPr>
      <w:rPr>
        <w:szCs w:val="20"/>
      </w:rPr>
    </w:sdtEndPr>
    <w:sdtContent>
      <w:p w14:paraId="7E89BD9F" w14:textId="5CCF0B4D" w:rsidR="009906D0" w:rsidRPr="002F344F" w:rsidRDefault="009906D0" w:rsidP="0008777D">
        <w:pPr>
          <w:pStyle w:val="Footer"/>
          <w:rPr>
            <w:szCs w:val="20"/>
          </w:rPr>
        </w:pPr>
        <w:r>
          <w:rPr>
            <w:rFonts w:asciiTheme="minorHAnsi" w:hAnsiTheme="minorHAnsi" w:cstheme="minorHAnsi"/>
            <w:szCs w:val="20"/>
          </w:rPr>
          <w:t>Judicial Council</w:t>
        </w:r>
        <w:r w:rsidRPr="002F344F">
          <w:rPr>
            <w:rFonts w:asciiTheme="minorHAnsi" w:hAnsiTheme="minorHAnsi" w:cstheme="minorHAnsi"/>
            <w:szCs w:val="20"/>
          </w:rPr>
          <w:t xml:space="preserve"> — Exhibit A to the </w:t>
        </w:r>
        <w:r>
          <w:rPr>
            <w:rFonts w:asciiTheme="minorHAnsi" w:hAnsiTheme="minorHAnsi" w:cstheme="minorHAnsi"/>
            <w:szCs w:val="20"/>
          </w:rPr>
          <w:t>Master</w:t>
        </w:r>
        <w:r w:rsidRPr="002F344F">
          <w:rPr>
            <w:rFonts w:asciiTheme="minorHAnsi" w:hAnsiTheme="minorHAnsi" w:cstheme="minorHAnsi"/>
            <w:szCs w:val="20"/>
          </w:rPr>
          <w:t xml:space="preserve"> Agreement</w:t>
        </w:r>
        <w:r>
          <w:rPr>
            <w:rFonts w:asciiTheme="minorHAnsi" w:hAnsiTheme="minorHAnsi" w:cstheme="minorHAnsi"/>
            <w:szCs w:val="20"/>
          </w:rPr>
          <w:tab/>
        </w:r>
        <w:r>
          <w:rPr>
            <w:rFonts w:asciiTheme="minorHAnsi" w:hAnsiTheme="minorHAnsi" w:cstheme="minorHAnsi"/>
            <w:szCs w:val="20"/>
          </w:rPr>
          <w:tab/>
        </w:r>
        <w:sdt>
          <w:sdtPr>
            <w:rPr>
              <w:szCs w:val="20"/>
            </w:rPr>
            <w:id w:val="-2050299135"/>
            <w:docPartObj>
              <w:docPartGallery w:val="Page Numbers (Top of Page)"/>
              <w:docPartUnique/>
            </w:docPartObj>
          </w:sdtPr>
          <w:sdtEndPr/>
          <w:sdtContent>
            <w:r w:rsidRPr="002F344F">
              <w:rPr>
                <w:rFonts w:asciiTheme="minorHAnsi" w:hAnsiTheme="minorHAnsi" w:cstheme="minorHAnsi"/>
                <w:szCs w:val="20"/>
              </w:rPr>
              <w:t xml:space="preserve">Page </w:t>
            </w:r>
            <w:r w:rsidRPr="00C7012C">
              <w:rPr>
                <w:rFonts w:asciiTheme="minorHAnsi" w:hAnsiTheme="minorHAnsi" w:cstheme="minorHAnsi"/>
                <w:szCs w:val="20"/>
              </w:rPr>
              <w:fldChar w:fldCharType="begin"/>
            </w:r>
            <w:r w:rsidRPr="00C7012C">
              <w:rPr>
                <w:rFonts w:asciiTheme="minorHAnsi" w:hAnsiTheme="minorHAnsi" w:cstheme="minorHAnsi"/>
                <w:szCs w:val="20"/>
              </w:rPr>
              <w:instrText xml:space="preserve"> PAGE </w:instrText>
            </w:r>
            <w:r w:rsidRPr="00C7012C">
              <w:rPr>
                <w:rFonts w:asciiTheme="minorHAnsi" w:hAnsiTheme="minorHAnsi" w:cstheme="minorHAnsi"/>
                <w:szCs w:val="20"/>
              </w:rPr>
              <w:fldChar w:fldCharType="separate"/>
            </w:r>
            <w:r w:rsidRPr="00C7012C">
              <w:rPr>
                <w:rFonts w:asciiTheme="minorHAnsi" w:hAnsiTheme="minorHAnsi" w:cstheme="minorHAnsi"/>
                <w:noProof/>
                <w:szCs w:val="20"/>
              </w:rPr>
              <w:t>24</w:t>
            </w:r>
            <w:r w:rsidRPr="00C7012C">
              <w:rPr>
                <w:rFonts w:asciiTheme="minorHAnsi" w:hAnsiTheme="minorHAnsi" w:cstheme="minorHAnsi"/>
                <w:szCs w:val="20"/>
              </w:rPr>
              <w:fldChar w:fldCharType="end"/>
            </w:r>
          </w:sdtContent>
        </w:sdt>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099264"/>
      <w:docPartObj>
        <w:docPartGallery w:val="Page Numbers (Bottom of Page)"/>
        <w:docPartUnique/>
      </w:docPartObj>
    </w:sdtPr>
    <w:sdtEndPr>
      <w:rPr>
        <w:rFonts w:asciiTheme="minorHAnsi" w:hAnsiTheme="minorHAnsi" w:cstheme="minorHAnsi"/>
      </w:rPr>
    </w:sdtEndPr>
    <w:sdtContent>
      <w:p w14:paraId="55EE3D9B" w14:textId="41DC8402" w:rsidR="009906D0" w:rsidRPr="00C7012C" w:rsidRDefault="009906D0" w:rsidP="0008777D">
        <w:pPr>
          <w:pStyle w:val="Footer"/>
          <w:rPr>
            <w:rFonts w:asciiTheme="minorHAnsi" w:hAnsiTheme="minorHAnsi" w:cstheme="minorHAnsi"/>
          </w:rPr>
        </w:pPr>
        <w:r w:rsidRPr="00C7012C">
          <w:rPr>
            <w:rFonts w:asciiTheme="minorHAnsi" w:hAnsiTheme="minorHAnsi" w:cstheme="minorHAnsi"/>
          </w:rPr>
          <w:t>Judicial Council — Exhibit B to the Master Agreement</w:t>
        </w:r>
        <w:r w:rsidRPr="00C7012C">
          <w:rPr>
            <w:rFonts w:asciiTheme="minorHAnsi" w:hAnsiTheme="minorHAnsi" w:cstheme="minorHAnsi"/>
          </w:rPr>
          <w:tab/>
        </w:r>
        <w:r w:rsidRPr="00C7012C">
          <w:rPr>
            <w:rFonts w:asciiTheme="minorHAnsi" w:hAnsiTheme="minorHAnsi" w:cstheme="minorHAnsi"/>
          </w:rPr>
          <w:tab/>
        </w:r>
        <w:sdt>
          <w:sdtPr>
            <w:rPr>
              <w:rFonts w:asciiTheme="minorHAnsi" w:hAnsiTheme="minorHAnsi" w:cstheme="minorHAnsi"/>
            </w:rPr>
            <w:id w:val="1541484362"/>
            <w:docPartObj>
              <w:docPartGallery w:val="Page Numbers (Top of Page)"/>
              <w:docPartUnique/>
            </w:docPartObj>
          </w:sdtPr>
          <w:sdtEndPr/>
          <w:sdtContent>
            <w:r w:rsidRPr="00C7012C">
              <w:rPr>
                <w:rFonts w:asciiTheme="minorHAnsi" w:hAnsiTheme="minorHAnsi" w:cstheme="minorHAnsi"/>
              </w:rPr>
              <w:t xml:space="preserve">Page </w:t>
            </w:r>
            <w:r w:rsidRPr="00C7012C">
              <w:rPr>
                <w:rFonts w:asciiTheme="minorHAnsi" w:hAnsiTheme="minorHAnsi" w:cstheme="minorHAnsi"/>
              </w:rPr>
              <w:fldChar w:fldCharType="begin"/>
            </w:r>
            <w:r w:rsidRPr="00C7012C">
              <w:rPr>
                <w:rFonts w:asciiTheme="minorHAnsi" w:hAnsiTheme="minorHAnsi" w:cstheme="minorHAnsi"/>
              </w:rPr>
              <w:instrText xml:space="preserve"> PAGE </w:instrText>
            </w:r>
            <w:r w:rsidRPr="00C7012C">
              <w:rPr>
                <w:rFonts w:asciiTheme="minorHAnsi" w:hAnsiTheme="minorHAnsi" w:cstheme="minorHAnsi"/>
              </w:rPr>
              <w:fldChar w:fldCharType="separate"/>
            </w:r>
            <w:r w:rsidRPr="00C7012C">
              <w:rPr>
                <w:rFonts w:asciiTheme="minorHAnsi" w:hAnsiTheme="minorHAnsi" w:cstheme="minorHAnsi"/>
                <w:noProof/>
              </w:rPr>
              <w:t>29</w:t>
            </w:r>
            <w:r w:rsidRPr="00C7012C">
              <w:rPr>
                <w:rFonts w:asciiTheme="minorHAnsi" w:hAnsiTheme="minorHAnsi" w:cstheme="minorHAnsi"/>
              </w:rPr>
              <w:fldChar w:fldCharType="end"/>
            </w:r>
          </w:sdtContent>
        </w:sdt>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8186131"/>
      <w:docPartObj>
        <w:docPartGallery w:val="Page Numbers (Bottom of Page)"/>
        <w:docPartUnique/>
      </w:docPartObj>
    </w:sdtPr>
    <w:sdtEndPr/>
    <w:sdtContent>
      <w:p w14:paraId="59760B05" w14:textId="6166E65D" w:rsidR="009906D0" w:rsidRPr="00C7012C" w:rsidRDefault="009906D0" w:rsidP="0008777D">
        <w:pPr>
          <w:pStyle w:val="Footer"/>
        </w:pPr>
        <w:r w:rsidRPr="00C7012C">
          <w:rPr>
            <w:rFonts w:asciiTheme="minorHAnsi" w:hAnsiTheme="minorHAnsi" w:cstheme="minorHAnsi"/>
          </w:rPr>
          <w:t>Judicial Council — Exhibit C to the Master Agreement</w:t>
        </w:r>
        <w:r w:rsidRPr="00C7012C">
          <w:rPr>
            <w:rFonts w:asciiTheme="minorHAnsi" w:hAnsiTheme="minorHAnsi" w:cstheme="minorHAnsi"/>
          </w:rPr>
          <w:tab/>
        </w:r>
        <w:r w:rsidRPr="00C7012C">
          <w:rPr>
            <w:rFonts w:asciiTheme="minorHAnsi" w:hAnsiTheme="minorHAnsi" w:cstheme="minorHAnsi"/>
          </w:rPr>
          <w:tab/>
        </w:r>
        <w:sdt>
          <w:sdtPr>
            <w:id w:val="1472788052"/>
            <w:docPartObj>
              <w:docPartGallery w:val="Page Numbers (Top of Page)"/>
              <w:docPartUnique/>
            </w:docPartObj>
          </w:sdtPr>
          <w:sdtEndPr/>
          <w:sdtContent>
            <w:r w:rsidRPr="00C7012C">
              <w:rPr>
                <w:rFonts w:asciiTheme="minorHAnsi" w:hAnsiTheme="minorHAnsi" w:cstheme="minorHAnsi"/>
              </w:rPr>
              <w:t xml:space="preserve">Page </w:t>
            </w:r>
            <w:r w:rsidRPr="00C7012C">
              <w:rPr>
                <w:rFonts w:asciiTheme="minorHAnsi" w:hAnsiTheme="minorHAnsi" w:cstheme="minorHAnsi"/>
              </w:rPr>
              <w:fldChar w:fldCharType="begin"/>
            </w:r>
            <w:r w:rsidRPr="00C7012C">
              <w:rPr>
                <w:rFonts w:asciiTheme="minorHAnsi" w:hAnsiTheme="minorHAnsi" w:cstheme="minorHAnsi"/>
              </w:rPr>
              <w:instrText xml:space="preserve"> PAGE </w:instrText>
            </w:r>
            <w:r w:rsidRPr="00C7012C">
              <w:rPr>
                <w:rFonts w:asciiTheme="minorHAnsi" w:hAnsiTheme="minorHAnsi" w:cstheme="minorHAnsi"/>
              </w:rPr>
              <w:fldChar w:fldCharType="separate"/>
            </w:r>
            <w:r w:rsidRPr="00C7012C">
              <w:rPr>
                <w:rFonts w:asciiTheme="minorHAnsi" w:hAnsiTheme="minorHAnsi" w:cstheme="minorHAnsi"/>
                <w:noProof/>
              </w:rPr>
              <w:t>33</w:t>
            </w:r>
            <w:r w:rsidRPr="00C7012C">
              <w:rPr>
                <w:rFonts w:asciiTheme="minorHAnsi" w:hAnsiTheme="minorHAnsi" w:cstheme="minorHAnsi"/>
              </w:rPr>
              <w:fldChar w:fldCharType="end"/>
            </w:r>
          </w:sdtContent>
        </w:sdt>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4705417"/>
      <w:docPartObj>
        <w:docPartGallery w:val="Page Numbers (Bottom of Page)"/>
        <w:docPartUnique/>
      </w:docPartObj>
    </w:sdtPr>
    <w:sdtEndPr/>
    <w:sdtContent>
      <w:p w14:paraId="072EDC89" w14:textId="6BC6D1AE" w:rsidR="009906D0" w:rsidRPr="00C7012C" w:rsidRDefault="009906D0" w:rsidP="0008777D">
        <w:pPr>
          <w:pStyle w:val="Footer"/>
        </w:pPr>
        <w:r w:rsidRPr="00C7012C">
          <w:rPr>
            <w:rFonts w:asciiTheme="minorHAnsi" w:hAnsiTheme="minorHAnsi" w:cstheme="minorHAnsi"/>
          </w:rPr>
          <w:t>Judicial Council — Exhibit D-1 to the Master Agreement</w:t>
        </w:r>
        <w:r w:rsidRPr="00C7012C">
          <w:rPr>
            <w:rFonts w:asciiTheme="minorHAnsi" w:hAnsiTheme="minorHAnsi" w:cstheme="minorHAnsi"/>
          </w:rPr>
          <w:tab/>
        </w:r>
        <w:r w:rsidRPr="00C7012C">
          <w:rPr>
            <w:rFonts w:asciiTheme="minorHAnsi" w:hAnsiTheme="minorHAnsi" w:cstheme="minorHAnsi"/>
          </w:rPr>
          <w:tab/>
        </w:r>
        <w:sdt>
          <w:sdtPr>
            <w:rPr>
              <w:rFonts w:asciiTheme="minorHAnsi" w:hAnsiTheme="minorHAnsi" w:cstheme="minorHAnsi"/>
            </w:rPr>
            <w:id w:val="-782493989"/>
            <w:docPartObj>
              <w:docPartGallery w:val="Page Numbers (Top of Page)"/>
              <w:docPartUnique/>
            </w:docPartObj>
          </w:sdtPr>
          <w:sdtEndPr/>
          <w:sdtContent>
            <w:r w:rsidRPr="00C7012C">
              <w:rPr>
                <w:rFonts w:asciiTheme="minorHAnsi" w:hAnsiTheme="minorHAnsi" w:cstheme="minorHAnsi"/>
              </w:rPr>
              <w:t xml:space="preserve">Page </w:t>
            </w:r>
            <w:r w:rsidRPr="00C7012C">
              <w:rPr>
                <w:rFonts w:asciiTheme="minorHAnsi" w:hAnsiTheme="minorHAnsi" w:cstheme="minorHAnsi"/>
              </w:rPr>
              <w:fldChar w:fldCharType="begin"/>
            </w:r>
            <w:r w:rsidRPr="00C7012C">
              <w:rPr>
                <w:rFonts w:asciiTheme="minorHAnsi" w:hAnsiTheme="minorHAnsi" w:cstheme="minorHAnsi"/>
              </w:rPr>
              <w:instrText xml:space="preserve"> PAGE </w:instrText>
            </w:r>
            <w:r w:rsidRPr="00C7012C">
              <w:rPr>
                <w:rFonts w:asciiTheme="minorHAnsi" w:hAnsiTheme="minorHAnsi" w:cstheme="minorHAnsi"/>
              </w:rPr>
              <w:fldChar w:fldCharType="separate"/>
            </w:r>
            <w:r w:rsidRPr="00C7012C">
              <w:rPr>
                <w:rFonts w:asciiTheme="minorHAnsi" w:hAnsiTheme="minorHAnsi" w:cstheme="minorHAnsi"/>
                <w:noProof/>
              </w:rPr>
              <w:t>39</w:t>
            </w:r>
            <w:r w:rsidRPr="00C7012C">
              <w:rPr>
                <w:rFonts w:asciiTheme="minorHAnsi" w:hAnsiTheme="minorHAnsi" w:cstheme="minorHAnsi"/>
              </w:rPr>
              <w:fldChar w:fldCharType="end"/>
            </w:r>
          </w:sdtContent>
        </w:sdt>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016639"/>
      <w:docPartObj>
        <w:docPartGallery w:val="Page Numbers (Bottom of Page)"/>
        <w:docPartUnique/>
      </w:docPartObj>
    </w:sdtPr>
    <w:sdtEndPr/>
    <w:sdtContent>
      <w:p w14:paraId="18D21B87" w14:textId="5A4C2E72" w:rsidR="009906D0" w:rsidRPr="00C7012C" w:rsidRDefault="009906D0" w:rsidP="0008777D">
        <w:pPr>
          <w:pStyle w:val="Footer"/>
        </w:pPr>
        <w:r w:rsidRPr="00C7012C">
          <w:rPr>
            <w:rFonts w:asciiTheme="minorHAnsi" w:hAnsiTheme="minorHAnsi" w:cstheme="minorHAnsi"/>
          </w:rPr>
          <w:t>Judicial Council — Exhibit D-2 to the Master Agreement</w:t>
        </w:r>
        <w:r w:rsidRPr="00C7012C">
          <w:rPr>
            <w:rFonts w:asciiTheme="minorHAnsi" w:hAnsiTheme="minorHAnsi" w:cstheme="minorHAnsi"/>
          </w:rPr>
          <w:tab/>
        </w:r>
        <w:r w:rsidRPr="00C7012C">
          <w:rPr>
            <w:rFonts w:asciiTheme="minorHAnsi" w:hAnsiTheme="minorHAnsi" w:cstheme="minorHAnsi"/>
          </w:rPr>
          <w:tab/>
        </w:r>
        <w:sdt>
          <w:sdtPr>
            <w:rPr>
              <w:rFonts w:asciiTheme="minorHAnsi" w:hAnsiTheme="minorHAnsi" w:cstheme="minorHAnsi"/>
            </w:rPr>
            <w:id w:val="-1478839227"/>
            <w:docPartObj>
              <w:docPartGallery w:val="Page Numbers (Top of Page)"/>
              <w:docPartUnique/>
            </w:docPartObj>
          </w:sdtPr>
          <w:sdtEndPr/>
          <w:sdtContent>
            <w:r w:rsidRPr="00C7012C">
              <w:rPr>
                <w:rFonts w:asciiTheme="minorHAnsi" w:hAnsiTheme="minorHAnsi" w:cstheme="minorHAnsi"/>
              </w:rPr>
              <w:t xml:space="preserve">Page </w:t>
            </w:r>
            <w:r w:rsidRPr="00C7012C">
              <w:rPr>
                <w:rFonts w:asciiTheme="minorHAnsi" w:hAnsiTheme="minorHAnsi" w:cstheme="minorHAnsi"/>
              </w:rPr>
              <w:fldChar w:fldCharType="begin"/>
            </w:r>
            <w:r w:rsidRPr="00C7012C">
              <w:rPr>
                <w:rFonts w:asciiTheme="minorHAnsi" w:hAnsiTheme="minorHAnsi" w:cstheme="minorHAnsi"/>
              </w:rPr>
              <w:instrText xml:space="preserve"> PAGE </w:instrText>
            </w:r>
            <w:r w:rsidRPr="00C7012C">
              <w:rPr>
                <w:rFonts w:asciiTheme="minorHAnsi" w:hAnsiTheme="minorHAnsi" w:cstheme="minorHAnsi"/>
              </w:rPr>
              <w:fldChar w:fldCharType="separate"/>
            </w:r>
            <w:r w:rsidRPr="00C7012C">
              <w:rPr>
                <w:rFonts w:asciiTheme="minorHAnsi" w:hAnsiTheme="minorHAnsi" w:cstheme="minorHAnsi"/>
                <w:noProof/>
              </w:rPr>
              <w:t>39</w:t>
            </w:r>
            <w:r w:rsidRPr="00C7012C">
              <w:rPr>
                <w:rFonts w:asciiTheme="minorHAnsi" w:hAnsiTheme="minorHAnsi" w:cstheme="minorHAnsi"/>
              </w:rPr>
              <w:fldChar w:fldCharType="end"/>
            </w:r>
          </w:sdtContent>
        </w:sdt>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517089"/>
      <w:docPartObj>
        <w:docPartGallery w:val="Page Numbers (Bottom of Page)"/>
        <w:docPartUnique/>
      </w:docPartObj>
    </w:sdtPr>
    <w:sdtEndPr>
      <w:rPr>
        <w:rFonts w:asciiTheme="minorHAnsi" w:hAnsiTheme="minorHAnsi" w:cstheme="minorHAnsi"/>
      </w:rPr>
    </w:sdtEndPr>
    <w:sdtContent>
      <w:p w14:paraId="1F63B8DA" w14:textId="6D25D63A" w:rsidR="009906D0" w:rsidRPr="00C7012C" w:rsidRDefault="009906D0" w:rsidP="0008777D">
        <w:pPr>
          <w:pStyle w:val="Footer"/>
          <w:rPr>
            <w:rFonts w:asciiTheme="minorHAnsi" w:hAnsiTheme="minorHAnsi" w:cstheme="minorHAnsi"/>
          </w:rPr>
        </w:pPr>
        <w:r w:rsidRPr="00C7012C">
          <w:rPr>
            <w:rFonts w:asciiTheme="minorHAnsi" w:hAnsiTheme="minorHAnsi" w:cstheme="minorHAnsi"/>
          </w:rPr>
          <w:t>Judicial Council — Exhibit E to the Master Agreement</w:t>
        </w:r>
        <w:r w:rsidRPr="00C7012C">
          <w:rPr>
            <w:rFonts w:asciiTheme="minorHAnsi" w:hAnsiTheme="minorHAnsi" w:cstheme="minorHAnsi"/>
          </w:rPr>
          <w:tab/>
        </w:r>
        <w:r w:rsidRPr="00C7012C">
          <w:rPr>
            <w:rFonts w:asciiTheme="minorHAnsi" w:hAnsiTheme="minorHAnsi" w:cstheme="minorHAnsi"/>
          </w:rPr>
          <w:tab/>
        </w:r>
        <w:sdt>
          <w:sdtPr>
            <w:rPr>
              <w:rFonts w:asciiTheme="minorHAnsi" w:hAnsiTheme="minorHAnsi" w:cstheme="minorHAnsi"/>
            </w:rPr>
            <w:id w:val="-833599241"/>
            <w:docPartObj>
              <w:docPartGallery w:val="Page Numbers (Top of Page)"/>
              <w:docPartUnique/>
            </w:docPartObj>
          </w:sdtPr>
          <w:sdtEndPr/>
          <w:sdtContent>
            <w:r w:rsidRPr="00C7012C">
              <w:rPr>
                <w:rFonts w:asciiTheme="minorHAnsi" w:hAnsiTheme="minorHAnsi" w:cstheme="minorHAnsi"/>
              </w:rPr>
              <w:t xml:space="preserve">Page </w:t>
            </w:r>
            <w:r w:rsidRPr="00C7012C">
              <w:rPr>
                <w:rFonts w:asciiTheme="minorHAnsi" w:hAnsiTheme="minorHAnsi" w:cstheme="minorHAnsi"/>
              </w:rPr>
              <w:fldChar w:fldCharType="begin"/>
            </w:r>
            <w:r w:rsidRPr="00C7012C">
              <w:rPr>
                <w:rFonts w:asciiTheme="minorHAnsi" w:hAnsiTheme="minorHAnsi" w:cstheme="minorHAnsi"/>
              </w:rPr>
              <w:instrText xml:space="preserve"> PAGE </w:instrText>
            </w:r>
            <w:r w:rsidRPr="00C7012C">
              <w:rPr>
                <w:rFonts w:asciiTheme="minorHAnsi" w:hAnsiTheme="minorHAnsi" w:cstheme="minorHAnsi"/>
              </w:rPr>
              <w:fldChar w:fldCharType="separate"/>
            </w:r>
            <w:r w:rsidRPr="00C7012C">
              <w:rPr>
                <w:rFonts w:asciiTheme="minorHAnsi" w:hAnsiTheme="minorHAnsi" w:cstheme="minorHAnsi"/>
                <w:noProof/>
              </w:rPr>
              <w:t>42</w:t>
            </w:r>
            <w:r w:rsidRPr="00C7012C">
              <w:rPr>
                <w:rFonts w:asciiTheme="minorHAnsi" w:hAnsiTheme="minorHAnsi" w:cstheme="minorHAnsi"/>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FE5C4" w14:textId="77777777" w:rsidR="0055036F" w:rsidRDefault="0055036F">
      <w:r>
        <w:separator/>
      </w:r>
    </w:p>
  </w:footnote>
  <w:footnote w:type="continuationSeparator" w:id="0">
    <w:p w14:paraId="6FDE6034" w14:textId="77777777" w:rsidR="0055036F" w:rsidRDefault="0055036F">
      <w:r>
        <w:continuationSeparator/>
      </w:r>
    </w:p>
  </w:footnote>
  <w:footnote w:type="continuationNotice" w:id="1">
    <w:p w14:paraId="2A398978" w14:textId="77777777" w:rsidR="0055036F" w:rsidRDefault="005503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2443" w14:textId="6C243AFE" w:rsidR="009906D0" w:rsidRDefault="003D258A">
    <w:pPr>
      <w:pStyle w:val="Header"/>
    </w:pPr>
    <w:r>
      <w:rPr>
        <w:noProof/>
      </w:rPr>
      <w:pict w14:anchorId="7A2D7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14.2pt;margin-top:18pt;width:496.8pt;height:645.95pt;z-index:-251658240;mso-position-horizontal-relative:margin;mso-position-vertical-relative:page" o:allowincell="f">
          <v:imagedata r:id="rId1" o:title="jcc seal5" gain="19661f" blacklevel="22938f"/>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7EB21" w14:textId="77777777" w:rsidR="009906D0" w:rsidRPr="0091754A" w:rsidRDefault="009906D0" w:rsidP="00917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89134" w14:textId="77777777" w:rsidR="009906D0" w:rsidRPr="00134DA2" w:rsidRDefault="009906D0">
    <w:pPr>
      <w:pStyle w:val="Header"/>
      <w:rPr>
        <w:rFonts w:asciiTheme="minorHAnsi" w:hAnsiTheme="minorHAnsi" w:cstheme="minorHAns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F18A" w14:textId="77777777" w:rsidR="009906D0" w:rsidRDefault="009906D0">
    <w:pPr>
      <w:pStyle w:val="Header"/>
    </w:pPr>
  </w:p>
  <w:p w14:paraId="75610E3A" w14:textId="77777777" w:rsidR="009906D0" w:rsidRDefault="009906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93A"/>
    <w:multiLevelType w:val="hybridMultilevel"/>
    <w:tmpl w:val="408EE688"/>
    <w:lvl w:ilvl="0" w:tplc="9EE2B40A">
      <w:start w:val="1"/>
      <w:numFmt w:val="decimal"/>
      <w:lvlText w:val=""/>
      <w:lvlJc w:val="left"/>
      <w:pPr>
        <w:ind w:left="720" w:hanging="360"/>
      </w:pPr>
    </w:lvl>
    <w:lvl w:ilvl="1" w:tplc="532E7D70">
      <w:start w:val="1"/>
      <w:numFmt w:val="lowerLetter"/>
      <w:lvlText w:val="%2."/>
      <w:lvlJc w:val="left"/>
      <w:pPr>
        <w:ind w:left="1440" w:hanging="360"/>
      </w:pPr>
    </w:lvl>
    <w:lvl w:ilvl="2" w:tplc="99E0CAEE">
      <w:start w:val="1"/>
      <w:numFmt w:val="lowerRoman"/>
      <w:lvlText w:val="%3."/>
      <w:lvlJc w:val="right"/>
      <w:pPr>
        <w:ind w:left="2160" w:hanging="180"/>
      </w:pPr>
    </w:lvl>
    <w:lvl w:ilvl="3" w:tplc="9A900A02">
      <w:start w:val="1"/>
      <w:numFmt w:val="decimal"/>
      <w:lvlText w:val="%4."/>
      <w:lvlJc w:val="left"/>
      <w:pPr>
        <w:ind w:left="2880" w:hanging="360"/>
      </w:pPr>
    </w:lvl>
    <w:lvl w:ilvl="4" w:tplc="4210C572">
      <w:start w:val="1"/>
      <w:numFmt w:val="lowerLetter"/>
      <w:lvlText w:val="%5."/>
      <w:lvlJc w:val="left"/>
      <w:pPr>
        <w:ind w:left="3600" w:hanging="360"/>
      </w:pPr>
    </w:lvl>
    <w:lvl w:ilvl="5" w:tplc="6250FED4">
      <w:start w:val="1"/>
      <w:numFmt w:val="lowerRoman"/>
      <w:lvlText w:val="%6."/>
      <w:lvlJc w:val="right"/>
      <w:pPr>
        <w:ind w:left="4320" w:hanging="180"/>
      </w:pPr>
    </w:lvl>
    <w:lvl w:ilvl="6" w:tplc="C56EA1BC">
      <w:start w:val="1"/>
      <w:numFmt w:val="decimal"/>
      <w:lvlText w:val="%7."/>
      <w:lvlJc w:val="left"/>
      <w:pPr>
        <w:ind w:left="5040" w:hanging="360"/>
      </w:pPr>
    </w:lvl>
    <w:lvl w:ilvl="7" w:tplc="4AE82F7A">
      <w:start w:val="1"/>
      <w:numFmt w:val="lowerLetter"/>
      <w:lvlText w:val="%8."/>
      <w:lvlJc w:val="left"/>
      <w:pPr>
        <w:ind w:left="5760" w:hanging="360"/>
      </w:pPr>
    </w:lvl>
    <w:lvl w:ilvl="8" w:tplc="B3B6EF04">
      <w:start w:val="1"/>
      <w:numFmt w:val="lowerRoman"/>
      <w:lvlText w:val="%9."/>
      <w:lvlJc w:val="right"/>
      <w:pPr>
        <w:ind w:left="6480" w:hanging="180"/>
      </w:pPr>
    </w:lvl>
  </w:abstractNum>
  <w:abstractNum w:abstractNumId="1" w15:restartNumberingAfterBreak="0">
    <w:nsid w:val="0567617E"/>
    <w:multiLevelType w:val="hybridMultilevel"/>
    <w:tmpl w:val="AEAEBCB0"/>
    <w:lvl w:ilvl="0" w:tplc="40E62BC6">
      <w:start w:val="1"/>
      <w:numFmt w:val="decimal"/>
      <w:lvlText w:val=""/>
      <w:lvlJc w:val="left"/>
      <w:pPr>
        <w:ind w:left="720" w:hanging="360"/>
      </w:pPr>
    </w:lvl>
    <w:lvl w:ilvl="1" w:tplc="ABA2D6B0">
      <w:start w:val="1"/>
      <w:numFmt w:val="lowerLetter"/>
      <w:lvlText w:val="%2."/>
      <w:lvlJc w:val="left"/>
      <w:pPr>
        <w:ind w:left="1440" w:hanging="360"/>
      </w:pPr>
    </w:lvl>
    <w:lvl w:ilvl="2" w:tplc="CC068F0A">
      <w:start w:val="1"/>
      <w:numFmt w:val="lowerRoman"/>
      <w:lvlText w:val="%3."/>
      <w:lvlJc w:val="right"/>
      <w:pPr>
        <w:ind w:left="2160" w:hanging="180"/>
      </w:pPr>
    </w:lvl>
    <w:lvl w:ilvl="3" w:tplc="DE7002E6">
      <w:start w:val="1"/>
      <w:numFmt w:val="decimal"/>
      <w:lvlText w:val="%4."/>
      <w:lvlJc w:val="left"/>
      <w:pPr>
        <w:ind w:left="2880" w:hanging="360"/>
      </w:pPr>
    </w:lvl>
    <w:lvl w:ilvl="4" w:tplc="97E81D5A">
      <w:start w:val="1"/>
      <w:numFmt w:val="lowerLetter"/>
      <w:lvlText w:val="%5."/>
      <w:lvlJc w:val="left"/>
      <w:pPr>
        <w:ind w:left="3600" w:hanging="360"/>
      </w:pPr>
    </w:lvl>
    <w:lvl w:ilvl="5" w:tplc="61E87540">
      <w:start w:val="1"/>
      <w:numFmt w:val="lowerRoman"/>
      <w:lvlText w:val="%6."/>
      <w:lvlJc w:val="right"/>
      <w:pPr>
        <w:ind w:left="4320" w:hanging="180"/>
      </w:pPr>
    </w:lvl>
    <w:lvl w:ilvl="6" w:tplc="835AAABC">
      <w:start w:val="1"/>
      <w:numFmt w:val="decimal"/>
      <w:lvlText w:val="%7."/>
      <w:lvlJc w:val="left"/>
      <w:pPr>
        <w:ind w:left="5040" w:hanging="360"/>
      </w:pPr>
    </w:lvl>
    <w:lvl w:ilvl="7" w:tplc="69D2055A">
      <w:start w:val="1"/>
      <w:numFmt w:val="lowerLetter"/>
      <w:lvlText w:val="%8."/>
      <w:lvlJc w:val="left"/>
      <w:pPr>
        <w:ind w:left="5760" w:hanging="360"/>
      </w:pPr>
    </w:lvl>
    <w:lvl w:ilvl="8" w:tplc="B7280D06">
      <w:start w:val="1"/>
      <w:numFmt w:val="lowerRoman"/>
      <w:lvlText w:val="%9."/>
      <w:lvlJc w:val="right"/>
      <w:pPr>
        <w:ind w:left="6480" w:hanging="180"/>
      </w:pPr>
    </w:lvl>
  </w:abstractNum>
  <w:abstractNum w:abstractNumId="2" w15:restartNumberingAfterBreak="0">
    <w:nsid w:val="063E382C"/>
    <w:multiLevelType w:val="multilevel"/>
    <w:tmpl w:val="4F54BDA8"/>
    <w:name w:val="zzmpOtten4||Otten4|2|2|1|1|2|33||1|2|33||1|0|4||1|0|0||1|0|0||1|0|0||1|0|0||1|0|0||1|0|0||"/>
    <w:lvl w:ilvl="0">
      <w:start w:val="1"/>
      <w:numFmt w:val="decimal"/>
      <w:pStyle w:val="Otten4L1"/>
      <w:lvlText w:val="%1.0"/>
      <w:lvlJc w:val="left"/>
      <w:pPr>
        <w:tabs>
          <w:tab w:val="num" w:pos="864"/>
        </w:tabs>
        <w:ind w:left="864" w:hanging="720"/>
      </w:pPr>
      <w:rPr>
        <w:rFonts w:ascii="Calibri" w:hAnsi="Calibri" w:cs="Times New Roman"/>
        <w:b/>
        <w:i w:val="0"/>
        <w:caps w:val="0"/>
        <w:smallCaps w:val="0"/>
        <w:strike w:val="0"/>
        <w:dstrike w:val="0"/>
        <w:vanish w:val="0"/>
        <w:webHidden w:val="0"/>
        <w:color w:val="000080"/>
        <w:sz w:val="32"/>
        <w:u w:val="none"/>
        <w:effect w:val="none"/>
        <w:vertAlign w:val="baseline"/>
        <w:specVanish w:val="0"/>
      </w:rPr>
    </w:lvl>
    <w:lvl w:ilvl="1">
      <w:start w:val="1"/>
      <w:numFmt w:val="decimal"/>
      <w:pStyle w:val="Otten4L2"/>
      <w:lvlText w:val="%1.%2"/>
      <w:lvlJc w:val="left"/>
      <w:pPr>
        <w:tabs>
          <w:tab w:val="num" w:pos="864"/>
        </w:tabs>
        <w:ind w:left="864" w:hanging="720"/>
      </w:pPr>
      <w:rPr>
        <w:rFonts w:ascii="Calibri" w:hAnsi="Calibri" w:cs="Times New Roman"/>
        <w:b/>
        <w:i w:val="0"/>
        <w:caps w:val="0"/>
        <w:smallCaps w:val="0"/>
        <w:strike w:val="0"/>
        <w:dstrike w:val="0"/>
        <w:vanish w:val="0"/>
        <w:webHidden w:val="0"/>
        <w:color w:val="000080"/>
        <w:sz w:val="32"/>
        <w:u w:val="none"/>
        <w:effect w:val="none"/>
        <w:vertAlign w:val="baseline"/>
        <w:specVanish w:val="0"/>
      </w:rPr>
    </w:lvl>
    <w:lvl w:ilvl="2">
      <w:start w:val="1"/>
      <w:numFmt w:val="decimal"/>
      <w:pStyle w:val="Otten4L3"/>
      <w:lvlText w:val="%3."/>
      <w:lvlJc w:val="left"/>
      <w:pPr>
        <w:tabs>
          <w:tab w:val="num" w:pos="720"/>
        </w:tabs>
        <w:ind w:left="720" w:hanging="720"/>
      </w:pPr>
      <w:rPr>
        <w:rFonts w:ascii="Calibri" w:hAnsi="Calibri"/>
        <w:b w:val="0"/>
        <w:i w:val="0"/>
        <w:caps w:val="0"/>
        <w:smallCaps w:val="0"/>
        <w:strike w:val="0"/>
        <w:dstrike w:val="0"/>
        <w:vanish w:val="0"/>
        <w:webHidden w:val="0"/>
        <w:color w:val="auto"/>
        <w:sz w:val="32"/>
        <w:u w:val="none"/>
        <w:effect w:val="none"/>
        <w:vertAlign w:val="baseline"/>
        <w:specVanish w:val="0"/>
      </w:rPr>
    </w:lvl>
    <w:lvl w:ilvl="3">
      <w:start w:val="1"/>
      <w:numFmt w:val="lowerLetter"/>
      <w:pStyle w:val="Otten4L4"/>
      <w:lvlText w:val="%4."/>
      <w:lvlJc w:val="left"/>
      <w:pPr>
        <w:tabs>
          <w:tab w:val="num" w:pos="1440"/>
        </w:tabs>
        <w:ind w:left="1440" w:hanging="720"/>
      </w:pPr>
      <w:rPr>
        <w:rFonts w:ascii="Calibri" w:hAnsi="Calibri"/>
        <w:b w:val="0"/>
        <w:i w:val="0"/>
        <w:caps w:val="0"/>
        <w:smallCaps w:val="0"/>
        <w:strike w:val="0"/>
        <w:dstrike w:val="0"/>
        <w:vanish w:val="0"/>
        <w:webHidden w:val="0"/>
        <w:color w:val="auto"/>
        <w:sz w:val="32"/>
        <w:u w:val="none"/>
        <w:effect w:val="none"/>
        <w:vertAlign w:val="baseline"/>
        <w:specVanish w:val="0"/>
      </w:rPr>
    </w:lvl>
    <w:lvl w:ilvl="4">
      <w:start w:val="1"/>
      <w:numFmt w:val="decimal"/>
      <w:pStyle w:val="Otten4L5"/>
      <w:lvlText w:val="(%5)"/>
      <w:lvlJc w:val="left"/>
      <w:pPr>
        <w:tabs>
          <w:tab w:val="num" w:pos="3600"/>
        </w:tabs>
        <w:ind w:left="2160" w:firstLine="720"/>
      </w:pPr>
      <w:rPr>
        <w:rFonts w:ascii="Calibri" w:hAnsi="Calibri"/>
        <w:b w:val="0"/>
        <w:i w:val="0"/>
        <w:caps w:val="0"/>
        <w:smallCaps w:val="0"/>
        <w:strike w:val="0"/>
        <w:dstrike w:val="0"/>
        <w:vanish w:val="0"/>
        <w:webHidden w:val="0"/>
        <w:color w:val="auto"/>
        <w:sz w:val="32"/>
        <w:u w:val="none"/>
        <w:effect w:val="none"/>
        <w:vertAlign w:val="baseline"/>
        <w:specVanish w:val="0"/>
      </w:rPr>
    </w:lvl>
    <w:lvl w:ilvl="5">
      <w:start w:val="1"/>
      <w:numFmt w:val="lowerLetter"/>
      <w:pStyle w:val="Otten4L6"/>
      <w:lvlText w:val="%6)"/>
      <w:lvlJc w:val="left"/>
      <w:pPr>
        <w:tabs>
          <w:tab w:val="num" w:pos="4320"/>
        </w:tabs>
        <w:ind w:left="2880" w:firstLine="720"/>
      </w:pPr>
      <w:rPr>
        <w:rFonts w:ascii="Calibri" w:hAnsi="Calibri"/>
        <w:b w:val="0"/>
        <w:i w:val="0"/>
        <w:caps w:val="0"/>
        <w:smallCaps w:val="0"/>
        <w:strike w:val="0"/>
        <w:dstrike w:val="0"/>
        <w:vanish w:val="0"/>
        <w:webHidden w:val="0"/>
        <w:color w:val="auto"/>
        <w:sz w:val="32"/>
        <w:u w:val="none"/>
        <w:effect w:val="none"/>
        <w:vertAlign w:val="baseline"/>
        <w:specVanish w:val="0"/>
      </w:rPr>
    </w:lvl>
    <w:lvl w:ilvl="6">
      <w:start w:val="1"/>
      <w:numFmt w:val="decimal"/>
      <w:pStyle w:val="Otten4L7"/>
      <w:lvlText w:val="%7)"/>
      <w:lvlJc w:val="left"/>
      <w:pPr>
        <w:tabs>
          <w:tab w:val="num" w:pos="5040"/>
        </w:tabs>
        <w:ind w:left="2880" w:firstLine="1440"/>
      </w:pPr>
      <w:rPr>
        <w:rFonts w:ascii="Calibri" w:hAnsi="Calibri"/>
        <w:b w:val="0"/>
        <w:i w:val="0"/>
        <w:caps w:val="0"/>
        <w:smallCaps w:val="0"/>
        <w:strike w:val="0"/>
        <w:dstrike w:val="0"/>
        <w:vanish w:val="0"/>
        <w:webHidden w:val="0"/>
        <w:color w:val="auto"/>
        <w:sz w:val="32"/>
        <w:u w:val="none"/>
        <w:effect w:val="none"/>
        <w:vertAlign w:val="baseline"/>
        <w:specVanish w:val="0"/>
      </w:rPr>
    </w:lvl>
    <w:lvl w:ilvl="7">
      <w:start w:val="1"/>
      <w:numFmt w:val="lowerRoman"/>
      <w:pStyle w:val="Otten4L8"/>
      <w:lvlText w:val="%8)"/>
      <w:lvlJc w:val="left"/>
      <w:pPr>
        <w:tabs>
          <w:tab w:val="num" w:pos="5760"/>
        </w:tabs>
        <w:ind w:left="3600" w:firstLine="1440"/>
      </w:pPr>
      <w:rPr>
        <w:rFonts w:ascii="Calibri" w:hAnsi="Calibri"/>
        <w:b w:val="0"/>
        <w:i w:val="0"/>
        <w:caps w:val="0"/>
        <w:smallCaps w:val="0"/>
        <w:strike w:val="0"/>
        <w:dstrike w:val="0"/>
        <w:vanish w:val="0"/>
        <w:webHidden w:val="0"/>
        <w:color w:val="auto"/>
        <w:sz w:val="32"/>
        <w:u w:val="none"/>
        <w:effect w:val="none"/>
        <w:vertAlign w:val="baseline"/>
        <w:specVanish w:val="0"/>
      </w:rPr>
    </w:lvl>
    <w:lvl w:ilvl="8">
      <w:start w:val="1"/>
      <w:numFmt w:val="upperLetter"/>
      <w:pStyle w:val="Otten4L9"/>
      <w:lvlText w:val="(%9)"/>
      <w:lvlJc w:val="left"/>
      <w:pPr>
        <w:tabs>
          <w:tab w:val="num" w:pos="6480"/>
        </w:tabs>
        <w:ind w:left="3600" w:firstLine="2160"/>
      </w:pPr>
      <w:rPr>
        <w:rFonts w:ascii="Calibri" w:hAnsi="Calibri"/>
        <w:b w:val="0"/>
        <w:i w:val="0"/>
        <w:caps w:val="0"/>
        <w:smallCaps w:val="0"/>
        <w:strike w:val="0"/>
        <w:dstrike w:val="0"/>
        <w:vanish w:val="0"/>
        <w:webHidden w:val="0"/>
        <w:color w:val="auto"/>
        <w:sz w:val="32"/>
        <w:u w:val="none"/>
        <w:effect w:val="none"/>
        <w:vertAlign w:val="baseline"/>
        <w:specVanish w:val="0"/>
      </w:rPr>
    </w:lvl>
  </w:abstractNum>
  <w:abstractNum w:abstractNumId="3" w15:restartNumberingAfterBreak="0">
    <w:nsid w:val="066A4E68"/>
    <w:multiLevelType w:val="hybridMultilevel"/>
    <w:tmpl w:val="77D8FC08"/>
    <w:styleLink w:val="Headings-noTOC"/>
    <w:lvl w:ilvl="0" w:tplc="8D0A1FF2">
      <w:start w:val="1"/>
      <w:numFmt w:val="none"/>
      <w:suff w:val="nothing"/>
      <w:lvlText w:val="%1"/>
      <w:lvlJc w:val="left"/>
      <w:pPr>
        <w:ind w:left="0" w:firstLine="0"/>
      </w:pPr>
      <w:rPr>
        <w:rFonts w:ascii="Arial" w:hAnsi="Arial" w:hint="default"/>
        <w:b/>
        <w:i w:val="0"/>
        <w:sz w:val="32"/>
      </w:rPr>
    </w:lvl>
    <w:lvl w:ilvl="1" w:tplc="E98411B2">
      <w:start w:val="1"/>
      <w:numFmt w:val="none"/>
      <w:lvlRestart w:val="0"/>
      <w:suff w:val="nothing"/>
      <w:lvlText w:val="%2"/>
      <w:lvlJc w:val="left"/>
      <w:pPr>
        <w:ind w:left="0" w:firstLine="0"/>
      </w:pPr>
      <w:rPr>
        <w:rFonts w:ascii="Arial" w:hAnsi="Arial" w:hint="default"/>
        <w:b/>
        <w:i w:val="0"/>
        <w:spacing w:val="10"/>
        <w:sz w:val="28"/>
      </w:rPr>
    </w:lvl>
    <w:lvl w:ilvl="2" w:tplc="51524A54">
      <w:start w:val="1"/>
      <w:numFmt w:val="none"/>
      <w:lvlRestart w:val="0"/>
      <w:suff w:val="nothing"/>
      <w:lvlText w:val="%3"/>
      <w:lvlJc w:val="left"/>
      <w:pPr>
        <w:ind w:left="0" w:firstLine="0"/>
      </w:pPr>
      <w:rPr>
        <w:rFonts w:ascii="Arial" w:hAnsi="Arial" w:hint="default"/>
        <w:b/>
        <w:i w:val="0"/>
        <w:sz w:val="24"/>
      </w:rPr>
    </w:lvl>
    <w:lvl w:ilvl="3" w:tplc="09766698">
      <w:start w:val="1"/>
      <w:numFmt w:val="none"/>
      <w:lvlRestart w:val="0"/>
      <w:suff w:val="nothing"/>
      <w:lvlText w:val=""/>
      <w:lvlJc w:val="left"/>
      <w:pPr>
        <w:ind w:left="0" w:firstLine="0"/>
      </w:pPr>
      <w:rPr>
        <w:rFonts w:ascii="Arial" w:hAnsi="Arial" w:cs="Arial" w:hint="default"/>
        <w:b/>
        <w:bCs w:val="0"/>
        <w:i/>
        <w:iCs w:val="0"/>
        <w:sz w:val="24"/>
        <w:szCs w:val="24"/>
      </w:rPr>
    </w:lvl>
    <w:lvl w:ilvl="4" w:tplc="3B4E89F6">
      <w:start w:val="1"/>
      <w:numFmt w:val="none"/>
      <w:lvlRestart w:val="0"/>
      <w:suff w:val="nothing"/>
      <w:lvlText w:val=""/>
      <w:lvlJc w:val="left"/>
      <w:pPr>
        <w:ind w:left="0" w:firstLine="0"/>
      </w:pPr>
      <w:rPr>
        <w:rFonts w:ascii="Arial" w:hAnsi="Arial" w:hint="default"/>
        <w:b/>
        <w:i/>
        <w:sz w:val="24"/>
        <w:u w:val="single"/>
      </w:rPr>
    </w:lvl>
    <w:lvl w:ilvl="5" w:tplc="416A0322">
      <w:start w:val="1"/>
      <w:numFmt w:val="none"/>
      <w:lvlRestart w:val="0"/>
      <w:suff w:val="nothing"/>
      <w:lvlText w:val=""/>
      <w:lvlJc w:val="left"/>
      <w:pPr>
        <w:ind w:left="0" w:firstLine="0"/>
      </w:pPr>
      <w:rPr>
        <w:rFonts w:ascii="Arial" w:hAnsi="Arial" w:hint="default"/>
        <w:b w:val="0"/>
        <w:i w:val="0"/>
        <w:sz w:val="24"/>
      </w:rPr>
    </w:lvl>
    <w:lvl w:ilvl="6" w:tplc="7E4A7CAA">
      <w:start w:val="1"/>
      <w:numFmt w:val="none"/>
      <w:lvlRestart w:val="0"/>
      <w:suff w:val="nothing"/>
      <w:lvlText w:val=""/>
      <w:lvlJc w:val="left"/>
      <w:pPr>
        <w:ind w:left="0" w:firstLine="0"/>
      </w:pPr>
      <w:rPr>
        <w:rFonts w:ascii="Arial" w:hAnsi="Arial" w:hint="default"/>
        <w:b w:val="0"/>
        <w:i/>
        <w:sz w:val="24"/>
      </w:rPr>
    </w:lvl>
    <w:lvl w:ilvl="7" w:tplc="F8F22174">
      <w:start w:val="1"/>
      <w:numFmt w:val="none"/>
      <w:lvlRestart w:val="0"/>
      <w:suff w:val="nothing"/>
      <w:lvlText w:val=""/>
      <w:lvlJc w:val="left"/>
      <w:pPr>
        <w:ind w:left="0" w:firstLine="0"/>
      </w:pPr>
      <w:rPr>
        <w:rFonts w:ascii="Arial" w:hAnsi="Arial" w:hint="default"/>
        <w:b w:val="0"/>
        <w:i/>
        <w:sz w:val="24"/>
        <w:u w:val="single"/>
      </w:rPr>
    </w:lvl>
    <w:lvl w:ilvl="8" w:tplc="DE68BA3E">
      <w:start w:val="1"/>
      <w:numFmt w:val="none"/>
      <w:lvlRestart w:val="0"/>
      <w:suff w:val="nothing"/>
      <w:lvlText w:val=""/>
      <w:lvlJc w:val="left"/>
      <w:pPr>
        <w:ind w:left="0" w:firstLine="0"/>
      </w:pPr>
      <w:rPr>
        <w:rFonts w:ascii="Arial" w:hAnsi="Arial" w:hint="default"/>
        <w:b/>
        <w:i w:val="0"/>
        <w:sz w:val="22"/>
      </w:rPr>
    </w:lvl>
  </w:abstractNum>
  <w:abstractNum w:abstractNumId="4" w15:restartNumberingAfterBreak="0">
    <w:nsid w:val="0B544CD6"/>
    <w:multiLevelType w:val="multilevel"/>
    <w:tmpl w:val="8556C21C"/>
    <w:lvl w:ilvl="0">
      <w:start w:val="1"/>
      <w:numFmt w:val="decimal"/>
      <w:pStyle w:val="Legal2L1"/>
      <w:suff w:val="nothing"/>
      <w:lvlText w:val=""/>
      <w:lvlJc w:val="left"/>
      <w:pPr>
        <w:tabs>
          <w:tab w:val="num" w:pos="720"/>
        </w:tabs>
        <w:ind w:left="0" w:firstLine="0"/>
      </w:pPr>
      <w:rPr>
        <w:b w:val="0"/>
        <w:i w:val="0"/>
        <w:caps/>
        <w:smallCaps w:val="0"/>
        <w:sz w:val="20"/>
        <w:u w:val="none"/>
      </w:rPr>
    </w:lvl>
    <w:lvl w:ilvl="1">
      <w:start w:val="1"/>
      <w:numFmt w:val="decimal"/>
      <w:pStyle w:val="Legal2L2"/>
      <w:lvlText w:val="%2."/>
      <w:lvlJc w:val="left"/>
      <w:pPr>
        <w:tabs>
          <w:tab w:val="num" w:pos="360"/>
        </w:tabs>
        <w:ind w:left="360" w:hanging="360"/>
      </w:pPr>
      <w:rPr>
        <w:b/>
        <w:i w:val="0"/>
        <w:caps w:val="0"/>
        <w:color w:val="auto"/>
        <w:sz w:val="20"/>
        <w:u w:val="none"/>
      </w:rPr>
    </w:lvl>
    <w:lvl w:ilvl="2">
      <w:start w:val="1"/>
      <w:numFmt w:val="decimal"/>
      <w:pStyle w:val="Legal2L3"/>
      <w:lvlText w:val="%2.%3"/>
      <w:lvlJc w:val="left"/>
      <w:pPr>
        <w:tabs>
          <w:tab w:val="num" w:pos="1080"/>
        </w:tabs>
        <w:ind w:left="1080" w:hanging="720"/>
      </w:pPr>
      <w:rPr>
        <w:b w:val="0"/>
        <w:i w:val="0"/>
        <w:caps w:val="0"/>
        <w:sz w:val="20"/>
        <w:u w:val="none"/>
      </w:rPr>
    </w:lvl>
    <w:lvl w:ilvl="3">
      <w:start w:val="1"/>
      <w:numFmt w:val="upperLetter"/>
      <w:pStyle w:val="Legal2L4"/>
      <w:lvlText w:val="(%4)"/>
      <w:lvlJc w:val="left"/>
      <w:pPr>
        <w:tabs>
          <w:tab w:val="num" w:pos="1440"/>
        </w:tabs>
        <w:ind w:left="1440" w:hanging="360"/>
      </w:pPr>
      <w:rPr>
        <w:b w:val="0"/>
        <w:i w:val="0"/>
        <w:caps w:val="0"/>
        <w:sz w:val="20"/>
        <w:u w:val="none"/>
      </w:rPr>
    </w:lvl>
    <w:lvl w:ilvl="4">
      <w:start w:val="1"/>
      <w:numFmt w:val="lowerRoman"/>
      <w:pStyle w:val="Legal2L5"/>
      <w:lvlText w:val="(%5)"/>
      <w:lvlJc w:val="left"/>
      <w:pPr>
        <w:tabs>
          <w:tab w:val="num" w:pos="2070"/>
        </w:tabs>
        <w:ind w:left="2070" w:hanging="360"/>
      </w:pPr>
      <w:rPr>
        <w:b w:val="0"/>
        <w:i w:val="0"/>
        <w:caps w:val="0"/>
        <w:sz w:val="20"/>
        <w:u w:val="none"/>
      </w:rPr>
    </w:lvl>
    <w:lvl w:ilvl="5">
      <w:start w:val="1"/>
      <w:numFmt w:val="upperLetter"/>
      <w:pStyle w:val="Legal2L6"/>
      <w:lvlText w:val="%6)"/>
      <w:lvlJc w:val="left"/>
      <w:pPr>
        <w:tabs>
          <w:tab w:val="num" w:pos="1440"/>
        </w:tabs>
        <w:ind w:left="1440" w:hanging="360"/>
      </w:pPr>
      <w:rPr>
        <w:b w:val="0"/>
        <w:i w:val="0"/>
        <w:caps w:val="0"/>
        <w:sz w:val="20"/>
        <w:u w:val="none"/>
      </w:rPr>
    </w:lvl>
    <w:lvl w:ilvl="6">
      <w:start w:val="1"/>
      <w:numFmt w:val="decimal"/>
      <w:pStyle w:val="Legal2L7"/>
      <w:lvlText w:val="%7."/>
      <w:lvlJc w:val="left"/>
      <w:pPr>
        <w:tabs>
          <w:tab w:val="num" w:pos="360"/>
        </w:tabs>
        <w:ind w:left="360" w:hanging="360"/>
      </w:pPr>
      <w:rPr>
        <w:b w:val="0"/>
        <w:i w:val="0"/>
        <w:caps w:val="0"/>
        <w:sz w:val="20"/>
        <w:u w:val="none"/>
      </w:rPr>
    </w:lvl>
    <w:lvl w:ilvl="7">
      <w:start w:val="1"/>
      <w:numFmt w:val="lowerLetter"/>
      <w:pStyle w:val="Legal2L8"/>
      <w:lvlText w:val="%8)"/>
      <w:lvlJc w:val="left"/>
      <w:pPr>
        <w:tabs>
          <w:tab w:val="num" w:pos="5760"/>
        </w:tabs>
        <w:ind w:left="0" w:firstLine="5040"/>
      </w:pPr>
      <w:rPr>
        <w:b w:val="0"/>
        <w:i w:val="0"/>
        <w:caps w:val="0"/>
        <w:color w:val="auto"/>
        <w:sz w:val="20"/>
        <w:u w:val="none"/>
      </w:rPr>
    </w:lvl>
    <w:lvl w:ilvl="8">
      <w:start w:val="1"/>
      <w:numFmt w:val="lowerRoman"/>
      <w:pStyle w:val="Legal2L9"/>
      <w:lvlText w:val="%9)"/>
      <w:lvlJc w:val="left"/>
      <w:pPr>
        <w:tabs>
          <w:tab w:val="num" w:pos="6480"/>
        </w:tabs>
        <w:ind w:left="0" w:firstLine="5760"/>
      </w:pPr>
      <w:rPr>
        <w:b w:val="0"/>
        <w:i w:val="0"/>
        <w:caps w:val="0"/>
        <w:color w:val="auto"/>
        <w:sz w:val="20"/>
        <w:u w:val="none"/>
      </w:rPr>
    </w:lvl>
  </w:abstractNum>
  <w:abstractNum w:abstractNumId="5" w15:restartNumberingAfterBreak="0">
    <w:nsid w:val="0D151FDE"/>
    <w:multiLevelType w:val="hybridMultilevel"/>
    <w:tmpl w:val="8AC08538"/>
    <w:lvl w:ilvl="0" w:tplc="5516AD4C">
      <w:start w:val="1"/>
      <w:numFmt w:val="decimal"/>
      <w:lvlText w:val=""/>
      <w:lvlJc w:val="left"/>
      <w:pPr>
        <w:ind w:left="720" w:hanging="360"/>
      </w:pPr>
    </w:lvl>
    <w:lvl w:ilvl="1" w:tplc="E87459E2">
      <w:start w:val="1"/>
      <w:numFmt w:val="lowerLetter"/>
      <w:lvlText w:val="%2."/>
      <w:lvlJc w:val="left"/>
      <w:pPr>
        <w:ind w:left="1440" w:hanging="360"/>
      </w:pPr>
    </w:lvl>
    <w:lvl w:ilvl="2" w:tplc="9B266640">
      <w:start w:val="1"/>
      <w:numFmt w:val="lowerRoman"/>
      <w:lvlText w:val="%3."/>
      <w:lvlJc w:val="right"/>
      <w:pPr>
        <w:ind w:left="2160" w:hanging="180"/>
      </w:pPr>
    </w:lvl>
    <w:lvl w:ilvl="3" w:tplc="3BFEDE34">
      <w:start w:val="1"/>
      <w:numFmt w:val="decimal"/>
      <w:lvlText w:val="%4."/>
      <w:lvlJc w:val="left"/>
      <w:pPr>
        <w:ind w:left="2880" w:hanging="360"/>
      </w:pPr>
    </w:lvl>
    <w:lvl w:ilvl="4" w:tplc="EAAC6B0A">
      <w:start w:val="1"/>
      <w:numFmt w:val="lowerLetter"/>
      <w:lvlText w:val="%5."/>
      <w:lvlJc w:val="left"/>
      <w:pPr>
        <w:ind w:left="3600" w:hanging="360"/>
      </w:pPr>
    </w:lvl>
    <w:lvl w:ilvl="5" w:tplc="FE48DD84">
      <w:start w:val="1"/>
      <w:numFmt w:val="lowerRoman"/>
      <w:lvlText w:val="%6."/>
      <w:lvlJc w:val="right"/>
      <w:pPr>
        <w:ind w:left="4320" w:hanging="180"/>
      </w:pPr>
    </w:lvl>
    <w:lvl w:ilvl="6" w:tplc="BB287A6C">
      <w:start w:val="1"/>
      <w:numFmt w:val="decimal"/>
      <w:lvlText w:val="%7."/>
      <w:lvlJc w:val="left"/>
      <w:pPr>
        <w:ind w:left="5040" w:hanging="360"/>
      </w:pPr>
    </w:lvl>
    <w:lvl w:ilvl="7" w:tplc="E8C423CC">
      <w:start w:val="1"/>
      <w:numFmt w:val="lowerLetter"/>
      <w:lvlText w:val="%8."/>
      <w:lvlJc w:val="left"/>
      <w:pPr>
        <w:ind w:left="5760" w:hanging="360"/>
      </w:pPr>
    </w:lvl>
    <w:lvl w:ilvl="8" w:tplc="BB064D66">
      <w:start w:val="1"/>
      <w:numFmt w:val="lowerRoman"/>
      <w:lvlText w:val="%9."/>
      <w:lvlJc w:val="right"/>
      <w:pPr>
        <w:ind w:left="6480" w:hanging="180"/>
      </w:pPr>
    </w:lvl>
  </w:abstractNum>
  <w:abstractNum w:abstractNumId="6" w15:restartNumberingAfterBreak="0">
    <w:nsid w:val="0DB62E99"/>
    <w:multiLevelType w:val="multilevel"/>
    <w:tmpl w:val="8C6C90F4"/>
    <w:styleLink w:val="KLegalL1"/>
    <w:lvl w:ilvl="0">
      <w:start w:val="1"/>
      <w:numFmt w:val="decimal"/>
      <w:lvlText w:val="%1."/>
      <w:lvlJc w:val="left"/>
      <w:pPr>
        <w:tabs>
          <w:tab w:val="num" w:pos="720"/>
        </w:tabs>
        <w:ind w:left="0" w:firstLine="0"/>
      </w:pPr>
      <w:rPr>
        <w:rFonts w:ascii="Times New Roman" w:hAnsi="Times New Roman" w:cs="Times New Roman"/>
        <w:b w:val="0"/>
        <w:i w:val="0"/>
        <w:caps w:val="0"/>
        <w:smallCaps w:val="0"/>
        <w:strike w:val="0"/>
        <w:dstrike w:val="0"/>
        <w:vanish w:val="0"/>
        <w:color w:val="000000"/>
        <w:kern w:val="16"/>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0" w:firstLine="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E7126B3"/>
    <w:multiLevelType w:val="hybridMultilevel"/>
    <w:tmpl w:val="CD969B82"/>
    <w:lvl w:ilvl="0" w:tplc="46A23B02">
      <w:start w:val="1"/>
      <w:numFmt w:val="decimal"/>
      <w:lvlText w:val=""/>
      <w:lvlJc w:val="left"/>
      <w:pPr>
        <w:ind w:left="720" w:hanging="360"/>
      </w:pPr>
    </w:lvl>
    <w:lvl w:ilvl="1" w:tplc="3B189928">
      <w:start w:val="1"/>
      <w:numFmt w:val="lowerLetter"/>
      <w:lvlText w:val="%2."/>
      <w:lvlJc w:val="left"/>
      <w:pPr>
        <w:ind w:left="1440" w:hanging="360"/>
      </w:pPr>
    </w:lvl>
    <w:lvl w:ilvl="2" w:tplc="2D4AF370">
      <w:start w:val="1"/>
      <w:numFmt w:val="lowerRoman"/>
      <w:lvlText w:val="%3."/>
      <w:lvlJc w:val="right"/>
      <w:pPr>
        <w:ind w:left="2160" w:hanging="180"/>
      </w:pPr>
    </w:lvl>
    <w:lvl w:ilvl="3" w:tplc="DB504702">
      <w:start w:val="1"/>
      <w:numFmt w:val="decimal"/>
      <w:lvlText w:val="%4."/>
      <w:lvlJc w:val="left"/>
      <w:pPr>
        <w:ind w:left="2880" w:hanging="360"/>
      </w:pPr>
    </w:lvl>
    <w:lvl w:ilvl="4" w:tplc="6E7CEBA8">
      <w:start w:val="1"/>
      <w:numFmt w:val="lowerLetter"/>
      <w:lvlText w:val="%5."/>
      <w:lvlJc w:val="left"/>
      <w:pPr>
        <w:ind w:left="3600" w:hanging="360"/>
      </w:pPr>
    </w:lvl>
    <w:lvl w:ilvl="5" w:tplc="0E8EB0B2">
      <w:start w:val="1"/>
      <w:numFmt w:val="lowerRoman"/>
      <w:lvlText w:val="%6."/>
      <w:lvlJc w:val="right"/>
      <w:pPr>
        <w:ind w:left="4320" w:hanging="180"/>
      </w:pPr>
    </w:lvl>
    <w:lvl w:ilvl="6" w:tplc="215AD430">
      <w:start w:val="1"/>
      <w:numFmt w:val="decimal"/>
      <w:lvlText w:val="%7."/>
      <w:lvlJc w:val="left"/>
      <w:pPr>
        <w:ind w:left="5040" w:hanging="360"/>
      </w:pPr>
    </w:lvl>
    <w:lvl w:ilvl="7" w:tplc="AF389928">
      <w:start w:val="1"/>
      <w:numFmt w:val="lowerLetter"/>
      <w:lvlText w:val="%8."/>
      <w:lvlJc w:val="left"/>
      <w:pPr>
        <w:ind w:left="5760" w:hanging="360"/>
      </w:pPr>
    </w:lvl>
    <w:lvl w:ilvl="8" w:tplc="3E0A5E02">
      <w:start w:val="1"/>
      <w:numFmt w:val="lowerRoman"/>
      <w:lvlText w:val="%9."/>
      <w:lvlJc w:val="right"/>
      <w:pPr>
        <w:ind w:left="6480" w:hanging="180"/>
      </w:pPr>
    </w:lvl>
  </w:abstractNum>
  <w:abstractNum w:abstractNumId="8" w15:restartNumberingAfterBreak="0">
    <w:nsid w:val="0ED706EC"/>
    <w:multiLevelType w:val="hybridMultilevel"/>
    <w:tmpl w:val="985ECEBA"/>
    <w:lvl w:ilvl="0" w:tplc="5F606684">
      <w:start w:val="1"/>
      <w:numFmt w:val="decimal"/>
      <w:lvlText w:val=""/>
      <w:lvlJc w:val="left"/>
      <w:pPr>
        <w:ind w:left="720" w:hanging="360"/>
      </w:pPr>
    </w:lvl>
    <w:lvl w:ilvl="1" w:tplc="54942BC4">
      <w:start w:val="1"/>
      <w:numFmt w:val="lowerLetter"/>
      <w:lvlText w:val="%2."/>
      <w:lvlJc w:val="left"/>
      <w:pPr>
        <w:ind w:left="1440" w:hanging="360"/>
      </w:pPr>
    </w:lvl>
    <w:lvl w:ilvl="2" w:tplc="5498B21E">
      <w:start w:val="1"/>
      <w:numFmt w:val="lowerRoman"/>
      <w:lvlText w:val="%3."/>
      <w:lvlJc w:val="right"/>
      <w:pPr>
        <w:ind w:left="2160" w:hanging="180"/>
      </w:pPr>
    </w:lvl>
    <w:lvl w:ilvl="3" w:tplc="D042269C">
      <w:start w:val="1"/>
      <w:numFmt w:val="decimal"/>
      <w:lvlText w:val="%4."/>
      <w:lvlJc w:val="left"/>
      <w:pPr>
        <w:ind w:left="2880" w:hanging="360"/>
      </w:pPr>
    </w:lvl>
    <w:lvl w:ilvl="4" w:tplc="7C5AEC36">
      <w:start w:val="1"/>
      <w:numFmt w:val="lowerLetter"/>
      <w:lvlText w:val="%5."/>
      <w:lvlJc w:val="left"/>
      <w:pPr>
        <w:ind w:left="3600" w:hanging="360"/>
      </w:pPr>
    </w:lvl>
    <w:lvl w:ilvl="5" w:tplc="7FA6A2D2">
      <w:start w:val="1"/>
      <w:numFmt w:val="lowerRoman"/>
      <w:lvlText w:val="%6."/>
      <w:lvlJc w:val="right"/>
      <w:pPr>
        <w:ind w:left="4320" w:hanging="180"/>
      </w:pPr>
    </w:lvl>
    <w:lvl w:ilvl="6" w:tplc="DC32F664">
      <w:start w:val="1"/>
      <w:numFmt w:val="decimal"/>
      <w:lvlText w:val="%7."/>
      <w:lvlJc w:val="left"/>
      <w:pPr>
        <w:ind w:left="5040" w:hanging="360"/>
      </w:pPr>
    </w:lvl>
    <w:lvl w:ilvl="7" w:tplc="1A6A9518">
      <w:start w:val="1"/>
      <w:numFmt w:val="lowerLetter"/>
      <w:lvlText w:val="%8."/>
      <w:lvlJc w:val="left"/>
      <w:pPr>
        <w:ind w:left="5760" w:hanging="360"/>
      </w:pPr>
    </w:lvl>
    <w:lvl w:ilvl="8" w:tplc="573ACEF4">
      <w:start w:val="1"/>
      <w:numFmt w:val="lowerRoman"/>
      <w:lvlText w:val="%9."/>
      <w:lvlJc w:val="right"/>
      <w:pPr>
        <w:ind w:left="6480" w:hanging="180"/>
      </w:pPr>
    </w:lvl>
  </w:abstractNum>
  <w:abstractNum w:abstractNumId="9" w15:restartNumberingAfterBreak="0">
    <w:nsid w:val="15773B70"/>
    <w:multiLevelType w:val="hybridMultilevel"/>
    <w:tmpl w:val="5C1637E8"/>
    <w:styleLink w:val="TableBullets2"/>
    <w:lvl w:ilvl="0" w:tplc="CD62CAD6">
      <w:start w:val="1"/>
      <w:numFmt w:val="bullet"/>
      <w:lvlText w:val=""/>
      <w:lvlJc w:val="left"/>
      <w:pPr>
        <w:tabs>
          <w:tab w:val="num" w:pos="360"/>
        </w:tabs>
        <w:ind w:left="360" w:hanging="274"/>
      </w:pPr>
      <w:rPr>
        <w:rFonts w:ascii="Wingdings" w:hAnsi="Wingdings" w:hint="default"/>
        <w:sz w:val="18"/>
      </w:rPr>
    </w:lvl>
    <w:lvl w:ilvl="1" w:tplc="2326B778">
      <w:start w:val="1"/>
      <w:numFmt w:val="bullet"/>
      <w:lvlRestart w:val="0"/>
      <w:lvlText w:val=""/>
      <w:lvlJc w:val="left"/>
      <w:pPr>
        <w:tabs>
          <w:tab w:val="num" w:pos="720"/>
        </w:tabs>
        <w:ind w:left="720" w:hanging="360"/>
      </w:pPr>
      <w:rPr>
        <w:rFonts w:ascii="Wingdings" w:hAnsi="Wingdings" w:hint="default"/>
        <w:sz w:val="18"/>
      </w:rPr>
    </w:lvl>
    <w:lvl w:ilvl="2" w:tplc="F232EC84">
      <w:start w:val="1"/>
      <w:numFmt w:val="bullet"/>
      <w:lvlRestart w:val="0"/>
      <w:lvlText w:val=""/>
      <w:lvlJc w:val="left"/>
      <w:pPr>
        <w:tabs>
          <w:tab w:val="num" w:pos="360"/>
        </w:tabs>
        <w:ind w:left="360" w:hanging="274"/>
      </w:pPr>
      <w:rPr>
        <w:rFonts w:ascii="Wingdings" w:hAnsi="Wingdings" w:hint="default"/>
        <w:sz w:val="18"/>
      </w:rPr>
    </w:lvl>
    <w:lvl w:ilvl="3" w:tplc="2EE8E36C">
      <w:start w:val="1"/>
      <w:numFmt w:val="bullet"/>
      <w:lvlRestart w:val="0"/>
      <w:lvlText w:val=""/>
      <w:lvlJc w:val="left"/>
      <w:pPr>
        <w:tabs>
          <w:tab w:val="num" w:pos="720"/>
        </w:tabs>
        <w:ind w:left="720" w:hanging="360"/>
      </w:pPr>
      <w:rPr>
        <w:rFonts w:ascii="Wingdings" w:hAnsi="Wingdings" w:hint="default"/>
        <w:sz w:val="18"/>
      </w:rPr>
    </w:lvl>
    <w:lvl w:ilvl="4" w:tplc="4FA496E2">
      <w:start w:val="1"/>
      <w:numFmt w:val="bullet"/>
      <w:lvlRestart w:val="0"/>
      <w:lvlText w:val=""/>
      <w:lvlJc w:val="left"/>
      <w:pPr>
        <w:tabs>
          <w:tab w:val="num" w:pos="360"/>
        </w:tabs>
        <w:ind w:left="360" w:hanging="274"/>
      </w:pPr>
      <w:rPr>
        <w:rFonts w:ascii="Wingdings" w:hAnsi="Wingdings" w:hint="default"/>
        <w:sz w:val="32"/>
      </w:rPr>
    </w:lvl>
    <w:lvl w:ilvl="5" w:tplc="D9D0846C">
      <w:start w:val="1"/>
      <w:numFmt w:val="bullet"/>
      <w:lvlRestart w:val="0"/>
      <w:lvlText w:val=""/>
      <w:lvlJc w:val="left"/>
      <w:pPr>
        <w:tabs>
          <w:tab w:val="num" w:pos="720"/>
        </w:tabs>
        <w:ind w:left="720" w:hanging="360"/>
      </w:pPr>
      <w:rPr>
        <w:rFonts w:ascii="Wingdings" w:hAnsi="Wingdings" w:hint="default"/>
        <w:sz w:val="32"/>
      </w:rPr>
    </w:lvl>
    <w:lvl w:ilvl="6" w:tplc="A73E6766">
      <w:start w:val="1"/>
      <w:numFmt w:val="bullet"/>
      <w:lvlRestart w:val="0"/>
      <w:lvlText w:val=""/>
      <w:lvlJc w:val="left"/>
      <w:pPr>
        <w:tabs>
          <w:tab w:val="num" w:pos="360"/>
        </w:tabs>
        <w:ind w:left="360" w:hanging="274"/>
      </w:pPr>
      <w:rPr>
        <w:rFonts w:ascii="Wingdings" w:hAnsi="Wingdings" w:hint="default"/>
        <w:sz w:val="32"/>
      </w:rPr>
    </w:lvl>
    <w:lvl w:ilvl="7" w:tplc="2EA83480">
      <w:start w:val="1"/>
      <w:numFmt w:val="bullet"/>
      <w:lvlRestart w:val="0"/>
      <w:lvlText w:val=""/>
      <w:lvlJc w:val="left"/>
      <w:pPr>
        <w:tabs>
          <w:tab w:val="num" w:pos="720"/>
        </w:tabs>
        <w:ind w:left="720" w:hanging="360"/>
      </w:pPr>
      <w:rPr>
        <w:rFonts w:ascii="Wingdings" w:hAnsi="Wingdings" w:hint="default"/>
        <w:sz w:val="32"/>
      </w:rPr>
    </w:lvl>
    <w:lvl w:ilvl="8" w:tplc="6CAC999C">
      <w:start w:val="1"/>
      <w:numFmt w:val="bullet"/>
      <w:lvlRestart w:val="0"/>
      <w:lvlText w:val=""/>
      <w:lvlJc w:val="left"/>
      <w:pPr>
        <w:tabs>
          <w:tab w:val="num" w:pos="720"/>
        </w:tabs>
        <w:ind w:left="720" w:hanging="360"/>
      </w:pPr>
      <w:rPr>
        <w:rFonts w:ascii="Symbol" w:hAnsi="Symbol" w:hint="default"/>
        <w:sz w:val="24"/>
      </w:rPr>
    </w:lvl>
  </w:abstractNum>
  <w:abstractNum w:abstractNumId="10" w15:restartNumberingAfterBreak="0">
    <w:nsid w:val="170544AC"/>
    <w:multiLevelType w:val="hybridMultilevel"/>
    <w:tmpl w:val="76A4D8D0"/>
    <w:lvl w:ilvl="0" w:tplc="660AF72A">
      <w:start w:val="1"/>
      <w:numFmt w:val="decimal"/>
      <w:lvlText w:val=""/>
      <w:lvlJc w:val="left"/>
      <w:pPr>
        <w:ind w:left="720" w:hanging="360"/>
      </w:pPr>
    </w:lvl>
    <w:lvl w:ilvl="1" w:tplc="A7923336">
      <w:start w:val="1"/>
      <w:numFmt w:val="lowerLetter"/>
      <w:lvlText w:val="%2."/>
      <w:lvlJc w:val="left"/>
      <w:pPr>
        <w:ind w:left="1440" w:hanging="360"/>
      </w:pPr>
    </w:lvl>
    <w:lvl w:ilvl="2" w:tplc="F06AC7EA">
      <w:start w:val="1"/>
      <w:numFmt w:val="lowerRoman"/>
      <w:lvlText w:val="%3."/>
      <w:lvlJc w:val="right"/>
      <w:pPr>
        <w:ind w:left="2160" w:hanging="180"/>
      </w:pPr>
    </w:lvl>
    <w:lvl w:ilvl="3" w:tplc="161C7D4A">
      <w:start w:val="1"/>
      <w:numFmt w:val="decimal"/>
      <w:lvlText w:val="%4."/>
      <w:lvlJc w:val="left"/>
      <w:pPr>
        <w:ind w:left="2880" w:hanging="360"/>
      </w:pPr>
    </w:lvl>
    <w:lvl w:ilvl="4" w:tplc="FD30A538">
      <w:start w:val="1"/>
      <w:numFmt w:val="lowerLetter"/>
      <w:lvlText w:val="%5."/>
      <w:lvlJc w:val="left"/>
      <w:pPr>
        <w:ind w:left="3600" w:hanging="360"/>
      </w:pPr>
    </w:lvl>
    <w:lvl w:ilvl="5" w:tplc="D7208DB4">
      <w:start w:val="1"/>
      <w:numFmt w:val="lowerRoman"/>
      <w:lvlText w:val="%6."/>
      <w:lvlJc w:val="right"/>
      <w:pPr>
        <w:ind w:left="4320" w:hanging="180"/>
      </w:pPr>
    </w:lvl>
    <w:lvl w:ilvl="6" w:tplc="AA0E8F66">
      <w:start w:val="1"/>
      <w:numFmt w:val="decimal"/>
      <w:lvlText w:val="%7."/>
      <w:lvlJc w:val="left"/>
      <w:pPr>
        <w:ind w:left="5040" w:hanging="360"/>
      </w:pPr>
    </w:lvl>
    <w:lvl w:ilvl="7" w:tplc="CFD0154A">
      <w:start w:val="1"/>
      <w:numFmt w:val="lowerLetter"/>
      <w:lvlText w:val="%8."/>
      <w:lvlJc w:val="left"/>
      <w:pPr>
        <w:ind w:left="5760" w:hanging="360"/>
      </w:pPr>
    </w:lvl>
    <w:lvl w:ilvl="8" w:tplc="00343DAE">
      <w:start w:val="1"/>
      <w:numFmt w:val="lowerRoman"/>
      <w:lvlText w:val="%9."/>
      <w:lvlJc w:val="right"/>
      <w:pPr>
        <w:ind w:left="6480" w:hanging="180"/>
      </w:pPr>
    </w:lvl>
  </w:abstractNum>
  <w:abstractNum w:abstractNumId="11" w15:restartNumberingAfterBreak="0">
    <w:nsid w:val="1BC50D8D"/>
    <w:multiLevelType w:val="multilevel"/>
    <w:tmpl w:val="EB66400A"/>
    <w:lvl w:ilvl="0">
      <w:start w:val="1"/>
      <w:numFmt w:val="decimal"/>
      <w:pStyle w:val="2-LevelLegal1"/>
      <w:lvlText w:val="%1."/>
      <w:lvlJc w:val="left"/>
      <w:pPr>
        <w:tabs>
          <w:tab w:val="num" w:pos="540"/>
        </w:tabs>
        <w:ind w:left="180"/>
      </w:pPr>
      <w:rPr>
        <w:rFonts w:ascii="Times New Roman Bold" w:hAnsi="Times New Roman Bold" w:cs="Times New Roman" w:hint="default"/>
        <w:b/>
        <w:i w:val="0"/>
        <w:color w:val="000000"/>
        <w:sz w:val="22"/>
        <w:szCs w:val="22"/>
        <w:u w:val="none"/>
      </w:rPr>
    </w:lvl>
    <w:lvl w:ilvl="1">
      <w:start w:val="1"/>
      <w:numFmt w:val="decimal"/>
      <w:pStyle w:val="2-LevelLegal2"/>
      <w:isLgl/>
      <w:lvlText w:val="%1.%2"/>
      <w:lvlJc w:val="left"/>
      <w:pPr>
        <w:tabs>
          <w:tab w:val="num" w:pos="720"/>
        </w:tabs>
      </w:pPr>
      <w:rPr>
        <w:rFonts w:ascii="Times New Roman Bold" w:hAnsi="Times New Roman Bold" w:cs="Times New Roman" w:hint="default"/>
        <w:b w:val="0"/>
        <w:i w:val="0"/>
        <w:color w:val="000000"/>
        <w:sz w:val="22"/>
        <w:szCs w:val="22"/>
        <w:u w:val="none"/>
      </w:rPr>
    </w:lvl>
    <w:lvl w:ilvl="2">
      <w:start w:val="1"/>
      <w:numFmt w:val="lowerLetter"/>
      <w:pStyle w:val="2-LevelLegal3"/>
      <w:lvlText w:val="(%3)"/>
      <w:lvlJc w:val="left"/>
      <w:pPr>
        <w:tabs>
          <w:tab w:val="num" w:pos="2707"/>
        </w:tabs>
        <w:ind w:firstLine="2160"/>
      </w:pPr>
      <w:rPr>
        <w:rFonts w:cs="Times New Roman" w:hint="default"/>
        <w:color w:val="000000"/>
      </w:rPr>
    </w:lvl>
    <w:lvl w:ilvl="3">
      <w:start w:val="1"/>
      <w:numFmt w:val="lowerRoman"/>
      <w:pStyle w:val="2-LevelLegal4"/>
      <w:lvlText w:val="(%4)"/>
      <w:lvlJc w:val="right"/>
      <w:pPr>
        <w:tabs>
          <w:tab w:val="num" w:pos="3485"/>
        </w:tabs>
        <w:ind w:left="720" w:firstLine="2520"/>
      </w:pPr>
      <w:rPr>
        <w:rFonts w:cs="Times New Roman" w:hint="default"/>
        <w:color w:val="000000"/>
      </w:rPr>
    </w:lvl>
    <w:lvl w:ilvl="4">
      <w:start w:val="1"/>
      <w:numFmt w:val="decimal"/>
      <w:pStyle w:val="2-LevelLegal5"/>
      <w:lvlText w:val="(%5)"/>
      <w:lvlJc w:val="left"/>
      <w:pPr>
        <w:tabs>
          <w:tab w:val="num" w:pos="4147"/>
        </w:tabs>
        <w:ind w:left="720" w:firstLine="2808"/>
      </w:pPr>
      <w:rPr>
        <w:rFonts w:cs="Times New Roman" w:hint="default"/>
        <w:color w:val="000000"/>
      </w:rPr>
    </w:lvl>
    <w:lvl w:ilvl="5">
      <w:start w:val="1"/>
      <w:numFmt w:val="upperLetter"/>
      <w:pStyle w:val="2-LevelLegal6"/>
      <w:lvlText w:val="(%6)"/>
      <w:lvlJc w:val="left"/>
      <w:pPr>
        <w:tabs>
          <w:tab w:val="num" w:pos="4723"/>
        </w:tabs>
        <w:ind w:left="1440" w:firstLine="2707"/>
      </w:pPr>
      <w:rPr>
        <w:rFonts w:cs="Times New Roman"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D1447AD"/>
    <w:multiLevelType w:val="hybridMultilevel"/>
    <w:tmpl w:val="74FED856"/>
    <w:lvl w:ilvl="0" w:tplc="20744C68">
      <w:start w:val="1"/>
      <w:numFmt w:val="bullet"/>
      <w:pStyle w:val="O-Bullet"/>
      <w:lvlText w:val=""/>
      <w:lvlJc w:val="left"/>
      <w:pPr>
        <w:ind w:left="1080" w:hanging="360"/>
      </w:pPr>
      <w:rPr>
        <w:rFonts w:ascii="Symbol" w:hAnsi="Symbol" w:hint="default"/>
      </w:rPr>
    </w:lvl>
    <w:lvl w:ilvl="1" w:tplc="B6D0E2E0">
      <w:numFmt w:val="decimal"/>
      <w:lvlText w:val=""/>
      <w:lvlJc w:val="left"/>
    </w:lvl>
    <w:lvl w:ilvl="2" w:tplc="567E814A">
      <w:numFmt w:val="decimal"/>
      <w:lvlText w:val=""/>
      <w:lvlJc w:val="left"/>
    </w:lvl>
    <w:lvl w:ilvl="3" w:tplc="8E028C6A">
      <w:numFmt w:val="decimal"/>
      <w:lvlText w:val=""/>
      <w:lvlJc w:val="left"/>
    </w:lvl>
    <w:lvl w:ilvl="4" w:tplc="522CCA84">
      <w:numFmt w:val="decimal"/>
      <w:lvlText w:val=""/>
      <w:lvlJc w:val="left"/>
    </w:lvl>
    <w:lvl w:ilvl="5" w:tplc="9FFE4C7A">
      <w:numFmt w:val="decimal"/>
      <w:lvlText w:val=""/>
      <w:lvlJc w:val="left"/>
    </w:lvl>
    <w:lvl w:ilvl="6" w:tplc="7526A24C">
      <w:numFmt w:val="decimal"/>
      <w:lvlText w:val=""/>
      <w:lvlJc w:val="left"/>
    </w:lvl>
    <w:lvl w:ilvl="7" w:tplc="AA6C5E9A">
      <w:numFmt w:val="decimal"/>
      <w:lvlText w:val=""/>
      <w:lvlJc w:val="left"/>
    </w:lvl>
    <w:lvl w:ilvl="8" w:tplc="D790261C">
      <w:numFmt w:val="decimal"/>
      <w:lvlText w:val=""/>
      <w:lvlJc w:val="left"/>
    </w:lvl>
  </w:abstractNum>
  <w:abstractNum w:abstractNumId="13" w15:restartNumberingAfterBreak="0">
    <w:nsid w:val="1F5953E5"/>
    <w:multiLevelType w:val="hybridMultilevel"/>
    <w:tmpl w:val="6A944D92"/>
    <w:lvl w:ilvl="0" w:tplc="36DE3F7A">
      <w:start w:val="1"/>
      <w:numFmt w:val="decimal"/>
      <w:lvlText w:val=""/>
      <w:lvlJc w:val="left"/>
      <w:pPr>
        <w:ind w:left="720" w:hanging="360"/>
      </w:pPr>
    </w:lvl>
    <w:lvl w:ilvl="1" w:tplc="99A4A8A8">
      <w:start w:val="1"/>
      <w:numFmt w:val="lowerLetter"/>
      <w:lvlText w:val="%2."/>
      <w:lvlJc w:val="left"/>
      <w:pPr>
        <w:ind w:left="1440" w:hanging="360"/>
      </w:pPr>
    </w:lvl>
    <w:lvl w:ilvl="2" w:tplc="C624E85E">
      <w:start w:val="1"/>
      <w:numFmt w:val="lowerRoman"/>
      <w:lvlText w:val="%3."/>
      <w:lvlJc w:val="right"/>
      <w:pPr>
        <w:ind w:left="2160" w:hanging="180"/>
      </w:pPr>
    </w:lvl>
    <w:lvl w:ilvl="3" w:tplc="0F28B6AC">
      <w:start w:val="1"/>
      <w:numFmt w:val="decimal"/>
      <w:lvlText w:val="%4."/>
      <w:lvlJc w:val="left"/>
      <w:pPr>
        <w:ind w:left="2880" w:hanging="360"/>
      </w:pPr>
    </w:lvl>
    <w:lvl w:ilvl="4" w:tplc="60E48CE6">
      <w:start w:val="1"/>
      <w:numFmt w:val="lowerLetter"/>
      <w:lvlText w:val="%5."/>
      <w:lvlJc w:val="left"/>
      <w:pPr>
        <w:ind w:left="3600" w:hanging="360"/>
      </w:pPr>
    </w:lvl>
    <w:lvl w:ilvl="5" w:tplc="C6CCFBF0">
      <w:start w:val="1"/>
      <w:numFmt w:val="lowerRoman"/>
      <w:lvlText w:val="%6."/>
      <w:lvlJc w:val="right"/>
      <w:pPr>
        <w:ind w:left="4320" w:hanging="180"/>
      </w:pPr>
    </w:lvl>
    <w:lvl w:ilvl="6" w:tplc="BE7AC924">
      <w:start w:val="1"/>
      <w:numFmt w:val="decimal"/>
      <w:lvlText w:val="%7."/>
      <w:lvlJc w:val="left"/>
      <w:pPr>
        <w:ind w:left="5040" w:hanging="360"/>
      </w:pPr>
    </w:lvl>
    <w:lvl w:ilvl="7" w:tplc="0A4ECB3A">
      <w:start w:val="1"/>
      <w:numFmt w:val="lowerLetter"/>
      <w:lvlText w:val="%8."/>
      <w:lvlJc w:val="left"/>
      <w:pPr>
        <w:ind w:left="5760" w:hanging="360"/>
      </w:pPr>
    </w:lvl>
    <w:lvl w:ilvl="8" w:tplc="0B0E52C0">
      <w:start w:val="1"/>
      <w:numFmt w:val="lowerRoman"/>
      <w:lvlText w:val="%9."/>
      <w:lvlJc w:val="right"/>
      <w:pPr>
        <w:ind w:left="6480" w:hanging="180"/>
      </w:pPr>
    </w:lvl>
  </w:abstractNum>
  <w:abstractNum w:abstractNumId="14" w15:restartNumberingAfterBreak="0">
    <w:nsid w:val="1FD02354"/>
    <w:multiLevelType w:val="hybridMultilevel"/>
    <w:tmpl w:val="95C66632"/>
    <w:styleLink w:val="Bullet3"/>
    <w:lvl w:ilvl="0" w:tplc="E9806F36">
      <w:start w:val="1"/>
      <w:numFmt w:val="bullet"/>
      <w:lvlText w:val=""/>
      <w:lvlJc w:val="left"/>
      <w:pPr>
        <w:tabs>
          <w:tab w:val="num" w:pos="720"/>
        </w:tabs>
        <w:ind w:left="720" w:hanging="360"/>
      </w:pPr>
      <w:rPr>
        <w:rFonts w:ascii="Wingdings" w:hAnsi="Wingdings" w:hint="default"/>
      </w:rPr>
    </w:lvl>
    <w:lvl w:ilvl="1" w:tplc="E806B7CC">
      <w:start w:val="202"/>
      <w:numFmt w:val="bullet"/>
      <w:lvlText w:val=""/>
      <w:lvlJc w:val="left"/>
      <w:pPr>
        <w:tabs>
          <w:tab w:val="num" w:pos="1440"/>
        </w:tabs>
        <w:ind w:left="1440" w:hanging="360"/>
      </w:pPr>
      <w:rPr>
        <w:rFonts w:ascii="Wingdings" w:hAnsi="Wingdings" w:hint="default"/>
      </w:rPr>
    </w:lvl>
    <w:lvl w:ilvl="2" w:tplc="95AA1D16">
      <w:start w:val="202"/>
      <w:numFmt w:val="bullet"/>
      <w:lvlText w:val=""/>
      <w:lvlJc w:val="left"/>
      <w:pPr>
        <w:tabs>
          <w:tab w:val="num" w:pos="1944"/>
        </w:tabs>
        <w:ind w:left="1944" w:hanging="360"/>
      </w:pPr>
      <w:rPr>
        <w:rFonts w:ascii="Wingdings" w:hAnsi="Wingdings" w:hint="default"/>
        <w:sz w:val="22"/>
      </w:rPr>
    </w:lvl>
    <w:lvl w:ilvl="3" w:tplc="4422228E">
      <w:start w:val="1"/>
      <w:numFmt w:val="bullet"/>
      <w:lvlText w:val=""/>
      <w:lvlJc w:val="left"/>
      <w:pPr>
        <w:tabs>
          <w:tab w:val="num" w:pos="2880"/>
        </w:tabs>
        <w:ind w:left="2880" w:hanging="360"/>
      </w:pPr>
      <w:rPr>
        <w:rFonts w:ascii="Wingdings" w:hAnsi="Wingdings" w:hint="default"/>
      </w:rPr>
    </w:lvl>
    <w:lvl w:ilvl="4" w:tplc="E31A0E8A">
      <w:start w:val="1"/>
      <w:numFmt w:val="bullet"/>
      <w:lvlText w:val=""/>
      <w:lvlJc w:val="left"/>
      <w:pPr>
        <w:tabs>
          <w:tab w:val="num" w:pos="3600"/>
        </w:tabs>
        <w:ind w:left="3600" w:hanging="360"/>
      </w:pPr>
      <w:rPr>
        <w:rFonts w:ascii="Wingdings" w:hAnsi="Wingdings" w:hint="default"/>
      </w:rPr>
    </w:lvl>
    <w:lvl w:ilvl="5" w:tplc="2BACB6CA">
      <w:start w:val="1"/>
      <w:numFmt w:val="bullet"/>
      <w:lvlText w:val=""/>
      <w:lvlJc w:val="left"/>
      <w:pPr>
        <w:tabs>
          <w:tab w:val="num" w:pos="4320"/>
        </w:tabs>
        <w:ind w:left="4320" w:hanging="360"/>
      </w:pPr>
      <w:rPr>
        <w:rFonts w:ascii="Wingdings" w:hAnsi="Wingdings" w:hint="default"/>
      </w:rPr>
    </w:lvl>
    <w:lvl w:ilvl="6" w:tplc="DEB6A99A">
      <w:start w:val="1"/>
      <w:numFmt w:val="bullet"/>
      <w:lvlText w:val=""/>
      <w:lvlJc w:val="left"/>
      <w:pPr>
        <w:tabs>
          <w:tab w:val="num" w:pos="5040"/>
        </w:tabs>
        <w:ind w:left="5040" w:hanging="360"/>
      </w:pPr>
      <w:rPr>
        <w:rFonts w:ascii="Wingdings" w:hAnsi="Wingdings" w:hint="default"/>
      </w:rPr>
    </w:lvl>
    <w:lvl w:ilvl="7" w:tplc="10B0B42C">
      <w:start w:val="1"/>
      <w:numFmt w:val="bullet"/>
      <w:lvlText w:val=""/>
      <w:lvlJc w:val="left"/>
      <w:pPr>
        <w:tabs>
          <w:tab w:val="num" w:pos="5760"/>
        </w:tabs>
        <w:ind w:left="5760" w:hanging="360"/>
      </w:pPr>
      <w:rPr>
        <w:rFonts w:ascii="Wingdings" w:hAnsi="Wingdings" w:hint="default"/>
      </w:rPr>
    </w:lvl>
    <w:lvl w:ilvl="8" w:tplc="7480B3EA">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A07A4"/>
    <w:multiLevelType w:val="hybridMultilevel"/>
    <w:tmpl w:val="A1884BD4"/>
    <w:lvl w:ilvl="0" w:tplc="941C6AD6">
      <w:start w:val="1"/>
      <w:numFmt w:val="decimal"/>
      <w:lvlText w:val=""/>
      <w:lvlJc w:val="left"/>
      <w:pPr>
        <w:ind w:left="720" w:hanging="360"/>
      </w:pPr>
    </w:lvl>
    <w:lvl w:ilvl="1" w:tplc="1D7ED762">
      <w:start w:val="1"/>
      <w:numFmt w:val="lowerLetter"/>
      <w:lvlText w:val="%2."/>
      <w:lvlJc w:val="left"/>
      <w:pPr>
        <w:ind w:left="1440" w:hanging="360"/>
      </w:pPr>
    </w:lvl>
    <w:lvl w:ilvl="2" w:tplc="760E8984">
      <w:start w:val="1"/>
      <w:numFmt w:val="lowerRoman"/>
      <w:lvlText w:val="%3."/>
      <w:lvlJc w:val="right"/>
      <w:pPr>
        <w:ind w:left="2160" w:hanging="180"/>
      </w:pPr>
    </w:lvl>
    <w:lvl w:ilvl="3" w:tplc="350A08D8">
      <w:start w:val="1"/>
      <w:numFmt w:val="decimal"/>
      <w:lvlText w:val="%4."/>
      <w:lvlJc w:val="left"/>
      <w:pPr>
        <w:ind w:left="2880" w:hanging="360"/>
      </w:pPr>
    </w:lvl>
    <w:lvl w:ilvl="4" w:tplc="A76ED350">
      <w:start w:val="1"/>
      <w:numFmt w:val="lowerLetter"/>
      <w:lvlText w:val="%5."/>
      <w:lvlJc w:val="left"/>
      <w:pPr>
        <w:ind w:left="3600" w:hanging="360"/>
      </w:pPr>
    </w:lvl>
    <w:lvl w:ilvl="5" w:tplc="4E92ACBE">
      <w:start w:val="1"/>
      <w:numFmt w:val="lowerRoman"/>
      <w:lvlText w:val="%6."/>
      <w:lvlJc w:val="right"/>
      <w:pPr>
        <w:ind w:left="4320" w:hanging="180"/>
      </w:pPr>
    </w:lvl>
    <w:lvl w:ilvl="6" w:tplc="7610BB0E">
      <w:start w:val="1"/>
      <w:numFmt w:val="decimal"/>
      <w:lvlText w:val="%7."/>
      <w:lvlJc w:val="left"/>
      <w:pPr>
        <w:ind w:left="5040" w:hanging="360"/>
      </w:pPr>
    </w:lvl>
    <w:lvl w:ilvl="7" w:tplc="A0068DD4">
      <w:start w:val="1"/>
      <w:numFmt w:val="lowerLetter"/>
      <w:lvlText w:val="%8."/>
      <w:lvlJc w:val="left"/>
      <w:pPr>
        <w:ind w:left="5760" w:hanging="360"/>
      </w:pPr>
    </w:lvl>
    <w:lvl w:ilvl="8" w:tplc="6EBA6076">
      <w:start w:val="1"/>
      <w:numFmt w:val="lowerRoman"/>
      <w:lvlText w:val="%9."/>
      <w:lvlJc w:val="right"/>
      <w:pPr>
        <w:ind w:left="6480" w:hanging="180"/>
      </w:pPr>
    </w:lvl>
  </w:abstractNum>
  <w:abstractNum w:abstractNumId="16" w15:restartNumberingAfterBreak="0">
    <w:nsid w:val="23274FED"/>
    <w:multiLevelType w:val="multilevel"/>
    <w:tmpl w:val="34D43172"/>
    <w:lvl w:ilvl="0">
      <w:start w:val="1"/>
      <w:numFmt w:val="decimal"/>
      <w:pStyle w:val="KLegal2L1"/>
      <w:lvlText w:val="%1."/>
      <w:lvlJc w:val="left"/>
      <w:pPr>
        <w:tabs>
          <w:tab w:val="num" w:pos="360"/>
        </w:tabs>
        <w:ind w:left="360" w:hanging="360"/>
      </w:pPr>
      <w:rPr>
        <w:rFonts w:asciiTheme="minorHAnsi" w:hAnsiTheme="minorHAnsi" w:cstheme="minorHAnsi" w:hint="default"/>
        <w:b w:val="0"/>
        <w:i w:val="0"/>
        <w:caps/>
        <w:strike w:val="0"/>
        <w:dstrike w:val="0"/>
        <w:vanish w:val="0"/>
        <w:color w:val="000000"/>
        <w:sz w:val="20"/>
        <w:u w:val="none"/>
        <w:effect w:val="none"/>
        <w:vertAlign w:val="baseline"/>
      </w:rPr>
    </w:lvl>
    <w:lvl w:ilvl="1">
      <w:start w:val="1"/>
      <w:numFmt w:val="decimal"/>
      <w:pStyle w:val="KLegal2L2"/>
      <w:isLgl/>
      <w:lvlText w:val="%1.%2"/>
      <w:lvlJc w:val="left"/>
      <w:pPr>
        <w:tabs>
          <w:tab w:val="num" w:pos="468"/>
        </w:tabs>
        <w:ind w:left="468" w:hanging="648"/>
      </w:pPr>
      <w:rPr>
        <w:rFonts w:ascii="Arial" w:hAnsi="Arial" w:cs="Times New Roman" w:hint="default"/>
        <w:b w:val="0"/>
        <w:i w:val="0"/>
        <w:caps w:val="0"/>
        <w:strike w:val="0"/>
        <w:dstrike w:val="0"/>
        <w:vanish w:val="0"/>
        <w:color w:val="auto"/>
        <w:sz w:val="20"/>
        <w:u w:val="none"/>
        <w:effect w:val="none"/>
        <w:vertAlign w:val="baseline"/>
      </w:rPr>
    </w:lvl>
    <w:lvl w:ilvl="2">
      <w:start w:val="1"/>
      <w:numFmt w:val="upperLetter"/>
      <w:pStyle w:val="KLegal2L3"/>
      <w:lvlText w:val="(%3)"/>
      <w:lvlJc w:val="left"/>
      <w:pPr>
        <w:tabs>
          <w:tab w:val="num" w:pos="3438"/>
        </w:tabs>
        <w:ind w:left="3438" w:hanging="288"/>
      </w:pPr>
      <w:rPr>
        <w:rFonts w:hint="default"/>
        <w:b w:val="0"/>
        <w:i w:val="0"/>
        <w:caps w:val="0"/>
        <w:smallCaps w:val="0"/>
        <w:strike w:val="0"/>
        <w:dstrike w:val="0"/>
        <w:vanish w:val="0"/>
        <w:color w:val="000000"/>
        <w:kern w:val="16"/>
        <w:sz w:val="20"/>
        <w:u w:val="none"/>
        <w:effect w:val="none"/>
        <w:vertAlign w:val="baseline"/>
      </w:rPr>
    </w:lvl>
    <w:lvl w:ilvl="3">
      <w:start w:val="1"/>
      <w:numFmt w:val="upperRoman"/>
      <w:lvlText w:val="(%4)"/>
      <w:lvlJc w:val="left"/>
      <w:pPr>
        <w:tabs>
          <w:tab w:val="num" w:pos="1260"/>
        </w:tabs>
        <w:ind w:left="1260" w:hanging="504"/>
      </w:pPr>
      <w:rPr>
        <w:rFonts w:ascii="Arial" w:hAnsi="Arial" w:hint="default"/>
        <w:b w:val="0"/>
        <w:i w:val="0"/>
        <w:caps w:val="0"/>
        <w:smallCaps w:val="0"/>
        <w:strike w:val="0"/>
        <w:dstrike w:val="0"/>
        <w:vanish w:val="0"/>
        <w:color w:val="000000"/>
        <w:sz w:val="20"/>
        <w:u w:val="none"/>
        <w:effect w:val="none"/>
        <w:vertAlign w:val="baseline"/>
      </w:rPr>
    </w:lvl>
    <w:lvl w:ilvl="4">
      <w:start w:val="1"/>
      <w:numFmt w:val="lowerLetter"/>
      <w:lvlText w:val="(%5)"/>
      <w:lvlJc w:val="left"/>
      <w:pPr>
        <w:tabs>
          <w:tab w:val="num" w:pos="3060"/>
        </w:tabs>
        <w:ind w:left="-540" w:firstLine="2880"/>
      </w:pPr>
      <w:rPr>
        <w:rFonts w:ascii="Arial" w:hAnsi="Arial" w:hint="default"/>
        <w:b w:val="0"/>
        <w:i w:val="0"/>
        <w:caps w:val="0"/>
        <w:smallCaps w:val="0"/>
        <w:strike w:val="0"/>
        <w:dstrike w:val="0"/>
        <w:vanish w:val="0"/>
        <w:color w:val="000000"/>
        <w:sz w:val="20"/>
        <w:u w:val="none"/>
        <w:effect w:val="none"/>
        <w:vertAlign w:val="baseline"/>
      </w:rPr>
    </w:lvl>
    <w:lvl w:ilvl="5">
      <w:start w:val="1"/>
      <w:numFmt w:val="decimal"/>
      <w:lvlText w:val="(%6)"/>
      <w:lvlJc w:val="left"/>
      <w:pPr>
        <w:tabs>
          <w:tab w:val="num" w:pos="3780"/>
        </w:tabs>
        <w:ind w:left="-540" w:firstLine="3600"/>
      </w:pPr>
      <w:rPr>
        <w:rFonts w:ascii="Arial" w:hAnsi="Arial" w:hint="default"/>
        <w:b w:val="0"/>
        <w:i w:val="0"/>
        <w:caps w:val="0"/>
        <w:smallCaps w:val="0"/>
        <w:strike w:val="0"/>
        <w:dstrike w:val="0"/>
        <w:vanish w:val="0"/>
        <w:color w:val="000000"/>
        <w:sz w:val="20"/>
        <w:u w:val="none"/>
        <w:effect w:val="none"/>
        <w:vertAlign w:val="baseline"/>
      </w:rPr>
    </w:lvl>
    <w:lvl w:ilvl="6">
      <w:start w:val="1"/>
      <w:numFmt w:val="lowerRoman"/>
      <w:lvlText w:val="%7."/>
      <w:lvlJc w:val="left"/>
      <w:pPr>
        <w:tabs>
          <w:tab w:val="num" w:pos="4500"/>
        </w:tabs>
        <w:ind w:left="-540" w:firstLine="4320"/>
      </w:pPr>
      <w:rPr>
        <w:rFonts w:ascii="Arial" w:hAnsi="Arial" w:hint="default"/>
        <w:b w:val="0"/>
        <w:i w:val="0"/>
        <w:caps w:val="0"/>
        <w:smallCaps w:val="0"/>
        <w:strike w:val="0"/>
        <w:dstrike w:val="0"/>
        <w:vanish w:val="0"/>
        <w:color w:val="000000"/>
        <w:sz w:val="20"/>
        <w:u w:val="none"/>
        <w:effect w:val="none"/>
        <w:vertAlign w:val="baseline"/>
      </w:rPr>
    </w:lvl>
    <w:lvl w:ilvl="7">
      <w:start w:val="1"/>
      <w:numFmt w:val="upperLetter"/>
      <w:lvlText w:val="%8."/>
      <w:lvlJc w:val="left"/>
      <w:pPr>
        <w:tabs>
          <w:tab w:val="num" w:pos="5220"/>
        </w:tabs>
        <w:ind w:left="-540" w:firstLine="5040"/>
      </w:pPr>
      <w:rPr>
        <w:rFonts w:ascii="Arial" w:hAnsi="Arial" w:hint="default"/>
        <w:b w:val="0"/>
        <w:i w:val="0"/>
        <w:caps w:val="0"/>
        <w:smallCaps w:val="0"/>
        <w:strike w:val="0"/>
        <w:dstrike w:val="0"/>
        <w:vanish w:val="0"/>
        <w:color w:val="auto"/>
        <w:sz w:val="20"/>
        <w:u w:val="none"/>
        <w:effect w:val="none"/>
        <w:vertAlign w:val="baseline"/>
      </w:rPr>
    </w:lvl>
    <w:lvl w:ilvl="8">
      <w:start w:val="1"/>
      <w:numFmt w:val="upperRoman"/>
      <w:lvlText w:val="%9."/>
      <w:lvlJc w:val="left"/>
      <w:pPr>
        <w:tabs>
          <w:tab w:val="num" w:pos="5940"/>
        </w:tabs>
        <w:ind w:left="-540" w:firstLine="5760"/>
      </w:pPr>
      <w:rPr>
        <w:rFonts w:ascii="Arial" w:hAnsi="Arial" w:hint="default"/>
        <w:b w:val="0"/>
        <w:i w:val="0"/>
        <w:caps w:val="0"/>
        <w:smallCaps w:val="0"/>
        <w:strike w:val="0"/>
        <w:dstrike w:val="0"/>
        <w:vanish w:val="0"/>
        <w:color w:val="auto"/>
        <w:sz w:val="20"/>
        <w:u w:val="none"/>
        <w:effect w:val="none"/>
        <w:vertAlign w:val="baseline"/>
      </w:rPr>
    </w:lvl>
  </w:abstractNum>
  <w:abstractNum w:abstractNumId="17" w15:restartNumberingAfterBreak="0">
    <w:nsid w:val="24964A59"/>
    <w:multiLevelType w:val="hybridMultilevel"/>
    <w:tmpl w:val="DD8CF474"/>
    <w:lvl w:ilvl="0" w:tplc="A9CC84E0">
      <w:start w:val="1"/>
      <w:numFmt w:val="decimal"/>
      <w:lvlText w:val=""/>
      <w:lvlJc w:val="left"/>
      <w:pPr>
        <w:ind w:left="720" w:hanging="360"/>
      </w:pPr>
    </w:lvl>
    <w:lvl w:ilvl="1" w:tplc="08DC6118">
      <w:start w:val="1"/>
      <w:numFmt w:val="lowerLetter"/>
      <w:lvlText w:val="%2."/>
      <w:lvlJc w:val="left"/>
      <w:pPr>
        <w:ind w:left="1440" w:hanging="360"/>
      </w:pPr>
    </w:lvl>
    <w:lvl w:ilvl="2" w:tplc="5D8E8E6C">
      <w:start w:val="1"/>
      <w:numFmt w:val="lowerRoman"/>
      <w:lvlText w:val="%3."/>
      <w:lvlJc w:val="right"/>
      <w:pPr>
        <w:ind w:left="2160" w:hanging="180"/>
      </w:pPr>
    </w:lvl>
    <w:lvl w:ilvl="3" w:tplc="6F42B35A">
      <w:start w:val="1"/>
      <w:numFmt w:val="decimal"/>
      <w:lvlText w:val="%4."/>
      <w:lvlJc w:val="left"/>
      <w:pPr>
        <w:ind w:left="2880" w:hanging="360"/>
      </w:pPr>
    </w:lvl>
    <w:lvl w:ilvl="4" w:tplc="207A560C">
      <w:start w:val="1"/>
      <w:numFmt w:val="lowerLetter"/>
      <w:lvlText w:val="%5."/>
      <w:lvlJc w:val="left"/>
      <w:pPr>
        <w:ind w:left="3600" w:hanging="360"/>
      </w:pPr>
    </w:lvl>
    <w:lvl w:ilvl="5" w:tplc="8BA4AF16">
      <w:start w:val="1"/>
      <w:numFmt w:val="lowerRoman"/>
      <w:lvlText w:val="%6."/>
      <w:lvlJc w:val="right"/>
      <w:pPr>
        <w:ind w:left="4320" w:hanging="180"/>
      </w:pPr>
    </w:lvl>
    <w:lvl w:ilvl="6" w:tplc="6FB6F3DC">
      <w:start w:val="1"/>
      <w:numFmt w:val="decimal"/>
      <w:lvlText w:val="%7."/>
      <w:lvlJc w:val="left"/>
      <w:pPr>
        <w:ind w:left="5040" w:hanging="360"/>
      </w:pPr>
    </w:lvl>
    <w:lvl w:ilvl="7" w:tplc="027A5FC2">
      <w:start w:val="1"/>
      <w:numFmt w:val="lowerLetter"/>
      <w:lvlText w:val="%8."/>
      <w:lvlJc w:val="left"/>
      <w:pPr>
        <w:ind w:left="5760" w:hanging="360"/>
      </w:pPr>
    </w:lvl>
    <w:lvl w:ilvl="8" w:tplc="F092D874">
      <w:start w:val="1"/>
      <w:numFmt w:val="lowerRoman"/>
      <w:lvlText w:val="%9."/>
      <w:lvlJc w:val="right"/>
      <w:pPr>
        <w:ind w:left="6480" w:hanging="180"/>
      </w:pPr>
    </w:lvl>
  </w:abstractNum>
  <w:abstractNum w:abstractNumId="18" w15:restartNumberingAfterBreak="0">
    <w:nsid w:val="2BA47678"/>
    <w:multiLevelType w:val="hybridMultilevel"/>
    <w:tmpl w:val="6038999E"/>
    <w:lvl w:ilvl="0" w:tplc="E87CA2C8">
      <w:start w:val="1"/>
      <w:numFmt w:val="decimal"/>
      <w:lvlText w:val=""/>
      <w:lvlJc w:val="left"/>
      <w:pPr>
        <w:ind w:left="720" w:hanging="360"/>
      </w:pPr>
    </w:lvl>
    <w:lvl w:ilvl="1" w:tplc="5C5EE314">
      <w:start w:val="1"/>
      <w:numFmt w:val="lowerLetter"/>
      <w:lvlText w:val="%2."/>
      <w:lvlJc w:val="left"/>
      <w:pPr>
        <w:ind w:left="1440" w:hanging="360"/>
      </w:pPr>
    </w:lvl>
    <w:lvl w:ilvl="2" w:tplc="3642033A">
      <w:start w:val="1"/>
      <w:numFmt w:val="lowerRoman"/>
      <w:lvlText w:val="%3."/>
      <w:lvlJc w:val="right"/>
      <w:pPr>
        <w:ind w:left="2160" w:hanging="180"/>
      </w:pPr>
    </w:lvl>
    <w:lvl w:ilvl="3" w:tplc="2C9CA396">
      <w:start w:val="1"/>
      <w:numFmt w:val="decimal"/>
      <w:lvlText w:val="%4."/>
      <w:lvlJc w:val="left"/>
      <w:pPr>
        <w:ind w:left="2880" w:hanging="360"/>
      </w:pPr>
    </w:lvl>
    <w:lvl w:ilvl="4" w:tplc="5E007AF4">
      <w:start w:val="1"/>
      <w:numFmt w:val="lowerLetter"/>
      <w:lvlText w:val="%5."/>
      <w:lvlJc w:val="left"/>
      <w:pPr>
        <w:ind w:left="3600" w:hanging="360"/>
      </w:pPr>
    </w:lvl>
    <w:lvl w:ilvl="5" w:tplc="85C2FF9A">
      <w:start w:val="1"/>
      <w:numFmt w:val="lowerRoman"/>
      <w:lvlText w:val="%6."/>
      <w:lvlJc w:val="right"/>
      <w:pPr>
        <w:ind w:left="4320" w:hanging="180"/>
      </w:pPr>
    </w:lvl>
    <w:lvl w:ilvl="6" w:tplc="3BFEFD68">
      <w:start w:val="1"/>
      <w:numFmt w:val="decimal"/>
      <w:lvlText w:val="%7."/>
      <w:lvlJc w:val="left"/>
      <w:pPr>
        <w:ind w:left="5040" w:hanging="360"/>
      </w:pPr>
    </w:lvl>
    <w:lvl w:ilvl="7" w:tplc="3FBEAA14">
      <w:start w:val="1"/>
      <w:numFmt w:val="lowerLetter"/>
      <w:lvlText w:val="%8."/>
      <w:lvlJc w:val="left"/>
      <w:pPr>
        <w:ind w:left="5760" w:hanging="360"/>
      </w:pPr>
    </w:lvl>
    <w:lvl w:ilvl="8" w:tplc="5F9A35DE">
      <w:start w:val="1"/>
      <w:numFmt w:val="lowerRoman"/>
      <w:lvlText w:val="%9."/>
      <w:lvlJc w:val="right"/>
      <w:pPr>
        <w:ind w:left="6480" w:hanging="180"/>
      </w:pPr>
    </w:lvl>
  </w:abstractNum>
  <w:abstractNum w:abstractNumId="19" w15:restartNumberingAfterBreak="0">
    <w:nsid w:val="2E0941DE"/>
    <w:multiLevelType w:val="hybridMultilevel"/>
    <w:tmpl w:val="4E569A8A"/>
    <w:styleLink w:val="NumberedLists"/>
    <w:lvl w:ilvl="0" w:tplc="58A6746E">
      <w:start w:val="1"/>
      <w:numFmt w:val="decimal"/>
      <w:lvlText w:val="%1."/>
      <w:lvlJc w:val="left"/>
      <w:pPr>
        <w:tabs>
          <w:tab w:val="num" w:pos="720"/>
        </w:tabs>
        <w:ind w:left="720" w:hanging="533"/>
      </w:pPr>
      <w:rPr>
        <w:rFonts w:ascii="Arial" w:hAnsi="Arial" w:hint="default"/>
        <w:b w:val="0"/>
        <w:i w:val="0"/>
        <w:sz w:val="22"/>
      </w:rPr>
    </w:lvl>
    <w:lvl w:ilvl="1" w:tplc="27FAF47A">
      <w:start w:val="1"/>
      <w:numFmt w:val="lowerLetter"/>
      <w:lvlText w:val="%2."/>
      <w:lvlJc w:val="left"/>
      <w:pPr>
        <w:tabs>
          <w:tab w:val="num" w:pos="1267"/>
        </w:tabs>
        <w:ind w:left="1267" w:hanging="547"/>
      </w:pPr>
      <w:rPr>
        <w:rFonts w:ascii="Arial" w:hAnsi="Arial" w:hint="default"/>
        <w:b w:val="0"/>
        <w:i w:val="0"/>
        <w:sz w:val="22"/>
      </w:rPr>
    </w:lvl>
    <w:lvl w:ilvl="2" w:tplc="8E8E507A">
      <w:start w:val="1"/>
      <w:numFmt w:val="lowerRoman"/>
      <w:lvlText w:val="%3."/>
      <w:lvlJc w:val="left"/>
      <w:pPr>
        <w:tabs>
          <w:tab w:val="num" w:pos="1800"/>
        </w:tabs>
        <w:ind w:left="1800" w:hanging="533"/>
      </w:pPr>
      <w:rPr>
        <w:rFonts w:ascii="Arial" w:hAnsi="Arial" w:hint="default"/>
        <w:b w:val="0"/>
        <w:i w:val="0"/>
        <w:sz w:val="22"/>
      </w:rPr>
    </w:lvl>
    <w:lvl w:ilvl="3" w:tplc="DAB4E228">
      <w:start w:val="1"/>
      <w:numFmt w:val="decimal"/>
      <w:lvlText w:val="(%4)"/>
      <w:lvlJc w:val="left"/>
      <w:pPr>
        <w:tabs>
          <w:tab w:val="num" w:pos="720"/>
        </w:tabs>
        <w:ind w:left="720" w:hanging="533"/>
      </w:pPr>
      <w:rPr>
        <w:rFonts w:ascii="Arial" w:hAnsi="Arial" w:hint="default"/>
        <w:b w:val="0"/>
        <w:i w:val="0"/>
        <w:sz w:val="22"/>
      </w:rPr>
    </w:lvl>
    <w:lvl w:ilvl="4" w:tplc="BFCC837A">
      <w:start w:val="1"/>
      <w:numFmt w:val="lowerLetter"/>
      <w:lvlText w:val="(%5)"/>
      <w:lvlJc w:val="left"/>
      <w:pPr>
        <w:tabs>
          <w:tab w:val="num" w:pos="1267"/>
        </w:tabs>
        <w:ind w:left="1267" w:hanging="547"/>
      </w:pPr>
      <w:rPr>
        <w:rFonts w:ascii="Arial" w:hAnsi="Arial" w:hint="default"/>
        <w:b w:val="0"/>
        <w:i w:val="0"/>
        <w:sz w:val="22"/>
      </w:rPr>
    </w:lvl>
    <w:lvl w:ilvl="5" w:tplc="42540492">
      <w:start w:val="1"/>
      <w:numFmt w:val="lowerRoman"/>
      <w:lvlText w:val="(%6)."/>
      <w:lvlJc w:val="left"/>
      <w:pPr>
        <w:tabs>
          <w:tab w:val="num" w:pos="1800"/>
        </w:tabs>
        <w:ind w:left="1800" w:hanging="533"/>
      </w:pPr>
      <w:rPr>
        <w:rFonts w:ascii="Arial" w:hAnsi="Arial" w:hint="default"/>
        <w:b w:val="0"/>
        <w:i w:val="0"/>
        <w:sz w:val="22"/>
      </w:rPr>
    </w:lvl>
    <w:lvl w:ilvl="6" w:tplc="A3EC2404">
      <w:start w:val="1"/>
      <w:numFmt w:val="upperRoman"/>
      <w:lvlText w:val="%7."/>
      <w:lvlJc w:val="left"/>
      <w:pPr>
        <w:tabs>
          <w:tab w:val="num" w:pos="720"/>
        </w:tabs>
        <w:ind w:left="720" w:hanging="533"/>
      </w:pPr>
      <w:rPr>
        <w:rFonts w:ascii="Arial" w:hAnsi="Arial" w:hint="default"/>
        <w:b w:val="0"/>
        <w:i w:val="0"/>
        <w:sz w:val="22"/>
      </w:rPr>
    </w:lvl>
    <w:lvl w:ilvl="7" w:tplc="1378367C">
      <w:start w:val="1"/>
      <w:numFmt w:val="upperLetter"/>
      <w:lvlText w:val="%8."/>
      <w:lvlJc w:val="left"/>
      <w:pPr>
        <w:tabs>
          <w:tab w:val="num" w:pos="1267"/>
        </w:tabs>
        <w:ind w:left="1267" w:hanging="547"/>
      </w:pPr>
      <w:rPr>
        <w:rFonts w:ascii="Arial" w:hAnsi="Arial" w:hint="default"/>
        <w:b w:val="0"/>
        <w:i w:val="0"/>
        <w:sz w:val="22"/>
      </w:rPr>
    </w:lvl>
    <w:lvl w:ilvl="8" w:tplc="9C0AB7DE">
      <w:start w:val="1"/>
      <w:numFmt w:val="decimalZero"/>
      <w:lvlText w:val="%9."/>
      <w:lvlJc w:val="left"/>
      <w:pPr>
        <w:tabs>
          <w:tab w:val="num" w:pos="720"/>
        </w:tabs>
        <w:ind w:left="720" w:hanging="533"/>
      </w:pPr>
      <w:rPr>
        <w:rFonts w:ascii="Arial" w:hAnsi="Arial" w:hint="default"/>
        <w:b w:val="0"/>
        <w:i w:val="0"/>
        <w:sz w:val="22"/>
      </w:rPr>
    </w:lvl>
  </w:abstractNum>
  <w:abstractNum w:abstractNumId="20" w15:restartNumberingAfterBreak="0">
    <w:nsid w:val="2FC13C3F"/>
    <w:multiLevelType w:val="hybridMultilevel"/>
    <w:tmpl w:val="632AA768"/>
    <w:name w:val="Bulleting3"/>
    <w:lvl w:ilvl="0" w:tplc="D02A75A2">
      <w:start w:val="1"/>
      <w:numFmt w:val="bullet"/>
      <w:lvlText w:val=""/>
      <w:lvlJc w:val="left"/>
      <w:pPr>
        <w:tabs>
          <w:tab w:val="num" w:pos="1276"/>
        </w:tabs>
        <w:ind w:left="1276" w:hanging="425"/>
      </w:pPr>
      <w:rPr>
        <w:rFonts w:ascii="Symbol" w:hAnsi="Symbol" w:hint="default"/>
        <w:color w:val="auto"/>
      </w:rPr>
    </w:lvl>
    <w:lvl w:ilvl="1" w:tplc="329270A4">
      <w:start w:val="1"/>
      <w:numFmt w:val="bullet"/>
      <w:lvlText w:val="o"/>
      <w:lvlJc w:val="left"/>
      <w:pPr>
        <w:tabs>
          <w:tab w:val="num" w:pos="1701"/>
        </w:tabs>
        <w:ind w:left="1701" w:hanging="425"/>
      </w:pPr>
      <w:rPr>
        <w:rFonts w:ascii="Courier New" w:hAnsi="Courier New" w:hint="default"/>
      </w:rPr>
    </w:lvl>
    <w:lvl w:ilvl="2" w:tplc="9D6A654E">
      <w:start w:val="1"/>
      <w:numFmt w:val="none"/>
      <w:lvlText w:val=""/>
      <w:lvlJc w:val="left"/>
      <w:pPr>
        <w:tabs>
          <w:tab w:val="num" w:pos="0"/>
        </w:tabs>
        <w:ind w:left="0" w:firstLine="0"/>
      </w:pPr>
      <w:rPr>
        <w:rFonts w:hint="default"/>
      </w:rPr>
    </w:lvl>
    <w:lvl w:ilvl="3" w:tplc="C854F250">
      <w:start w:val="1"/>
      <w:numFmt w:val="none"/>
      <w:lvlText w:val=""/>
      <w:lvlJc w:val="left"/>
      <w:pPr>
        <w:ind w:left="0" w:firstLine="0"/>
      </w:pPr>
      <w:rPr>
        <w:rFonts w:hint="default"/>
      </w:rPr>
    </w:lvl>
    <w:lvl w:ilvl="4" w:tplc="90BC06BC">
      <w:start w:val="1"/>
      <w:numFmt w:val="none"/>
      <w:lvlRestart w:val="0"/>
      <w:lvlText w:val=""/>
      <w:lvlJc w:val="left"/>
      <w:pPr>
        <w:ind w:left="0" w:firstLine="0"/>
      </w:pPr>
      <w:rPr>
        <w:rFonts w:hint="default"/>
      </w:rPr>
    </w:lvl>
    <w:lvl w:ilvl="5" w:tplc="CF161B5E">
      <w:start w:val="1"/>
      <w:numFmt w:val="bullet"/>
      <w:lvlText w:val=""/>
      <w:lvlJc w:val="left"/>
      <w:pPr>
        <w:tabs>
          <w:tab w:val="num" w:pos="4320"/>
        </w:tabs>
        <w:ind w:left="4320" w:hanging="360"/>
      </w:pPr>
      <w:rPr>
        <w:rFonts w:ascii="Wingdings" w:hAnsi="Wingdings" w:hint="default"/>
      </w:rPr>
    </w:lvl>
    <w:lvl w:ilvl="6" w:tplc="58AC52AC">
      <w:start w:val="1"/>
      <w:numFmt w:val="bullet"/>
      <w:lvlText w:val=""/>
      <w:lvlJc w:val="left"/>
      <w:pPr>
        <w:tabs>
          <w:tab w:val="num" w:pos="5040"/>
        </w:tabs>
        <w:ind w:left="5040" w:hanging="360"/>
      </w:pPr>
      <w:rPr>
        <w:rFonts w:ascii="Symbol" w:hAnsi="Symbol" w:hint="default"/>
      </w:rPr>
    </w:lvl>
    <w:lvl w:ilvl="7" w:tplc="E1228680">
      <w:start w:val="1"/>
      <w:numFmt w:val="bullet"/>
      <w:lvlText w:val="o"/>
      <w:lvlJc w:val="left"/>
      <w:pPr>
        <w:tabs>
          <w:tab w:val="num" w:pos="5760"/>
        </w:tabs>
        <w:ind w:left="5760" w:hanging="360"/>
      </w:pPr>
      <w:rPr>
        <w:rFonts w:ascii="Courier New" w:hAnsi="Courier New" w:cs="Courier New" w:hint="default"/>
      </w:rPr>
    </w:lvl>
    <w:lvl w:ilvl="8" w:tplc="7564D710">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36857"/>
    <w:multiLevelType w:val="hybridMultilevel"/>
    <w:tmpl w:val="0CAA1D84"/>
    <w:lvl w:ilvl="0" w:tplc="BB2ADA3A">
      <w:start w:val="1"/>
      <w:numFmt w:val="bullet"/>
      <w:pStyle w:val="O-Bullet5"/>
      <w:lvlText w:val=""/>
      <w:lvlJc w:val="left"/>
      <w:pPr>
        <w:ind w:left="1080" w:hanging="360"/>
      </w:pPr>
      <w:rPr>
        <w:rFonts w:ascii="Symbol" w:hAnsi="Symbol" w:hint="default"/>
      </w:rPr>
    </w:lvl>
    <w:lvl w:ilvl="1" w:tplc="6BAE7244">
      <w:start w:val="1"/>
      <w:numFmt w:val="bullet"/>
      <w:lvlText w:val="o"/>
      <w:lvlJc w:val="left"/>
      <w:pPr>
        <w:tabs>
          <w:tab w:val="num" w:pos="1440"/>
        </w:tabs>
        <w:ind w:left="1440" w:hanging="360"/>
      </w:pPr>
      <w:rPr>
        <w:rFonts w:ascii="Courier New" w:hAnsi="Courier New" w:hint="default"/>
      </w:rPr>
    </w:lvl>
    <w:lvl w:ilvl="2" w:tplc="111CD9E6" w:tentative="1">
      <w:start w:val="1"/>
      <w:numFmt w:val="bullet"/>
      <w:lvlText w:val=""/>
      <w:lvlJc w:val="left"/>
      <w:pPr>
        <w:tabs>
          <w:tab w:val="num" w:pos="2160"/>
        </w:tabs>
        <w:ind w:left="2160" w:hanging="360"/>
      </w:pPr>
      <w:rPr>
        <w:rFonts w:ascii="Wingdings" w:hAnsi="Wingdings" w:hint="default"/>
      </w:rPr>
    </w:lvl>
    <w:lvl w:ilvl="3" w:tplc="D1682800" w:tentative="1">
      <w:start w:val="1"/>
      <w:numFmt w:val="bullet"/>
      <w:lvlText w:val=""/>
      <w:lvlJc w:val="left"/>
      <w:pPr>
        <w:tabs>
          <w:tab w:val="num" w:pos="2880"/>
        </w:tabs>
        <w:ind w:left="2880" w:hanging="360"/>
      </w:pPr>
      <w:rPr>
        <w:rFonts w:ascii="Symbol" w:hAnsi="Symbol" w:hint="default"/>
      </w:rPr>
    </w:lvl>
    <w:lvl w:ilvl="4" w:tplc="E10898BE" w:tentative="1">
      <w:start w:val="1"/>
      <w:numFmt w:val="bullet"/>
      <w:lvlText w:val="o"/>
      <w:lvlJc w:val="left"/>
      <w:pPr>
        <w:tabs>
          <w:tab w:val="num" w:pos="3600"/>
        </w:tabs>
        <w:ind w:left="3600" w:hanging="360"/>
      </w:pPr>
      <w:rPr>
        <w:rFonts w:ascii="Courier New" w:hAnsi="Courier New" w:hint="default"/>
      </w:rPr>
    </w:lvl>
    <w:lvl w:ilvl="5" w:tplc="459E2F96" w:tentative="1">
      <w:start w:val="1"/>
      <w:numFmt w:val="bullet"/>
      <w:lvlText w:val=""/>
      <w:lvlJc w:val="left"/>
      <w:pPr>
        <w:tabs>
          <w:tab w:val="num" w:pos="4320"/>
        </w:tabs>
        <w:ind w:left="4320" w:hanging="360"/>
      </w:pPr>
      <w:rPr>
        <w:rFonts w:ascii="Wingdings" w:hAnsi="Wingdings" w:hint="default"/>
      </w:rPr>
    </w:lvl>
    <w:lvl w:ilvl="6" w:tplc="198A143A" w:tentative="1">
      <w:start w:val="1"/>
      <w:numFmt w:val="bullet"/>
      <w:lvlText w:val=""/>
      <w:lvlJc w:val="left"/>
      <w:pPr>
        <w:tabs>
          <w:tab w:val="num" w:pos="5040"/>
        </w:tabs>
        <w:ind w:left="5040" w:hanging="360"/>
      </w:pPr>
      <w:rPr>
        <w:rFonts w:ascii="Symbol" w:hAnsi="Symbol" w:hint="default"/>
      </w:rPr>
    </w:lvl>
    <w:lvl w:ilvl="7" w:tplc="6AEEAE7C" w:tentative="1">
      <w:start w:val="1"/>
      <w:numFmt w:val="bullet"/>
      <w:lvlText w:val="o"/>
      <w:lvlJc w:val="left"/>
      <w:pPr>
        <w:tabs>
          <w:tab w:val="num" w:pos="5760"/>
        </w:tabs>
        <w:ind w:left="5760" w:hanging="360"/>
      </w:pPr>
      <w:rPr>
        <w:rFonts w:ascii="Courier New" w:hAnsi="Courier New" w:hint="default"/>
      </w:rPr>
    </w:lvl>
    <w:lvl w:ilvl="8" w:tplc="656C63C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F60415"/>
    <w:multiLevelType w:val="hybridMultilevel"/>
    <w:tmpl w:val="38EE8B7A"/>
    <w:name w:val="zzmpTabbed||Tabbed|2|1|1|1|2|1||1|2|0||1|2|0||1|2|0||1|2|0||1|2|0||1|2|0||1|2|0||1|2|0||"/>
    <w:lvl w:ilvl="0" w:tplc="9B50BFD8">
      <w:start w:val="1"/>
      <w:numFmt w:val="decimal"/>
      <w:lvlText w:val="%1."/>
      <w:lvlJc w:val="left"/>
      <w:pPr>
        <w:tabs>
          <w:tab w:val="num" w:pos="720"/>
        </w:tabs>
        <w:ind w:left="0" w:firstLine="0"/>
      </w:pPr>
      <w:rPr>
        <w:b w:val="0"/>
        <w:i w:val="0"/>
        <w:caps w:val="0"/>
        <w:strike w:val="0"/>
        <w:dstrike w:val="0"/>
        <w:vanish w:val="0"/>
        <w:color w:val="auto"/>
        <w:u w:val="none"/>
        <w:effect w:val="none"/>
        <w:vertAlign w:val="baseline"/>
      </w:rPr>
    </w:lvl>
    <w:lvl w:ilvl="1" w:tplc="314CB9A6">
      <w:start w:val="1"/>
      <w:numFmt w:val="upperLetter"/>
      <w:lvlText w:val="%2."/>
      <w:lvlJc w:val="left"/>
      <w:pPr>
        <w:tabs>
          <w:tab w:val="num" w:pos="720"/>
        </w:tabs>
        <w:ind w:left="720" w:hanging="720"/>
      </w:pPr>
      <w:rPr>
        <w:b w:val="0"/>
        <w:i w:val="0"/>
        <w:caps w:val="0"/>
        <w:strike w:val="0"/>
        <w:dstrike w:val="0"/>
        <w:vanish w:val="0"/>
        <w:color w:val="auto"/>
        <w:u w:val="none"/>
        <w:effect w:val="none"/>
        <w:vertAlign w:val="baseline"/>
      </w:rPr>
    </w:lvl>
    <w:lvl w:ilvl="2" w:tplc="BDEA4614">
      <w:start w:val="1"/>
      <w:numFmt w:val="lowerRoman"/>
      <w:lvlText w:val="(%3)"/>
      <w:lvlJc w:val="left"/>
      <w:pPr>
        <w:tabs>
          <w:tab w:val="num" w:pos="2880"/>
        </w:tabs>
        <w:ind w:left="0" w:firstLine="2160"/>
      </w:pPr>
      <w:rPr>
        <w:b w:val="0"/>
        <w:i w:val="0"/>
        <w:caps w:val="0"/>
        <w:strike w:val="0"/>
        <w:dstrike w:val="0"/>
        <w:vanish w:val="0"/>
        <w:color w:val="auto"/>
        <w:u w:val="none"/>
        <w:effect w:val="none"/>
        <w:vertAlign w:val="baseline"/>
      </w:rPr>
    </w:lvl>
    <w:lvl w:ilvl="3" w:tplc="D480E790">
      <w:start w:val="1"/>
      <w:numFmt w:val="decimal"/>
      <w:lvlText w:val="(%4)"/>
      <w:lvlJc w:val="left"/>
      <w:pPr>
        <w:tabs>
          <w:tab w:val="num" w:pos="3600"/>
        </w:tabs>
        <w:ind w:left="0" w:firstLine="2880"/>
      </w:pPr>
      <w:rPr>
        <w:b w:val="0"/>
        <w:i w:val="0"/>
        <w:caps w:val="0"/>
        <w:strike w:val="0"/>
        <w:dstrike w:val="0"/>
        <w:vanish w:val="0"/>
        <w:color w:val="auto"/>
        <w:u w:val="none"/>
        <w:effect w:val="none"/>
        <w:vertAlign w:val="baseline"/>
      </w:rPr>
    </w:lvl>
    <w:lvl w:ilvl="4" w:tplc="2FF2B00A">
      <w:start w:val="1"/>
      <w:numFmt w:val="lowerLetter"/>
      <w:lvlText w:val="%5."/>
      <w:lvlJc w:val="left"/>
      <w:pPr>
        <w:tabs>
          <w:tab w:val="num" w:pos="4320"/>
        </w:tabs>
        <w:ind w:left="0" w:firstLine="3600"/>
      </w:pPr>
      <w:rPr>
        <w:b w:val="0"/>
        <w:i w:val="0"/>
        <w:caps w:val="0"/>
        <w:strike w:val="0"/>
        <w:dstrike w:val="0"/>
        <w:vanish w:val="0"/>
        <w:color w:val="auto"/>
        <w:u w:val="none"/>
        <w:effect w:val="none"/>
        <w:vertAlign w:val="baseline"/>
      </w:rPr>
    </w:lvl>
    <w:lvl w:ilvl="5" w:tplc="DA9E782A">
      <w:start w:val="1"/>
      <w:numFmt w:val="lowerRoman"/>
      <w:lvlText w:val="%6."/>
      <w:lvlJc w:val="left"/>
      <w:pPr>
        <w:tabs>
          <w:tab w:val="num" w:pos="5040"/>
        </w:tabs>
        <w:ind w:left="0" w:firstLine="4320"/>
      </w:pPr>
      <w:rPr>
        <w:b w:val="0"/>
        <w:i w:val="0"/>
        <w:caps w:val="0"/>
        <w:strike w:val="0"/>
        <w:dstrike w:val="0"/>
        <w:vanish w:val="0"/>
        <w:color w:val="auto"/>
        <w:u w:val="none"/>
        <w:effect w:val="none"/>
        <w:vertAlign w:val="baseline"/>
      </w:rPr>
    </w:lvl>
    <w:lvl w:ilvl="6" w:tplc="79B6C5A8">
      <w:start w:val="1"/>
      <w:numFmt w:val="decimal"/>
      <w:lvlText w:val="%7)"/>
      <w:lvlJc w:val="left"/>
      <w:pPr>
        <w:tabs>
          <w:tab w:val="num" w:pos="5760"/>
        </w:tabs>
        <w:ind w:left="0" w:firstLine="5040"/>
      </w:pPr>
      <w:rPr>
        <w:b w:val="0"/>
        <w:i w:val="0"/>
        <w:caps w:val="0"/>
        <w:strike w:val="0"/>
        <w:dstrike w:val="0"/>
        <w:vanish w:val="0"/>
        <w:color w:val="auto"/>
        <w:u w:val="none"/>
        <w:effect w:val="none"/>
        <w:vertAlign w:val="baseline"/>
      </w:rPr>
    </w:lvl>
    <w:lvl w:ilvl="7" w:tplc="7B62FF2C">
      <w:start w:val="1"/>
      <w:numFmt w:val="lowerLetter"/>
      <w:lvlText w:val="%8)"/>
      <w:lvlJc w:val="left"/>
      <w:pPr>
        <w:tabs>
          <w:tab w:val="num" w:pos="6480"/>
        </w:tabs>
        <w:ind w:left="0" w:firstLine="5760"/>
      </w:pPr>
      <w:rPr>
        <w:b w:val="0"/>
        <w:i w:val="0"/>
        <w:caps w:val="0"/>
        <w:strike w:val="0"/>
        <w:dstrike w:val="0"/>
        <w:vanish w:val="0"/>
        <w:color w:val="auto"/>
        <w:u w:val="none"/>
        <w:effect w:val="none"/>
        <w:vertAlign w:val="baseline"/>
      </w:rPr>
    </w:lvl>
    <w:lvl w:ilvl="8" w:tplc="D3CCEE06">
      <w:start w:val="1"/>
      <w:numFmt w:val="lowerRoman"/>
      <w:lvlText w:val="%9)"/>
      <w:lvlJc w:val="left"/>
      <w:pPr>
        <w:tabs>
          <w:tab w:val="num" w:pos="7200"/>
        </w:tabs>
        <w:ind w:left="0" w:firstLine="6480"/>
      </w:pPr>
      <w:rPr>
        <w:b w:val="0"/>
        <w:i w:val="0"/>
        <w:caps w:val="0"/>
        <w:strike w:val="0"/>
        <w:dstrike w:val="0"/>
        <w:vanish w:val="0"/>
        <w:color w:val="auto"/>
        <w:u w:val="none"/>
        <w:effect w:val="none"/>
        <w:vertAlign w:val="baseline"/>
      </w:rPr>
    </w:lvl>
  </w:abstractNum>
  <w:abstractNum w:abstractNumId="23" w15:restartNumberingAfterBreak="0">
    <w:nsid w:val="40890E37"/>
    <w:multiLevelType w:val="multilevel"/>
    <w:tmpl w:val="0BB814F4"/>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4202767A"/>
    <w:multiLevelType w:val="multilevel"/>
    <w:tmpl w:val="2C1A498A"/>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25" w15:restartNumberingAfterBreak="0">
    <w:nsid w:val="4281052F"/>
    <w:multiLevelType w:val="hybridMultilevel"/>
    <w:tmpl w:val="343A1B6E"/>
    <w:styleLink w:val="Bullets2"/>
    <w:lvl w:ilvl="0" w:tplc="887C7568">
      <w:start w:val="1"/>
      <w:numFmt w:val="bullet"/>
      <w:lvlText w:val=""/>
      <w:lvlJc w:val="left"/>
      <w:pPr>
        <w:tabs>
          <w:tab w:val="num" w:pos="720"/>
        </w:tabs>
        <w:ind w:left="720" w:hanging="360"/>
      </w:pPr>
      <w:rPr>
        <w:rFonts w:ascii="Wingdings" w:hAnsi="Wingdings" w:hint="default"/>
        <w:b w:val="0"/>
        <w:i w:val="0"/>
        <w:sz w:val="22"/>
      </w:rPr>
    </w:lvl>
    <w:lvl w:ilvl="1" w:tplc="BB4CE5BE">
      <w:start w:val="1"/>
      <w:numFmt w:val="bullet"/>
      <w:lvlRestart w:val="0"/>
      <w:lvlText w:val=""/>
      <w:lvlJc w:val="left"/>
      <w:pPr>
        <w:tabs>
          <w:tab w:val="num" w:pos="1080"/>
        </w:tabs>
        <w:ind w:left="1080" w:hanging="360"/>
      </w:pPr>
      <w:rPr>
        <w:rFonts w:ascii="Wingdings" w:hAnsi="Wingdings" w:hint="default"/>
        <w:b w:val="0"/>
        <w:i w:val="0"/>
        <w:spacing w:val="10"/>
        <w:sz w:val="22"/>
      </w:rPr>
    </w:lvl>
    <w:lvl w:ilvl="2" w:tplc="256ACECC">
      <w:start w:val="1"/>
      <w:numFmt w:val="bullet"/>
      <w:lvlRestart w:val="0"/>
      <w:lvlText w:val=""/>
      <w:lvlJc w:val="left"/>
      <w:pPr>
        <w:tabs>
          <w:tab w:val="num" w:pos="720"/>
        </w:tabs>
        <w:ind w:left="720" w:hanging="360"/>
      </w:pPr>
      <w:rPr>
        <w:rFonts w:ascii="Wingdings" w:hAnsi="Wingdings" w:hint="default"/>
        <w:b w:val="0"/>
        <w:i w:val="0"/>
        <w:sz w:val="22"/>
      </w:rPr>
    </w:lvl>
    <w:lvl w:ilvl="3" w:tplc="DDD83EC2">
      <w:start w:val="1"/>
      <w:numFmt w:val="bullet"/>
      <w:lvlRestart w:val="0"/>
      <w:lvlText w:val=""/>
      <w:lvlJc w:val="left"/>
      <w:pPr>
        <w:tabs>
          <w:tab w:val="num" w:pos="1080"/>
        </w:tabs>
        <w:ind w:left="1080" w:hanging="360"/>
      </w:pPr>
      <w:rPr>
        <w:rFonts w:ascii="Wingdings" w:hAnsi="Wingdings" w:cs="Arial" w:hint="default"/>
        <w:b w:val="0"/>
        <w:bCs w:val="0"/>
        <w:i w:val="0"/>
        <w:iCs w:val="0"/>
        <w:sz w:val="22"/>
        <w:szCs w:val="24"/>
      </w:rPr>
    </w:lvl>
    <w:lvl w:ilvl="4" w:tplc="E71A4DDE">
      <w:start w:val="1"/>
      <w:numFmt w:val="bullet"/>
      <w:lvlRestart w:val="0"/>
      <w:lvlText w:val=""/>
      <w:lvlJc w:val="left"/>
      <w:pPr>
        <w:tabs>
          <w:tab w:val="num" w:pos="720"/>
        </w:tabs>
        <w:ind w:left="720" w:hanging="360"/>
      </w:pPr>
      <w:rPr>
        <w:rFonts w:ascii="Wingdings" w:hAnsi="Wingdings" w:hint="default"/>
        <w:b w:val="0"/>
        <w:i w:val="0"/>
        <w:sz w:val="28"/>
        <w:u w:val="none"/>
      </w:rPr>
    </w:lvl>
    <w:lvl w:ilvl="5" w:tplc="B5A868B6">
      <w:start w:val="1"/>
      <w:numFmt w:val="bullet"/>
      <w:lvlRestart w:val="0"/>
      <w:lvlText w:val=""/>
      <w:lvlJc w:val="left"/>
      <w:pPr>
        <w:tabs>
          <w:tab w:val="num" w:pos="1080"/>
        </w:tabs>
        <w:ind w:left="1080" w:hanging="360"/>
      </w:pPr>
      <w:rPr>
        <w:rFonts w:ascii="Wingdings" w:hAnsi="Wingdings" w:hint="default"/>
        <w:b w:val="0"/>
        <w:i w:val="0"/>
        <w:sz w:val="28"/>
      </w:rPr>
    </w:lvl>
    <w:lvl w:ilvl="6" w:tplc="9694361E">
      <w:start w:val="1"/>
      <w:numFmt w:val="bullet"/>
      <w:lvlRestart w:val="0"/>
      <w:lvlText w:val=""/>
      <w:lvlJc w:val="left"/>
      <w:pPr>
        <w:tabs>
          <w:tab w:val="num" w:pos="720"/>
        </w:tabs>
        <w:ind w:left="720" w:hanging="360"/>
      </w:pPr>
      <w:rPr>
        <w:rFonts w:ascii="Wingdings" w:hAnsi="Wingdings" w:hint="default"/>
        <w:b w:val="0"/>
        <w:i w:val="0"/>
        <w:sz w:val="28"/>
      </w:rPr>
    </w:lvl>
    <w:lvl w:ilvl="7" w:tplc="7B4484EC">
      <w:start w:val="1"/>
      <w:numFmt w:val="bullet"/>
      <w:lvlRestart w:val="0"/>
      <w:lvlText w:val=""/>
      <w:lvlJc w:val="left"/>
      <w:pPr>
        <w:tabs>
          <w:tab w:val="num" w:pos="1080"/>
        </w:tabs>
        <w:ind w:left="1080" w:hanging="360"/>
      </w:pPr>
      <w:rPr>
        <w:rFonts w:ascii="Wingdings" w:hAnsi="Wingdings" w:hint="default"/>
        <w:b w:val="0"/>
        <w:i w:val="0"/>
        <w:sz w:val="28"/>
        <w:u w:val="none"/>
      </w:rPr>
    </w:lvl>
    <w:lvl w:ilvl="8" w:tplc="EE1E7FD0">
      <w:start w:val="1"/>
      <w:numFmt w:val="bullet"/>
      <w:lvlRestart w:val="0"/>
      <w:lvlText w:val=""/>
      <w:lvlJc w:val="left"/>
      <w:pPr>
        <w:tabs>
          <w:tab w:val="num" w:pos="1080"/>
        </w:tabs>
        <w:ind w:left="1080" w:hanging="360"/>
      </w:pPr>
      <w:rPr>
        <w:rFonts w:ascii="Symbol" w:hAnsi="Symbol" w:hint="default"/>
        <w:b w:val="0"/>
        <w:i w:val="0"/>
        <w:sz w:val="22"/>
      </w:rPr>
    </w:lvl>
  </w:abstractNum>
  <w:abstractNum w:abstractNumId="26" w15:restartNumberingAfterBreak="0">
    <w:nsid w:val="4884266E"/>
    <w:multiLevelType w:val="multilevel"/>
    <w:tmpl w:val="34586C68"/>
    <w:name w:val="zzmpStandard||Standard|2|1|1|1|2|37||1|2|0||1|2|0||1|2|0||1|2|0||1|2|0||1|2|0||1|2|0||1|2|0||"/>
    <w:lvl w:ilvl="0">
      <w:start w:val="1"/>
      <w:numFmt w:val="decimal"/>
      <w:lvlText w:val="%1.0"/>
      <w:lvlJc w:val="left"/>
      <w:pPr>
        <w:tabs>
          <w:tab w:val="num" w:pos="720"/>
        </w:tabs>
        <w:ind w:left="0" w:firstLine="0"/>
      </w:pPr>
      <w:rPr>
        <w:b/>
        <w:i w:val="0"/>
        <w:caps w:val="0"/>
        <w:smallCaps w:val="0"/>
        <w:strike w:val="0"/>
        <w:dstrike w:val="0"/>
        <w:vanish w:val="0"/>
        <w:color w:val="auto"/>
        <w:u w:val="none"/>
        <w:effect w:val="none"/>
        <w:vertAlign w:val="baseline"/>
      </w:rPr>
    </w:lvl>
    <w:lvl w:ilvl="1">
      <w:start w:val="1"/>
      <w:numFmt w:val="decimal"/>
      <w:lvlText w:val="%1.%2"/>
      <w:lvlJc w:val="left"/>
      <w:pPr>
        <w:tabs>
          <w:tab w:val="num" w:pos="720"/>
        </w:tabs>
        <w:ind w:left="720" w:hanging="720"/>
      </w:pPr>
      <w:rPr>
        <w:b w:val="0"/>
        <w:i w:val="0"/>
        <w:caps w:val="0"/>
        <w:strike w:val="0"/>
        <w:dstrike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decimal"/>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lowerLetter"/>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lowerRoman"/>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decimal"/>
      <w:lvlText w:val="%7)"/>
      <w:lvlJc w:val="left"/>
      <w:pPr>
        <w:tabs>
          <w:tab w:val="num" w:pos="5040"/>
        </w:tabs>
        <w:ind w:left="0" w:firstLine="4320"/>
      </w:pPr>
      <w:rPr>
        <w:b w:val="0"/>
        <w:i w:val="0"/>
        <w:caps w:val="0"/>
        <w:strike w:val="0"/>
        <w:dstrike w:val="0"/>
        <w:vanish w:val="0"/>
        <w:color w:val="auto"/>
        <w:u w:val="none"/>
        <w:effect w:val="none"/>
        <w:vertAlign w:val="baseline"/>
      </w:rPr>
    </w:lvl>
    <w:lvl w:ilvl="7">
      <w:start w:val="1"/>
      <w:numFmt w:val="lowerLetter"/>
      <w:lvlText w:val="%8)"/>
      <w:lvlJc w:val="left"/>
      <w:pPr>
        <w:tabs>
          <w:tab w:val="num" w:pos="5760"/>
        </w:tabs>
        <w:ind w:left="0" w:firstLine="5040"/>
      </w:pPr>
      <w:rPr>
        <w:b w:val="0"/>
        <w:i w:val="0"/>
        <w:caps w:val="0"/>
        <w:strike w:val="0"/>
        <w:dstrike w:val="0"/>
        <w:vanish w:val="0"/>
        <w:color w:val="auto"/>
        <w:u w:val="none"/>
        <w:effect w:val="none"/>
        <w:vertAlign w:val="baseline"/>
      </w:rPr>
    </w:lvl>
    <w:lvl w:ilvl="8">
      <w:start w:val="1"/>
      <w:numFmt w:val="lowerRoman"/>
      <w:lvlText w:val="%9)"/>
      <w:lvlJc w:val="left"/>
      <w:pPr>
        <w:tabs>
          <w:tab w:val="num" w:pos="6480"/>
        </w:tabs>
        <w:ind w:left="0" w:firstLine="5760"/>
      </w:pPr>
      <w:rPr>
        <w:b w:val="0"/>
        <w:i w:val="0"/>
        <w:caps w:val="0"/>
        <w:strike w:val="0"/>
        <w:dstrike w:val="0"/>
        <w:vanish w:val="0"/>
        <w:color w:val="auto"/>
        <w:u w:val="none"/>
        <w:effect w:val="none"/>
        <w:vertAlign w:val="baseline"/>
      </w:rPr>
    </w:lvl>
  </w:abstractNum>
  <w:abstractNum w:abstractNumId="27" w15:restartNumberingAfterBreak="0">
    <w:nsid w:val="4B8F63BC"/>
    <w:multiLevelType w:val="hybridMultilevel"/>
    <w:tmpl w:val="CD28EFAE"/>
    <w:lvl w:ilvl="0" w:tplc="AA54ECDE">
      <w:start w:val="1"/>
      <w:numFmt w:val="bullet"/>
      <w:lvlText w:val=""/>
      <w:lvlJc w:val="left"/>
      <w:pPr>
        <w:ind w:left="720" w:hanging="360"/>
      </w:pPr>
      <w:rPr>
        <w:rFonts w:ascii="Symbol" w:hAnsi="Symbol" w:hint="default"/>
      </w:rPr>
    </w:lvl>
    <w:lvl w:ilvl="1" w:tplc="C4AC7E46">
      <w:start w:val="1"/>
      <w:numFmt w:val="bullet"/>
      <w:lvlText w:val="o"/>
      <w:lvlJc w:val="left"/>
      <w:pPr>
        <w:ind w:left="1440" w:hanging="360"/>
      </w:pPr>
      <w:rPr>
        <w:rFonts w:ascii="Courier New" w:hAnsi="Courier New" w:hint="default"/>
      </w:rPr>
    </w:lvl>
    <w:lvl w:ilvl="2" w:tplc="CAD6F582">
      <w:start w:val="1"/>
      <w:numFmt w:val="bullet"/>
      <w:lvlText w:val=""/>
      <w:lvlJc w:val="left"/>
      <w:pPr>
        <w:ind w:left="2160" w:hanging="360"/>
      </w:pPr>
      <w:rPr>
        <w:rFonts w:ascii="Wingdings" w:hAnsi="Wingdings" w:hint="default"/>
      </w:rPr>
    </w:lvl>
    <w:lvl w:ilvl="3" w:tplc="2D42B2F6">
      <w:start w:val="1"/>
      <w:numFmt w:val="bullet"/>
      <w:lvlText w:val=""/>
      <w:lvlJc w:val="left"/>
      <w:pPr>
        <w:ind w:left="2880" w:hanging="360"/>
      </w:pPr>
      <w:rPr>
        <w:rFonts w:ascii="Symbol" w:hAnsi="Symbol" w:hint="default"/>
      </w:rPr>
    </w:lvl>
    <w:lvl w:ilvl="4" w:tplc="31A60C7E">
      <w:start w:val="1"/>
      <w:numFmt w:val="bullet"/>
      <w:lvlText w:val="o"/>
      <w:lvlJc w:val="left"/>
      <w:pPr>
        <w:ind w:left="3600" w:hanging="360"/>
      </w:pPr>
      <w:rPr>
        <w:rFonts w:ascii="Courier New" w:hAnsi="Courier New" w:hint="default"/>
      </w:rPr>
    </w:lvl>
    <w:lvl w:ilvl="5" w:tplc="C3704DBE">
      <w:start w:val="1"/>
      <w:numFmt w:val="bullet"/>
      <w:lvlText w:val=""/>
      <w:lvlJc w:val="left"/>
      <w:pPr>
        <w:ind w:left="4320" w:hanging="360"/>
      </w:pPr>
      <w:rPr>
        <w:rFonts w:ascii="Wingdings" w:hAnsi="Wingdings" w:hint="default"/>
      </w:rPr>
    </w:lvl>
    <w:lvl w:ilvl="6" w:tplc="E1E4AE3E">
      <w:start w:val="1"/>
      <w:numFmt w:val="bullet"/>
      <w:lvlText w:val=""/>
      <w:lvlJc w:val="left"/>
      <w:pPr>
        <w:ind w:left="5040" w:hanging="360"/>
      </w:pPr>
      <w:rPr>
        <w:rFonts w:ascii="Symbol" w:hAnsi="Symbol" w:hint="default"/>
      </w:rPr>
    </w:lvl>
    <w:lvl w:ilvl="7" w:tplc="28523F20">
      <w:start w:val="1"/>
      <w:numFmt w:val="bullet"/>
      <w:lvlText w:val="o"/>
      <w:lvlJc w:val="left"/>
      <w:pPr>
        <w:ind w:left="5760" w:hanging="360"/>
      </w:pPr>
      <w:rPr>
        <w:rFonts w:ascii="Courier New" w:hAnsi="Courier New" w:hint="default"/>
      </w:rPr>
    </w:lvl>
    <w:lvl w:ilvl="8" w:tplc="1B3A00F6">
      <w:start w:val="1"/>
      <w:numFmt w:val="bullet"/>
      <w:lvlText w:val=""/>
      <w:lvlJc w:val="left"/>
      <w:pPr>
        <w:ind w:left="6480" w:hanging="360"/>
      </w:pPr>
      <w:rPr>
        <w:rFonts w:ascii="Wingdings" w:hAnsi="Wingdings" w:hint="default"/>
      </w:rPr>
    </w:lvl>
  </w:abstractNum>
  <w:abstractNum w:abstractNumId="28" w15:restartNumberingAfterBreak="0">
    <w:nsid w:val="4C8603AB"/>
    <w:multiLevelType w:val="hybridMultilevel"/>
    <w:tmpl w:val="D974CD52"/>
    <w:styleLink w:val="Headings"/>
    <w:lvl w:ilvl="0" w:tplc="C786033E">
      <w:start w:val="1"/>
      <w:numFmt w:val="none"/>
      <w:suff w:val="nothing"/>
      <w:lvlText w:val="%1"/>
      <w:lvlJc w:val="left"/>
      <w:pPr>
        <w:ind w:left="0" w:firstLine="0"/>
      </w:pPr>
      <w:rPr>
        <w:rFonts w:ascii="Arial" w:hAnsi="Arial" w:hint="default"/>
        <w:b/>
        <w:i w:val="0"/>
        <w:sz w:val="32"/>
      </w:rPr>
    </w:lvl>
    <w:lvl w:ilvl="1" w:tplc="99C6EB90">
      <w:start w:val="1"/>
      <w:numFmt w:val="none"/>
      <w:lvlRestart w:val="0"/>
      <w:suff w:val="nothing"/>
      <w:lvlText w:val="%2"/>
      <w:lvlJc w:val="left"/>
      <w:pPr>
        <w:ind w:left="0" w:firstLine="0"/>
      </w:pPr>
      <w:rPr>
        <w:rFonts w:ascii="Arial" w:hAnsi="Arial" w:hint="default"/>
        <w:b/>
        <w:i w:val="0"/>
        <w:spacing w:val="10"/>
        <w:sz w:val="28"/>
      </w:rPr>
    </w:lvl>
    <w:lvl w:ilvl="2" w:tplc="906AB6D0">
      <w:start w:val="1"/>
      <w:numFmt w:val="none"/>
      <w:lvlRestart w:val="0"/>
      <w:suff w:val="nothing"/>
      <w:lvlText w:val="%3"/>
      <w:lvlJc w:val="left"/>
      <w:pPr>
        <w:ind w:left="0" w:firstLine="0"/>
      </w:pPr>
      <w:rPr>
        <w:rFonts w:ascii="Arial" w:hAnsi="Arial" w:hint="default"/>
        <w:b/>
        <w:i w:val="0"/>
        <w:sz w:val="24"/>
      </w:rPr>
    </w:lvl>
    <w:lvl w:ilvl="3" w:tplc="C9124D68">
      <w:start w:val="1"/>
      <w:numFmt w:val="none"/>
      <w:lvlRestart w:val="0"/>
      <w:suff w:val="nothing"/>
      <w:lvlText w:val=""/>
      <w:lvlJc w:val="left"/>
      <w:pPr>
        <w:ind w:left="0" w:firstLine="0"/>
      </w:pPr>
      <w:rPr>
        <w:rFonts w:ascii="Arial" w:hAnsi="Arial" w:hint="default"/>
        <w:b/>
        <w:bCs w:val="0"/>
        <w:i/>
        <w:iCs w:val="0"/>
        <w:sz w:val="24"/>
        <w:szCs w:val="24"/>
      </w:rPr>
    </w:lvl>
    <w:lvl w:ilvl="4" w:tplc="1BB097A2">
      <w:start w:val="1"/>
      <w:numFmt w:val="none"/>
      <w:lvlRestart w:val="0"/>
      <w:suff w:val="nothing"/>
      <w:lvlText w:val=""/>
      <w:lvlJc w:val="left"/>
      <w:pPr>
        <w:ind w:left="0" w:firstLine="0"/>
      </w:pPr>
      <w:rPr>
        <w:rFonts w:ascii="Arial" w:hAnsi="Arial" w:hint="default"/>
        <w:b/>
        <w:i/>
        <w:sz w:val="24"/>
        <w:u w:val="single"/>
      </w:rPr>
    </w:lvl>
    <w:lvl w:ilvl="5" w:tplc="96884818">
      <w:start w:val="1"/>
      <w:numFmt w:val="none"/>
      <w:lvlRestart w:val="0"/>
      <w:suff w:val="nothing"/>
      <w:lvlText w:val=""/>
      <w:lvlJc w:val="left"/>
      <w:pPr>
        <w:ind w:left="0" w:firstLine="0"/>
      </w:pPr>
      <w:rPr>
        <w:rFonts w:ascii="Arial" w:hAnsi="Arial" w:hint="default"/>
        <w:b w:val="0"/>
        <w:i w:val="0"/>
        <w:sz w:val="24"/>
      </w:rPr>
    </w:lvl>
    <w:lvl w:ilvl="6" w:tplc="3A2062AC">
      <w:start w:val="1"/>
      <w:numFmt w:val="none"/>
      <w:lvlRestart w:val="0"/>
      <w:suff w:val="nothing"/>
      <w:lvlText w:val=""/>
      <w:lvlJc w:val="left"/>
      <w:pPr>
        <w:ind w:left="0" w:firstLine="0"/>
      </w:pPr>
      <w:rPr>
        <w:rFonts w:ascii="Arial" w:hAnsi="Arial" w:hint="default"/>
        <w:b w:val="0"/>
        <w:i/>
        <w:sz w:val="24"/>
      </w:rPr>
    </w:lvl>
    <w:lvl w:ilvl="7" w:tplc="D10EB810">
      <w:start w:val="1"/>
      <w:numFmt w:val="none"/>
      <w:lvlRestart w:val="0"/>
      <w:suff w:val="nothing"/>
      <w:lvlText w:val=""/>
      <w:lvlJc w:val="left"/>
      <w:pPr>
        <w:ind w:left="0" w:firstLine="0"/>
      </w:pPr>
      <w:rPr>
        <w:rFonts w:ascii="Arial" w:hAnsi="Arial" w:hint="default"/>
        <w:b w:val="0"/>
        <w:i/>
        <w:sz w:val="24"/>
        <w:u w:val="single"/>
      </w:rPr>
    </w:lvl>
    <w:lvl w:ilvl="8" w:tplc="EED2A80C">
      <w:start w:val="1"/>
      <w:numFmt w:val="none"/>
      <w:lvlRestart w:val="0"/>
      <w:suff w:val="nothing"/>
      <w:lvlText w:val=""/>
      <w:lvlJc w:val="left"/>
      <w:pPr>
        <w:ind w:left="0" w:firstLine="0"/>
      </w:pPr>
      <w:rPr>
        <w:rFonts w:ascii="Arial" w:hAnsi="Arial" w:hint="default"/>
        <w:b/>
        <w:i w:val="0"/>
        <w:sz w:val="22"/>
      </w:rPr>
    </w:lvl>
  </w:abstractNum>
  <w:abstractNum w:abstractNumId="29" w15:restartNumberingAfterBreak="0">
    <w:nsid w:val="4F2454D4"/>
    <w:multiLevelType w:val="hybridMultilevel"/>
    <w:tmpl w:val="C3CAB12A"/>
    <w:styleLink w:val="TableBullets"/>
    <w:lvl w:ilvl="0" w:tplc="AD6ECA1A">
      <w:start w:val="1"/>
      <w:numFmt w:val="bullet"/>
      <w:lvlText w:val=""/>
      <w:lvlJc w:val="left"/>
      <w:pPr>
        <w:tabs>
          <w:tab w:val="num" w:pos="360"/>
        </w:tabs>
        <w:ind w:left="360" w:hanging="274"/>
      </w:pPr>
      <w:rPr>
        <w:rFonts w:ascii="Wingdings" w:hAnsi="Wingdings" w:hint="default"/>
        <w:b w:val="0"/>
        <w:i w:val="0"/>
        <w:sz w:val="18"/>
      </w:rPr>
    </w:lvl>
    <w:lvl w:ilvl="1" w:tplc="C5025CA2">
      <w:start w:val="1"/>
      <w:numFmt w:val="none"/>
      <w:lvlRestart w:val="0"/>
      <w:suff w:val="nothing"/>
      <w:lvlText w:val="%2"/>
      <w:lvlJc w:val="left"/>
      <w:pPr>
        <w:ind w:left="360" w:firstLine="0"/>
      </w:pPr>
      <w:rPr>
        <w:rFonts w:ascii="Arial" w:hAnsi="Arial" w:hint="default"/>
        <w:b w:val="0"/>
        <w:i w:val="0"/>
        <w:spacing w:val="10"/>
        <w:sz w:val="22"/>
      </w:rPr>
    </w:lvl>
    <w:lvl w:ilvl="2" w:tplc="2F9A6E2A">
      <w:start w:val="1"/>
      <w:numFmt w:val="bullet"/>
      <w:lvlRestart w:val="0"/>
      <w:lvlText w:val=""/>
      <w:lvlJc w:val="left"/>
      <w:pPr>
        <w:tabs>
          <w:tab w:val="num" w:pos="720"/>
        </w:tabs>
        <w:ind w:left="720" w:hanging="360"/>
      </w:pPr>
      <w:rPr>
        <w:rFonts w:ascii="Wingdings" w:hAnsi="Wingdings" w:hint="default"/>
        <w:b w:val="0"/>
        <w:i w:val="0"/>
        <w:sz w:val="18"/>
      </w:rPr>
    </w:lvl>
    <w:lvl w:ilvl="3" w:tplc="E4D66820">
      <w:start w:val="1"/>
      <w:numFmt w:val="none"/>
      <w:lvlRestart w:val="0"/>
      <w:suff w:val="nothing"/>
      <w:lvlText w:val=""/>
      <w:lvlJc w:val="left"/>
      <w:pPr>
        <w:ind w:left="720" w:firstLine="0"/>
      </w:pPr>
      <w:rPr>
        <w:rFonts w:ascii="Arial" w:hAnsi="Arial" w:cs="Arial" w:hint="default"/>
        <w:b w:val="0"/>
        <w:bCs w:val="0"/>
        <w:i w:val="0"/>
        <w:iCs w:val="0"/>
        <w:sz w:val="24"/>
        <w:szCs w:val="24"/>
      </w:rPr>
    </w:lvl>
    <w:lvl w:ilvl="4" w:tplc="FB8CB632">
      <w:start w:val="1"/>
      <w:numFmt w:val="bullet"/>
      <w:lvlRestart w:val="0"/>
      <w:lvlText w:val="─"/>
      <w:lvlJc w:val="left"/>
      <w:pPr>
        <w:tabs>
          <w:tab w:val="num" w:pos="994"/>
        </w:tabs>
        <w:ind w:left="994" w:hanging="274"/>
      </w:pPr>
      <w:rPr>
        <w:rFonts w:ascii="Times New Roman" w:hAnsi="Times New Roman" w:hint="default"/>
        <w:b w:val="0"/>
        <w:i w:val="0"/>
        <w:sz w:val="18"/>
        <w:u w:val="none"/>
      </w:rPr>
    </w:lvl>
    <w:lvl w:ilvl="5" w:tplc="0BDE85B2">
      <w:start w:val="1"/>
      <w:numFmt w:val="none"/>
      <w:lvlRestart w:val="0"/>
      <w:suff w:val="nothing"/>
      <w:lvlText w:val=""/>
      <w:lvlJc w:val="left"/>
      <w:pPr>
        <w:ind w:left="994" w:firstLine="0"/>
      </w:pPr>
      <w:rPr>
        <w:rFonts w:ascii="Arial" w:hAnsi="Arial" w:hint="default"/>
        <w:b w:val="0"/>
        <w:i w:val="0"/>
        <w:sz w:val="22"/>
      </w:rPr>
    </w:lvl>
    <w:lvl w:ilvl="6" w:tplc="86AA9D3C">
      <w:start w:val="1"/>
      <w:numFmt w:val="bullet"/>
      <w:lvlRestart w:val="0"/>
      <w:lvlText w:val="»"/>
      <w:lvlJc w:val="left"/>
      <w:pPr>
        <w:tabs>
          <w:tab w:val="num" w:pos="1267"/>
        </w:tabs>
        <w:ind w:left="1267" w:hanging="273"/>
      </w:pPr>
      <w:rPr>
        <w:rFonts w:ascii="Times New Roman" w:hAnsi="Times New Roman" w:hint="default"/>
        <w:b w:val="0"/>
        <w:i w:val="0"/>
        <w:sz w:val="20"/>
      </w:rPr>
    </w:lvl>
    <w:lvl w:ilvl="7" w:tplc="8202EF64">
      <w:start w:val="1"/>
      <w:numFmt w:val="none"/>
      <w:lvlRestart w:val="0"/>
      <w:suff w:val="nothing"/>
      <w:lvlText w:val=""/>
      <w:lvlJc w:val="left"/>
      <w:pPr>
        <w:ind w:left="1267" w:firstLine="0"/>
      </w:pPr>
      <w:rPr>
        <w:rFonts w:ascii="Arial" w:hAnsi="Arial" w:hint="default"/>
        <w:b w:val="0"/>
        <w:i w:val="0"/>
        <w:sz w:val="22"/>
        <w:u w:val="none"/>
      </w:rPr>
    </w:lvl>
    <w:lvl w:ilvl="8" w:tplc="6AC0E2DE">
      <w:start w:val="1"/>
      <w:numFmt w:val="bullet"/>
      <w:lvlRestart w:val="0"/>
      <w:lvlText w:val=""/>
      <w:lvlJc w:val="left"/>
      <w:pPr>
        <w:tabs>
          <w:tab w:val="num" w:pos="360"/>
        </w:tabs>
        <w:ind w:left="360" w:hanging="274"/>
      </w:pPr>
      <w:rPr>
        <w:rFonts w:ascii="Symbol" w:hAnsi="Symbol" w:hint="default"/>
        <w:b w:val="0"/>
        <w:i w:val="0"/>
        <w:sz w:val="22"/>
      </w:rPr>
    </w:lvl>
  </w:abstractNum>
  <w:abstractNum w:abstractNumId="30" w15:restartNumberingAfterBreak="0">
    <w:nsid w:val="5128325A"/>
    <w:multiLevelType w:val="hybridMultilevel"/>
    <w:tmpl w:val="B886673C"/>
    <w:lvl w:ilvl="0" w:tplc="E34EA2B6">
      <w:start w:val="1"/>
      <w:numFmt w:val="decimal"/>
      <w:lvlText w:val=""/>
      <w:lvlJc w:val="left"/>
      <w:pPr>
        <w:ind w:left="720" w:hanging="360"/>
      </w:pPr>
    </w:lvl>
    <w:lvl w:ilvl="1" w:tplc="98884058">
      <w:start w:val="1"/>
      <w:numFmt w:val="lowerLetter"/>
      <w:lvlText w:val="%2."/>
      <w:lvlJc w:val="left"/>
      <w:pPr>
        <w:ind w:left="1440" w:hanging="360"/>
      </w:pPr>
    </w:lvl>
    <w:lvl w:ilvl="2" w:tplc="F8A2E7D0">
      <w:start w:val="1"/>
      <w:numFmt w:val="lowerRoman"/>
      <w:lvlText w:val="%3."/>
      <w:lvlJc w:val="right"/>
      <w:pPr>
        <w:ind w:left="2160" w:hanging="180"/>
      </w:pPr>
    </w:lvl>
    <w:lvl w:ilvl="3" w:tplc="BA6406B0">
      <w:start w:val="1"/>
      <w:numFmt w:val="decimal"/>
      <w:lvlText w:val="%4."/>
      <w:lvlJc w:val="left"/>
      <w:pPr>
        <w:ind w:left="2880" w:hanging="360"/>
      </w:pPr>
    </w:lvl>
    <w:lvl w:ilvl="4" w:tplc="122A4038">
      <w:start w:val="1"/>
      <w:numFmt w:val="lowerLetter"/>
      <w:lvlText w:val="%5."/>
      <w:lvlJc w:val="left"/>
      <w:pPr>
        <w:ind w:left="3600" w:hanging="360"/>
      </w:pPr>
    </w:lvl>
    <w:lvl w:ilvl="5" w:tplc="2E7EEBA0">
      <w:start w:val="1"/>
      <w:numFmt w:val="lowerRoman"/>
      <w:lvlText w:val="%6."/>
      <w:lvlJc w:val="right"/>
      <w:pPr>
        <w:ind w:left="4320" w:hanging="180"/>
      </w:pPr>
    </w:lvl>
    <w:lvl w:ilvl="6" w:tplc="E09C7890">
      <w:start w:val="1"/>
      <w:numFmt w:val="decimal"/>
      <w:lvlText w:val="%7."/>
      <w:lvlJc w:val="left"/>
      <w:pPr>
        <w:ind w:left="5040" w:hanging="360"/>
      </w:pPr>
    </w:lvl>
    <w:lvl w:ilvl="7" w:tplc="B8C05716">
      <w:start w:val="1"/>
      <w:numFmt w:val="lowerLetter"/>
      <w:lvlText w:val="%8."/>
      <w:lvlJc w:val="left"/>
      <w:pPr>
        <w:ind w:left="5760" w:hanging="360"/>
      </w:pPr>
    </w:lvl>
    <w:lvl w:ilvl="8" w:tplc="781A2094">
      <w:start w:val="1"/>
      <w:numFmt w:val="lowerRoman"/>
      <w:lvlText w:val="%9."/>
      <w:lvlJc w:val="right"/>
      <w:pPr>
        <w:ind w:left="6480" w:hanging="180"/>
      </w:pPr>
    </w:lvl>
  </w:abstractNum>
  <w:abstractNum w:abstractNumId="31" w15:restartNumberingAfterBreak="0">
    <w:nsid w:val="550606C3"/>
    <w:multiLevelType w:val="hybridMultilevel"/>
    <w:tmpl w:val="5266A610"/>
    <w:lvl w:ilvl="0" w:tplc="29BEA880">
      <w:start w:val="1"/>
      <w:numFmt w:val="decimal"/>
      <w:lvlText w:val=""/>
      <w:lvlJc w:val="left"/>
      <w:pPr>
        <w:ind w:left="720" w:hanging="360"/>
      </w:pPr>
    </w:lvl>
    <w:lvl w:ilvl="1" w:tplc="E16A1F96">
      <w:start w:val="1"/>
      <w:numFmt w:val="lowerLetter"/>
      <w:lvlText w:val="%2."/>
      <w:lvlJc w:val="left"/>
      <w:pPr>
        <w:ind w:left="1440" w:hanging="360"/>
      </w:pPr>
    </w:lvl>
    <w:lvl w:ilvl="2" w:tplc="0FBABAFC">
      <w:start w:val="1"/>
      <w:numFmt w:val="lowerRoman"/>
      <w:lvlText w:val="%3."/>
      <w:lvlJc w:val="right"/>
      <w:pPr>
        <w:ind w:left="2160" w:hanging="180"/>
      </w:pPr>
    </w:lvl>
    <w:lvl w:ilvl="3" w:tplc="E58A9FC4">
      <w:start w:val="1"/>
      <w:numFmt w:val="decimal"/>
      <w:lvlText w:val="%4."/>
      <w:lvlJc w:val="left"/>
      <w:pPr>
        <w:ind w:left="2880" w:hanging="360"/>
      </w:pPr>
    </w:lvl>
    <w:lvl w:ilvl="4" w:tplc="A0C06944">
      <w:start w:val="1"/>
      <w:numFmt w:val="lowerLetter"/>
      <w:lvlText w:val="%5."/>
      <w:lvlJc w:val="left"/>
      <w:pPr>
        <w:ind w:left="3600" w:hanging="360"/>
      </w:pPr>
    </w:lvl>
    <w:lvl w:ilvl="5" w:tplc="E924C678">
      <w:start w:val="1"/>
      <w:numFmt w:val="lowerRoman"/>
      <w:lvlText w:val="%6."/>
      <w:lvlJc w:val="right"/>
      <w:pPr>
        <w:ind w:left="4320" w:hanging="180"/>
      </w:pPr>
    </w:lvl>
    <w:lvl w:ilvl="6" w:tplc="893E90CE">
      <w:start w:val="1"/>
      <w:numFmt w:val="decimal"/>
      <w:lvlText w:val="%7."/>
      <w:lvlJc w:val="left"/>
      <w:pPr>
        <w:ind w:left="5040" w:hanging="360"/>
      </w:pPr>
    </w:lvl>
    <w:lvl w:ilvl="7" w:tplc="9C8C1544">
      <w:start w:val="1"/>
      <w:numFmt w:val="lowerLetter"/>
      <w:lvlText w:val="%8."/>
      <w:lvlJc w:val="left"/>
      <w:pPr>
        <w:ind w:left="5760" w:hanging="360"/>
      </w:pPr>
    </w:lvl>
    <w:lvl w:ilvl="8" w:tplc="2B363512">
      <w:start w:val="1"/>
      <w:numFmt w:val="lowerRoman"/>
      <w:lvlText w:val="%9."/>
      <w:lvlJc w:val="right"/>
      <w:pPr>
        <w:ind w:left="6480" w:hanging="180"/>
      </w:pPr>
    </w:lvl>
  </w:abstractNum>
  <w:abstractNum w:abstractNumId="32" w15:restartNumberingAfterBreak="0">
    <w:nsid w:val="55375720"/>
    <w:multiLevelType w:val="hybridMultilevel"/>
    <w:tmpl w:val="51E8A180"/>
    <w:lvl w:ilvl="0" w:tplc="153286FA">
      <w:start w:val="1"/>
      <w:numFmt w:val="decimal"/>
      <w:lvlText w:val=""/>
      <w:lvlJc w:val="left"/>
      <w:pPr>
        <w:ind w:left="720" w:hanging="360"/>
      </w:pPr>
    </w:lvl>
    <w:lvl w:ilvl="1" w:tplc="A948AF6E">
      <w:start w:val="1"/>
      <w:numFmt w:val="lowerLetter"/>
      <w:lvlText w:val="%2."/>
      <w:lvlJc w:val="left"/>
      <w:pPr>
        <w:ind w:left="1440" w:hanging="360"/>
      </w:pPr>
    </w:lvl>
    <w:lvl w:ilvl="2" w:tplc="8ECEE2E4">
      <w:start w:val="1"/>
      <w:numFmt w:val="lowerRoman"/>
      <w:lvlText w:val="%3."/>
      <w:lvlJc w:val="right"/>
      <w:pPr>
        <w:ind w:left="2160" w:hanging="180"/>
      </w:pPr>
    </w:lvl>
    <w:lvl w:ilvl="3" w:tplc="D5C8E556">
      <w:start w:val="1"/>
      <w:numFmt w:val="decimal"/>
      <w:lvlText w:val="%4."/>
      <w:lvlJc w:val="left"/>
      <w:pPr>
        <w:ind w:left="2880" w:hanging="360"/>
      </w:pPr>
    </w:lvl>
    <w:lvl w:ilvl="4" w:tplc="B1048FAE">
      <w:start w:val="1"/>
      <w:numFmt w:val="lowerLetter"/>
      <w:lvlText w:val="%5."/>
      <w:lvlJc w:val="left"/>
      <w:pPr>
        <w:ind w:left="3600" w:hanging="360"/>
      </w:pPr>
    </w:lvl>
    <w:lvl w:ilvl="5" w:tplc="9BA8FB16">
      <w:start w:val="1"/>
      <w:numFmt w:val="lowerRoman"/>
      <w:lvlText w:val="%6."/>
      <w:lvlJc w:val="right"/>
      <w:pPr>
        <w:ind w:left="4320" w:hanging="180"/>
      </w:pPr>
    </w:lvl>
    <w:lvl w:ilvl="6" w:tplc="14D0CDF6">
      <w:start w:val="1"/>
      <w:numFmt w:val="decimal"/>
      <w:lvlText w:val="%7."/>
      <w:lvlJc w:val="left"/>
      <w:pPr>
        <w:ind w:left="5040" w:hanging="360"/>
      </w:pPr>
    </w:lvl>
    <w:lvl w:ilvl="7" w:tplc="EAA45692">
      <w:start w:val="1"/>
      <w:numFmt w:val="lowerLetter"/>
      <w:lvlText w:val="%8."/>
      <w:lvlJc w:val="left"/>
      <w:pPr>
        <w:ind w:left="5760" w:hanging="360"/>
      </w:pPr>
    </w:lvl>
    <w:lvl w:ilvl="8" w:tplc="9F3C3FE6">
      <w:start w:val="1"/>
      <w:numFmt w:val="lowerRoman"/>
      <w:lvlText w:val="%9."/>
      <w:lvlJc w:val="right"/>
      <w:pPr>
        <w:ind w:left="6480" w:hanging="180"/>
      </w:pPr>
    </w:lvl>
  </w:abstractNum>
  <w:abstractNum w:abstractNumId="33" w15:restartNumberingAfterBreak="0">
    <w:nsid w:val="573B4C0B"/>
    <w:multiLevelType w:val="hybridMultilevel"/>
    <w:tmpl w:val="FB70807A"/>
    <w:lvl w:ilvl="0" w:tplc="43B01CA4">
      <w:start w:val="1"/>
      <w:numFmt w:val="decimal"/>
      <w:lvlText w:val=""/>
      <w:lvlJc w:val="left"/>
      <w:pPr>
        <w:ind w:left="720" w:hanging="360"/>
      </w:pPr>
    </w:lvl>
    <w:lvl w:ilvl="1" w:tplc="383C9F2A">
      <w:start w:val="1"/>
      <w:numFmt w:val="lowerLetter"/>
      <w:lvlText w:val="%2."/>
      <w:lvlJc w:val="left"/>
      <w:pPr>
        <w:ind w:left="1440" w:hanging="360"/>
      </w:pPr>
    </w:lvl>
    <w:lvl w:ilvl="2" w:tplc="9E86E308">
      <w:start w:val="1"/>
      <w:numFmt w:val="lowerRoman"/>
      <w:lvlText w:val="%3."/>
      <w:lvlJc w:val="right"/>
      <w:pPr>
        <w:ind w:left="2160" w:hanging="180"/>
      </w:pPr>
    </w:lvl>
    <w:lvl w:ilvl="3" w:tplc="41781714">
      <w:start w:val="1"/>
      <w:numFmt w:val="decimal"/>
      <w:lvlText w:val="%4."/>
      <w:lvlJc w:val="left"/>
      <w:pPr>
        <w:ind w:left="2880" w:hanging="360"/>
      </w:pPr>
    </w:lvl>
    <w:lvl w:ilvl="4" w:tplc="B25E563E">
      <w:start w:val="1"/>
      <w:numFmt w:val="lowerLetter"/>
      <w:lvlText w:val="%5."/>
      <w:lvlJc w:val="left"/>
      <w:pPr>
        <w:ind w:left="3600" w:hanging="360"/>
      </w:pPr>
    </w:lvl>
    <w:lvl w:ilvl="5" w:tplc="221CEE06">
      <w:start w:val="1"/>
      <w:numFmt w:val="lowerRoman"/>
      <w:lvlText w:val="%6."/>
      <w:lvlJc w:val="right"/>
      <w:pPr>
        <w:ind w:left="4320" w:hanging="180"/>
      </w:pPr>
    </w:lvl>
    <w:lvl w:ilvl="6" w:tplc="264817E2">
      <w:start w:val="1"/>
      <w:numFmt w:val="decimal"/>
      <w:lvlText w:val="%7."/>
      <w:lvlJc w:val="left"/>
      <w:pPr>
        <w:ind w:left="5040" w:hanging="360"/>
      </w:pPr>
    </w:lvl>
    <w:lvl w:ilvl="7" w:tplc="9B6AA7EC">
      <w:start w:val="1"/>
      <w:numFmt w:val="lowerLetter"/>
      <w:lvlText w:val="%8."/>
      <w:lvlJc w:val="left"/>
      <w:pPr>
        <w:ind w:left="5760" w:hanging="360"/>
      </w:pPr>
    </w:lvl>
    <w:lvl w:ilvl="8" w:tplc="A8F8E18A">
      <w:start w:val="1"/>
      <w:numFmt w:val="lowerRoman"/>
      <w:lvlText w:val="%9."/>
      <w:lvlJc w:val="right"/>
      <w:pPr>
        <w:ind w:left="6480" w:hanging="180"/>
      </w:pPr>
    </w:lvl>
  </w:abstractNum>
  <w:abstractNum w:abstractNumId="34" w15:restartNumberingAfterBreak="0">
    <w:nsid w:val="58045CDC"/>
    <w:multiLevelType w:val="hybridMultilevel"/>
    <w:tmpl w:val="A5181A10"/>
    <w:styleLink w:val="PhasesTasksSteps"/>
    <w:lvl w:ilvl="0" w:tplc="311C5D2A">
      <w:start w:val="1"/>
      <w:numFmt w:val="upperRoman"/>
      <w:lvlText w:val="Phase %1."/>
      <w:lvlJc w:val="left"/>
      <w:pPr>
        <w:tabs>
          <w:tab w:val="num" w:pos="1440"/>
        </w:tabs>
        <w:ind w:left="1440" w:hanging="1440"/>
      </w:pPr>
      <w:rPr>
        <w:rFonts w:ascii="Arial" w:hAnsi="Arial" w:hint="default"/>
        <w:b/>
        <w:i w:val="0"/>
        <w:sz w:val="24"/>
      </w:rPr>
    </w:lvl>
    <w:lvl w:ilvl="1" w:tplc="8C72964C">
      <w:start w:val="1"/>
      <w:numFmt w:val="decimal"/>
      <w:lvlText w:val="Task %2."/>
      <w:lvlJc w:val="left"/>
      <w:pPr>
        <w:tabs>
          <w:tab w:val="num" w:pos="1080"/>
        </w:tabs>
        <w:ind w:left="1080" w:hanging="1080"/>
      </w:pPr>
      <w:rPr>
        <w:rFonts w:ascii="Arial" w:hAnsi="Arial" w:hint="default"/>
        <w:b/>
        <w:i/>
        <w:sz w:val="24"/>
      </w:rPr>
    </w:lvl>
    <w:lvl w:ilvl="2" w:tplc="553077D0">
      <w:start w:val="1"/>
      <w:numFmt w:val="decimal"/>
      <w:lvlText w:val="Step %3."/>
      <w:lvlJc w:val="left"/>
      <w:pPr>
        <w:tabs>
          <w:tab w:val="num" w:pos="1080"/>
        </w:tabs>
        <w:ind w:left="1080" w:hanging="1080"/>
      </w:pPr>
      <w:rPr>
        <w:rFonts w:ascii="Arial" w:hAnsi="Arial" w:hint="default"/>
        <w:b w:val="0"/>
        <w:i w:val="0"/>
        <w:sz w:val="24"/>
      </w:rPr>
    </w:lvl>
    <w:lvl w:ilvl="3" w:tplc="01B82CFE">
      <w:start w:val="1"/>
      <w:numFmt w:val="none"/>
      <w:lvlRestart w:val="0"/>
      <w:suff w:val="nothing"/>
      <w:lvlText w:val=""/>
      <w:lvlJc w:val="left"/>
      <w:pPr>
        <w:ind w:left="0" w:firstLine="0"/>
      </w:pPr>
      <w:rPr>
        <w:rFonts w:ascii="Arial" w:hAnsi="Arial" w:hint="default"/>
        <w:b w:val="0"/>
        <w:i/>
        <w:sz w:val="24"/>
      </w:rPr>
    </w:lvl>
    <w:lvl w:ilvl="4" w:tplc="9536DA3C">
      <w:start w:val="1"/>
      <w:numFmt w:val="decimal"/>
      <w:lvlRestart w:val="1"/>
      <w:lvlText w:val="Step %5."/>
      <w:lvlJc w:val="left"/>
      <w:pPr>
        <w:tabs>
          <w:tab w:val="num" w:pos="1080"/>
        </w:tabs>
        <w:ind w:left="1080" w:hanging="1080"/>
      </w:pPr>
      <w:rPr>
        <w:rFonts w:ascii="Arial" w:hAnsi="Arial" w:hint="default"/>
        <w:b/>
        <w:i/>
        <w:sz w:val="24"/>
      </w:rPr>
    </w:lvl>
    <w:lvl w:ilvl="5" w:tplc="E362B926">
      <w:start w:val="1"/>
      <w:numFmt w:val="decimal"/>
      <w:lvlText w:val="Task %6."/>
      <w:lvlJc w:val="left"/>
      <w:pPr>
        <w:tabs>
          <w:tab w:val="num" w:pos="1080"/>
        </w:tabs>
        <w:ind w:left="1080" w:hanging="1080"/>
      </w:pPr>
      <w:rPr>
        <w:rFonts w:ascii="Arial" w:hAnsi="Arial" w:hint="default"/>
        <w:b w:val="0"/>
        <w:i w:val="0"/>
        <w:sz w:val="24"/>
      </w:rPr>
    </w:lvl>
    <w:lvl w:ilvl="6" w:tplc="676E5560">
      <w:start w:val="1"/>
      <w:numFmt w:val="none"/>
      <w:lvlRestart w:val="0"/>
      <w:suff w:val="nothing"/>
      <w:lvlText w:val=""/>
      <w:lvlJc w:val="left"/>
      <w:pPr>
        <w:ind w:left="0" w:firstLine="0"/>
      </w:pPr>
      <w:rPr>
        <w:rFonts w:ascii="Arial" w:hAnsi="Arial" w:hint="default"/>
        <w:b w:val="0"/>
        <w:i/>
        <w:sz w:val="24"/>
        <w:u w:val="none"/>
      </w:rPr>
    </w:lvl>
    <w:lvl w:ilvl="7" w:tplc="CC929EF8">
      <w:start w:val="1"/>
      <w:numFmt w:val="none"/>
      <w:lvlRestart w:val="0"/>
      <w:suff w:val="nothing"/>
      <w:lvlText w:val="%8"/>
      <w:lvlJc w:val="left"/>
      <w:pPr>
        <w:ind w:left="-32767" w:firstLine="32767"/>
      </w:pPr>
      <w:rPr>
        <w:rFonts w:ascii="Arial" w:hAnsi="Arial" w:hint="default"/>
        <w:b/>
        <w:i w:val="0"/>
        <w:sz w:val="22"/>
        <w:u w:val="none"/>
      </w:rPr>
    </w:lvl>
    <w:lvl w:ilvl="8" w:tplc="FD0430C8">
      <w:start w:val="1"/>
      <w:numFmt w:val="none"/>
      <w:lvlRestart w:val="0"/>
      <w:suff w:val="nothing"/>
      <w:lvlText w:val=""/>
      <w:lvlJc w:val="left"/>
      <w:pPr>
        <w:ind w:left="0" w:firstLine="0"/>
      </w:pPr>
      <w:rPr>
        <w:rFonts w:ascii="Arial" w:hAnsi="Arial" w:hint="default"/>
        <w:b/>
        <w:i/>
        <w:sz w:val="24"/>
        <w:u w:val="none"/>
      </w:rPr>
    </w:lvl>
  </w:abstractNum>
  <w:abstractNum w:abstractNumId="35" w15:restartNumberingAfterBreak="0">
    <w:nsid w:val="5D8A4B1F"/>
    <w:multiLevelType w:val="hybridMultilevel"/>
    <w:tmpl w:val="520629B6"/>
    <w:lvl w:ilvl="0" w:tplc="ABB4915C">
      <w:start w:val="1"/>
      <w:numFmt w:val="decimal"/>
      <w:lvlText w:val=""/>
      <w:lvlJc w:val="left"/>
      <w:pPr>
        <w:ind w:left="720" w:hanging="360"/>
      </w:pPr>
    </w:lvl>
    <w:lvl w:ilvl="1" w:tplc="007865E6">
      <w:start w:val="1"/>
      <w:numFmt w:val="lowerLetter"/>
      <w:lvlText w:val="%2."/>
      <w:lvlJc w:val="left"/>
      <w:pPr>
        <w:ind w:left="1440" w:hanging="360"/>
      </w:pPr>
    </w:lvl>
    <w:lvl w:ilvl="2" w:tplc="AAE48670">
      <w:start w:val="1"/>
      <w:numFmt w:val="lowerRoman"/>
      <w:lvlText w:val="%3."/>
      <w:lvlJc w:val="right"/>
      <w:pPr>
        <w:ind w:left="2160" w:hanging="180"/>
      </w:pPr>
    </w:lvl>
    <w:lvl w:ilvl="3" w:tplc="10003654">
      <w:start w:val="1"/>
      <w:numFmt w:val="decimal"/>
      <w:lvlText w:val="%4."/>
      <w:lvlJc w:val="left"/>
      <w:pPr>
        <w:ind w:left="2880" w:hanging="360"/>
      </w:pPr>
    </w:lvl>
    <w:lvl w:ilvl="4" w:tplc="B6708370">
      <w:start w:val="1"/>
      <w:numFmt w:val="lowerLetter"/>
      <w:lvlText w:val="%5."/>
      <w:lvlJc w:val="left"/>
      <w:pPr>
        <w:ind w:left="3600" w:hanging="360"/>
      </w:pPr>
    </w:lvl>
    <w:lvl w:ilvl="5" w:tplc="ED8E0C86">
      <w:start w:val="1"/>
      <w:numFmt w:val="lowerRoman"/>
      <w:lvlText w:val="%6."/>
      <w:lvlJc w:val="right"/>
      <w:pPr>
        <w:ind w:left="4320" w:hanging="180"/>
      </w:pPr>
    </w:lvl>
    <w:lvl w:ilvl="6" w:tplc="CD92E0EE">
      <w:start w:val="1"/>
      <w:numFmt w:val="decimal"/>
      <w:lvlText w:val="%7."/>
      <w:lvlJc w:val="left"/>
      <w:pPr>
        <w:ind w:left="5040" w:hanging="360"/>
      </w:pPr>
    </w:lvl>
    <w:lvl w:ilvl="7" w:tplc="9ED04268">
      <w:start w:val="1"/>
      <w:numFmt w:val="lowerLetter"/>
      <w:lvlText w:val="%8."/>
      <w:lvlJc w:val="left"/>
      <w:pPr>
        <w:ind w:left="5760" w:hanging="360"/>
      </w:pPr>
    </w:lvl>
    <w:lvl w:ilvl="8" w:tplc="21842FEA">
      <w:start w:val="1"/>
      <w:numFmt w:val="lowerRoman"/>
      <w:lvlText w:val="%9."/>
      <w:lvlJc w:val="right"/>
      <w:pPr>
        <w:ind w:left="6480" w:hanging="180"/>
      </w:pPr>
    </w:lvl>
  </w:abstractNum>
  <w:abstractNum w:abstractNumId="36" w15:restartNumberingAfterBreak="0">
    <w:nsid w:val="608B6DFD"/>
    <w:multiLevelType w:val="hybridMultilevel"/>
    <w:tmpl w:val="4D3ECA2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2D302B8"/>
    <w:multiLevelType w:val="hybridMultilevel"/>
    <w:tmpl w:val="FFFFFFFF"/>
    <w:lvl w:ilvl="0" w:tplc="DAFC7AC4">
      <w:start w:val="1"/>
      <w:numFmt w:val="bullet"/>
      <w:lvlText w:val=""/>
      <w:lvlJc w:val="left"/>
      <w:pPr>
        <w:ind w:left="720" w:hanging="360"/>
      </w:pPr>
      <w:rPr>
        <w:rFonts w:ascii="Symbol" w:hAnsi="Symbol" w:hint="default"/>
      </w:rPr>
    </w:lvl>
    <w:lvl w:ilvl="1" w:tplc="290879B4">
      <w:start w:val="1"/>
      <w:numFmt w:val="bullet"/>
      <w:lvlText w:val="o"/>
      <w:lvlJc w:val="left"/>
      <w:pPr>
        <w:ind w:left="1440" w:hanging="360"/>
      </w:pPr>
      <w:rPr>
        <w:rFonts w:ascii="Courier New" w:hAnsi="Courier New" w:hint="default"/>
      </w:rPr>
    </w:lvl>
    <w:lvl w:ilvl="2" w:tplc="511614E8">
      <w:start w:val="1"/>
      <w:numFmt w:val="bullet"/>
      <w:lvlText w:val=""/>
      <w:lvlJc w:val="left"/>
      <w:pPr>
        <w:ind w:left="2160" w:hanging="360"/>
      </w:pPr>
      <w:rPr>
        <w:rFonts w:ascii="Wingdings" w:hAnsi="Wingdings" w:hint="default"/>
      </w:rPr>
    </w:lvl>
    <w:lvl w:ilvl="3" w:tplc="53F075B4">
      <w:start w:val="1"/>
      <w:numFmt w:val="bullet"/>
      <w:lvlText w:val=""/>
      <w:lvlJc w:val="left"/>
      <w:pPr>
        <w:ind w:left="2880" w:hanging="360"/>
      </w:pPr>
      <w:rPr>
        <w:rFonts w:ascii="Symbol" w:hAnsi="Symbol" w:hint="default"/>
      </w:rPr>
    </w:lvl>
    <w:lvl w:ilvl="4" w:tplc="041E5140">
      <w:start w:val="1"/>
      <w:numFmt w:val="bullet"/>
      <w:lvlText w:val="o"/>
      <w:lvlJc w:val="left"/>
      <w:pPr>
        <w:ind w:left="3600" w:hanging="360"/>
      </w:pPr>
      <w:rPr>
        <w:rFonts w:ascii="Courier New" w:hAnsi="Courier New" w:hint="default"/>
      </w:rPr>
    </w:lvl>
    <w:lvl w:ilvl="5" w:tplc="6C7C4328">
      <w:start w:val="1"/>
      <w:numFmt w:val="bullet"/>
      <w:lvlText w:val=""/>
      <w:lvlJc w:val="left"/>
      <w:pPr>
        <w:ind w:left="4320" w:hanging="360"/>
      </w:pPr>
      <w:rPr>
        <w:rFonts w:ascii="Wingdings" w:hAnsi="Wingdings" w:hint="default"/>
      </w:rPr>
    </w:lvl>
    <w:lvl w:ilvl="6" w:tplc="A99C7418">
      <w:start w:val="1"/>
      <w:numFmt w:val="bullet"/>
      <w:lvlText w:val=""/>
      <w:lvlJc w:val="left"/>
      <w:pPr>
        <w:ind w:left="5040" w:hanging="360"/>
      </w:pPr>
      <w:rPr>
        <w:rFonts w:ascii="Symbol" w:hAnsi="Symbol" w:hint="default"/>
      </w:rPr>
    </w:lvl>
    <w:lvl w:ilvl="7" w:tplc="36E0A128">
      <w:start w:val="1"/>
      <w:numFmt w:val="bullet"/>
      <w:lvlText w:val="o"/>
      <w:lvlJc w:val="left"/>
      <w:pPr>
        <w:ind w:left="5760" w:hanging="360"/>
      </w:pPr>
      <w:rPr>
        <w:rFonts w:ascii="Courier New" w:hAnsi="Courier New" w:hint="default"/>
      </w:rPr>
    </w:lvl>
    <w:lvl w:ilvl="8" w:tplc="24B6C1C2">
      <w:start w:val="1"/>
      <w:numFmt w:val="bullet"/>
      <w:lvlText w:val=""/>
      <w:lvlJc w:val="left"/>
      <w:pPr>
        <w:ind w:left="6480" w:hanging="360"/>
      </w:pPr>
      <w:rPr>
        <w:rFonts w:ascii="Wingdings" w:hAnsi="Wingdings" w:hint="default"/>
      </w:rPr>
    </w:lvl>
  </w:abstractNum>
  <w:abstractNum w:abstractNumId="38" w15:restartNumberingAfterBreak="0">
    <w:nsid w:val="6A1F72EA"/>
    <w:multiLevelType w:val="hybridMultilevel"/>
    <w:tmpl w:val="B9521312"/>
    <w:lvl w:ilvl="0" w:tplc="FE0E2A68">
      <w:start w:val="1"/>
      <w:numFmt w:val="decimal"/>
      <w:lvlText w:val=""/>
      <w:lvlJc w:val="left"/>
      <w:pPr>
        <w:ind w:left="720" w:hanging="360"/>
      </w:pPr>
    </w:lvl>
    <w:lvl w:ilvl="1" w:tplc="5A0E1F08">
      <w:start w:val="1"/>
      <w:numFmt w:val="lowerLetter"/>
      <w:lvlText w:val="%2."/>
      <w:lvlJc w:val="left"/>
      <w:pPr>
        <w:ind w:left="1440" w:hanging="360"/>
      </w:pPr>
    </w:lvl>
    <w:lvl w:ilvl="2" w:tplc="F7BA5592">
      <w:start w:val="1"/>
      <w:numFmt w:val="lowerRoman"/>
      <w:lvlText w:val="%3."/>
      <w:lvlJc w:val="right"/>
      <w:pPr>
        <w:ind w:left="2160" w:hanging="180"/>
      </w:pPr>
    </w:lvl>
    <w:lvl w:ilvl="3" w:tplc="208AB7D6">
      <w:start w:val="1"/>
      <w:numFmt w:val="decimal"/>
      <w:lvlText w:val="%4."/>
      <w:lvlJc w:val="left"/>
      <w:pPr>
        <w:ind w:left="2880" w:hanging="360"/>
      </w:pPr>
    </w:lvl>
    <w:lvl w:ilvl="4" w:tplc="28E421F0">
      <w:start w:val="1"/>
      <w:numFmt w:val="lowerLetter"/>
      <w:lvlText w:val="%5."/>
      <w:lvlJc w:val="left"/>
      <w:pPr>
        <w:ind w:left="3600" w:hanging="360"/>
      </w:pPr>
    </w:lvl>
    <w:lvl w:ilvl="5" w:tplc="80F01C96">
      <w:start w:val="1"/>
      <w:numFmt w:val="lowerRoman"/>
      <w:lvlText w:val="%6."/>
      <w:lvlJc w:val="right"/>
      <w:pPr>
        <w:ind w:left="4320" w:hanging="180"/>
      </w:pPr>
    </w:lvl>
    <w:lvl w:ilvl="6" w:tplc="0A407D46">
      <w:start w:val="1"/>
      <w:numFmt w:val="decimal"/>
      <w:lvlText w:val="%7."/>
      <w:lvlJc w:val="left"/>
      <w:pPr>
        <w:ind w:left="5040" w:hanging="360"/>
      </w:pPr>
    </w:lvl>
    <w:lvl w:ilvl="7" w:tplc="5C6E83D6">
      <w:start w:val="1"/>
      <w:numFmt w:val="lowerLetter"/>
      <w:lvlText w:val="%8."/>
      <w:lvlJc w:val="left"/>
      <w:pPr>
        <w:ind w:left="5760" w:hanging="360"/>
      </w:pPr>
    </w:lvl>
    <w:lvl w:ilvl="8" w:tplc="4AD43E5E">
      <w:start w:val="1"/>
      <w:numFmt w:val="lowerRoman"/>
      <w:lvlText w:val="%9."/>
      <w:lvlJc w:val="right"/>
      <w:pPr>
        <w:ind w:left="6480" w:hanging="180"/>
      </w:pPr>
    </w:lvl>
  </w:abstractNum>
  <w:abstractNum w:abstractNumId="39" w15:restartNumberingAfterBreak="0">
    <w:nsid w:val="6BE7596B"/>
    <w:multiLevelType w:val="hybridMultilevel"/>
    <w:tmpl w:val="FFFFFFFF"/>
    <w:lvl w:ilvl="0" w:tplc="573AC7B0">
      <w:start w:val="1"/>
      <w:numFmt w:val="bullet"/>
      <w:lvlText w:val=""/>
      <w:lvlJc w:val="left"/>
      <w:pPr>
        <w:ind w:left="720" w:hanging="360"/>
      </w:pPr>
      <w:rPr>
        <w:rFonts w:ascii="Symbol" w:hAnsi="Symbol" w:hint="default"/>
      </w:rPr>
    </w:lvl>
    <w:lvl w:ilvl="1" w:tplc="455E8954">
      <w:start w:val="1"/>
      <w:numFmt w:val="bullet"/>
      <w:lvlText w:val="o"/>
      <w:lvlJc w:val="left"/>
      <w:pPr>
        <w:ind w:left="1440" w:hanging="360"/>
      </w:pPr>
      <w:rPr>
        <w:rFonts w:ascii="Courier New" w:hAnsi="Courier New" w:hint="default"/>
      </w:rPr>
    </w:lvl>
    <w:lvl w:ilvl="2" w:tplc="C2AA8F08">
      <w:start w:val="1"/>
      <w:numFmt w:val="bullet"/>
      <w:lvlText w:val=""/>
      <w:lvlJc w:val="left"/>
      <w:pPr>
        <w:ind w:left="2160" w:hanging="360"/>
      </w:pPr>
      <w:rPr>
        <w:rFonts w:ascii="Wingdings" w:hAnsi="Wingdings" w:hint="default"/>
      </w:rPr>
    </w:lvl>
    <w:lvl w:ilvl="3" w:tplc="D20461F6">
      <w:start w:val="1"/>
      <w:numFmt w:val="bullet"/>
      <w:lvlText w:val=""/>
      <w:lvlJc w:val="left"/>
      <w:pPr>
        <w:ind w:left="2880" w:hanging="360"/>
      </w:pPr>
      <w:rPr>
        <w:rFonts w:ascii="Symbol" w:hAnsi="Symbol" w:hint="default"/>
      </w:rPr>
    </w:lvl>
    <w:lvl w:ilvl="4" w:tplc="7C8EFA90">
      <w:start w:val="1"/>
      <w:numFmt w:val="bullet"/>
      <w:lvlText w:val="o"/>
      <w:lvlJc w:val="left"/>
      <w:pPr>
        <w:ind w:left="3600" w:hanging="360"/>
      </w:pPr>
      <w:rPr>
        <w:rFonts w:ascii="Courier New" w:hAnsi="Courier New" w:hint="default"/>
      </w:rPr>
    </w:lvl>
    <w:lvl w:ilvl="5" w:tplc="252097B6">
      <w:start w:val="1"/>
      <w:numFmt w:val="bullet"/>
      <w:lvlText w:val=""/>
      <w:lvlJc w:val="left"/>
      <w:pPr>
        <w:ind w:left="4320" w:hanging="360"/>
      </w:pPr>
      <w:rPr>
        <w:rFonts w:ascii="Wingdings" w:hAnsi="Wingdings" w:hint="default"/>
      </w:rPr>
    </w:lvl>
    <w:lvl w:ilvl="6" w:tplc="9796DC5E">
      <w:start w:val="1"/>
      <w:numFmt w:val="bullet"/>
      <w:lvlText w:val=""/>
      <w:lvlJc w:val="left"/>
      <w:pPr>
        <w:ind w:left="5040" w:hanging="360"/>
      </w:pPr>
      <w:rPr>
        <w:rFonts w:ascii="Symbol" w:hAnsi="Symbol" w:hint="default"/>
      </w:rPr>
    </w:lvl>
    <w:lvl w:ilvl="7" w:tplc="BA4ECE7A">
      <w:start w:val="1"/>
      <w:numFmt w:val="bullet"/>
      <w:lvlText w:val="o"/>
      <w:lvlJc w:val="left"/>
      <w:pPr>
        <w:ind w:left="5760" w:hanging="360"/>
      </w:pPr>
      <w:rPr>
        <w:rFonts w:ascii="Courier New" w:hAnsi="Courier New" w:hint="default"/>
      </w:rPr>
    </w:lvl>
    <w:lvl w:ilvl="8" w:tplc="AD52B6FC">
      <w:start w:val="1"/>
      <w:numFmt w:val="bullet"/>
      <w:lvlText w:val=""/>
      <w:lvlJc w:val="left"/>
      <w:pPr>
        <w:ind w:left="6480" w:hanging="360"/>
      </w:pPr>
      <w:rPr>
        <w:rFonts w:ascii="Wingdings" w:hAnsi="Wingdings" w:hint="default"/>
      </w:rPr>
    </w:lvl>
  </w:abstractNum>
  <w:abstractNum w:abstractNumId="40" w15:restartNumberingAfterBreak="0">
    <w:nsid w:val="6E4A5E82"/>
    <w:multiLevelType w:val="hybridMultilevel"/>
    <w:tmpl w:val="35BE37E4"/>
    <w:lvl w:ilvl="0" w:tplc="C83E8F54">
      <w:start w:val="1"/>
      <w:numFmt w:val="bullet"/>
      <w:lvlText w:val=""/>
      <w:lvlJc w:val="left"/>
      <w:pPr>
        <w:ind w:left="272" w:hanging="360"/>
      </w:pPr>
      <w:rPr>
        <w:rFonts w:ascii="Symbol" w:hAnsi="Symbol" w:hint="default"/>
      </w:rPr>
    </w:lvl>
    <w:lvl w:ilvl="1" w:tplc="22744518">
      <w:start w:val="1"/>
      <w:numFmt w:val="bullet"/>
      <w:lvlText w:val="o"/>
      <w:lvlJc w:val="left"/>
      <w:pPr>
        <w:ind w:left="992" w:hanging="360"/>
      </w:pPr>
      <w:rPr>
        <w:rFonts w:ascii="Courier New" w:hAnsi="Courier New" w:cs="Courier New" w:hint="default"/>
      </w:rPr>
    </w:lvl>
    <w:lvl w:ilvl="2" w:tplc="2758A04C">
      <w:start w:val="1"/>
      <w:numFmt w:val="bullet"/>
      <w:lvlText w:val=""/>
      <w:lvlJc w:val="left"/>
      <w:pPr>
        <w:ind w:left="1712" w:hanging="360"/>
      </w:pPr>
      <w:rPr>
        <w:rFonts w:ascii="Wingdings" w:hAnsi="Wingdings" w:hint="default"/>
      </w:rPr>
    </w:lvl>
    <w:lvl w:ilvl="3" w:tplc="1C263EC2" w:tentative="1">
      <w:start w:val="1"/>
      <w:numFmt w:val="bullet"/>
      <w:lvlText w:val=""/>
      <w:lvlJc w:val="left"/>
      <w:pPr>
        <w:ind w:left="2432" w:hanging="360"/>
      </w:pPr>
      <w:rPr>
        <w:rFonts w:ascii="Symbol" w:hAnsi="Symbol" w:hint="default"/>
      </w:rPr>
    </w:lvl>
    <w:lvl w:ilvl="4" w:tplc="EA06A74C" w:tentative="1">
      <w:start w:val="1"/>
      <w:numFmt w:val="bullet"/>
      <w:lvlText w:val="o"/>
      <w:lvlJc w:val="left"/>
      <w:pPr>
        <w:ind w:left="3152" w:hanging="360"/>
      </w:pPr>
      <w:rPr>
        <w:rFonts w:ascii="Courier New" w:hAnsi="Courier New" w:cs="Courier New" w:hint="default"/>
      </w:rPr>
    </w:lvl>
    <w:lvl w:ilvl="5" w:tplc="99CA4F4A" w:tentative="1">
      <w:start w:val="1"/>
      <w:numFmt w:val="bullet"/>
      <w:lvlText w:val=""/>
      <w:lvlJc w:val="left"/>
      <w:pPr>
        <w:ind w:left="3872" w:hanging="360"/>
      </w:pPr>
      <w:rPr>
        <w:rFonts w:ascii="Wingdings" w:hAnsi="Wingdings" w:hint="default"/>
      </w:rPr>
    </w:lvl>
    <w:lvl w:ilvl="6" w:tplc="2EDC0340" w:tentative="1">
      <w:start w:val="1"/>
      <w:numFmt w:val="bullet"/>
      <w:lvlText w:val=""/>
      <w:lvlJc w:val="left"/>
      <w:pPr>
        <w:ind w:left="4592" w:hanging="360"/>
      </w:pPr>
      <w:rPr>
        <w:rFonts w:ascii="Symbol" w:hAnsi="Symbol" w:hint="default"/>
      </w:rPr>
    </w:lvl>
    <w:lvl w:ilvl="7" w:tplc="F2CE6738" w:tentative="1">
      <w:start w:val="1"/>
      <w:numFmt w:val="bullet"/>
      <w:lvlText w:val="o"/>
      <w:lvlJc w:val="left"/>
      <w:pPr>
        <w:ind w:left="5312" w:hanging="360"/>
      </w:pPr>
      <w:rPr>
        <w:rFonts w:ascii="Courier New" w:hAnsi="Courier New" w:cs="Courier New" w:hint="default"/>
      </w:rPr>
    </w:lvl>
    <w:lvl w:ilvl="8" w:tplc="5FA2333E" w:tentative="1">
      <w:start w:val="1"/>
      <w:numFmt w:val="bullet"/>
      <w:lvlText w:val=""/>
      <w:lvlJc w:val="left"/>
      <w:pPr>
        <w:ind w:left="6032" w:hanging="360"/>
      </w:pPr>
      <w:rPr>
        <w:rFonts w:ascii="Wingdings" w:hAnsi="Wingdings" w:hint="default"/>
      </w:rPr>
    </w:lvl>
  </w:abstractNum>
  <w:abstractNum w:abstractNumId="41" w15:restartNumberingAfterBreak="0">
    <w:nsid w:val="72C003EA"/>
    <w:multiLevelType w:val="hybridMultilevel"/>
    <w:tmpl w:val="59660C78"/>
    <w:styleLink w:val="Bullets"/>
    <w:lvl w:ilvl="0" w:tplc="0B041ACC">
      <w:start w:val="1"/>
      <w:numFmt w:val="bullet"/>
      <w:lvlText w:val=""/>
      <w:lvlJc w:val="left"/>
      <w:pPr>
        <w:tabs>
          <w:tab w:val="num" w:pos="720"/>
        </w:tabs>
        <w:ind w:left="720" w:hanging="360"/>
      </w:pPr>
      <w:rPr>
        <w:rFonts w:ascii="Wingdings" w:hAnsi="Wingdings" w:hint="default"/>
        <w:b w:val="0"/>
        <w:bCs w:val="0"/>
        <w:i w:val="0"/>
        <w:iCs w:val="0"/>
        <w:sz w:val="22"/>
        <w:szCs w:val="20"/>
      </w:rPr>
    </w:lvl>
    <w:lvl w:ilvl="1" w:tplc="48DED622">
      <w:start w:val="1"/>
      <w:numFmt w:val="none"/>
      <w:lvlRestart w:val="0"/>
      <w:suff w:val="nothing"/>
      <w:lvlText w:val=""/>
      <w:lvlJc w:val="left"/>
      <w:pPr>
        <w:ind w:left="720" w:firstLine="0"/>
      </w:pPr>
      <w:rPr>
        <w:rFonts w:hint="default"/>
        <w:b w:val="0"/>
        <w:bCs w:val="0"/>
        <w:i w:val="0"/>
        <w:iCs w:val="0"/>
        <w:sz w:val="18"/>
        <w:szCs w:val="20"/>
      </w:rPr>
    </w:lvl>
    <w:lvl w:ilvl="2" w:tplc="5860E9DC">
      <w:start w:val="1"/>
      <w:numFmt w:val="bullet"/>
      <w:lvlRestart w:val="0"/>
      <w:lvlText w:val=""/>
      <w:lvlJc w:val="left"/>
      <w:pPr>
        <w:tabs>
          <w:tab w:val="num" w:pos="1080"/>
        </w:tabs>
        <w:ind w:left="1080" w:hanging="360"/>
      </w:pPr>
      <w:rPr>
        <w:rFonts w:ascii="Wingdings" w:hAnsi="Wingdings" w:hint="default"/>
      </w:rPr>
    </w:lvl>
    <w:lvl w:ilvl="3" w:tplc="50ECE77E">
      <w:start w:val="1"/>
      <w:numFmt w:val="none"/>
      <w:lvlRestart w:val="0"/>
      <w:suff w:val="nothing"/>
      <w:lvlText w:val=""/>
      <w:lvlJc w:val="left"/>
      <w:pPr>
        <w:ind w:left="1080" w:firstLine="0"/>
      </w:pPr>
      <w:rPr>
        <w:rFonts w:hint="default"/>
      </w:rPr>
    </w:lvl>
    <w:lvl w:ilvl="4" w:tplc="5386CC3C">
      <w:start w:val="1"/>
      <w:numFmt w:val="bullet"/>
      <w:lvlRestart w:val="0"/>
      <w:lvlText w:val="─"/>
      <w:lvlJc w:val="left"/>
      <w:pPr>
        <w:tabs>
          <w:tab w:val="num" w:pos="1440"/>
        </w:tabs>
        <w:ind w:left="1440" w:hanging="360"/>
      </w:pPr>
      <w:rPr>
        <w:rFonts w:ascii="Times New Roman" w:hAnsi="Times New Roman" w:hint="default"/>
        <w:sz w:val="24"/>
      </w:rPr>
    </w:lvl>
    <w:lvl w:ilvl="5" w:tplc="B01801F4">
      <w:start w:val="1"/>
      <w:numFmt w:val="none"/>
      <w:lvlRestart w:val="0"/>
      <w:suff w:val="nothing"/>
      <w:lvlText w:val=""/>
      <w:lvlJc w:val="left"/>
      <w:pPr>
        <w:ind w:left="1440" w:firstLine="0"/>
      </w:pPr>
      <w:rPr>
        <w:rFonts w:hint="default"/>
      </w:rPr>
    </w:lvl>
    <w:lvl w:ilvl="6" w:tplc="4DBA56D4">
      <w:start w:val="1"/>
      <w:numFmt w:val="bullet"/>
      <w:lvlRestart w:val="0"/>
      <w:lvlText w:val="»"/>
      <w:lvlJc w:val="left"/>
      <w:pPr>
        <w:tabs>
          <w:tab w:val="num" w:pos="1800"/>
        </w:tabs>
        <w:ind w:left="1800" w:hanging="360"/>
      </w:pPr>
      <w:rPr>
        <w:rFonts w:ascii="Times New Roman" w:hAnsi="Times New Roman" w:hint="default"/>
        <w:sz w:val="28"/>
      </w:rPr>
    </w:lvl>
    <w:lvl w:ilvl="7" w:tplc="7B88AFAE">
      <w:start w:val="1"/>
      <w:numFmt w:val="none"/>
      <w:lvlRestart w:val="0"/>
      <w:suff w:val="nothing"/>
      <w:lvlText w:val=""/>
      <w:lvlJc w:val="left"/>
      <w:pPr>
        <w:ind w:left="1800" w:firstLine="0"/>
      </w:pPr>
      <w:rPr>
        <w:rFonts w:hint="default"/>
        <w:sz w:val="28"/>
      </w:rPr>
    </w:lvl>
    <w:lvl w:ilvl="8" w:tplc="28E42A6E">
      <w:start w:val="1"/>
      <w:numFmt w:val="bullet"/>
      <w:lvlRestart w:val="0"/>
      <w:lvlText w:val=""/>
      <w:lvlJc w:val="left"/>
      <w:pPr>
        <w:tabs>
          <w:tab w:val="num" w:pos="720"/>
        </w:tabs>
        <w:ind w:left="720" w:hanging="360"/>
      </w:pPr>
      <w:rPr>
        <w:rFonts w:ascii="Symbol" w:hAnsi="Symbol" w:hint="default"/>
        <w:sz w:val="28"/>
      </w:rPr>
    </w:lvl>
  </w:abstractNum>
  <w:abstractNum w:abstractNumId="42" w15:restartNumberingAfterBreak="0">
    <w:nsid w:val="766B40E2"/>
    <w:multiLevelType w:val="hybridMultilevel"/>
    <w:tmpl w:val="C7E8AC8E"/>
    <w:lvl w:ilvl="0" w:tplc="5E4637F6">
      <w:start w:val="1"/>
      <w:numFmt w:val="decimal"/>
      <w:lvlText w:val=""/>
      <w:lvlJc w:val="left"/>
      <w:pPr>
        <w:ind w:left="720" w:hanging="360"/>
      </w:pPr>
    </w:lvl>
    <w:lvl w:ilvl="1" w:tplc="4BC09B0A">
      <w:start w:val="1"/>
      <w:numFmt w:val="lowerLetter"/>
      <w:lvlText w:val="%2."/>
      <w:lvlJc w:val="left"/>
      <w:pPr>
        <w:ind w:left="1440" w:hanging="360"/>
      </w:pPr>
    </w:lvl>
    <w:lvl w:ilvl="2" w:tplc="50D2D714">
      <w:start w:val="1"/>
      <w:numFmt w:val="lowerRoman"/>
      <w:lvlText w:val="%3."/>
      <w:lvlJc w:val="right"/>
      <w:pPr>
        <w:ind w:left="2160" w:hanging="180"/>
      </w:pPr>
    </w:lvl>
    <w:lvl w:ilvl="3" w:tplc="CA443068">
      <w:start w:val="1"/>
      <w:numFmt w:val="decimal"/>
      <w:lvlText w:val="%4."/>
      <w:lvlJc w:val="left"/>
      <w:pPr>
        <w:ind w:left="2880" w:hanging="360"/>
      </w:pPr>
    </w:lvl>
    <w:lvl w:ilvl="4" w:tplc="5504F390">
      <w:start w:val="1"/>
      <w:numFmt w:val="lowerLetter"/>
      <w:lvlText w:val="%5."/>
      <w:lvlJc w:val="left"/>
      <w:pPr>
        <w:ind w:left="3600" w:hanging="360"/>
      </w:pPr>
    </w:lvl>
    <w:lvl w:ilvl="5" w:tplc="80EA2672">
      <w:start w:val="1"/>
      <w:numFmt w:val="lowerRoman"/>
      <w:lvlText w:val="%6."/>
      <w:lvlJc w:val="right"/>
      <w:pPr>
        <w:ind w:left="4320" w:hanging="180"/>
      </w:pPr>
    </w:lvl>
    <w:lvl w:ilvl="6" w:tplc="4E58EA5E">
      <w:start w:val="1"/>
      <w:numFmt w:val="decimal"/>
      <w:lvlText w:val="%7."/>
      <w:lvlJc w:val="left"/>
      <w:pPr>
        <w:ind w:left="5040" w:hanging="360"/>
      </w:pPr>
    </w:lvl>
    <w:lvl w:ilvl="7" w:tplc="C28CF78C">
      <w:start w:val="1"/>
      <w:numFmt w:val="lowerLetter"/>
      <w:lvlText w:val="%8."/>
      <w:lvlJc w:val="left"/>
      <w:pPr>
        <w:ind w:left="5760" w:hanging="360"/>
      </w:pPr>
    </w:lvl>
    <w:lvl w:ilvl="8" w:tplc="669A9EC4">
      <w:start w:val="1"/>
      <w:numFmt w:val="lowerRoman"/>
      <w:lvlText w:val="%9."/>
      <w:lvlJc w:val="right"/>
      <w:pPr>
        <w:ind w:left="6480" w:hanging="180"/>
      </w:pPr>
    </w:lvl>
  </w:abstractNum>
  <w:abstractNum w:abstractNumId="43" w15:restartNumberingAfterBreak="0">
    <w:nsid w:val="76D106DF"/>
    <w:multiLevelType w:val="hybridMultilevel"/>
    <w:tmpl w:val="A67EB46C"/>
    <w:lvl w:ilvl="0" w:tplc="275441C2">
      <w:start w:val="1"/>
      <w:numFmt w:val="decimal"/>
      <w:lvlText w:val=""/>
      <w:lvlJc w:val="left"/>
      <w:pPr>
        <w:ind w:left="720" w:hanging="360"/>
      </w:pPr>
    </w:lvl>
    <w:lvl w:ilvl="1" w:tplc="451CD0F8">
      <w:start w:val="1"/>
      <w:numFmt w:val="lowerLetter"/>
      <w:lvlText w:val="%2."/>
      <w:lvlJc w:val="left"/>
      <w:pPr>
        <w:ind w:left="1440" w:hanging="360"/>
      </w:pPr>
    </w:lvl>
    <w:lvl w:ilvl="2" w:tplc="7042F500">
      <w:start w:val="1"/>
      <w:numFmt w:val="lowerRoman"/>
      <w:lvlText w:val="%3."/>
      <w:lvlJc w:val="right"/>
      <w:pPr>
        <w:ind w:left="2160" w:hanging="180"/>
      </w:pPr>
    </w:lvl>
    <w:lvl w:ilvl="3" w:tplc="A11EA3E4">
      <w:start w:val="1"/>
      <w:numFmt w:val="decimal"/>
      <w:lvlText w:val="%4."/>
      <w:lvlJc w:val="left"/>
      <w:pPr>
        <w:ind w:left="2880" w:hanging="360"/>
      </w:pPr>
    </w:lvl>
    <w:lvl w:ilvl="4" w:tplc="FB3E14D0">
      <w:start w:val="1"/>
      <w:numFmt w:val="lowerLetter"/>
      <w:lvlText w:val="%5."/>
      <w:lvlJc w:val="left"/>
      <w:pPr>
        <w:ind w:left="3600" w:hanging="360"/>
      </w:pPr>
    </w:lvl>
    <w:lvl w:ilvl="5" w:tplc="D4626DB6">
      <w:start w:val="1"/>
      <w:numFmt w:val="lowerRoman"/>
      <w:lvlText w:val="%6."/>
      <w:lvlJc w:val="right"/>
      <w:pPr>
        <w:ind w:left="4320" w:hanging="180"/>
      </w:pPr>
    </w:lvl>
    <w:lvl w:ilvl="6" w:tplc="5D6C8BFA">
      <w:start w:val="1"/>
      <w:numFmt w:val="decimal"/>
      <w:lvlText w:val="%7."/>
      <w:lvlJc w:val="left"/>
      <w:pPr>
        <w:ind w:left="5040" w:hanging="360"/>
      </w:pPr>
    </w:lvl>
    <w:lvl w:ilvl="7" w:tplc="9412DBD2">
      <w:start w:val="1"/>
      <w:numFmt w:val="lowerLetter"/>
      <w:lvlText w:val="%8."/>
      <w:lvlJc w:val="left"/>
      <w:pPr>
        <w:ind w:left="5760" w:hanging="360"/>
      </w:pPr>
    </w:lvl>
    <w:lvl w:ilvl="8" w:tplc="B4E685C6">
      <w:start w:val="1"/>
      <w:numFmt w:val="lowerRoman"/>
      <w:lvlText w:val="%9."/>
      <w:lvlJc w:val="right"/>
      <w:pPr>
        <w:ind w:left="6480" w:hanging="180"/>
      </w:pPr>
    </w:lvl>
  </w:abstractNum>
  <w:abstractNum w:abstractNumId="44" w15:restartNumberingAfterBreak="0">
    <w:nsid w:val="76F97CAB"/>
    <w:multiLevelType w:val="hybridMultilevel"/>
    <w:tmpl w:val="0B16ACF0"/>
    <w:lvl w:ilvl="0" w:tplc="289A1BF0">
      <w:numFmt w:val="none"/>
      <w:lvlText w:val=""/>
      <w:lvlJc w:val="left"/>
      <w:pPr>
        <w:tabs>
          <w:tab w:val="num" w:pos="360"/>
        </w:tabs>
      </w:pPr>
    </w:lvl>
    <w:lvl w:ilvl="1" w:tplc="0FEC504A">
      <w:start w:val="1"/>
      <w:numFmt w:val="lowerLetter"/>
      <w:lvlText w:val="%2."/>
      <w:lvlJc w:val="left"/>
      <w:pPr>
        <w:ind w:left="1440" w:hanging="360"/>
      </w:pPr>
    </w:lvl>
    <w:lvl w:ilvl="2" w:tplc="7C60F942">
      <w:start w:val="1"/>
      <w:numFmt w:val="lowerRoman"/>
      <w:lvlText w:val="%3."/>
      <w:lvlJc w:val="right"/>
      <w:pPr>
        <w:ind w:left="2160" w:hanging="180"/>
      </w:pPr>
    </w:lvl>
    <w:lvl w:ilvl="3" w:tplc="F23EBE98">
      <w:start w:val="1"/>
      <w:numFmt w:val="decimal"/>
      <w:lvlText w:val="%4."/>
      <w:lvlJc w:val="left"/>
      <w:pPr>
        <w:ind w:left="2880" w:hanging="360"/>
      </w:pPr>
    </w:lvl>
    <w:lvl w:ilvl="4" w:tplc="53208E00">
      <w:start w:val="1"/>
      <w:numFmt w:val="lowerLetter"/>
      <w:lvlText w:val="%5."/>
      <w:lvlJc w:val="left"/>
      <w:pPr>
        <w:ind w:left="3600" w:hanging="360"/>
      </w:pPr>
    </w:lvl>
    <w:lvl w:ilvl="5" w:tplc="2F4027B4">
      <w:start w:val="1"/>
      <w:numFmt w:val="lowerRoman"/>
      <w:lvlText w:val="%6."/>
      <w:lvlJc w:val="right"/>
      <w:pPr>
        <w:ind w:left="4320" w:hanging="180"/>
      </w:pPr>
    </w:lvl>
    <w:lvl w:ilvl="6" w:tplc="B2CCE436">
      <w:start w:val="1"/>
      <w:numFmt w:val="decimal"/>
      <w:lvlText w:val="%7."/>
      <w:lvlJc w:val="left"/>
      <w:pPr>
        <w:ind w:left="5040" w:hanging="360"/>
      </w:pPr>
    </w:lvl>
    <w:lvl w:ilvl="7" w:tplc="9E3E43AC">
      <w:start w:val="1"/>
      <w:numFmt w:val="lowerLetter"/>
      <w:lvlText w:val="%8."/>
      <w:lvlJc w:val="left"/>
      <w:pPr>
        <w:ind w:left="5760" w:hanging="360"/>
      </w:pPr>
    </w:lvl>
    <w:lvl w:ilvl="8" w:tplc="AA527FD6">
      <w:start w:val="1"/>
      <w:numFmt w:val="lowerRoman"/>
      <w:lvlText w:val="%9."/>
      <w:lvlJc w:val="right"/>
      <w:pPr>
        <w:ind w:left="6480" w:hanging="180"/>
      </w:pPr>
    </w:lvl>
  </w:abstractNum>
  <w:abstractNum w:abstractNumId="45" w15:restartNumberingAfterBreak="0">
    <w:nsid w:val="7A3B0135"/>
    <w:multiLevelType w:val="hybridMultilevel"/>
    <w:tmpl w:val="E35014D0"/>
    <w:lvl w:ilvl="0" w:tplc="BB94C43C">
      <w:start w:val="1"/>
      <w:numFmt w:val="decimal"/>
      <w:lvlText w:val=""/>
      <w:lvlJc w:val="left"/>
      <w:pPr>
        <w:ind w:left="720" w:hanging="360"/>
      </w:pPr>
    </w:lvl>
    <w:lvl w:ilvl="1" w:tplc="D2F6DCEA">
      <w:start w:val="1"/>
      <w:numFmt w:val="lowerLetter"/>
      <w:lvlText w:val="%2."/>
      <w:lvlJc w:val="left"/>
      <w:pPr>
        <w:ind w:left="1440" w:hanging="360"/>
      </w:pPr>
    </w:lvl>
    <w:lvl w:ilvl="2" w:tplc="8FA095EA">
      <w:start w:val="1"/>
      <w:numFmt w:val="lowerRoman"/>
      <w:lvlText w:val="%3."/>
      <w:lvlJc w:val="right"/>
      <w:pPr>
        <w:ind w:left="2160" w:hanging="180"/>
      </w:pPr>
    </w:lvl>
    <w:lvl w:ilvl="3" w:tplc="B8669FAE">
      <w:start w:val="1"/>
      <w:numFmt w:val="decimal"/>
      <w:lvlText w:val="%4."/>
      <w:lvlJc w:val="left"/>
      <w:pPr>
        <w:ind w:left="2880" w:hanging="360"/>
      </w:pPr>
    </w:lvl>
    <w:lvl w:ilvl="4" w:tplc="703C0676">
      <w:start w:val="1"/>
      <w:numFmt w:val="lowerLetter"/>
      <w:lvlText w:val="%5."/>
      <w:lvlJc w:val="left"/>
      <w:pPr>
        <w:ind w:left="3600" w:hanging="360"/>
      </w:pPr>
    </w:lvl>
    <w:lvl w:ilvl="5" w:tplc="37D06E5C">
      <w:start w:val="1"/>
      <w:numFmt w:val="lowerRoman"/>
      <w:lvlText w:val="%6."/>
      <w:lvlJc w:val="right"/>
      <w:pPr>
        <w:ind w:left="4320" w:hanging="180"/>
      </w:pPr>
    </w:lvl>
    <w:lvl w:ilvl="6" w:tplc="58EE2BF6">
      <w:start w:val="1"/>
      <w:numFmt w:val="decimal"/>
      <w:lvlText w:val="%7."/>
      <w:lvlJc w:val="left"/>
      <w:pPr>
        <w:ind w:left="5040" w:hanging="360"/>
      </w:pPr>
    </w:lvl>
    <w:lvl w:ilvl="7" w:tplc="D2DCFEF8">
      <w:start w:val="1"/>
      <w:numFmt w:val="lowerLetter"/>
      <w:lvlText w:val="%8."/>
      <w:lvlJc w:val="left"/>
      <w:pPr>
        <w:ind w:left="5760" w:hanging="360"/>
      </w:pPr>
    </w:lvl>
    <w:lvl w:ilvl="8" w:tplc="20FCB526">
      <w:start w:val="1"/>
      <w:numFmt w:val="lowerRoman"/>
      <w:lvlText w:val="%9."/>
      <w:lvlJc w:val="right"/>
      <w:pPr>
        <w:ind w:left="6480" w:hanging="180"/>
      </w:pPr>
    </w:lvl>
  </w:abstractNum>
  <w:abstractNum w:abstractNumId="46" w15:restartNumberingAfterBreak="0">
    <w:nsid w:val="7B122297"/>
    <w:multiLevelType w:val="hybridMultilevel"/>
    <w:tmpl w:val="8662F12E"/>
    <w:lvl w:ilvl="0" w:tplc="F8129246">
      <w:start w:val="1"/>
      <w:numFmt w:val="decimal"/>
      <w:lvlText w:val=""/>
      <w:lvlJc w:val="left"/>
      <w:pPr>
        <w:ind w:left="720" w:hanging="360"/>
      </w:pPr>
    </w:lvl>
    <w:lvl w:ilvl="1" w:tplc="056C8088">
      <w:start w:val="1"/>
      <w:numFmt w:val="lowerLetter"/>
      <w:lvlText w:val="%2."/>
      <w:lvlJc w:val="left"/>
      <w:pPr>
        <w:ind w:left="1440" w:hanging="360"/>
      </w:pPr>
    </w:lvl>
    <w:lvl w:ilvl="2" w:tplc="6ABAFE54">
      <w:start w:val="1"/>
      <w:numFmt w:val="lowerRoman"/>
      <w:lvlText w:val="%3."/>
      <w:lvlJc w:val="right"/>
      <w:pPr>
        <w:ind w:left="2160" w:hanging="180"/>
      </w:pPr>
    </w:lvl>
    <w:lvl w:ilvl="3" w:tplc="8CB0C1B0">
      <w:start w:val="1"/>
      <w:numFmt w:val="decimal"/>
      <w:lvlText w:val="%4."/>
      <w:lvlJc w:val="left"/>
      <w:pPr>
        <w:ind w:left="2880" w:hanging="360"/>
      </w:pPr>
    </w:lvl>
    <w:lvl w:ilvl="4" w:tplc="279625EA">
      <w:start w:val="1"/>
      <w:numFmt w:val="lowerLetter"/>
      <w:lvlText w:val="%5."/>
      <w:lvlJc w:val="left"/>
      <w:pPr>
        <w:ind w:left="3600" w:hanging="360"/>
      </w:pPr>
    </w:lvl>
    <w:lvl w:ilvl="5" w:tplc="EB56DD5E">
      <w:start w:val="1"/>
      <w:numFmt w:val="lowerRoman"/>
      <w:lvlText w:val="%6."/>
      <w:lvlJc w:val="right"/>
      <w:pPr>
        <w:ind w:left="4320" w:hanging="180"/>
      </w:pPr>
    </w:lvl>
    <w:lvl w:ilvl="6" w:tplc="243EBEE4">
      <w:start w:val="1"/>
      <w:numFmt w:val="decimal"/>
      <w:lvlText w:val="%7."/>
      <w:lvlJc w:val="left"/>
      <w:pPr>
        <w:ind w:left="5040" w:hanging="360"/>
      </w:pPr>
    </w:lvl>
    <w:lvl w:ilvl="7" w:tplc="C85CE3DA">
      <w:start w:val="1"/>
      <w:numFmt w:val="lowerLetter"/>
      <w:lvlText w:val="%8."/>
      <w:lvlJc w:val="left"/>
      <w:pPr>
        <w:ind w:left="5760" w:hanging="360"/>
      </w:pPr>
    </w:lvl>
    <w:lvl w:ilvl="8" w:tplc="A47A8682">
      <w:start w:val="1"/>
      <w:numFmt w:val="lowerRoman"/>
      <w:lvlText w:val="%9."/>
      <w:lvlJc w:val="right"/>
      <w:pPr>
        <w:ind w:left="6480" w:hanging="180"/>
      </w:pPr>
    </w:lvl>
  </w:abstractNum>
  <w:abstractNum w:abstractNumId="47" w15:restartNumberingAfterBreak="0">
    <w:nsid w:val="7BEF5DA4"/>
    <w:multiLevelType w:val="hybridMultilevel"/>
    <w:tmpl w:val="3258C152"/>
    <w:lvl w:ilvl="0" w:tplc="F3D010D8">
      <w:start w:val="1"/>
      <w:numFmt w:val="decimal"/>
      <w:lvlText w:val=""/>
      <w:lvlJc w:val="left"/>
      <w:pPr>
        <w:ind w:left="720" w:hanging="360"/>
      </w:pPr>
    </w:lvl>
    <w:lvl w:ilvl="1" w:tplc="7F100B3E">
      <w:start w:val="1"/>
      <w:numFmt w:val="lowerLetter"/>
      <w:lvlText w:val="%2."/>
      <w:lvlJc w:val="left"/>
      <w:pPr>
        <w:ind w:left="1440" w:hanging="360"/>
      </w:pPr>
    </w:lvl>
    <w:lvl w:ilvl="2" w:tplc="8320F39E">
      <w:start w:val="1"/>
      <w:numFmt w:val="lowerRoman"/>
      <w:lvlText w:val="%3."/>
      <w:lvlJc w:val="right"/>
      <w:pPr>
        <w:ind w:left="2160" w:hanging="180"/>
      </w:pPr>
    </w:lvl>
    <w:lvl w:ilvl="3" w:tplc="7CC29A38">
      <w:start w:val="1"/>
      <w:numFmt w:val="decimal"/>
      <w:lvlText w:val="%4."/>
      <w:lvlJc w:val="left"/>
      <w:pPr>
        <w:ind w:left="2880" w:hanging="360"/>
      </w:pPr>
    </w:lvl>
    <w:lvl w:ilvl="4" w:tplc="02BAF0A2">
      <w:start w:val="1"/>
      <w:numFmt w:val="lowerLetter"/>
      <w:lvlText w:val="%5."/>
      <w:lvlJc w:val="left"/>
      <w:pPr>
        <w:ind w:left="3600" w:hanging="360"/>
      </w:pPr>
    </w:lvl>
    <w:lvl w:ilvl="5" w:tplc="40CC59BE">
      <w:start w:val="1"/>
      <w:numFmt w:val="lowerRoman"/>
      <w:lvlText w:val="%6."/>
      <w:lvlJc w:val="right"/>
      <w:pPr>
        <w:ind w:left="4320" w:hanging="180"/>
      </w:pPr>
    </w:lvl>
    <w:lvl w:ilvl="6" w:tplc="27AEA07C">
      <w:start w:val="1"/>
      <w:numFmt w:val="decimal"/>
      <w:lvlText w:val="%7."/>
      <w:lvlJc w:val="left"/>
      <w:pPr>
        <w:ind w:left="5040" w:hanging="360"/>
      </w:pPr>
    </w:lvl>
    <w:lvl w:ilvl="7" w:tplc="5D68F5EC">
      <w:start w:val="1"/>
      <w:numFmt w:val="lowerLetter"/>
      <w:lvlText w:val="%8."/>
      <w:lvlJc w:val="left"/>
      <w:pPr>
        <w:ind w:left="5760" w:hanging="360"/>
      </w:pPr>
    </w:lvl>
    <w:lvl w:ilvl="8" w:tplc="FE301954">
      <w:start w:val="1"/>
      <w:numFmt w:val="lowerRoman"/>
      <w:lvlText w:val="%9."/>
      <w:lvlJc w:val="right"/>
      <w:pPr>
        <w:ind w:left="6480" w:hanging="180"/>
      </w:pPr>
    </w:lvl>
  </w:abstractNum>
  <w:abstractNum w:abstractNumId="48" w15:restartNumberingAfterBreak="0">
    <w:nsid w:val="7C730A3C"/>
    <w:multiLevelType w:val="hybridMultilevel"/>
    <w:tmpl w:val="B53415E6"/>
    <w:lvl w:ilvl="0" w:tplc="6A3A9D2C">
      <w:start w:val="1"/>
      <w:numFmt w:val="decimal"/>
      <w:lvlText w:val=""/>
      <w:lvlJc w:val="left"/>
      <w:pPr>
        <w:ind w:left="720" w:hanging="360"/>
      </w:pPr>
    </w:lvl>
    <w:lvl w:ilvl="1" w:tplc="42EA6E2A">
      <w:start w:val="1"/>
      <w:numFmt w:val="lowerLetter"/>
      <w:lvlText w:val="%2."/>
      <w:lvlJc w:val="left"/>
      <w:pPr>
        <w:ind w:left="1440" w:hanging="360"/>
      </w:pPr>
    </w:lvl>
    <w:lvl w:ilvl="2" w:tplc="D07E0176">
      <w:start w:val="1"/>
      <w:numFmt w:val="lowerRoman"/>
      <w:lvlText w:val="%3."/>
      <w:lvlJc w:val="right"/>
      <w:pPr>
        <w:ind w:left="2160" w:hanging="180"/>
      </w:pPr>
    </w:lvl>
    <w:lvl w:ilvl="3" w:tplc="529ECA44">
      <w:start w:val="1"/>
      <w:numFmt w:val="decimal"/>
      <w:lvlText w:val="%4."/>
      <w:lvlJc w:val="left"/>
      <w:pPr>
        <w:ind w:left="2880" w:hanging="360"/>
      </w:pPr>
    </w:lvl>
    <w:lvl w:ilvl="4" w:tplc="1EB43AC0">
      <w:start w:val="1"/>
      <w:numFmt w:val="lowerLetter"/>
      <w:lvlText w:val="%5."/>
      <w:lvlJc w:val="left"/>
      <w:pPr>
        <w:ind w:left="3600" w:hanging="360"/>
      </w:pPr>
    </w:lvl>
    <w:lvl w:ilvl="5" w:tplc="48D47A86">
      <w:start w:val="1"/>
      <w:numFmt w:val="lowerRoman"/>
      <w:lvlText w:val="%6."/>
      <w:lvlJc w:val="right"/>
      <w:pPr>
        <w:ind w:left="4320" w:hanging="180"/>
      </w:pPr>
    </w:lvl>
    <w:lvl w:ilvl="6" w:tplc="04F4711E">
      <w:start w:val="1"/>
      <w:numFmt w:val="decimal"/>
      <w:lvlText w:val="%7."/>
      <w:lvlJc w:val="left"/>
      <w:pPr>
        <w:ind w:left="5040" w:hanging="360"/>
      </w:pPr>
    </w:lvl>
    <w:lvl w:ilvl="7" w:tplc="0C44F3E2">
      <w:start w:val="1"/>
      <w:numFmt w:val="lowerLetter"/>
      <w:lvlText w:val="%8."/>
      <w:lvlJc w:val="left"/>
      <w:pPr>
        <w:ind w:left="5760" w:hanging="360"/>
      </w:pPr>
    </w:lvl>
    <w:lvl w:ilvl="8" w:tplc="AAC4AD42">
      <w:start w:val="1"/>
      <w:numFmt w:val="lowerRoman"/>
      <w:lvlText w:val="%9."/>
      <w:lvlJc w:val="right"/>
      <w:pPr>
        <w:ind w:left="6480" w:hanging="180"/>
      </w:pPr>
    </w:lvl>
  </w:abstractNum>
  <w:abstractNum w:abstractNumId="49" w15:restartNumberingAfterBreak="0">
    <w:nsid w:val="7DCD6884"/>
    <w:multiLevelType w:val="hybridMultilevel"/>
    <w:tmpl w:val="A0AECB0C"/>
    <w:lvl w:ilvl="0" w:tplc="291A36A0">
      <w:start w:val="1"/>
      <w:numFmt w:val="decimal"/>
      <w:lvlText w:val=""/>
      <w:lvlJc w:val="left"/>
      <w:pPr>
        <w:ind w:left="720" w:hanging="360"/>
      </w:pPr>
    </w:lvl>
    <w:lvl w:ilvl="1" w:tplc="2208FD8A">
      <w:start w:val="1"/>
      <w:numFmt w:val="lowerLetter"/>
      <w:lvlText w:val="%2."/>
      <w:lvlJc w:val="left"/>
      <w:pPr>
        <w:ind w:left="1440" w:hanging="360"/>
      </w:pPr>
    </w:lvl>
    <w:lvl w:ilvl="2" w:tplc="1D5A7786">
      <w:start w:val="1"/>
      <w:numFmt w:val="lowerRoman"/>
      <w:lvlText w:val="%3."/>
      <w:lvlJc w:val="right"/>
      <w:pPr>
        <w:ind w:left="2160" w:hanging="180"/>
      </w:pPr>
    </w:lvl>
    <w:lvl w:ilvl="3" w:tplc="F40E719C">
      <w:start w:val="1"/>
      <w:numFmt w:val="decimal"/>
      <w:lvlText w:val="%4."/>
      <w:lvlJc w:val="left"/>
      <w:pPr>
        <w:ind w:left="2880" w:hanging="360"/>
      </w:pPr>
    </w:lvl>
    <w:lvl w:ilvl="4" w:tplc="DB00504E">
      <w:start w:val="1"/>
      <w:numFmt w:val="lowerLetter"/>
      <w:lvlText w:val="%5."/>
      <w:lvlJc w:val="left"/>
      <w:pPr>
        <w:ind w:left="3600" w:hanging="360"/>
      </w:pPr>
    </w:lvl>
    <w:lvl w:ilvl="5" w:tplc="16B218A2">
      <w:start w:val="1"/>
      <w:numFmt w:val="lowerRoman"/>
      <w:lvlText w:val="%6."/>
      <w:lvlJc w:val="right"/>
      <w:pPr>
        <w:ind w:left="4320" w:hanging="180"/>
      </w:pPr>
    </w:lvl>
    <w:lvl w:ilvl="6" w:tplc="45F078D6">
      <w:start w:val="1"/>
      <w:numFmt w:val="decimal"/>
      <w:lvlText w:val="%7."/>
      <w:lvlJc w:val="left"/>
      <w:pPr>
        <w:ind w:left="5040" w:hanging="360"/>
      </w:pPr>
    </w:lvl>
    <w:lvl w:ilvl="7" w:tplc="3E5A728E">
      <w:start w:val="1"/>
      <w:numFmt w:val="lowerLetter"/>
      <w:lvlText w:val="%8."/>
      <w:lvlJc w:val="left"/>
      <w:pPr>
        <w:ind w:left="5760" w:hanging="360"/>
      </w:pPr>
    </w:lvl>
    <w:lvl w:ilvl="8" w:tplc="306E3A76">
      <w:start w:val="1"/>
      <w:numFmt w:val="lowerRoman"/>
      <w:lvlText w:val="%9."/>
      <w:lvlJc w:val="right"/>
      <w:pPr>
        <w:ind w:left="6480" w:hanging="180"/>
      </w:pPr>
    </w:lvl>
  </w:abstractNum>
  <w:abstractNum w:abstractNumId="50" w15:restartNumberingAfterBreak="0">
    <w:nsid w:val="7EA14224"/>
    <w:multiLevelType w:val="hybridMultilevel"/>
    <w:tmpl w:val="BE94E46A"/>
    <w:styleLink w:val="Bullet2"/>
    <w:lvl w:ilvl="0" w:tplc="CE3EA9A4">
      <w:start w:val="1"/>
      <w:numFmt w:val="bullet"/>
      <w:lvlText w:val=""/>
      <w:lvlJc w:val="left"/>
      <w:pPr>
        <w:tabs>
          <w:tab w:val="num" w:pos="720"/>
        </w:tabs>
        <w:ind w:left="720" w:hanging="360"/>
      </w:pPr>
      <w:rPr>
        <w:rFonts w:ascii="Wingdings" w:hAnsi="Wingdings" w:hint="default"/>
      </w:rPr>
    </w:lvl>
    <w:lvl w:ilvl="1" w:tplc="720229F8">
      <w:start w:val="202"/>
      <w:numFmt w:val="bullet"/>
      <w:lvlText w:val=""/>
      <w:lvlJc w:val="left"/>
      <w:pPr>
        <w:tabs>
          <w:tab w:val="num" w:pos="1584"/>
        </w:tabs>
        <w:ind w:left="1584" w:hanging="360"/>
      </w:pPr>
      <w:rPr>
        <w:rFonts w:ascii="Wingdings" w:hAnsi="Wingdings" w:hint="default"/>
        <w:sz w:val="22"/>
      </w:rPr>
    </w:lvl>
    <w:lvl w:ilvl="2" w:tplc="87265B9C">
      <w:start w:val="202"/>
      <w:numFmt w:val="bullet"/>
      <w:lvlText w:val=""/>
      <w:lvlJc w:val="left"/>
      <w:pPr>
        <w:tabs>
          <w:tab w:val="num" w:pos="2160"/>
        </w:tabs>
        <w:ind w:left="2160" w:hanging="360"/>
      </w:pPr>
      <w:rPr>
        <w:rFonts w:ascii="Wingdings" w:hAnsi="Wingdings" w:hint="default"/>
      </w:rPr>
    </w:lvl>
    <w:lvl w:ilvl="3" w:tplc="C4D60214">
      <w:start w:val="1"/>
      <w:numFmt w:val="bullet"/>
      <w:lvlText w:val=""/>
      <w:lvlJc w:val="left"/>
      <w:pPr>
        <w:tabs>
          <w:tab w:val="num" w:pos="2880"/>
        </w:tabs>
        <w:ind w:left="2880" w:hanging="360"/>
      </w:pPr>
      <w:rPr>
        <w:rFonts w:ascii="Wingdings" w:hAnsi="Wingdings" w:hint="default"/>
      </w:rPr>
    </w:lvl>
    <w:lvl w:ilvl="4" w:tplc="2BA6E1EA">
      <w:start w:val="1"/>
      <w:numFmt w:val="bullet"/>
      <w:lvlText w:val=""/>
      <w:lvlJc w:val="left"/>
      <w:pPr>
        <w:tabs>
          <w:tab w:val="num" w:pos="3600"/>
        </w:tabs>
        <w:ind w:left="3600" w:hanging="360"/>
      </w:pPr>
      <w:rPr>
        <w:rFonts w:ascii="Wingdings" w:hAnsi="Wingdings" w:hint="default"/>
      </w:rPr>
    </w:lvl>
    <w:lvl w:ilvl="5" w:tplc="6A465B10">
      <w:start w:val="1"/>
      <w:numFmt w:val="bullet"/>
      <w:lvlText w:val=""/>
      <w:lvlJc w:val="left"/>
      <w:pPr>
        <w:tabs>
          <w:tab w:val="num" w:pos="4320"/>
        </w:tabs>
        <w:ind w:left="4320" w:hanging="360"/>
      </w:pPr>
      <w:rPr>
        <w:rFonts w:ascii="Wingdings" w:hAnsi="Wingdings" w:hint="default"/>
      </w:rPr>
    </w:lvl>
    <w:lvl w:ilvl="6" w:tplc="D08E7410">
      <w:start w:val="1"/>
      <w:numFmt w:val="bullet"/>
      <w:lvlText w:val=""/>
      <w:lvlJc w:val="left"/>
      <w:pPr>
        <w:tabs>
          <w:tab w:val="num" w:pos="5040"/>
        </w:tabs>
        <w:ind w:left="5040" w:hanging="360"/>
      </w:pPr>
      <w:rPr>
        <w:rFonts w:ascii="Wingdings" w:hAnsi="Wingdings" w:hint="default"/>
      </w:rPr>
    </w:lvl>
    <w:lvl w:ilvl="7" w:tplc="26AABFBC">
      <w:start w:val="1"/>
      <w:numFmt w:val="bullet"/>
      <w:lvlText w:val=""/>
      <w:lvlJc w:val="left"/>
      <w:pPr>
        <w:tabs>
          <w:tab w:val="num" w:pos="5760"/>
        </w:tabs>
        <w:ind w:left="5760" w:hanging="360"/>
      </w:pPr>
      <w:rPr>
        <w:rFonts w:ascii="Wingdings" w:hAnsi="Wingdings" w:hint="default"/>
      </w:rPr>
    </w:lvl>
    <w:lvl w:ilvl="8" w:tplc="35D44E9E">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
  </w:num>
  <w:num w:numId="3">
    <w:abstractNumId w:val="6"/>
  </w:num>
  <w:num w:numId="4">
    <w:abstractNumId w:val="16"/>
  </w:num>
  <w:num w:numId="5">
    <w:abstractNumId w:val="11"/>
  </w:num>
  <w:num w:numId="6">
    <w:abstractNumId w:val="40"/>
  </w:num>
  <w:num w:numId="7">
    <w:abstractNumId w:val="41"/>
  </w:num>
  <w:num w:numId="8">
    <w:abstractNumId w:val="29"/>
  </w:num>
  <w:num w:numId="9">
    <w:abstractNumId w:val="24"/>
  </w:num>
  <w:num w:numId="10">
    <w:abstractNumId w:val="50"/>
  </w:num>
  <w:num w:numId="11">
    <w:abstractNumId w:val="14"/>
  </w:num>
  <w:num w:numId="12">
    <w:abstractNumId w:val="28"/>
  </w:num>
  <w:num w:numId="13">
    <w:abstractNumId w:val="3"/>
  </w:num>
  <w:num w:numId="14">
    <w:abstractNumId w:val="19"/>
  </w:num>
  <w:num w:numId="15">
    <w:abstractNumId w:val="34"/>
  </w:num>
  <w:num w:numId="16">
    <w:abstractNumId w:val="9"/>
  </w:num>
  <w:num w:numId="17">
    <w:abstractNumId w:val="25"/>
  </w:num>
  <w:num w:numId="18">
    <w:abstractNumId w:val="2"/>
  </w:num>
  <w:num w:numId="19">
    <w:abstractNumId w:val="21"/>
  </w:num>
  <w:num w:numId="20">
    <w:abstractNumId w:val="12"/>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8"/>
  </w:num>
  <w:num w:numId="32">
    <w:abstractNumId w:val="10"/>
  </w:num>
  <w:num w:numId="33">
    <w:abstractNumId w:val="31"/>
  </w:num>
  <w:num w:numId="34">
    <w:abstractNumId w:val="13"/>
  </w:num>
  <w:num w:numId="35">
    <w:abstractNumId w:val="45"/>
  </w:num>
  <w:num w:numId="36">
    <w:abstractNumId w:val="1"/>
  </w:num>
  <w:num w:numId="37">
    <w:abstractNumId w:val="8"/>
  </w:num>
  <w:num w:numId="38">
    <w:abstractNumId w:val="49"/>
  </w:num>
  <w:num w:numId="39">
    <w:abstractNumId w:val="17"/>
  </w:num>
  <w:num w:numId="40">
    <w:abstractNumId w:val="18"/>
  </w:num>
  <w:num w:numId="41">
    <w:abstractNumId w:val="43"/>
  </w:num>
  <w:num w:numId="42">
    <w:abstractNumId w:val="30"/>
  </w:num>
  <w:num w:numId="43">
    <w:abstractNumId w:val="5"/>
  </w:num>
  <w:num w:numId="44">
    <w:abstractNumId w:val="32"/>
  </w:num>
  <w:num w:numId="45">
    <w:abstractNumId w:val="38"/>
  </w:num>
  <w:num w:numId="46">
    <w:abstractNumId w:val="46"/>
  </w:num>
  <w:num w:numId="47">
    <w:abstractNumId w:val="35"/>
  </w:num>
  <w:num w:numId="48">
    <w:abstractNumId w:val="33"/>
  </w:num>
  <w:num w:numId="49">
    <w:abstractNumId w:val="7"/>
  </w:num>
  <w:num w:numId="50">
    <w:abstractNumId w:val="42"/>
  </w:num>
  <w:num w:numId="51">
    <w:abstractNumId w:val="15"/>
  </w:num>
  <w:num w:numId="52">
    <w:abstractNumId w:val="47"/>
  </w:num>
  <w:num w:numId="53">
    <w:abstractNumId w:val="0"/>
  </w:num>
  <w:num w:numId="54">
    <w:abstractNumId w:val="27"/>
  </w:num>
  <w:num w:numId="55">
    <w:abstractNumId w:val="39"/>
  </w:num>
  <w:num w:numId="56">
    <w:abstractNumId w:val="23"/>
  </w:num>
  <w:num w:numId="57">
    <w:abstractNumId w:val="36"/>
  </w:num>
  <w:num w:numId="58">
    <w:abstractNumId w:val="4"/>
  </w:num>
  <w:num w:numId="59">
    <w:abstractNumId w:val="4"/>
  </w:num>
  <w:num w:numId="60">
    <w:abstractNumId w:val="4"/>
  </w:num>
  <w:num w:numId="61">
    <w:abstractNumId w:val="4"/>
  </w:num>
  <w:num w:numId="62">
    <w:abstractNumId w:val="4"/>
  </w:num>
  <w:num w:numId="63">
    <w:abstractNumId w:val="44"/>
  </w:num>
  <w:num w:numId="64">
    <w:abstractNumId w:val="4"/>
  </w:num>
  <w:num w:numId="65">
    <w:abstractNumId w:val="4"/>
  </w:num>
  <w:num w:numId="66">
    <w:abstractNumId w:val="4"/>
  </w:num>
  <w:num w:numId="67">
    <w:abstractNumId w:val="4"/>
  </w:num>
  <w:num w:numId="68">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Formatting/>
  <w:documentProtection w:edit="readOnly" w:enforcement="1" w:cryptProviderType="rsaAES" w:cryptAlgorithmClass="hash" w:cryptAlgorithmType="typeAny" w:cryptAlgorithmSid="14" w:cryptSpinCount="100000" w:hash="DprgZrh1rPQwJkQVBQLxtQdkXPjf2+O35doa1udjnMfdAj7EY+GfLBYIeZvwCO13EyfHEO07XaT2AmxS4bKjmQ==" w:salt="Mi478TOs2eBYUGaThL1vqA=="/>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NzI2tDQ1NzQwNTJV0lEKTi0uzszPAykwqgUApeSGSSwAAAA="/>
  </w:docVars>
  <w:rsids>
    <w:rsidRoot w:val="00E51F3D"/>
    <w:rsid w:val="000028C4"/>
    <w:rsid w:val="00012D55"/>
    <w:rsid w:val="0001322F"/>
    <w:rsid w:val="00013F3B"/>
    <w:rsid w:val="00023351"/>
    <w:rsid w:val="00024242"/>
    <w:rsid w:val="0003320A"/>
    <w:rsid w:val="00037CD6"/>
    <w:rsid w:val="00040517"/>
    <w:rsid w:val="00040FF7"/>
    <w:rsid w:val="00051534"/>
    <w:rsid w:val="00056A59"/>
    <w:rsid w:val="000644B9"/>
    <w:rsid w:val="000646B6"/>
    <w:rsid w:val="00076A0B"/>
    <w:rsid w:val="00080E1E"/>
    <w:rsid w:val="00084CE3"/>
    <w:rsid w:val="0008777D"/>
    <w:rsid w:val="00092F31"/>
    <w:rsid w:val="00095557"/>
    <w:rsid w:val="0009627C"/>
    <w:rsid w:val="000A0677"/>
    <w:rsid w:val="000A5990"/>
    <w:rsid w:val="000B13E9"/>
    <w:rsid w:val="000D1C8F"/>
    <w:rsid w:val="000D389C"/>
    <w:rsid w:val="000D425B"/>
    <w:rsid w:val="000D6F41"/>
    <w:rsid w:val="000D7A86"/>
    <w:rsid w:val="000E1310"/>
    <w:rsid w:val="000E134F"/>
    <w:rsid w:val="000E30F2"/>
    <w:rsid w:val="000E57B5"/>
    <w:rsid w:val="000E5C50"/>
    <w:rsid w:val="000E7A51"/>
    <w:rsid w:val="000F3CDC"/>
    <w:rsid w:val="000F6F94"/>
    <w:rsid w:val="00103AE4"/>
    <w:rsid w:val="00104137"/>
    <w:rsid w:val="001111B5"/>
    <w:rsid w:val="001134D1"/>
    <w:rsid w:val="001142B4"/>
    <w:rsid w:val="001313EF"/>
    <w:rsid w:val="00131BDF"/>
    <w:rsid w:val="00132FDC"/>
    <w:rsid w:val="0013798E"/>
    <w:rsid w:val="001427A3"/>
    <w:rsid w:val="0015628F"/>
    <w:rsid w:val="0016009C"/>
    <w:rsid w:val="0016152F"/>
    <w:rsid w:val="00164840"/>
    <w:rsid w:val="00165B38"/>
    <w:rsid w:val="00165E18"/>
    <w:rsid w:val="00172BC4"/>
    <w:rsid w:val="001808B4"/>
    <w:rsid w:val="00182467"/>
    <w:rsid w:val="00185A15"/>
    <w:rsid w:val="00190875"/>
    <w:rsid w:val="001A21B7"/>
    <w:rsid w:val="001A2792"/>
    <w:rsid w:val="001A27C8"/>
    <w:rsid w:val="001A59C0"/>
    <w:rsid w:val="001A6B40"/>
    <w:rsid w:val="001B1662"/>
    <w:rsid w:val="001C0DFC"/>
    <w:rsid w:val="001C3825"/>
    <w:rsid w:val="001C7DB3"/>
    <w:rsid w:val="001D1E55"/>
    <w:rsid w:val="001D3E80"/>
    <w:rsid w:val="001E230A"/>
    <w:rsid w:val="001E79EB"/>
    <w:rsid w:val="001F1017"/>
    <w:rsid w:val="001F19DF"/>
    <w:rsid w:val="001F79DF"/>
    <w:rsid w:val="002000E9"/>
    <w:rsid w:val="00200D42"/>
    <w:rsid w:val="0020546A"/>
    <w:rsid w:val="00206DD7"/>
    <w:rsid w:val="00207FF6"/>
    <w:rsid w:val="002134B7"/>
    <w:rsid w:val="00215FC8"/>
    <w:rsid w:val="00220088"/>
    <w:rsid w:val="00223BB6"/>
    <w:rsid w:val="002240BF"/>
    <w:rsid w:val="00231108"/>
    <w:rsid w:val="00237344"/>
    <w:rsid w:val="00242B16"/>
    <w:rsid w:val="00242C17"/>
    <w:rsid w:val="00243566"/>
    <w:rsid w:val="0025072A"/>
    <w:rsid w:val="00250DE9"/>
    <w:rsid w:val="00254609"/>
    <w:rsid w:val="002616C5"/>
    <w:rsid w:val="002619F6"/>
    <w:rsid w:val="0026304B"/>
    <w:rsid w:val="00264471"/>
    <w:rsid w:val="00273FF5"/>
    <w:rsid w:val="002752B4"/>
    <w:rsid w:val="002772FD"/>
    <w:rsid w:val="00277778"/>
    <w:rsid w:val="0028114A"/>
    <w:rsid w:val="0028149D"/>
    <w:rsid w:val="00281722"/>
    <w:rsid w:val="00284123"/>
    <w:rsid w:val="00287444"/>
    <w:rsid w:val="00290516"/>
    <w:rsid w:val="00292256"/>
    <w:rsid w:val="00293C3A"/>
    <w:rsid w:val="00296210"/>
    <w:rsid w:val="002A249E"/>
    <w:rsid w:val="002A3A1C"/>
    <w:rsid w:val="002A53DF"/>
    <w:rsid w:val="002A7108"/>
    <w:rsid w:val="002B2055"/>
    <w:rsid w:val="002B6335"/>
    <w:rsid w:val="002C5D2D"/>
    <w:rsid w:val="002D47A3"/>
    <w:rsid w:val="002D6AEE"/>
    <w:rsid w:val="002E778E"/>
    <w:rsid w:val="002E7E91"/>
    <w:rsid w:val="003049BE"/>
    <w:rsid w:val="00331B72"/>
    <w:rsid w:val="00333315"/>
    <w:rsid w:val="003338CB"/>
    <w:rsid w:val="003420EA"/>
    <w:rsid w:val="0035149A"/>
    <w:rsid w:val="003542C9"/>
    <w:rsid w:val="00362D14"/>
    <w:rsid w:val="00364092"/>
    <w:rsid w:val="00366220"/>
    <w:rsid w:val="00375144"/>
    <w:rsid w:val="00376216"/>
    <w:rsid w:val="00382091"/>
    <w:rsid w:val="00384CC2"/>
    <w:rsid w:val="00385893"/>
    <w:rsid w:val="00385A7B"/>
    <w:rsid w:val="00386248"/>
    <w:rsid w:val="003900BA"/>
    <w:rsid w:val="00392BD2"/>
    <w:rsid w:val="00395781"/>
    <w:rsid w:val="003A4910"/>
    <w:rsid w:val="003A5778"/>
    <w:rsid w:val="003B1054"/>
    <w:rsid w:val="003B37F5"/>
    <w:rsid w:val="003B3A4C"/>
    <w:rsid w:val="003B42E2"/>
    <w:rsid w:val="003C34E9"/>
    <w:rsid w:val="003C3F23"/>
    <w:rsid w:val="003C43C4"/>
    <w:rsid w:val="003C682E"/>
    <w:rsid w:val="003D258A"/>
    <w:rsid w:val="003D48AC"/>
    <w:rsid w:val="003D5942"/>
    <w:rsid w:val="003D5C5B"/>
    <w:rsid w:val="003E1E8D"/>
    <w:rsid w:val="003F061A"/>
    <w:rsid w:val="003F7D48"/>
    <w:rsid w:val="00401373"/>
    <w:rsid w:val="0040595A"/>
    <w:rsid w:val="00405C92"/>
    <w:rsid w:val="00411FE0"/>
    <w:rsid w:val="004127CC"/>
    <w:rsid w:val="004134D8"/>
    <w:rsid w:val="00416D8C"/>
    <w:rsid w:val="00420ABB"/>
    <w:rsid w:val="00425060"/>
    <w:rsid w:val="00450A0B"/>
    <w:rsid w:val="00450D65"/>
    <w:rsid w:val="00451119"/>
    <w:rsid w:val="00452B79"/>
    <w:rsid w:val="004568A0"/>
    <w:rsid w:val="004664A5"/>
    <w:rsid w:val="0047138A"/>
    <w:rsid w:val="00472F3C"/>
    <w:rsid w:val="00473A5B"/>
    <w:rsid w:val="004808AC"/>
    <w:rsid w:val="004810DA"/>
    <w:rsid w:val="0048270C"/>
    <w:rsid w:val="004861C3"/>
    <w:rsid w:val="00491985"/>
    <w:rsid w:val="0049374C"/>
    <w:rsid w:val="004978C5"/>
    <w:rsid w:val="004A0E30"/>
    <w:rsid w:val="004B009C"/>
    <w:rsid w:val="004C06C2"/>
    <w:rsid w:val="004C5D17"/>
    <w:rsid w:val="004D2600"/>
    <w:rsid w:val="004D26CE"/>
    <w:rsid w:val="004D3ECB"/>
    <w:rsid w:val="004D419F"/>
    <w:rsid w:val="004D496E"/>
    <w:rsid w:val="004D6C9C"/>
    <w:rsid w:val="004E0841"/>
    <w:rsid w:val="004E0FAE"/>
    <w:rsid w:val="004E33FE"/>
    <w:rsid w:val="004E34CD"/>
    <w:rsid w:val="004E4E05"/>
    <w:rsid w:val="004F16B4"/>
    <w:rsid w:val="005023C7"/>
    <w:rsid w:val="00505E2C"/>
    <w:rsid w:val="00510469"/>
    <w:rsid w:val="00512F58"/>
    <w:rsid w:val="005133FE"/>
    <w:rsid w:val="00515BB8"/>
    <w:rsid w:val="00515C41"/>
    <w:rsid w:val="00520070"/>
    <w:rsid w:val="00523DB0"/>
    <w:rsid w:val="00530299"/>
    <w:rsid w:val="0053201A"/>
    <w:rsid w:val="00532281"/>
    <w:rsid w:val="0053584A"/>
    <w:rsid w:val="005362D1"/>
    <w:rsid w:val="00544391"/>
    <w:rsid w:val="00544B1B"/>
    <w:rsid w:val="00544EC5"/>
    <w:rsid w:val="00545614"/>
    <w:rsid w:val="0055036F"/>
    <w:rsid w:val="00551EE1"/>
    <w:rsid w:val="005522C7"/>
    <w:rsid w:val="005529B7"/>
    <w:rsid w:val="00554491"/>
    <w:rsid w:val="00554BA4"/>
    <w:rsid w:val="005607D8"/>
    <w:rsid w:val="00562334"/>
    <w:rsid w:val="0056349D"/>
    <w:rsid w:val="00564FEA"/>
    <w:rsid w:val="00565CFA"/>
    <w:rsid w:val="00570175"/>
    <w:rsid w:val="00570433"/>
    <w:rsid w:val="00583649"/>
    <w:rsid w:val="00592BEA"/>
    <w:rsid w:val="005930B3"/>
    <w:rsid w:val="005A1E26"/>
    <w:rsid w:val="005A5C9A"/>
    <w:rsid w:val="005B0877"/>
    <w:rsid w:val="005B1519"/>
    <w:rsid w:val="005B2D1B"/>
    <w:rsid w:val="005D14F2"/>
    <w:rsid w:val="005D3E2B"/>
    <w:rsid w:val="005E2F16"/>
    <w:rsid w:val="005E7189"/>
    <w:rsid w:val="005F0A9D"/>
    <w:rsid w:val="005F1769"/>
    <w:rsid w:val="005F396F"/>
    <w:rsid w:val="005F4294"/>
    <w:rsid w:val="00603E44"/>
    <w:rsid w:val="00605089"/>
    <w:rsid w:val="00614096"/>
    <w:rsid w:val="006155C2"/>
    <w:rsid w:val="0061628C"/>
    <w:rsid w:val="0062249B"/>
    <w:rsid w:val="006233AC"/>
    <w:rsid w:val="00623773"/>
    <w:rsid w:val="006306E0"/>
    <w:rsid w:val="00634E8D"/>
    <w:rsid w:val="006365C2"/>
    <w:rsid w:val="00636DBC"/>
    <w:rsid w:val="00644AAC"/>
    <w:rsid w:val="00645121"/>
    <w:rsid w:val="006512C7"/>
    <w:rsid w:val="0066185C"/>
    <w:rsid w:val="00667137"/>
    <w:rsid w:val="0067174C"/>
    <w:rsid w:val="00673710"/>
    <w:rsid w:val="00675BA1"/>
    <w:rsid w:val="006777E0"/>
    <w:rsid w:val="006778E7"/>
    <w:rsid w:val="00682769"/>
    <w:rsid w:val="006862DB"/>
    <w:rsid w:val="00695517"/>
    <w:rsid w:val="00695E6A"/>
    <w:rsid w:val="00697A2B"/>
    <w:rsid w:val="006A1233"/>
    <w:rsid w:val="006A61A0"/>
    <w:rsid w:val="006B1612"/>
    <w:rsid w:val="006B6BEE"/>
    <w:rsid w:val="006C162A"/>
    <w:rsid w:val="006C1972"/>
    <w:rsid w:val="006C2F32"/>
    <w:rsid w:val="006D57A9"/>
    <w:rsid w:val="006D6921"/>
    <w:rsid w:val="006D7422"/>
    <w:rsid w:val="006E3D1A"/>
    <w:rsid w:val="006F2142"/>
    <w:rsid w:val="006F6757"/>
    <w:rsid w:val="0071207A"/>
    <w:rsid w:val="00717B98"/>
    <w:rsid w:val="007258B1"/>
    <w:rsid w:val="00725B09"/>
    <w:rsid w:val="007261D5"/>
    <w:rsid w:val="0072757A"/>
    <w:rsid w:val="00735CD4"/>
    <w:rsid w:val="00743E87"/>
    <w:rsid w:val="00747916"/>
    <w:rsid w:val="0075153F"/>
    <w:rsid w:val="00753F33"/>
    <w:rsid w:val="00755988"/>
    <w:rsid w:val="0075795D"/>
    <w:rsid w:val="00760655"/>
    <w:rsid w:val="00761570"/>
    <w:rsid w:val="00761595"/>
    <w:rsid w:val="007632B9"/>
    <w:rsid w:val="00765DD8"/>
    <w:rsid w:val="007732BF"/>
    <w:rsid w:val="00777E59"/>
    <w:rsid w:val="007821B7"/>
    <w:rsid w:val="0078619E"/>
    <w:rsid w:val="00792D1A"/>
    <w:rsid w:val="00792F86"/>
    <w:rsid w:val="007A232B"/>
    <w:rsid w:val="007A75DF"/>
    <w:rsid w:val="007B1077"/>
    <w:rsid w:val="007B325A"/>
    <w:rsid w:val="007B775E"/>
    <w:rsid w:val="007C1508"/>
    <w:rsid w:val="007C21D5"/>
    <w:rsid w:val="007C31B1"/>
    <w:rsid w:val="007C5B54"/>
    <w:rsid w:val="007D0809"/>
    <w:rsid w:val="007D3372"/>
    <w:rsid w:val="007D364B"/>
    <w:rsid w:val="007E0CF0"/>
    <w:rsid w:val="007E217A"/>
    <w:rsid w:val="007E5502"/>
    <w:rsid w:val="007E5996"/>
    <w:rsid w:val="007F184D"/>
    <w:rsid w:val="007F20CE"/>
    <w:rsid w:val="007F2BB5"/>
    <w:rsid w:val="007F7305"/>
    <w:rsid w:val="00800795"/>
    <w:rsid w:val="00811078"/>
    <w:rsid w:val="0081117B"/>
    <w:rsid w:val="008125B6"/>
    <w:rsid w:val="0081267D"/>
    <w:rsid w:val="00814183"/>
    <w:rsid w:val="00814AD9"/>
    <w:rsid w:val="00821675"/>
    <w:rsid w:val="00821C8F"/>
    <w:rsid w:val="00827F49"/>
    <w:rsid w:val="008335F8"/>
    <w:rsid w:val="00833FCC"/>
    <w:rsid w:val="00846E5D"/>
    <w:rsid w:val="00847426"/>
    <w:rsid w:val="00851DBF"/>
    <w:rsid w:val="00855AAB"/>
    <w:rsid w:val="00857F34"/>
    <w:rsid w:val="008671BA"/>
    <w:rsid w:val="00872C72"/>
    <w:rsid w:val="00873A03"/>
    <w:rsid w:val="00881535"/>
    <w:rsid w:val="008860FB"/>
    <w:rsid w:val="008951CD"/>
    <w:rsid w:val="008B189B"/>
    <w:rsid w:val="008B4A36"/>
    <w:rsid w:val="008B6FB3"/>
    <w:rsid w:val="008C4026"/>
    <w:rsid w:val="008C571C"/>
    <w:rsid w:val="008C6121"/>
    <w:rsid w:val="008E078B"/>
    <w:rsid w:val="008F0FBF"/>
    <w:rsid w:val="008F17F4"/>
    <w:rsid w:val="008F7E3D"/>
    <w:rsid w:val="009032D2"/>
    <w:rsid w:val="009067E2"/>
    <w:rsid w:val="00907581"/>
    <w:rsid w:val="009117B0"/>
    <w:rsid w:val="00913D32"/>
    <w:rsid w:val="0091754A"/>
    <w:rsid w:val="00917A45"/>
    <w:rsid w:val="00917E58"/>
    <w:rsid w:val="009318EC"/>
    <w:rsid w:val="00933B07"/>
    <w:rsid w:val="009346FD"/>
    <w:rsid w:val="00935970"/>
    <w:rsid w:val="00937C1A"/>
    <w:rsid w:val="009434C3"/>
    <w:rsid w:val="009475BA"/>
    <w:rsid w:val="009554D5"/>
    <w:rsid w:val="00955926"/>
    <w:rsid w:val="00955D5E"/>
    <w:rsid w:val="00966196"/>
    <w:rsid w:val="00966DB8"/>
    <w:rsid w:val="0096719A"/>
    <w:rsid w:val="0096726D"/>
    <w:rsid w:val="00972831"/>
    <w:rsid w:val="00973ED7"/>
    <w:rsid w:val="009748B6"/>
    <w:rsid w:val="00977413"/>
    <w:rsid w:val="00982450"/>
    <w:rsid w:val="009906D0"/>
    <w:rsid w:val="00994E38"/>
    <w:rsid w:val="00996E44"/>
    <w:rsid w:val="00997948"/>
    <w:rsid w:val="009A2B45"/>
    <w:rsid w:val="009A69A2"/>
    <w:rsid w:val="009A6B85"/>
    <w:rsid w:val="009B0EE7"/>
    <w:rsid w:val="009B4273"/>
    <w:rsid w:val="009B45F1"/>
    <w:rsid w:val="009C18D9"/>
    <w:rsid w:val="009C55F6"/>
    <w:rsid w:val="009C5957"/>
    <w:rsid w:val="009D0980"/>
    <w:rsid w:val="009D6A31"/>
    <w:rsid w:val="009E0595"/>
    <w:rsid w:val="009E2DF7"/>
    <w:rsid w:val="009E7073"/>
    <w:rsid w:val="009E769C"/>
    <w:rsid w:val="009F0B7F"/>
    <w:rsid w:val="009F4C53"/>
    <w:rsid w:val="00A00A3B"/>
    <w:rsid w:val="00A0732C"/>
    <w:rsid w:val="00A100D0"/>
    <w:rsid w:val="00A10F1E"/>
    <w:rsid w:val="00A11954"/>
    <w:rsid w:val="00A125C6"/>
    <w:rsid w:val="00A13B47"/>
    <w:rsid w:val="00A22860"/>
    <w:rsid w:val="00A25A69"/>
    <w:rsid w:val="00A26E07"/>
    <w:rsid w:val="00A32707"/>
    <w:rsid w:val="00A34A26"/>
    <w:rsid w:val="00A34FA1"/>
    <w:rsid w:val="00A37408"/>
    <w:rsid w:val="00A418DB"/>
    <w:rsid w:val="00A442A6"/>
    <w:rsid w:val="00A5136C"/>
    <w:rsid w:val="00A5312E"/>
    <w:rsid w:val="00A5681D"/>
    <w:rsid w:val="00A602EF"/>
    <w:rsid w:val="00A606E4"/>
    <w:rsid w:val="00A60E69"/>
    <w:rsid w:val="00A611FF"/>
    <w:rsid w:val="00A63526"/>
    <w:rsid w:val="00A74812"/>
    <w:rsid w:val="00A75CF1"/>
    <w:rsid w:val="00A80494"/>
    <w:rsid w:val="00A82374"/>
    <w:rsid w:val="00A82717"/>
    <w:rsid w:val="00A84735"/>
    <w:rsid w:val="00A86537"/>
    <w:rsid w:val="00A8757C"/>
    <w:rsid w:val="00A87BA0"/>
    <w:rsid w:val="00AA1BDF"/>
    <w:rsid w:val="00AB0DD3"/>
    <w:rsid w:val="00AB1602"/>
    <w:rsid w:val="00AB54BB"/>
    <w:rsid w:val="00AC35AD"/>
    <w:rsid w:val="00AD12A5"/>
    <w:rsid w:val="00AD4C7F"/>
    <w:rsid w:val="00AE153A"/>
    <w:rsid w:val="00AE7536"/>
    <w:rsid w:val="00AF794C"/>
    <w:rsid w:val="00B01997"/>
    <w:rsid w:val="00B034B5"/>
    <w:rsid w:val="00B04365"/>
    <w:rsid w:val="00B05950"/>
    <w:rsid w:val="00B0623E"/>
    <w:rsid w:val="00B06BC3"/>
    <w:rsid w:val="00B0716A"/>
    <w:rsid w:val="00B10211"/>
    <w:rsid w:val="00B132CD"/>
    <w:rsid w:val="00B154D1"/>
    <w:rsid w:val="00B253FC"/>
    <w:rsid w:val="00B26B55"/>
    <w:rsid w:val="00B323BE"/>
    <w:rsid w:val="00B3274A"/>
    <w:rsid w:val="00B3597F"/>
    <w:rsid w:val="00B37634"/>
    <w:rsid w:val="00B46019"/>
    <w:rsid w:val="00B47169"/>
    <w:rsid w:val="00B56A3E"/>
    <w:rsid w:val="00B56C87"/>
    <w:rsid w:val="00B575E6"/>
    <w:rsid w:val="00B60D29"/>
    <w:rsid w:val="00B61A92"/>
    <w:rsid w:val="00B66553"/>
    <w:rsid w:val="00B70F03"/>
    <w:rsid w:val="00B72D9F"/>
    <w:rsid w:val="00B77F67"/>
    <w:rsid w:val="00B85492"/>
    <w:rsid w:val="00B86EBA"/>
    <w:rsid w:val="00B90C08"/>
    <w:rsid w:val="00B91E1F"/>
    <w:rsid w:val="00B920B8"/>
    <w:rsid w:val="00B92D85"/>
    <w:rsid w:val="00B93B21"/>
    <w:rsid w:val="00B94A63"/>
    <w:rsid w:val="00B96BEA"/>
    <w:rsid w:val="00BA1F27"/>
    <w:rsid w:val="00BA436D"/>
    <w:rsid w:val="00BA56EC"/>
    <w:rsid w:val="00BA6165"/>
    <w:rsid w:val="00BA61EC"/>
    <w:rsid w:val="00BB0F89"/>
    <w:rsid w:val="00BB178B"/>
    <w:rsid w:val="00BB3A97"/>
    <w:rsid w:val="00BC0AAC"/>
    <w:rsid w:val="00BC3450"/>
    <w:rsid w:val="00BD2A3B"/>
    <w:rsid w:val="00BD3D76"/>
    <w:rsid w:val="00BE63EF"/>
    <w:rsid w:val="00BE6453"/>
    <w:rsid w:val="00BE6DB4"/>
    <w:rsid w:val="00BF2B05"/>
    <w:rsid w:val="00BF30DE"/>
    <w:rsid w:val="00BF474D"/>
    <w:rsid w:val="00BF48F1"/>
    <w:rsid w:val="00C0390F"/>
    <w:rsid w:val="00C03A81"/>
    <w:rsid w:val="00C05923"/>
    <w:rsid w:val="00C11406"/>
    <w:rsid w:val="00C1255C"/>
    <w:rsid w:val="00C12B26"/>
    <w:rsid w:val="00C15222"/>
    <w:rsid w:val="00C20D74"/>
    <w:rsid w:val="00C32D69"/>
    <w:rsid w:val="00C34A63"/>
    <w:rsid w:val="00C36307"/>
    <w:rsid w:val="00C365A5"/>
    <w:rsid w:val="00C37928"/>
    <w:rsid w:val="00C41166"/>
    <w:rsid w:val="00C4172C"/>
    <w:rsid w:val="00C448A1"/>
    <w:rsid w:val="00C44944"/>
    <w:rsid w:val="00C46BCD"/>
    <w:rsid w:val="00C47707"/>
    <w:rsid w:val="00C5103A"/>
    <w:rsid w:val="00C54791"/>
    <w:rsid w:val="00C61EBD"/>
    <w:rsid w:val="00C62665"/>
    <w:rsid w:val="00C7012C"/>
    <w:rsid w:val="00C720D8"/>
    <w:rsid w:val="00C743E8"/>
    <w:rsid w:val="00C749E0"/>
    <w:rsid w:val="00C80B90"/>
    <w:rsid w:val="00C80E59"/>
    <w:rsid w:val="00C8299E"/>
    <w:rsid w:val="00C83713"/>
    <w:rsid w:val="00C851B3"/>
    <w:rsid w:val="00C85BF6"/>
    <w:rsid w:val="00C92EE3"/>
    <w:rsid w:val="00CA5DDC"/>
    <w:rsid w:val="00CB3F93"/>
    <w:rsid w:val="00CB722A"/>
    <w:rsid w:val="00CC0262"/>
    <w:rsid w:val="00CC0A48"/>
    <w:rsid w:val="00CC27D9"/>
    <w:rsid w:val="00CC2C9E"/>
    <w:rsid w:val="00CC5AE2"/>
    <w:rsid w:val="00CC73FF"/>
    <w:rsid w:val="00CD6499"/>
    <w:rsid w:val="00CD6A97"/>
    <w:rsid w:val="00CE03B2"/>
    <w:rsid w:val="00CE0AD5"/>
    <w:rsid w:val="00CE1B90"/>
    <w:rsid w:val="00CE38D3"/>
    <w:rsid w:val="00CE3ACD"/>
    <w:rsid w:val="00CE4D47"/>
    <w:rsid w:val="00CE5C13"/>
    <w:rsid w:val="00CF0ECF"/>
    <w:rsid w:val="00D03FCC"/>
    <w:rsid w:val="00D10060"/>
    <w:rsid w:val="00D13711"/>
    <w:rsid w:val="00D1379F"/>
    <w:rsid w:val="00D20D72"/>
    <w:rsid w:val="00D20F45"/>
    <w:rsid w:val="00D248BC"/>
    <w:rsid w:val="00D2542F"/>
    <w:rsid w:val="00D30BEF"/>
    <w:rsid w:val="00D33BA1"/>
    <w:rsid w:val="00D415F3"/>
    <w:rsid w:val="00D42245"/>
    <w:rsid w:val="00D45261"/>
    <w:rsid w:val="00D6071C"/>
    <w:rsid w:val="00D63B97"/>
    <w:rsid w:val="00D64893"/>
    <w:rsid w:val="00D6516D"/>
    <w:rsid w:val="00D65B48"/>
    <w:rsid w:val="00D66700"/>
    <w:rsid w:val="00D6762E"/>
    <w:rsid w:val="00D76C75"/>
    <w:rsid w:val="00D77AB1"/>
    <w:rsid w:val="00D824F9"/>
    <w:rsid w:val="00D8332B"/>
    <w:rsid w:val="00D9085C"/>
    <w:rsid w:val="00D92F4B"/>
    <w:rsid w:val="00D94E5E"/>
    <w:rsid w:val="00DA34A0"/>
    <w:rsid w:val="00DA4FB2"/>
    <w:rsid w:val="00DA77BC"/>
    <w:rsid w:val="00DB0329"/>
    <w:rsid w:val="00DB1146"/>
    <w:rsid w:val="00DB1E37"/>
    <w:rsid w:val="00DC1AB2"/>
    <w:rsid w:val="00DD33EE"/>
    <w:rsid w:val="00DD49E2"/>
    <w:rsid w:val="00DE3915"/>
    <w:rsid w:val="00DE5B38"/>
    <w:rsid w:val="00DF24B1"/>
    <w:rsid w:val="00DF5A74"/>
    <w:rsid w:val="00E0214A"/>
    <w:rsid w:val="00E056D3"/>
    <w:rsid w:val="00E123DE"/>
    <w:rsid w:val="00E128E3"/>
    <w:rsid w:val="00E14DA3"/>
    <w:rsid w:val="00E26BEE"/>
    <w:rsid w:val="00E27922"/>
    <w:rsid w:val="00E27B60"/>
    <w:rsid w:val="00E44B03"/>
    <w:rsid w:val="00E45A45"/>
    <w:rsid w:val="00E4683B"/>
    <w:rsid w:val="00E47C52"/>
    <w:rsid w:val="00E51266"/>
    <w:rsid w:val="00E51F3D"/>
    <w:rsid w:val="00E52036"/>
    <w:rsid w:val="00E5338F"/>
    <w:rsid w:val="00E55236"/>
    <w:rsid w:val="00E570E9"/>
    <w:rsid w:val="00E612FE"/>
    <w:rsid w:val="00E63C3E"/>
    <w:rsid w:val="00E65176"/>
    <w:rsid w:val="00E67833"/>
    <w:rsid w:val="00E7420A"/>
    <w:rsid w:val="00E77664"/>
    <w:rsid w:val="00E8174A"/>
    <w:rsid w:val="00E83AD8"/>
    <w:rsid w:val="00E87588"/>
    <w:rsid w:val="00E876C2"/>
    <w:rsid w:val="00E94639"/>
    <w:rsid w:val="00E96218"/>
    <w:rsid w:val="00EA0449"/>
    <w:rsid w:val="00EA0504"/>
    <w:rsid w:val="00EB2FFC"/>
    <w:rsid w:val="00EB5DA7"/>
    <w:rsid w:val="00EB7C9A"/>
    <w:rsid w:val="00EB7FBC"/>
    <w:rsid w:val="00EC19AE"/>
    <w:rsid w:val="00EC3CF2"/>
    <w:rsid w:val="00EC578E"/>
    <w:rsid w:val="00EC7394"/>
    <w:rsid w:val="00ED5BDB"/>
    <w:rsid w:val="00EE1120"/>
    <w:rsid w:val="00EE20EC"/>
    <w:rsid w:val="00EE239F"/>
    <w:rsid w:val="00EE7E7B"/>
    <w:rsid w:val="00EE7E8D"/>
    <w:rsid w:val="00EF3988"/>
    <w:rsid w:val="00F04632"/>
    <w:rsid w:val="00F243F5"/>
    <w:rsid w:val="00F276A1"/>
    <w:rsid w:val="00F306FF"/>
    <w:rsid w:val="00F30DCD"/>
    <w:rsid w:val="00F36056"/>
    <w:rsid w:val="00F440EF"/>
    <w:rsid w:val="00F5247D"/>
    <w:rsid w:val="00F5336B"/>
    <w:rsid w:val="00F53D2F"/>
    <w:rsid w:val="00F5479D"/>
    <w:rsid w:val="00F54ADC"/>
    <w:rsid w:val="00F550B5"/>
    <w:rsid w:val="00F55F9E"/>
    <w:rsid w:val="00F61B3D"/>
    <w:rsid w:val="00F64FCB"/>
    <w:rsid w:val="00F7168C"/>
    <w:rsid w:val="00F72739"/>
    <w:rsid w:val="00F763CD"/>
    <w:rsid w:val="00F7707A"/>
    <w:rsid w:val="00F80567"/>
    <w:rsid w:val="00F81127"/>
    <w:rsid w:val="00F82FC3"/>
    <w:rsid w:val="00F902E5"/>
    <w:rsid w:val="00F908FB"/>
    <w:rsid w:val="00F90EB8"/>
    <w:rsid w:val="00F94F68"/>
    <w:rsid w:val="00F95FA1"/>
    <w:rsid w:val="00F96B8A"/>
    <w:rsid w:val="00FA08CD"/>
    <w:rsid w:val="00FA0ACC"/>
    <w:rsid w:val="00FA537E"/>
    <w:rsid w:val="00FB70AF"/>
    <w:rsid w:val="00FC2121"/>
    <w:rsid w:val="00FC4D00"/>
    <w:rsid w:val="00FC51C8"/>
    <w:rsid w:val="00FC5673"/>
    <w:rsid w:val="00FD0D05"/>
    <w:rsid w:val="00FD2455"/>
    <w:rsid w:val="00FD2C55"/>
    <w:rsid w:val="00FD4437"/>
    <w:rsid w:val="00FD4B25"/>
    <w:rsid w:val="00FD4E2C"/>
    <w:rsid w:val="00FD5D17"/>
    <w:rsid w:val="00FE33EA"/>
    <w:rsid w:val="00FE4BA9"/>
    <w:rsid w:val="00FE4D29"/>
    <w:rsid w:val="00FF1FD1"/>
    <w:rsid w:val="00FF20CE"/>
    <w:rsid w:val="00FF3822"/>
    <w:rsid w:val="00FF3F24"/>
    <w:rsid w:val="00FF43F2"/>
    <w:rsid w:val="00FF53C9"/>
    <w:rsid w:val="00FF5B88"/>
    <w:rsid w:val="00FF6EC5"/>
    <w:rsid w:val="01089366"/>
    <w:rsid w:val="0162E1FE"/>
    <w:rsid w:val="01D11F3F"/>
    <w:rsid w:val="01D48AAB"/>
    <w:rsid w:val="01F64E90"/>
    <w:rsid w:val="0203B3BE"/>
    <w:rsid w:val="0246ED71"/>
    <w:rsid w:val="02D40F05"/>
    <w:rsid w:val="02FD7915"/>
    <w:rsid w:val="03103F0B"/>
    <w:rsid w:val="036D2C8B"/>
    <w:rsid w:val="0379A188"/>
    <w:rsid w:val="04B65E67"/>
    <w:rsid w:val="04C9E330"/>
    <w:rsid w:val="05010A06"/>
    <w:rsid w:val="06070363"/>
    <w:rsid w:val="065E37B2"/>
    <w:rsid w:val="0858962C"/>
    <w:rsid w:val="09138597"/>
    <w:rsid w:val="096BE7D8"/>
    <w:rsid w:val="098CC9EF"/>
    <w:rsid w:val="0A3C7852"/>
    <w:rsid w:val="0A8F9784"/>
    <w:rsid w:val="0B04459A"/>
    <w:rsid w:val="0B2CE743"/>
    <w:rsid w:val="0B31F16E"/>
    <w:rsid w:val="0B73EB2E"/>
    <w:rsid w:val="0B74775E"/>
    <w:rsid w:val="0BA9AC5F"/>
    <w:rsid w:val="0BDCF804"/>
    <w:rsid w:val="0BF1F02A"/>
    <w:rsid w:val="0D31C68B"/>
    <w:rsid w:val="0DAAE444"/>
    <w:rsid w:val="0F216E72"/>
    <w:rsid w:val="105BD1CD"/>
    <w:rsid w:val="10C3696A"/>
    <w:rsid w:val="11203AB0"/>
    <w:rsid w:val="1366309A"/>
    <w:rsid w:val="1377AA7C"/>
    <w:rsid w:val="13C06579"/>
    <w:rsid w:val="159F0373"/>
    <w:rsid w:val="1614F23A"/>
    <w:rsid w:val="16AAAB73"/>
    <w:rsid w:val="170D6BA3"/>
    <w:rsid w:val="17134371"/>
    <w:rsid w:val="173A8E1B"/>
    <w:rsid w:val="173D70D3"/>
    <w:rsid w:val="1813E012"/>
    <w:rsid w:val="1845BFE3"/>
    <w:rsid w:val="18E20D23"/>
    <w:rsid w:val="191F9929"/>
    <w:rsid w:val="1928488C"/>
    <w:rsid w:val="194F210A"/>
    <w:rsid w:val="19B3E9C4"/>
    <w:rsid w:val="1A3013A8"/>
    <w:rsid w:val="1A4C3E40"/>
    <w:rsid w:val="1C0B0CB6"/>
    <w:rsid w:val="1C383176"/>
    <w:rsid w:val="1CAC06FC"/>
    <w:rsid w:val="1CCBEE51"/>
    <w:rsid w:val="1D0161A7"/>
    <w:rsid w:val="1E539398"/>
    <w:rsid w:val="1E994812"/>
    <w:rsid w:val="1F323361"/>
    <w:rsid w:val="1F428F3B"/>
    <w:rsid w:val="1FA3B330"/>
    <w:rsid w:val="1FD03A46"/>
    <w:rsid w:val="1FED5767"/>
    <w:rsid w:val="2047E05B"/>
    <w:rsid w:val="20E36B81"/>
    <w:rsid w:val="21828C6B"/>
    <w:rsid w:val="2197B18A"/>
    <w:rsid w:val="21BA4FE2"/>
    <w:rsid w:val="21F91DAB"/>
    <w:rsid w:val="22308691"/>
    <w:rsid w:val="22E6A827"/>
    <w:rsid w:val="23F3C815"/>
    <w:rsid w:val="24413FAC"/>
    <w:rsid w:val="2559A294"/>
    <w:rsid w:val="2631A7FB"/>
    <w:rsid w:val="26908A68"/>
    <w:rsid w:val="2690EC90"/>
    <w:rsid w:val="27E25929"/>
    <w:rsid w:val="2A7554DA"/>
    <w:rsid w:val="2AB0012F"/>
    <w:rsid w:val="2B48E11D"/>
    <w:rsid w:val="2B53C9EB"/>
    <w:rsid w:val="2B63B9CB"/>
    <w:rsid w:val="2BBDF2D7"/>
    <w:rsid w:val="2CCCCE26"/>
    <w:rsid w:val="2D74F21E"/>
    <w:rsid w:val="2E3BA70C"/>
    <w:rsid w:val="2E788BD0"/>
    <w:rsid w:val="2FAB736B"/>
    <w:rsid w:val="30BA2B17"/>
    <w:rsid w:val="315D94E1"/>
    <w:rsid w:val="324A28C4"/>
    <w:rsid w:val="3448A7AB"/>
    <w:rsid w:val="344B9038"/>
    <w:rsid w:val="345FD227"/>
    <w:rsid w:val="346CABB5"/>
    <w:rsid w:val="34C4B68B"/>
    <w:rsid w:val="34D61C4A"/>
    <w:rsid w:val="3585976D"/>
    <w:rsid w:val="365F47AB"/>
    <w:rsid w:val="3706383C"/>
    <w:rsid w:val="376AA217"/>
    <w:rsid w:val="37CA1FA3"/>
    <w:rsid w:val="37CDB935"/>
    <w:rsid w:val="37F9AB44"/>
    <w:rsid w:val="38063F7E"/>
    <w:rsid w:val="383F8057"/>
    <w:rsid w:val="390C15A2"/>
    <w:rsid w:val="39AB80EE"/>
    <w:rsid w:val="3A139777"/>
    <w:rsid w:val="3A7D50E3"/>
    <w:rsid w:val="3C20414C"/>
    <w:rsid w:val="3D77D743"/>
    <w:rsid w:val="3DA1E872"/>
    <w:rsid w:val="3DBD4C8B"/>
    <w:rsid w:val="3EF718D2"/>
    <w:rsid w:val="3F2ACC22"/>
    <w:rsid w:val="4067DC5D"/>
    <w:rsid w:val="4163B67A"/>
    <w:rsid w:val="41A64117"/>
    <w:rsid w:val="41C31D99"/>
    <w:rsid w:val="41F10C9F"/>
    <w:rsid w:val="424513C3"/>
    <w:rsid w:val="42AD2203"/>
    <w:rsid w:val="42BA829F"/>
    <w:rsid w:val="434A8872"/>
    <w:rsid w:val="439D2731"/>
    <w:rsid w:val="442B159F"/>
    <w:rsid w:val="443B4D1D"/>
    <w:rsid w:val="4528AD61"/>
    <w:rsid w:val="456EB31A"/>
    <w:rsid w:val="46134408"/>
    <w:rsid w:val="479B8E6F"/>
    <w:rsid w:val="49639830"/>
    <w:rsid w:val="49CAFAF5"/>
    <w:rsid w:val="4A2DA9D7"/>
    <w:rsid w:val="4AB76F09"/>
    <w:rsid w:val="4AE0C9C9"/>
    <w:rsid w:val="4B26FBEC"/>
    <w:rsid w:val="4D4AC72F"/>
    <w:rsid w:val="4D5D9772"/>
    <w:rsid w:val="4D7AE52D"/>
    <w:rsid w:val="4DA0B399"/>
    <w:rsid w:val="4E6B9BC2"/>
    <w:rsid w:val="4F54BE8D"/>
    <w:rsid w:val="50442D59"/>
    <w:rsid w:val="50B8941A"/>
    <w:rsid w:val="514C647E"/>
    <w:rsid w:val="51A528B4"/>
    <w:rsid w:val="54C9ADA6"/>
    <w:rsid w:val="55A128F7"/>
    <w:rsid w:val="55FC563F"/>
    <w:rsid w:val="564CB83B"/>
    <w:rsid w:val="56B28683"/>
    <w:rsid w:val="572AC45B"/>
    <w:rsid w:val="5760B138"/>
    <w:rsid w:val="5791A123"/>
    <w:rsid w:val="57998C22"/>
    <w:rsid w:val="59248216"/>
    <w:rsid w:val="597273F0"/>
    <w:rsid w:val="5B78E18A"/>
    <w:rsid w:val="5B9D93D7"/>
    <w:rsid w:val="5BA8AAA3"/>
    <w:rsid w:val="5BEB5837"/>
    <w:rsid w:val="5C0AE2E5"/>
    <w:rsid w:val="5C4C77C5"/>
    <w:rsid w:val="5C6856A3"/>
    <w:rsid w:val="5D4A207C"/>
    <w:rsid w:val="5D5202AC"/>
    <w:rsid w:val="5D84BA7F"/>
    <w:rsid w:val="5D9BED10"/>
    <w:rsid w:val="5EA55009"/>
    <w:rsid w:val="5EC331C0"/>
    <w:rsid w:val="5EFA904B"/>
    <w:rsid w:val="5F166EBA"/>
    <w:rsid w:val="5FF6431D"/>
    <w:rsid w:val="60752830"/>
    <w:rsid w:val="60C7EC2A"/>
    <w:rsid w:val="61819CD5"/>
    <w:rsid w:val="633DF482"/>
    <w:rsid w:val="6407C8EC"/>
    <w:rsid w:val="64529784"/>
    <w:rsid w:val="6570EADE"/>
    <w:rsid w:val="65AE9468"/>
    <w:rsid w:val="66CF48E5"/>
    <w:rsid w:val="677759A2"/>
    <w:rsid w:val="67844889"/>
    <w:rsid w:val="67B2378F"/>
    <w:rsid w:val="67FB155F"/>
    <w:rsid w:val="6B0963CA"/>
    <w:rsid w:val="6C37CF24"/>
    <w:rsid w:val="6CAE6AAC"/>
    <w:rsid w:val="6DD73F61"/>
    <w:rsid w:val="6E96302F"/>
    <w:rsid w:val="6F746A1C"/>
    <w:rsid w:val="7097F763"/>
    <w:rsid w:val="709A082E"/>
    <w:rsid w:val="70AFB5F6"/>
    <w:rsid w:val="70F97D86"/>
    <w:rsid w:val="71445600"/>
    <w:rsid w:val="72312CC8"/>
    <w:rsid w:val="7235D88F"/>
    <w:rsid w:val="732004B4"/>
    <w:rsid w:val="735326E8"/>
    <w:rsid w:val="7375DF90"/>
    <w:rsid w:val="7426C11D"/>
    <w:rsid w:val="744A7F5E"/>
    <w:rsid w:val="74A696CD"/>
    <w:rsid w:val="74B8E6B9"/>
    <w:rsid w:val="74D16173"/>
    <w:rsid w:val="750092E3"/>
    <w:rsid w:val="761D7445"/>
    <w:rsid w:val="7642BCB3"/>
    <w:rsid w:val="76EFBD94"/>
    <w:rsid w:val="784EB7C9"/>
    <w:rsid w:val="78611721"/>
    <w:rsid w:val="7985B0C6"/>
    <w:rsid w:val="79D57D9F"/>
    <w:rsid w:val="7A94D49C"/>
    <w:rsid w:val="7AC6FB83"/>
    <w:rsid w:val="7CD2817D"/>
    <w:rsid w:val="7DF6D4B8"/>
    <w:rsid w:val="7E0B9C5C"/>
    <w:rsid w:val="7E66C91B"/>
    <w:rsid w:val="7ED1CA00"/>
    <w:rsid w:val="7FC272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B88ADA"/>
  <w15:docId w15:val="{57D022C1-52C5-4570-B776-655C4B30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47"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7"/>
    <w:rsid w:val="005A4CB6"/>
    <w:rPr>
      <w:rFonts w:ascii="Arial" w:eastAsia="Arial" w:hAnsi="Arial" w:cs="Times New Roman"/>
      <w:sz w:val="20"/>
      <w:szCs w:val="24"/>
    </w:rPr>
  </w:style>
  <w:style w:type="paragraph" w:styleId="Heading1">
    <w:name w:val="heading 1"/>
    <w:basedOn w:val="Normal"/>
    <w:next w:val="Normal"/>
    <w:link w:val="Heading1Char"/>
    <w:qFormat/>
    <w:rsid w:val="001C238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semiHidden/>
    <w:unhideWhenUsed/>
    <w:qFormat/>
    <w:rsid w:val="001C238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1"/>
    <w:semiHidden/>
    <w:unhideWhenUsed/>
    <w:qFormat/>
    <w:rsid w:val="001C238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autoRedefine/>
    <w:qFormat/>
    <w:rsid w:val="00B323BE"/>
    <w:pPr>
      <w:spacing w:line="259" w:lineRule="auto"/>
    </w:pPr>
    <w:rPr>
      <w:rFonts w:asciiTheme="minorHAnsi" w:eastAsia="Times New Roman" w:hAnsiTheme="minorHAnsi" w:cstheme="minorHAnsi"/>
    </w:rPr>
  </w:style>
  <w:style w:type="paragraph" w:styleId="FootnoteText">
    <w:name w:val="footnote text"/>
    <w:basedOn w:val="Normal"/>
    <w:link w:val="FootnoteTextChar"/>
    <w:autoRedefine/>
    <w:rsid w:val="0028741B"/>
    <w:pPr>
      <w:spacing w:after="120"/>
    </w:pPr>
    <w:rPr>
      <w:rFonts w:ascii="Calibri" w:hAnsi="Calibri"/>
      <w:sz w:val="18"/>
      <w:szCs w:val="20"/>
    </w:rPr>
  </w:style>
  <w:style w:type="character" w:customStyle="1" w:styleId="FootnoteTextChar">
    <w:name w:val="Footnote Text Char"/>
    <w:basedOn w:val="DefaultParagraphFont"/>
    <w:link w:val="FootnoteText"/>
    <w:rsid w:val="0028741B"/>
    <w:rPr>
      <w:rFonts w:ascii="Calibri" w:eastAsia="Arial" w:hAnsi="Calibri" w:cs="Times New Roman"/>
      <w:sz w:val="18"/>
      <w:szCs w:val="20"/>
    </w:rPr>
  </w:style>
  <w:style w:type="character" w:styleId="FootnoteReference">
    <w:name w:val="footnote reference"/>
    <w:basedOn w:val="DefaultParagraphFont"/>
    <w:unhideWhenUsed/>
    <w:qFormat/>
    <w:rsid w:val="00177E84"/>
    <w:rPr>
      <w:vertAlign w:val="superscript"/>
      <w:lang w:val="en-US" w:eastAsia="en-US" w:bidi="ar-SA"/>
    </w:rPr>
  </w:style>
  <w:style w:type="paragraph" w:styleId="Header">
    <w:name w:val="header"/>
    <w:basedOn w:val="Normal"/>
    <w:link w:val="HeaderChar"/>
    <w:uiPriority w:val="99"/>
    <w:unhideWhenUsed/>
    <w:rsid w:val="00177E84"/>
    <w:pPr>
      <w:tabs>
        <w:tab w:val="center" w:pos="4680"/>
        <w:tab w:val="right" w:pos="9360"/>
      </w:tabs>
    </w:pPr>
  </w:style>
  <w:style w:type="character" w:customStyle="1" w:styleId="HeaderChar">
    <w:name w:val="Header Char"/>
    <w:basedOn w:val="DefaultParagraphFont"/>
    <w:link w:val="Header"/>
    <w:uiPriority w:val="99"/>
    <w:rsid w:val="00177E84"/>
    <w:rPr>
      <w:rFonts w:ascii="Arial" w:eastAsia="Arial" w:hAnsi="Arial" w:cs="Times New Roman"/>
      <w:sz w:val="20"/>
      <w:szCs w:val="24"/>
    </w:rPr>
  </w:style>
  <w:style w:type="paragraph" w:styleId="Footer">
    <w:name w:val="footer"/>
    <w:basedOn w:val="Normal"/>
    <w:link w:val="FooterChar"/>
    <w:uiPriority w:val="99"/>
    <w:unhideWhenUsed/>
    <w:rsid w:val="00177E84"/>
    <w:pPr>
      <w:tabs>
        <w:tab w:val="center" w:pos="4680"/>
        <w:tab w:val="right" w:pos="9360"/>
      </w:tabs>
    </w:pPr>
  </w:style>
  <w:style w:type="character" w:customStyle="1" w:styleId="FooterChar">
    <w:name w:val="Footer Char"/>
    <w:basedOn w:val="DefaultParagraphFont"/>
    <w:link w:val="Footer"/>
    <w:uiPriority w:val="99"/>
    <w:rsid w:val="00177E84"/>
    <w:rPr>
      <w:rFonts w:ascii="Arial" w:eastAsia="Arial" w:hAnsi="Arial" w:cs="Times New Roman"/>
      <w:sz w:val="20"/>
      <w:szCs w:val="24"/>
    </w:rPr>
  </w:style>
  <w:style w:type="character" w:styleId="Hyperlink">
    <w:name w:val="Hyperlink"/>
    <w:uiPriority w:val="99"/>
    <w:rsid w:val="00177E84"/>
    <w:rPr>
      <w:color w:val="0000FF"/>
      <w:u w:val="single"/>
      <w:lang w:val="en-US" w:eastAsia="en-US" w:bidi="ar-SA"/>
    </w:rPr>
  </w:style>
  <w:style w:type="paragraph" w:styleId="ListParagraph">
    <w:name w:val="List Paragraph"/>
    <w:basedOn w:val="Normal"/>
    <w:uiPriority w:val="34"/>
    <w:unhideWhenUsed/>
    <w:qFormat/>
    <w:rsid w:val="00177E84"/>
    <w:pPr>
      <w:ind w:left="720"/>
    </w:pPr>
    <w:rPr>
      <w:rFonts w:eastAsia="Calibri"/>
    </w:rPr>
  </w:style>
  <w:style w:type="character" w:styleId="CommentReference">
    <w:name w:val="annotation reference"/>
    <w:basedOn w:val="DefaultParagraphFont"/>
    <w:uiPriority w:val="99"/>
    <w:unhideWhenUsed/>
    <w:rsid w:val="00177E84"/>
    <w:rPr>
      <w:sz w:val="16"/>
      <w:szCs w:val="16"/>
    </w:rPr>
  </w:style>
  <w:style w:type="table" w:styleId="TableGrid">
    <w:name w:val="Table Grid"/>
    <w:basedOn w:val="TableNormal"/>
    <w:uiPriority w:val="59"/>
    <w:rsid w:val="00177E8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6E62CF"/>
    <w:rPr>
      <w:rFonts w:ascii="Arial" w:hAnsi="Arial" w:cs="Arial"/>
      <w:dstrike w:val="0"/>
      <w:noProof/>
      <w:color w:val="auto"/>
      <w:spacing w:val="0"/>
      <w:position w:val="0"/>
      <w:sz w:val="20"/>
      <w:szCs w:val="16"/>
      <w:u w:val="none"/>
      <w:effect w:val="none"/>
      <w:vertAlign w:val="baseline"/>
    </w:rPr>
  </w:style>
  <w:style w:type="paragraph" w:styleId="BodyText">
    <w:name w:val="Body Text"/>
    <w:basedOn w:val="Normal"/>
    <w:link w:val="BodyTextChar"/>
    <w:uiPriority w:val="1"/>
    <w:unhideWhenUsed/>
    <w:qFormat/>
    <w:rsid w:val="00177E84"/>
    <w:pPr>
      <w:spacing w:after="120"/>
    </w:pPr>
  </w:style>
  <w:style w:type="character" w:customStyle="1" w:styleId="BodyTextChar">
    <w:name w:val="Body Text Char"/>
    <w:basedOn w:val="DefaultParagraphFont"/>
    <w:link w:val="BodyText"/>
    <w:rsid w:val="00177E84"/>
    <w:rPr>
      <w:rFonts w:ascii="Arial" w:eastAsia="Arial" w:hAnsi="Arial" w:cs="Times New Roman"/>
      <w:sz w:val="20"/>
      <w:szCs w:val="24"/>
    </w:rPr>
  </w:style>
  <w:style w:type="character" w:customStyle="1" w:styleId="KCaps">
    <w:name w:val="K Caps"/>
    <w:basedOn w:val="DefaultParagraphFont"/>
    <w:qFormat/>
    <w:rsid w:val="00177E84"/>
    <w:rPr>
      <w:rFonts w:ascii="Arial" w:hAnsi="Arial"/>
      <w:caps w:val="0"/>
      <w:smallCaps/>
      <w:spacing w:val="16"/>
      <w:w w:val="100"/>
      <w:kern w:val="16"/>
      <w:position w:val="0"/>
      <w:sz w:val="20"/>
    </w:rPr>
  </w:style>
  <w:style w:type="paragraph" w:customStyle="1" w:styleId="KLegal2L1">
    <w:name w:val="K Legal2_L1"/>
    <w:basedOn w:val="Normal"/>
    <w:qFormat/>
    <w:rsid w:val="00F44348"/>
    <w:pPr>
      <w:keepNext/>
      <w:widowControl w:val="0"/>
      <w:numPr>
        <w:numId w:val="4"/>
      </w:numPr>
      <w:spacing w:before="120" w:after="120"/>
      <w:jc w:val="both"/>
      <w:outlineLvl w:val="0"/>
    </w:pPr>
    <w:rPr>
      <w:rFonts w:eastAsia="Times New Roman"/>
      <w:color w:val="000000"/>
      <w:kern w:val="16"/>
      <w:szCs w:val="22"/>
    </w:rPr>
  </w:style>
  <w:style w:type="paragraph" w:customStyle="1" w:styleId="KLegal2L2">
    <w:name w:val="K Legal2_L2"/>
    <w:basedOn w:val="KLegal2L1"/>
    <w:qFormat/>
    <w:rsid w:val="00177E84"/>
    <w:pPr>
      <w:keepNext w:val="0"/>
      <w:numPr>
        <w:ilvl w:val="1"/>
      </w:numPr>
      <w:tabs>
        <w:tab w:val="num" w:pos="900"/>
      </w:tabs>
      <w:outlineLvl w:val="1"/>
    </w:pPr>
  </w:style>
  <w:style w:type="paragraph" w:customStyle="1" w:styleId="KLegal2L3">
    <w:name w:val="K Legal2_L3"/>
    <w:basedOn w:val="KLegal2L2"/>
    <w:autoRedefine/>
    <w:qFormat/>
    <w:rsid w:val="00751016"/>
    <w:pPr>
      <w:numPr>
        <w:ilvl w:val="2"/>
      </w:numPr>
      <w:tabs>
        <w:tab w:val="num" w:pos="900"/>
        <w:tab w:val="num" w:pos="1008"/>
        <w:tab w:val="num" w:pos="5414"/>
      </w:tabs>
      <w:ind w:left="1440" w:hanging="450"/>
      <w:outlineLvl w:val="2"/>
    </w:pPr>
  </w:style>
  <w:style w:type="paragraph" w:customStyle="1" w:styleId="KParagraph">
    <w:name w:val="K Paragraph"/>
    <w:basedOn w:val="BodyText"/>
    <w:qFormat/>
    <w:rsid w:val="00177E84"/>
    <w:pPr>
      <w:widowControl w:val="0"/>
      <w:spacing w:before="120"/>
      <w:ind w:firstLine="720"/>
      <w:jc w:val="both"/>
    </w:pPr>
    <w:rPr>
      <w:rFonts w:eastAsia="Calibri"/>
      <w:kern w:val="16"/>
      <w:szCs w:val="20"/>
    </w:rPr>
  </w:style>
  <w:style w:type="paragraph" w:customStyle="1" w:styleId="KTitle">
    <w:name w:val="K Title"/>
    <w:basedOn w:val="Normal"/>
    <w:next w:val="KParagraph"/>
    <w:qFormat/>
    <w:rsid w:val="00177E84"/>
    <w:pPr>
      <w:keepNext/>
      <w:keepLines/>
      <w:widowControl w:val="0"/>
      <w:suppressAutoHyphens/>
      <w:spacing w:before="120" w:after="120" w:line="280" w:lineRule="exact"/>
      <w:jc w:val="center"/>
    </w:pPr>
    <w:rPr>
      <w:rFonts w:eastAsia="Times New Roman"/>
      <w:b/>
      <w:smallCaps/>
      <w:kern w:val="20"/>
      <w:sz w:val="24"/>
    </w:rPr>
  </w:style>
  <w:style w:type="paragraph" w:customStyle="1" w:styleId="Text">
    <w:name w:val="Text"/>
    <w:basedOn w:val="Normal"/>
    <w:rsid w:val="00177E84"/>
    <w:pPr>
      <w:overflowPunct w:val="0"/>
      <w:autoSpaceDE w:val="0"/>
      <w:autoSpaceDN w:val="0"/>
      <w:adjustRightInd w:val="0"/>
      <w:ind w:firstLine="1440"/>
      <w:textAlignment w:val="baseline"/>
    </w:pPr>
    <w:rPr>
      <w:rFonts w:ascii="Times New Roman" w:eastAsia="MS Mincho" w:hAnsi="Times New Roman"/>
      <w:sz w:val="24"/>
      <w:szCs w:val="20"/>
      <w:lang w:eastAsia="ja-JP"/>
    </w:rPr>
  </w:style>
  <w:style w:type="paragraph" w:customStyle="1" w:styleId="2-LevelLegal1">
    <w:name w:val="2-Level Legal1"/>
    <w:basedOn w:val="Normal"/>
    <w:next w:val="Normal"/>
    <w:rsid w:val="004D6E78"/>
    <w:pPr>
      <w:numPr>
        <w:numId w:val="5"/>
      </w:numPr>
      <w:outlineLvl w:val="0"/>
    </w:pPr>
    <w:rPr>
      <w:rFonts w:asciiTheme="minorHAnsi" w:eastAsia="Times New Roman" w:hAnsiTheme="minorHAnsi"/>
    </w:rPr>
  </w:style>
  <w:style w:type="paragraph" w:customStyle="1" w:styleId="2-LevelLegal2">
    <w:name w:val="2-Level Legal2"/>
    <w:basedOn w:val="Normal"/>
    <w:link w:val="2-LevelLegal2Char"/>
    <w:rsid w:val="00261175"/>
    <w:pPr>
      <w:numPr>
        <w:ilvl w:val="1"/>
        <w:numId w:val="5"/>
      </w:numPr>
      <w:tabs>
        <w:tab w:val="clear" w:pos="720"/>
      </w:tabs>
      <w:spacing w:after="240"/>
      <w:outlineLvl w:val="1"/>
    </w:pPr>
    <w:rPr>
      <w:rFonts w:asciiTheme="minorHAnsi" w:eastAsia="Times New Roman" w:hAnsiTheme="minorHAnsi"/>
      <w:color w:val="000000"/>
    </w:rPr>
  </w:style>
  <w:style w:type="paragraph" w:customStyle="1" w:styleId="2-LevelLegal3">
    <w:name w:val="2-Level Legal3"/>
    <w:basedOn w:val="Normal"/>
    <w:rsid w:val="00177E84"/>
    <w:pPr>
      <w:numPr>
        <w:ilvl w:val="2"/>
        <w:numId w:val="5"/>
      </w:numPr>
      <w:outlineLvl w:val="2"/>
    </w:pPr>
    <w:rPr>
      <w:rFonts w:ascii="Times New Roman" w:eastAsia="Times New Roman" w:hAnsi="Times New Roman"/>
      <w:color w:val="000000"/>
    </w:rPr>
  </w:style>
  <w:style w:type="paragraph" w:customStyle="1" w:styleId="2-LevelLegal4">
    <w:name w:val="2-Level Legal4"/>
    <w:basedOn w:val="Normal"/>
    <w:rsid w:val="00177E84"/>
    <w:pPr>
      <w:numPr>
        <w:ilvl w:val="3"/>
        <w:numId w:val="5"/>
      </w:numPr>
      <w:ind w:right="720"/>
      <w:outlineLvl w:val="3"/>
    </w:pPr>
    <w:rPr>
      <w:rFonts w:ascii="Times New Roman" w:eastAsia="Times New Roman" w:hAnsi="Times New Roman"/>
      <w:color w:val="000000"/>
    </w:rPr>
  </w:style>
  <w:style w:type="paragraph" w:customStyle="1" w:styleId="2-LevelLegal5">
    <w:name w:val="2-Level Legal5"/>
    <w:basedOn w:val="Normal"/>
    <w:rsid w:val="00177E84"/>
    <w:pPr>
      <w:numPr>
        <w:ilvl w:val="4"/>
        <w:numId w:val="5"/>
      </w:numPr>
      <w:ind w:right="720"/>
      <w:outlineLvl w:val="4"/>
    </w:pPr>
    <w:rPr>
      <w:rFonts w:ascii="Times New Roman" w:eastAsia="Times New Roman" w:hAnsi="Times New Roman"/>
      <w:color w:val="000000"/>
    </w:rPr>
  </w:style>
  <w:style w:type="paragraph" w:customStyle="1" w:styleId="2-LevelLegal6">
    <w:name w:val="2-Level Legal6"/>
    <w:basedOn w:val="Normal"/>
    <w:rsid w:val="00177E84"/>
    <w:pPr>
      <w:numPr>
        <w:ilvl w:val="5"/>
        <w:numId w:val="5"/>
      </w:numPr>
      <w:ind w:right="1440"/>
      <w:outlineLvl w:val="5"/>
    </w:pPr>
    <w:rPr>
      <w:rFonts w:ascii="Times New Roman" w:eastAsia="Times New Roman" w:hAnsi="Times New Roman"/>
      <w:color w:val="000000"/>
    </w:rPr>
  </w:style>
  <w:style w:type="numbering" w:customStyle="1" w:styleId="Headings-noTOC">
    <w:name w:val="Headings-noTOC"/>
    <w:pPr>
      <w:numPr>
        <w:numId w:val="13"/>
      </w:numPr>
    </w:pPr>
  </w:style>
  <w:style w:type="numbering" w:customStyle="1" w:styleId="KLegalL1">
    <w:name w:val="KLegalL1"/>
    <w:pPr>
      <w:numPr>
        <w:numId w:val="3"/>
      </w:numPr>
    </w:pPr>
  </w:style>
  <w:style w:type="numbering" w:customStyle="1" w:styleId="TableBullets2">
    <w:name w:val="TableBullets2"/>
    <w:pPr>
      <w:numPr>
        <w:numId w:val="16"/>
      </w:numPr>
    </w:pPr>
  </w:style>
  <w:style w:type="numbering" w:customStyle="1" w:styleId="Bullet3">
    <w:name w:val="Bullet3"/>
    <w:pPr>
      <w:numPr>
        <w:numId w:val="11"/>
      </w:numPr>
    </w:pPr>
  </w:style>
  <w:style w:type="numbering" w:customStyle="1" w:styleId="NumberedLists">
    <w:name w:val="NumberedLists"/>
    <w:pPr>
      <w:numPr>
        <w:numId w:val="14"/>
      </w:numPr>
    </w:pPr>
  </w:style>
  <w:style w:type="numbering" w:customStyle="1" w:styleId="Num-Headings">
    <w:name w:val="Num-Headings"/>
    <w:pPr>
      <w:numPr>
        <w:numId w:val="9"/>
      </w:numPr>
    </w:pPr>
  </w:style>
  <w:style w:type="numbering" w:customStyle="1" w:styleId="Bullets2">
    <w:name w:val="Bullets2"/>
    <w:pPr>
      <w:numPr>
        <w:numId w:val="17"/>
      </w:numPr>
    </w:pPr>
  </w:style>
  <w:style w:type="numbering" w:customStyle="1" w:styleId="Headings">
    <w:name w:val="Headings"/>
    <w:pPr>
      <w:numPr>
        <w:numId w:val="12"/>
      </w:numPr>
    </w:pPr>
  </w:style>
  <w:style w:type="numbering" w:customStyle="1" w:styleId="TableBullets">
    <w:name w:val="TableBullets"/>
    <w:pPr>
      <w:numPr>
        <w:numId w:val="8"/>
      </w:numPr>
    </w:pPr>
  </w:style>
  <w:style w:type="numbering" w:customStyle="1" w:styleId="PhasesTasksSteps">
    <w:name w:val="PhasesTasksSteps"/>
    <w:pPr>
      <w:numPr>
        <w:numId w:val="15"/>
      </w:numPr>
    </w:pPr>
  </w:style>
  <w:style w:type="numbering" w:customStyle="1" w:styleId="Bullets">
    <w:name w:val="Bullets"/>
    <w:pPr>
      <w:numPr>
        <w:numId w:val="7"/>
      </w:numPr>
    </w:pPr>
  </w:style>
  <w:style w:type="numbering" w:customStyle="1" w:styleId="Bullet2">
    <w:name w:val="Bullet2"/>
    <w:pPr>
      <w:numPr>
        <w:numId w:val="10"/>
      </w:numPr>
    </w:pPr>
  </w:style>
  <w:style w:type="paragraph" w:customStyle="1" w:styleId="Legal2Cont1">
    <w:name w:val="Legal2 Cont 1"/>
    <w:basedOn w:val="Normal"/>
    <w:link w:val="Legal2Cont1Char"/>
    <w:rsid w:val="00DA712A"/>
    <w:pPr>
      <w:spacing w:after="200"/>
      <w:ind w:firstLine="720"/>
    </w:pPr>
    <w:rPr>
      <w:rFonts w:ascii="Calibri" w:eastAsia="Times New Roman" w:hAnsi="Calibri" w:cs="Arial"/>
      <w:szCs w:val="20"/>
    </w:rPr>
  </w:style>
  <w:style w:type="character" w:customStyle="1" w:styleId="2-LevelLegal2Char">
    <w:name w:val="2-Level Legal2 Char"/>
    <w:basedOn w:val="DefaultParagraphFont"/>
    <w:link w:val="2-LevelLegal2"/>
    <w:rsid w:val="00DA712A"/>
    <w:rPr>
      <w:rFonts w:eastAsia="Times New Roman" w:cs="Times New Roman"/>
      <w:color w:val="000000"/>
      <w:sz w:val="20"/>
      <w:szCs w:val="24"/>
    </w:rPr>
  </w:style>
  <w:style w:type="character" w:customStyle="1" w:styleId="Legal2Cont1Char">
    <w:name w:val="Legal2 Cont 1 Char"/>
    <w:basedOn w:val="2-LevelLegal2Char"/>
    <w:link w:val="Legal2Cont1"/>
    <w:rsid w:val="00DA712A"/>
    <w:rPr>
      <w:rFonts w:ascii="Calibri" w:eastAsia="Times New Roman" w:hAnsi="Calibri" w:cs="Arial"/>
      <w:color w:val="000000"/>
      <w:sz w:val="20"/>
      <w:szCs w:val="20"/>
    </w:rPr>
  </w:style>
  <w:style w:type="paragraph" w:customStyle="1" w:styleId="Legal2Cont2">
    <w:name w:val="Legal2 Cont 2"/>
    <w:basedOn w:val="Legal2Cont1"/>
    <w:link w:val="Legal2Cont2Char"/>
    <w:rsid w:val="00DA712A"/>
    <w:pPr>
      <w:ind w:firstLine="1440"/>
    </w:pPr>
  </w:style>
  <w:style w:type="character" w:customStyle="1" w:styleId="Legal2Cont2Char">
    <w:name w:val="Legal2 Cont 2 Char"/>
    <w:basedOn w:val="2-LevelLegal2Char"/>
    <w:link w:val="Legal2Cont2"/>
    <w:rsid w:val="00DA712A"/>
    <w:rPr>
      <w:rFonts w:ascii="Calibri" w:eastAsia="Times New Roman" w:hAnsi="Calibri" w:cs="Arial"/>
      <w:color w:val="000000"/>
      <w:sz w:val="20"/>
      <w:szCs w:val="20"/>
    </w:rPr>
  </w:style>
  <w:style w:type="paragraph" w:customStyle="1" w:styleId="Legal2Cont3">
    <w:name w:val="Legal2 Cont 3"/>
    <w:basedOn w:val="Legal2Cont2"/>
    <w:link w:val="Legal2Cont3Char"/>
    <w:rsid w:val="00DA712A"/>
    <w:pPr>
      <w:ind w:firstLine="2160"/>
    </w:pPr>
  </w:style>
  <w:style w:type="character" w:customStyle="1" w:styleId="Legal2Cont3Char">
    <w:name w:val="Legal2 Cont 3 Char"/>
    <w:basedOn w:val="2-LevelLegal2Char"/>
    <w:link w:val="Legal2Cont3"/>
    <w:rsid w:val="00DA712A"/>
    <w:rPr>
      <w:rFonts w:ascii="Calibri" w:eastAsia="Times New Roman" w:hAnsi="Calibri" w:cs="Arial"/>
      <w:color w:val="000000"/>
      <w:sz w:val="20"/>
      <w:szCs w:val="20"/>
    </w:rPr>
  </w:style>
  <w:style w:type="paragraph" w:customStyle="1" w:styleId="Legal2Cont4">
    <w:name w:val="Legal2 Cont 4"/>
    <w:basedOn w:val="Legal2Cont3"/>
    <w:link w:val="Legal2Cont4Char"/>
    <w:rsid w:val="00DA712A"/>
    <w:pPr>
      <w:ind w:firstLine="2880"/>
    </w:pPr>
  </w:style>
  <w:style w:type="character" w:customStyle="1" w:styleId="Legal2Cont4Char">
    <w:name w:val="Legal2 Cont 4 Char"/>
    <w:basedOn w:val="2-LevelLegal2Char"/>
    <w:link w:val="Legal2Cont4"/>
    <w:rsid w:val="00DA712A"/>
    <w:rPr>
      <w:rFonts w:ascii="Calibri" w:eastAsia="Times New Roman" w:hAnsi="Calibri" w:cs="Arial"/>
      <w:color w:val="000000"/>
      <w:sz w:val="20"/>
      <w:szCs w:val="20"/>
    </w:rPr>
  </w:style>
  <w:style w:type="paragraph" w:customStyle="1" w:styleId="Legal2Cont5">
    <w:name w:val="Legal2 Cont 5"/>
    <w:basedOn w:val="Legal2Cont4"/>
    <w:link w:val="Legal2Cont5Char"/>
    <w:rsid w:val="00DA712A"/>
    <w:pPr>
      <w:ind w:firstLine="3600"/>
    </w:pPr>
  </w:style>
  <w:style w:type="character" w:customStyle="1" w:styleId="Legal2Cont5Char">
    <w:name w:val="Legal2 Cont 5 Char"/>
    <w:basedOn w:val="2-LevelLegal2Char"/>
    <w:link w:val="Legal2Cont5"/>
    <w:rsid w:val="00DA712A"/>
    <w:rPr>
      <w:rFonts w:ascii="Calibri" w:eastAsia="Times New Roman" w:hAnsi="Calibri" w:cs="Arial"/>
      <w:color w:val="000000"/>
      <w:sz w:val="20"/>
      <w:szCs w:val="20"/>
    </w:rPr>
  </w:style>
  <w:style w:type="paragraph" w:customStyle="1" w:styleId="Legal2Cont6">
    <w:name w:val="Legal2 Cont 6"/>
    <w:basedOn w:val="Legal2Cont5"/>
    <w:link w:val="Legal2Cont6Char"/>
    <w:rsid w:val="00DA712A"/>
    <w:pPr>
      <w:ind w:firstLine="4320"/>
    </w:pPr>
  </w:style>
  <w:style w:type="character" w:customStyle="1" w:styleId="Legal2Cont6Char">
    <w:name w:val="Legal2 Cont 6 Char"/>
    <w:basedOn w:val="2-LevelLegal2Char"/>
    <w:link w:val="Legal2Cont6"/>
    <w:rsid w:val="00DA712A"/>
    <w:rPr>
      <w:rFonts w:ascii="Calibri" w:eastAsia="Times New Roman" w:hAnsi="Calibri" w:cs="Arial"/>
      <w:color w:val="000000"/>
      <w:sz w:val="20"/>
      <w:szCs w:val="20"/>
    </w:rPr>
  </w:style>
  <w:style w:type="paragraph" w:customStyle="1" w:styleId="Legal2Cont7">
    <w:name w:val="Legal2 Cont 7"/>
    <w:basedOn w:val="Legal2Cont6"/>
    <w:link w:val="Legal2Cont7Char"/>
    <w:rsid w:val="00DA712A"/>
    <w:pPr>
      <w:ind w:firstLine="5040"/>
    </w:pPr>
  </w:style>
  <w:style w:type="character" w:customStyle="1" w:styleId="Legal2Cont7Char">
    <w:name w:val="Legal2 Cont 7 Char"/>
    <w:basedOn w:val="2-LevelLegal2Char"/>
    <w:link w:val="Legal2Cont7"/>
    <w:rsid w:val="00DA712A"/>
    <w:rPr>
      <w:rFonts w:ascii="Calibri" w:eastAsia="Times New Roman" w:hAnsi="Calibri" w:cs="Arial"/>
      <w:color w:val="000000"/>
      <w:sz w:val="20"/>
      <w:szCs w:val="20"/>
    </w:rPr>
  </w:style>
  <w:style w:type="paragraph" w:customStyle="1" w:styleId="Legal2Cont8">
    <w:name w:val="Legal2 Cont 8"/>
    <w:basedOn w:val="Legal2Cont7"/>
    <w:link w:val="Legal2Cont8Char"/>
    <w:rsid w:val="00DA712A"/>
    <w:pPr>
      <w:ind w:firstLine="5760"/>
    </w:pPr>
  </w:style>
  <w:style w:type="character" w:customStyle="1" w:styleId="Legal2Cont8Char">
    <w:name w:val="Legal2 Cont 8 Char"/>
    <w:basedOn w:val="2-LevelLegal2Char"/>
    <w:link w:val="Legal2Cont8"/>
    <w:rsid w:val="00DA712A"/>
    <w:rPr>
      <w:rFonts w:ascii="Calibri" w:eastAsia="Times New Roman" w:hAnsi="Calibri" w:cs="Arial"/>
      <w:color w:val="000000"/>
      <w:sz w:val="20"/>
      <w:szCs w:val="20"/>
    </w:rPr>
  </w:style>
  <w:style w:type="paragraph" w:customStyle="1" w:styleId="Legal2Cont9">
    <w:name w:val="Legal2 Cont 9"/>
    <w:basedOn w:val="Legal2Cont8"/>
    <w:link w:val="Legal2Cont9Char"/>
    <w:rsid w:val="00DA712A"/>
    <w:pPr>
      <w:ind w:firstLine="6480"/>
    </w:pPr>
  </w:style>
  <w:style w:type="character" w:customStyle="1" w:styleId="Legal2Cont9Char">
    <w:name w:val="Legal2 Cont 9 Char"/>
    <w:basedOn w:val="2-LevelLegal2Char"/>
    <w:link w:val="Legal2Cont9"/>
    <w:rsid w:val="00DA712A"/>
    <w:rPr>
      <w:rFonts w:ascii="Calibri" w:eastAsia="Times New Roman" w:hAnsi="Calibri" w:cs="Arial"/>
      <w:color w:val="000000"/>
      <w:sz w:val="20"/>
      <w:szCs w:val="20"/>
    </w:rPr>
  </w:style>
  <w:style w:type="paragraph" w:customStyle="1" w:styleId="Legal2L1">
    <w:name w:val="Legal2_L1"/>
    <w:basedOn w:val="Normal"/>
    <w:next w:val="BodyText"/>
    <w:link w:val="Legal2L1Char"/>
    <w:rsid w:val="00DA712A"/>
    <w:pPr>
      <w:numPr>
        <w:numId w:val="2"/>
      </w:numPr>
      <w:spacing w:after="200"/>
      <w:jc w:val="center"/>
      <w:outlineLvl w:val="0"/>
    </w:pPr>
    <w:rPr>
      <w:rFonts w:ascii="Calibri" w:eastAsia="Times New Roman" w:hAnsi="Calibri" w:cs="Arial"/>
      <w:b/>
      <w:caps/>
      <w:sz w:val="24"/>
      <w:szCs w:val="20"/>
    </w:rPr>
  </w:style>
  <w:style w:type="character" w:customStyle="1" w:styleId="Legal2L1Char">
    <w:name w:val="Legal2_L1 Char"/>
    <w:basedOn w:val="2-LevelLegal2Char"/>
    <w:link w:val="Legal2L1"/>
    <w:rsid w:val="00DA712A"/>
    <w:rPr>
      <w:rFonts w:ascii="Calibri" w:eastAsia="Times New Roman" w:hAnsi="Calibri" w:cs="Arial"/>
      <w:b/>
      <w:caps/>
      <w:color w:val="000000"/>
      <w:sz w:val="24"/>
      <w:szCs w:val="20"/>
    </w:rPr>
  </w:style>
  <w:style w:type="paragraph" w:customStyle="1" w:styleId="Legal2L2">
    <w:name w:val="Legal2_L2"/>
    <w:basedOn w:val="Legal2L1"/>
    <w:next w:val="BodyText"/>
    <w:link w:val="Legal2L2Char"/>
    <w:rsid w:val="00DA712A"/>
    <w:pPr>
      <w:numPr>
        <w:ilvl w:val="1"/>
      </w:numPr>
      <w:jc w:val="left"/>
      <w:outlineLvl w:val="1"/>
    </w:pPr>
    <w:rPr>
      <w:b w:val="0"/>
      <w:caps w:val="0"/>
      <w:sz w:val="20"/>
    </w:rPr>
  </w:style>
  <w:style w:type="character" w:customStyle="1" w:styleId="Legal2L2Char">
    <w:name w:val="Legal2_L2 Char"/>
    <w:basedOn w:val="2-LevelLegal2Char"/>
    <w:link w:val="Legal2L2"/>
    <w:rsid w:val="00DA712A"/>
    <w:rPr>
      <w:rFonts w:ascii="Calibri" w:eastAsia="Times New Roman" w:hAnsi="Calibri" w:cs="Arial"/>
      <w:color w:val="000000"/>
      <w:sz w:val="20"/>
      <w:szCs w:val="20"/>
    </w:rPr>
  </w:style>
  <w:style w:type="paragraph" w:customStyle="1" w:styleId="Legal2L3">
    <w:name w:val="Legal2_L3"/>
    <w:basedOn w:val="Legal2L2"/>
    <w:next w:val="BodyText"/>
    <w:link w:val="Legal2L3Char"/>
    <w:rsid w:val="00DA712A"/>
    <w:pPr>
      <w:numPr>
        <w:ilvl w:val="2"/>
      </w:numPr>
      <w:outlineLvl w:val="2"/>
    </w:pPr>
  </w:style>
  <w:style w:type="character" w:customStyle="1" w:styleId="Legal2L3Char">
    <w:name w:val="Legal2_L3 Char"/>
    <w:basedOn w:val="2-LevelLegal2Char"/>
    <w:link w:val="Legal2L3"/>
    <w:rsid w:val="00DA712A"/>
    <w:rPr>
      <w:rFonts w:ascii="Calibri" w:eastAsia="Times New Roman" w:hAnsi="Calibri" w:cs="Arial"/>
      <w:color w:val="000000"/>
      <w:sz w:val="20"/>
      <w:szCs w:val="20"/>
    </w:rPr>
  </w:style>
  <w:style w:type="paragraph" w:customStyle="1" w:styleId="Legal2L4">
    <w:name w:val="Legal2_L4"/>
    <w:basedOn w:val="Legal2L3"/>
    <w:next w:val="BodyText"/>
    <w:link w:val="Legal2L4Char"/>
    <w:rsid w:val="00DA712A"/>
    <w:pPr>
      <w:numPr>
        <w:ilvl w:val="3"/>
      </w:numPr>
      <w:outlineLvl w:val="3"/>
    </w:pPr>
  </w:style>
  <w:style w:type="character" w:customStyle="1" w:styleId="Legal2L4Char">
    <w:name w:val="Legal2_L4 Char"/>
    <w:basedOn w:val="2-LevelLegal2Char"/>
    <w:link w:val="Legal2L4"/>
    <w:rsid w:val="00DA712A"/>
    <w:rPr>
      <w:rFonts w:ascii="Calibri" w:eastAsia="Times New Roman" w:hAnsi="Calibri" w:cs="Arial"/>
      <w:color w:val="000000"/>
      <w:sz w:val="20"/>
      <w:szCs w:val="20"/>
    </w:rPr>
  </w:style>
  <w:style w:type="paragraph" w:customStyle="1" w:styleId="Legal2L5">
    <w:name w:val="Legal2_L5"/>
    <w:basedOn w:val="Legal2L4"/>
    <w:next w:val="BodyText"/>
    <w:link w:val="Legal2L5Char"/>
    <w:rsid w:val="00DA712A"/>
    <w:pPr>
      <w:numPr>
        <w:ilvl w:val="4"/>
      </w:numPr>
      <w:tabs>
        <w:tab w:val="clear" w:pos="2070"/>
        <w:tab w:val="num" w:pos="1800"/>
      </w:tabs>
      <w:outlineLvl w:val="4"/>
    </w:pPr>
  </w:style>
  <w:style w:type="character" w:customStyle="1" w:styleId="Legal2L5Char">
    <w:name w:val="Legal2_L5 Char"/>
    <w:basedOn w:val="2-LevelLegal2Char"/>
    <w:link w:val="Legal2L5"/>
    <w:rsid w:val="00DA712A"/>
    <w:rPr>
      <w:rFonts w:ascii="Calibri" w:eastAsia="Times New Roman" w:hAnsi="Calibri" w:cs="Arial"/>
      <w:color w:val="000000"/>
      <w:sz w:val="20"/>
      <w:szCs w:val="20"/>
    </w:rPr>
  </w:style>
  <w:style w:type="paragraph" w:customStyle="1" w:styleId="Legal2L6">
    <w:name w:val="Legal2_L6"/>
    <w:basedOn w:val="Legal2L5"/>
    <w:next w:val="BodyText"/>
    <w:link w:val="Legal2L6Char"/>
    <w:rsid w:val="007E6011"/>
    <w:pPr>
      <w:numPr>
        <w:ilvl w:val="5"/>
      </w:numPr>
      <w:outlineLvl w:val="3"/>
    </w:pPr>
  </w:style>
  <w:style w:type="character" w:customStyle="1" w:styleId="Legal2L6Char">
    <w:name w:val="Legal2_L6 Char"/>
    <w:basedOn w:val="2-LevelLegal2Char"/>
    <w:link w:val="Legal2L6"/>
    <w:rsid w:val="007E6011"/>
    <w:rPr>
      <w:rFonts w:ascii="Calibri" w:eastAsia="Times New Roman" w:hAnsi="Calibri" w:cs="Arial"/>
      <w:color w:val="000000"/>
      <w:sz w:val="20"/>
      <w:szCs w:val="20"/>
    </w:rPr>
  </w:style>
  <w:style w:type="paragraph" w:customStyle="1" w:styleId="Legal2L7">
    <w:name w:val="Legal2_L7"/>
    <w:basedOn w:val="Legal2L6"/>
    <w:next w:val="BodyText"/>
    <w:link w:val="Legal2L7Char"/>
    <w:rsid w:val="007E6011"/>
    <w:pPr>
      <w:numPr>
        <w:ilvl w:val="6"/>
      </w:numPr>
      <w:outlineLvl w:val="1"/>
    </w:pPr>
  </w:style>
  <w:style w:type="character" w:customStyle="1" w:styleId="Legal2L7Char">
    <w:name w:val="Legal2_L7 Char"/>
    <w:basedOn w:val="2-LevelLegal2Char"/>
    <w:link w:val="Legal2L7"/>
    <w:rsid w:val="007E6011"/>
    <w:rPr>
      <w:rFonts w:ascii="Calibri" w:eastAsia="Times New Roman" w:hAnsi="Calibri" w:cs="Arial"/>
      <w:color w:val="000000"/>
      <w:sz w:val="20"/>
      <w:szCs w:val="20"/>
    </w:rPr>
  </w:style>
  <w:style w:type="paragraph" w:customStyle="1" w:styleId="Legal2L8">
    <w:name w:val="Legal2_L8"/>
    <w:basedOn w:val="Legal2L7"/>
    <w:next w:val="BodyText"/>
    <w:link w:val="Legal2L8Char"/>
    <w:rsid w:val="00DA712A"/>
    <w:pPr>
      <w:numPr>
        <w:ilvl w:val="7"/>
      </w:numPr>
      <w:outlineLvl w:val="7"/>
    </w:pPr>
  </w:style>
  <w:style w:type="character" w:customStyle="1" w:styleId="Legal2L8Char">
    <w:name w:val="Legal2_L8 Char"/>
    <w:basedOn w:val="2-LevelLegal2Char"/>
    <w:link w:val="Legal2L8"/>
    <w:rsid w:val="00DA712A"/>
    <w:rPr>
      <w:rFonts w:ascii="Calibri" w:eastAsia="Times New Roman" w:hAnsi="Calibri" w:cs="Arial"/>
      <w:color w:val="000000"/>
      <w:sz w:val="20"/>
      <w:szCs w:val="20"/>
    </w:rPr>
  </w:style>
  <w:style w:type="paragraph" w:customStyle="1" w:styleId="Legal2L9">
    <w:name w:val="Legal2_L9"/>
    <w:basedOn w:val="Legal2L8"/>
    <w:next w:val="BodyText"/>
    <w:link w:val="Legal2L9Char"/>
    <w:rsid w:val="00DA712A"/>
    <w:pPr>
      <w:numPr>
        <w:ilvl w:val="8"/>
      </w:numPr>
      <w:outlineLvl w:val="8"/>
    </w:pPr>
  </w:style>
  <w:style w:type="character" w:customStyle="1" w:styleId="Legal2L9Char">
    <w:name w:val="Legal2_L9 Char"/>
    <w:basedOn w:val="2-LevelLegal2Char"/>
    <w:link w:val="Legal2L9"/>
    <w:rsid w:val="00DA712A"/>
    <w:rPr>
      <w:rFonts w:ascii="Calibri" w:eastAsia="Times New Roman" w:hAnsi="Calibri" w:cs="Arial"/>
      <w:color w:val="000000"/>
      <w:sz w:val="20"/>
      <w:szCs w:val="20"/>
    </w:rPr>
  </w:style>
  <w:style w:type="paragraph" w:styleId="BalloonText">
    <w:name w:val="Balloon Text"/>
    <w:basedOn w:val="Normal"/>
    <w:link w:val="BalloonTextChar"/>
    <w:semiHidden/>
    <w:unhideWhenUsed/>
    <w:rsid w:val="005D7535"/>
    <w:rPr>
      <w:rFonts w:ascii="Tahoma" w:hAnsi="Tahoma" w:cs="Tahoma"/>
      <w:sz w:val="16"/>
      <w:szCs w:val="16"/>
    </w:rPr>
  </w:style>
  <w:style w:type="character" w:customStyle="1" w:styleId="BalloonTextChar">
    <w:name w:val="Balloon Text Char"/>
    <w:basedOn w:val="DefaultParagraphFont"/>
    <w:link w:val="BalloonText"/>
    <w:semiHidden/>
    <w:rsid w:val="005D7535"/>
    <w:rPr>
      <w:rFonts w:ascii="Tahoma" w:eastAsia="Arial" w:hAnsi="Tahoma" w:cs="Tahoma"/>
      <w:sz w:val="16"/>
      <w:szCs w:val="16"/>
    </w:rPr>
  </w:style>
  <w:style w:type="paragraph" w:customStyle="1" w:styleId="Otten4Cont1">
    <w:name w:val="Otten4 Cont 1"/>
    <w:basedOn w:val="Normal"/>
    <w:link w:val="Otten4Cont1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1Char">
    <w:name w:val="Otten4 Cont 1 Char"/>
    <w:basedOn w:val="DefaultParagraphFont"/>
    <w:link w:val="Otten4Cont1"/>
    <w:rsid w:val="003B19F7"/>
    <w:rPr>
      <w:rFonts w:ascii="Calibri" w:eastAsia="Calibri" w:hAnsi="Calibri" w:cs="Arial"/>
      <w:sz w:val="32"/>
      <w:szCs w:val="20"/>
    </w:rPr>
  </w:style>
  <w:style w:type="paragraph" w:customStyle="1" w:styleId="Otten4Cont2">
    <w:name w:val="Otten4 Cont 2"/>
    <w:basedOn w:val="Normal"/>
    <w:link w:val="Otten4Cont2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2Char">
    <w:name w:val="Otten4 Cont 2 Char"/>
    <w:basedOn w:val="DefaultParagraphFont"/>
    <w:link w:val="Otten4Cont2"/>
    <w:rsid w:val="003B19F7"/>
    <w:rPr>
      <w:rFonts w:ascii="Calibri" w:eastAsia="Calibri" w:hAnsi="Calibri" w:cs="Arial"/>
      <w:sz w:val="32"/>
      <w:szCs w:val="20"/>
    </w:rPr>
  </w:style>
  <w:style w:type="paragraph" w:customStyle="1" w:styleId="Otten4Cont3">
    <w:name w:val="Otten4 Cont 3"/>
    <w:basedOn w:val="Normal"/>
    <w:link w:val="Otten4Cont3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3Char">
    <w:name w:val="Otten4 Cont 3 Char"/>
    <w:basedOn w:val="DefaultParagraphFont"/>
    <w:link w:val="Otten4Cont3"/>
    <w:rsid w:val="003B19F7"/>
    <w:rPr>
      <w:rFonts w:ascii="Calibri" w:eastAsia="Calibri" w:hAnsi="Calibri" w:cs="Arial"/>
      <w:sz w:val="32"/>
      <w:szCs w:val="20"/>
    </w:rPr>
  </w:style>
  <w:style w:type="paragraph" w:customStyle="1" w:styleId="Otten4Cont4">
    <w:name w:val="Otten4 Cont 4"/>
    <w:basedOn w:val="Normal"/>
    <w:link w:val="Otten4Cont4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4Char">
    <w:name w:val="Otten4 Cont 4 Char"/>
    <w:basedOn w:val="DefaultParagraphFont"/>
    <w:link w:val="Otten4Cont4"/>
    <w:rsid w:val="003B19F7"/>
    <w:rPr>
      <w:rFonts w:ascii="Calibri" w:eastAsia="Calibri" w:hAnsi="Calibri" w:cs="Arial"/>
      <w:sz w:val="32"/>
      <w:szCs w:val="20"/>
    </w:rPr>
  </w:style>
  <w:style w:type="paragraph" w:customStyle="1" w:styleId="Otten4Cont5">
    <w:name w:val="Otten4 Cont 5"/>
    <w:basedOn w:val="Normal"/>
    <w:link w:val="Otten4Cont5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5Char">
    <w:name w:val="Otten4 Cont 5 Char"/>
    <w:basedOn w:val="DefaultParagraphFont"/>
    <w:link w:val="Otten4Cont5"/>
    <w:rsid w:val="003B19F7"/>
    <w:rPr>
      <w:rFonts w:ascii="Calibri" w:eastAsia="Calibri" w:hAnsi="Calibri" w:cs="Arial"/>
      <w:sz w:val="32"/>
      <w:szCs w:val="20"/>
    </w:rPr>
  </w:style>
  <w:style w:type="paragraph" w:customStyle="1" w:styleId="Otten4Cont6">
    <w:name w:val="Otten4 Cont 6"/>
    <w:basedOn w:val="Normal"/>
    <w:link w:val="Otten4Cont6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6Char">
    <w:name w:val="Otten4 Cont 6 Char"/>
    <w:basedOn w:val="DefaultParagraphFont"/>
    <w:link w:val="Otten4Cont6"/>
    <w:rsid w:val="003B19F7"/>
    <w:rPr>
      <w:rFonts w:ascii="Calibri" w:eastAsia="Calibri" w:hAnsi="Calibri" w:cs="Arial"/>
      <w:sz w:val="32"/>
      <w:szCs w:val="20"/>
    </w:rPr>
  </w:style>
  <w:style w:type="paragraph" w:customStyle="1" w:styleId="Otten4Cont7">
    <w:name w:val="Otten4 Cont 7"/>
    <w:basedOn w:val="Normal"/>
    <w:link w:val="Otten4Cont7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7Char">
    <w:name w:val="Otten4 Cont 7 Char"/>
    <w:basedOn w:val="DefaultParagraphFont"/>
    <w:link w:val="Otten4Cont7"/>
    <w:rsid w:val="003B19F7"/>
    <w:rPr>
      <w:rFonts w:ascii="Calibri" w:eastAsia="Calibri" w:hAnsi="Calibri" w:cs="Arial"/>
      <w:sz w:val="32"/>
      <w:szCs w:val="20"/>
    </w:rPr>
  </w:style>
  <w:style w:type="paragraph" w:customStyle="1" w:styleId="Otten4Cont8">
    <w:name w:val="Otten4 Cont 8"/>
    <w:basedOn w:val="Normal"/>
    <w:link w:val="Otten4Cont8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8Char">
    <w:name w:val="Otten4 Cont 8 Char"/>
    <w:basedOn w:val="DefaultParagraphFont"/>
    <w:link w:val="Otten4Cont8"/>
    <w:rsid w:val="003B19F7"/>
    <w:rPr>
      <w:rFonts w:ascii="Calibri" w:eastAsia="Calibri" w:hAnsi="Calibri" w:cs="Arial"/>
      <w:sz w:val="32"/>
      <w:szCs w:val="20"/>
    </w:rPr>
  </w:style>
  <w:style w:type="paragraph" w:customStyle="1" w:styleId="Otten4Cont9">
    <w:name w:val="Otten4 Cont 9"/>
    <w:basedOn w:val="Normal"/>
    <w:link w:val="Otten4Cont9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9Char">
    <w:name w:val="Otten4 Cont 9 Char"/>
    <w:basedOn w:val="DefaultParagraphFont"/>
    <w:link w:val="Otten4Cont9"/>
    <w:rsid w:val="003B19F7"/>
    <w:rPr>
      <w:rFonts w:ascii="Calibri" w:eastAsia="Calibri" w:hAnsi="Calibri" w:cs="Arial"/>
      <w:sz w:val="32"/>
      <w:szCs w:val="20"/>
    </w:rPr>
  </w:style>
  <w:style w:type="paragraph" w:customStyle="1" w:styleId="Otten4L1">
    <w:name w:val="Otten4_L1"/>
    <w:basedOn w:val="Normal"/>
    <w:link w:val="Otten4L1Char"/>
    <w:rsid w:val="003B19F7"/>
    <w:pPr>
      <w:keepLines/>
      <w:widowControl w:val="0"/>
      <w:numPr>
        <w:numId w:val="18"/>
      </w:numPr>
      <w:tabs>
        <w:tab w:val="left" w:pos="2685"/>
      </w:tabs>
      <w:autoSpaceDE w:val="0"/>
      <w:autoSpaceDN w:val="0"/>
      <w:spacing w:before="120" w:after="120"/>
      <w:outlineLvl w:val="0"/>
    </w:pPr>
    <w:rPr>
      <w:rFonts w:ascii="Calibri" w:eastAsia="Calibri" w:hAnsi="Calibri" w:cs="Arial"/>
      <w:b/>
      <w:color w:val="002060"/>
      <w:sz w:val="32"/>
      <w:szCs w:val="20"/>
    </w:rPr>
  </w:style>
  <w:style w:type="character" w:customStyle="1" w:styleId="Otten4L1Char">
    <w:name w:val="Otten4_L1 Char"/>
    <w:basedOn w:val="DefaultParagraphFont"/>
    <w:link w:val="Otten4L1"/>
    <w:rsid w:val="003B19F7"/>
    <w:rPr>
      <w:rFonts w:ascii="Calibri" w:eastAsia="Calibri" w:hAnsi="Calibri" w:cs="Arial"/>
      <w:b/>
      <w:color w:val="002060"/>
      <w:sz w:val="32"/>
      <w:szCs w:val="20"/>
    </w:rPr>
  </w:style>
  <w:style w:type="paragraph" w:customStyle="1" w:styleId="Otten4L2">
    <w:name w:val="Otten4_L2"/>
    <w:basedOn w:val="Normal"/>
    <w:link w:val="Otten4L2Char"/>
    <w:rsid w:val="003B19F7"/>
    <w:pPr>
      <w:keepNext/>
      <w:widowControl w:val="0"/>
      <w:numPr>
        <w:ilvl w:val="1"/>
        <w:numId w:val="18"/>
      </w:numPr>
      <w:tabs>
        <w:tab w:val="left" w:pos="2685"/>
      </w:tabs>
      <w:autoSpaceDE w:val="0"/>
      <w:autoSpaceDN w:val="0"/>
      <w:spacing w:before="120" w:after="120"/>
      <w:outlineLvl w:val="1"/>
    </w:pPr>
    <w:rPr>
      <w:rFonts w:ascii="Calibri" w:eastAsia="Calibri" w:hAnsi="Calibri" w:cs="Arial"/>
      <w:b/>
      <w:color w:val="002060"/>
      <w:sz w:val="32"/>
      <w:szCs w:val="20"/>
    </w:rPr>
  </w:style>
  <w:style w:type="character" w:customStyle="1" w:styleId="Otten4L2Char">
    <w:name w:val="Otten4_L2 Char"/>
    <w:basedOn w:val="DefaultParagraphFont"/>
    <w:link w:val="Otten4L2"/>
    <w:rsid w:val="003B19F7"/>
    <w:rPr>
      <w:rFonts w:ascii="Calibri" w:eastAsia="Calibri" w:hAnsi="Calibri" w:cs="Arial"/>
      <w:b/>
      <w:color w:val="002060"/>
      <w:sz w:val="32"/>
      <w:szCs w:val="20"/>
    </w:rPr>
  </w:style>
  <w:style w:type="paragraph" w:customStyle="1" w:styleId="Otten4L3">
    <w:name w:val="Otten4_L3"/>
    <w:basedOn w:val="Normal"/>
    <w:link w:val="Otten4L3Char"/>
    <w:rsid w:val="003B19F7"/>
    <w:pPr>
      <w:widowControl w:val="0"/>
      <w:numPr>
        <w:ilvl w:val="2"/>
        <w:numId w:val="18"/>
      </w:numPr>
      <w:tabs>
        <w:tab w:val="left" w:pos="2685"/>
      </w:tabs>
      <w:autoSpaceDE w:val="0"/>
      <w:autoSpaceDN w:val="0"/>
      <w:spacing w:before="120" w:after="120"/>
    </w:pPr>
    <w:rPr>
      <w:rFonts w:ascii="Calibri" w:eastAsia="Calibri" w:hAnsi="Calibri" w:cs="Arial"/>
      <w:sz w:val="32"/>
      <w:szCs w:val="20"/>
    </w:rPr>
  </w:style>
  <w:style w:type="character" w:customStyle="1" w:styleId="Otten4L3Char">
    <w:name w:val="Otten4_L3 Char"/>
    <w:basedOn w:val="DefaultParagraphFont"/>
    <w:link w:val="Otten4L3"/>
    <w:rsid w:val="003B19F7"/>
    <w:rPr>
      <w:rFonts w:ascii="Calibri" w:eastAsia="Calibri" w:hAnsi="Calibri" w:cs="Arial"/>
      <w:sz w:val="32"/>
      <w:szCs w:val="20"/>
    </w:rPr>
  </w:style>
  <w:style w:type="paragraph" w:customStyle="1" w:styleId="Otten4L4">
    <w:name w:val="Otten4_L4"/>
    <w:basedOn w:val="Normal"/>
    <w:link w:val="Otten4L4Char"/>
    <w:rsid w:val="003B19F7"/>
    <w:pPr>
      <w:widowControl w:val="0"/>
      <w:numPr>
        <w:ilvl w:val="3"/>
        <w:numId w:val="18"/>
      </w:numPr>
      <w:tabs>
        <w:tab w:val="left" w:pos="2685"/>
      </w:tabs>
      <w:autoSpaceDE w:val="0"/>
      <w:autoSpaceDN w:val="0"/>
      <w:spacing w:before="120" w:after="120"/>
    </w:pPr>
    <w:rPr>
      <w:rFonts w:ascii="Calibri" w:eastAsia="Calibri" w:hAnsi="Calibri" w:cs="Arial"/>
      <w:sz w:val="32"/>
      <w:szCs w:val="20"/>
    </w:rPr>
  </w:style>
  <w:style w:type="character" w:customStyle="1" w:styleId="Otten4L4Char">
    <w:name w:val="Otten4_L4 Char"/>
    <w:basedOn w:val="DefaultParagraphFont"/>
    <w:link w:val="Otten4L4"/>
    <w:rsid w:val="003B19F7"/>
    <w:rPr>
      <w:rFonts w:ascii="Calibri" w:eastAsia="Calibri" w:hAnsi="Calibri" w:cs="Arial"/>
      <w:sz w:val="32"/>
      <w:szCs w:val="20"/>
    </w:rPr>
  </w:style>
  <w:style w:type="paragraph" w:customStyle="1" w:styleId="Otten4L5">
    <w:name w:val="Otten4_L5"/>
    <w:basedOn w:val="Normal"/>
    <w:link w:val="Otten4L5Char"/>
    <w:rsid w:val="003B19F7"/>
    <w:pPr>
      <w:widowControl w:val="0"/>
      <w:numPr>
        <w:ilvl w:val="4"/>
        <w:numId w:val="18"/>
      </w:numPr>
      <w:tabs>
        <w:tab w:val="left" w:pos="2685"/>
      </w:tabs>
      <w:autoSpaceDE w:val="0"/>
      <w:autoSpaceDN w:val="0"/>
      <w:spacing w:before="120" w:after="120"/>
    </w:pPr>
    <w:rPr>
      <w:rFonts w:ascii="Calibri" w:eastAsia="Calibri" w:hAnsi="Calibri" w:cs="Arial"/>
      <w:sz w:val="32"/>
      <w:szCs w:val="20"/>
    </w:rPr>
  </w:style>
  <w:style w:type="character" w:customStyle="1" w:styleId="Otten4L5Char">
    <w:name w:val="Otten4_L5 Char"/>
    <w:basedOn w:val="DefaultParagraphFont"/>
    <w:link w:val="Otten4L5"/>
    <w:rsid w:val="003B19F7"/>
    <w:rPr>
      <w:rFonts w:ascii="Calibri" w:eastAsia="Calibri" w:hAnsi="Calibri" w:cs="Arial"/>
      <w:sz w:val="32"/>
      <w:szCs w:val="20"/>
    </w:rPr>
  </w:style>
  <w:style w:type="paragraph" w:customStyle="1" w:styleId="Otten4L6">
    <w:name w:val="Otten4_L6"/>
    <w:basedOn w:val="Normal"/>
    <w:link w:val="Otten4L6Char"/>
    <w:rsid w:val="003B19F7"/>
    <w:pPr>
      <w:widowControl w:val="0"/>
      <w:numPr>
        <w:ilvl w:val="5"/>
        <w:numId w:val="18"/>
      </w:numPr>
      <w:tabs>
        <w:tab w:val="left" w:pos="2685"/>
      </w:tabs>
      <w:autoSpaceDE w:val="0"/>
      <w:autoSpaceDN w:val="0"/>
      <w:spacing w:before="120" w:after="120"/>
    </w:pPr>
    <w:rPr>
      <w:rFonts w:ascii="Calibri" w:eastAsia="Calibri" w:hAnsi="Calibri" w:cs="Arial"/>
      <w:sz w:val="32"/>
      <w:szCs w:val="20"/>
    </w:rPr>
  </w:style>
  <w:style w:type="character" w:customStyle="1" w:styleId="Otten4L6Char">
    <w:name w:val="Otten4_L6 Char"/>
    <w:basedOn w:val="DefaultParagraphFont"/>
    <w:link w:val="Otten4L6"/>
    <w:rsid w:val="003B19F7"/>
    <w:rPr>
      <w:rFonts w:ascii="Calibri" w:eastAsia="Calibri" w:hAnsi="Calibri" w:cs="Arial"/>
      <w:sz w:val="32"/>
      <w:szCs w:val="20"/>
    </w:rPr>
  </w:style>
  <w:style w:type="paragraph" w:customStyle="1" w:styleId="Otten4L7">
    <w:name w:val="Otten4_L7"/>
    <w:basedOn w:val="Normal"/>
    <w:link w:val="Otten4L7Char"/>
    <w:rsid w:val="003B19F7"/>
    <w:pPr>
      <w:widowControl w:val="0"/>
      <w:numPr>
        <w:ilvl w:val="6"/>
        <w:numId w:val="18"/>
      </w:numPr>
      <w:tabs>
        <w:tab w:val="left" w:pos="2685"/>
      </w:tabs>
      <w:autoSpaceDE w:val="0"/>
      <w:autoSpaceDN w:val="0"/>
      <w:spacing w:before="120" w:after="120"/>
    </w:pPr>
    <w:rPr>
      <w:rFonts w:ascii="Calibri" w:eastAsia="Calibri" w:hAnsi="Calibri" w:cs="Arial"/>
      <w:sz w:val="32"/>
      <w:szCs w:val="20"/>
    </w:rPr>
  </w:style>
  <w:style w:type="character" w:customStyle="1" w:styleId="Otten4L7Char">
    <w:name w:val="Otten4_L7 Char"/>
    <w:basedOn w:val="DefaultParagraphFont"/>
    <w:link w:val="Otten4L7"/>
    <w:rsid w:val="003B19F7"/>
    <w:rPr>
      <w:rFonts w:ascii="Calibri" w:eastAsia="Calibri" w:hAnsi="Calibri" w:cs="Arial"/>
      <w:sz w:val="32"/>
      <w:szCs w:val="20"/>
    </w:rPr>
  </w:style>
  <w:style w:type="paragraph" w:customStyle="1" w:styleId="Otten4L8">
    <w:name w:val="Otten4_L8"/>
    <w:basedOn w:val="Normal"/>
    <w:link w:val="Otten4L8Char"/>
    <w:rsid w:val="003B19F7"/>
    <w:pPr>
      <w:widowControl w:val="0"/>
      <w:numPr>
        <w:ilvl w:val="7"/>
        <w:numId w:val="18"/>
      </w:numPr>
      <w:tabs>
        <w:tab w:val="left" w:pos="2685"/>
      </w:tabs>
      <w:autoSpaceDE w:val="0"/>
      <w:autoSpaceDN w:val="0"/>
      <w:spacing w:before="120" w:after="120"/>
    </w:pPr>
    <w:rPr>
      <w:rFonts w:ascii="Calibri" w:eastAsia="Calibri" w:hAnsi="Calibri" w:cs="Arial"/>
      <w:sz w:val="32"/>
      <w:szCs w:val="20"/>
    </w:rPr>
  </w:style>
  <w:style w:type="character" w:customStyle="1" w:styleId="Otten4L8Char">
    <w:name w:val="Otten4_L8 Char"/>
    <w:basedOn w:val="DefaultParagraphFont"/>
    <w:link w:val="Otten4L8"/>
    <w:rsid w:val="003B19F7"/>
    <w:rPr>
      <w:rFonts w:ascii="Calibri" w:eastAsia="Calibri" w:hAnsi="Calibri" w:cs="Arial"/>
      <w:sz w:val="32"/>
      <w:szCs w:val="20"/>
    </w:rPr>
  </w:style>
  <w:style w:type="paragraph" w:customStyle="1" w:styleId="Otten4L9">
    <w:name w:val="Otten4_L9"/>
    <w:basedOn w:val="Normal"/>
    <w:link w:val="Otten4L9Char"/>
    <w:rsid w:val="003B19F7"/>
    <w:pPr>
      <w:widowControl w:val="0"/>
      <w:numPr>
        <w:ilvl w:val="8"/>
        <w:numId w:val="18"/>
      </w:numPr>
      <w:tabs>
        <w:tab w:val="left" w:pos="2685"/>
      </w:tabs>
      <w:autoSpaceDE w:val="0"/>
      <w:autoSpaceDN w:val="0"/>
      <w:spacing w:before="120" w:after="120"/>
    </w:pPr>
    <w:rPr>
      <w:rFonts w:ascii="Calibri" w:eastAsia="Calibri" w:hAnsi="Calibri" w:cs="Arial"/>
      <w:sz w:val="32"/>
      <w:szCs w:val="20"/>
    </w:rPr>
  </w:style>
  <w:style w:type="character" w:customStyle="1" w:styleId="Otten4L9Char">
    <w:name w:val="Otten4_L9 Char"/>
    <w:basedOn w:val="DefaultParagraphFont"/>
    <w:link w:val="Otten4L9"/>
    <w:rsid w:val="003B19F7"/>
    <w:rPr>
      <w:rFonts w:ascii="Calibri" w:eastAsia="Calibri" w:hAnsi="Calibri" w:cs="Arial"/>
      <w:sz w:val="32"/>
      <w:szCs w:val="20"/>
    </w:rPr>
  </w:style>
  <w:style w:type="character" w:styleId="IntenseEmphasis">
    <w:name w:val="Intense Emphasis"/>
    <w:basedOn w:val="DefaultParagraphFont"/>
    <w:uiPriority w:val="21"/>
    <w:qFormat/>
    <w:rsid w:val="003B19F7"/>
    <w:rPr>
      <w:b/>
      <w:bCs/>
      <w:i/>
      <w:iCs/>
      <w:color w:val="5B9BD5" w:themeColor="accent1"/>
    </w:rPr>
  </w:style>
  <w:style w:type="paragraph" w:customStyle="1" w:styleId="Tables">
    <w:name w:val="Tables"/>
    <w:basedOn w:val="Normal"/>
    <w:rsid w:val="007373A8"/>
    <w:pPr>
      <w:keepNext/>
      <w:widowControl w:val="0"/>
      <w:autoSpaceDE w:val="0"/>
      <w:autoSpaceDN w:val="0"/>
      <w:spacing w:before="119"/>
      <w:ind w:left="144"/>
      <w:outlineLvl w:val="0"/>
    </w:pPr>
    <w:rPr>
      <w:rFonts w:ascii="Calibri" w:eastAsia="Calibri" w:hAnsi="Calibri" w:cs="Calibri"/>
      <w:b/>
      <w:bCs/>
      <w:sz w:val="22"/>
      <w:szCs w:val="22"/>
    </w:rPr>
  </w:style>
  <w:style w:type="paragraph" w:styleId="TOC1">
    <w:name w:val="toc 1"/>
    <w:basedOn w:val="Normal"/>
    <w:next w:val="Normal"/>
    <w:autoRedefine/>
    <w:uiPriority w:val="39"/>
    <w:unhideWhenUsed/>
    <w:qFormat/>
    <w:rsid w:val="001C2386"/>
    <w:pPr>
      <w:spacing w:after="100"/>
    </w:pPr>
    <w:rPr>
      <w:rFonts w:asciiTheme="minorHAnsi" w:hAnsiTheme="minorHAnsi"/>
      <w:b/>
    </w:rPr>
  </w:style>
  <w:style w:type="paragraph" w:styleId="TOC2">
    <w:name w:val="toc 2"/>
    <w:basedOn w:val="Normal"/>
    <w:next w:val="Normal"/>
    <w:autoRedefine/>
    <w:uiPriority w:val="39"/>
    <w:unhideWhenUsed/>
    <w:qFormat/>
    <w:rsid w:val="001C2386"/>
    <w:pPr>
      <w:spacing w:after="100"/>
      <w:ind w:left="200"/>
    </w:pPr>
    <w:rPr>
      <w:rFonts w:asciiTheme="minorHAnsi" w:hAnsiTheme="minorHAnsi"/>
    </w:rPr>
  </w:style>
  <w:style w:type="paragraph" w:styleId="TOC3">
    <w:name w:val="toc 3"/>
    <w:basedOn w:val="Normal"/>
    <w:next w:val="Normal"/>
    <w:autoRedefine/>
    <w:uiPriority w:val="39"/>
    <w:unhideWhenUsed/>
    <w:rsid w:val="001C2386"/>
    <w:pPr>
      <w:spacing w:after="100" w:line="276" w:lineRule="auto"/>
      <w:ind w:left="440"/>
    </w:pPr>
    <w:rPr>
      <w:rFonts w:asciiTheme="minorHAnsi" w:eastAsiaTheme="minorEastAsia" w:hAnsiTheme="minorHAnsi" w:cstheme="minorBidi"/>
      <w:sz w:val="22"/>
      <w:szCs w:val="22"/>
      <w:lang w:eastAsia="zh-CN"/>
    </w:rPr>
  </w:style>
  <w:style w:type="paragraph" w:styleId="TOC4">
    <w:name w:val="toc 4"/>
    <w:basedOn w:val="Normal"/>
    <w:next w:val="Normal"/>
    <w:autoRedefine/>
    <w:uiPriority w:val="39"/>
    <w:unhideWhenUsed/>
    <w:rsid w:val="001C2386"/>
    <w:pPr>
      <w:spacing w:after="100" w:line="276"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1C2386"/>
    <w:pPr>
      <w:spacing w:after="100" w:line="276"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1C2386"/>
    <w:pPr>
      <w:spacing w:after="100" w:line="276"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1C2386"/>
    <w:pPr>
      <w:spacing w:after="100" w:line="276"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1C2386"/>
    <w:pPr>
      <w:spacing w:after="100" w:line="276"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1C2386"/>
    <w:pPr>
      <w:spacing w:after="100" w:line="276" w:lineRule="auto"/>
      <w:ind w:left="1760"/>
    </w:pPr>
    <w:rPr>
      <w:rFonts w:asciiTheme="minorHAnsi" w:eastAsiaTheme="minorEastAsia" w:hAnsiTheme="minorHAnsi" w:cstheme="minorBidi"/>
      <w:sz w:val="22"/>
      <w:szCs w:val="22"/>
      <w:lang w:eastAsia="zh-CN"/>
    </w:rPr>
  </w:style>
  <w:style w:type="character" w:customStyle="1" w:styleId="Heading1Char">
    <w:name w:val="Heading 1 Char"/>
    <w:basedOn w:val="DefaultParagraphFont"/>
    <w:link w:val="Heading1"/>
    <w:rsid w:val="001C2386"/>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1C2386"/>
    <w:pPr>
      <w:spacing w:line="276" w:lineRule="auto"/>
      <w:outlineLvl w:val="9"/>
    </w:pPr>
    <w:rPr>
      <w:lang w:eastAsia="ja-JP"/>
    </w:rPr>
  </w:style>
  <w:style w:type="character" w:customStyle="1" w:styleId="Heading3Char">
    <w:name w:val="Heading 3 Char"/>
    <w:basedOn w:val="DefaultParagraphFont"/>
    <w:link w:val="Heading3"/>
    <w:uiPriority w:val="1"/>
    <w:semiHidden/>
    <w:rsid w:val="001C2386"/>
    <w:rPr>
      <w:rFonts w:asciiTheme="majorHAnsi" w:eastAsiaTheme="majorEastAsia" w:hAnsiTheme="majorHAnsi" w:cstheme="majorBidi"/>
      <w:b/>
      <w:bCs/>
      <w:color w:val="5B9BD5" w:themeColor="accent1"/>
      <w:sz w:val="20"/>
      <w:szCs w:val="24"/>
    </w:rPr>
  </w:style>
  <w:style w:type="character" w:customStyle="1" w:styleId="Heading2Char">
    <w:name w:val="Heading 2 Char"/>
    <w:basedOn w:val="DefaultParagraphFont"/>
    <w:link w:val="Heading2"/>
    <w:uiPriority w:val="1"/>
    <w:semiHidden/>
    <w:rsid w:val="001C2386"/>
    <w:rPr>
      <w:rFonts w:asciiTheme="majorHAnsi" w:eastAsiaTheme="majorEastAsia" w:hAnsiTheme="majorHAnsi" w:cstheme="majorBidi"/>
      <w:b/>
      <w:bCs/>
      <w:color w:val="5B9BD5" w:themeColor="accent1"/>
      <w:sz w:val="26"/>
      <w:szCs w:val="26"/>
    </w:rPr>
  </w:style>
  <w:style w:type="paragraph" w:styleId="CommentText">
    <w:name w:val="annotation text"/>
    <w:basedOn w:val="Normal"/>
    <w:link w:val="CommentTextChar"/>
    <w:uiPriority w:val="99"/>
    <w:unhideWhenUsed/>
    <w:qFormat/>
    <w:rsid w:val="00352E2A"/>
    <w:rPr>
      <w:szCs w:val="20"/>
    </w:rPr>
  </w:style>
  <w:style w:type="character" w:customStyle="1" w:styleId="CommentTextChar">
    <w:name w:val="Comment Text Char"/>
    <w:basedOn w:val="DefaultParagraphFont"/>
    <w:link w:val="CommentText"/>
    <w:uiPriority w:val="99"/>
    <w:rsid w:val="00352E2A"/>
    <w:rPr>
      <w:rFonts w:ascii="Arial" w:eastAsia="Arial" w:hAnsi="Arial" w:cs="Times New Roman"/>
      <w:sz w:val="20"/>
      <w:szCs w:val="20"/>
    </w:rPr>
  </w:style>
  <w:style w:type="paragraph" w:styleId="CommentSubject">
    <w:name w:val="annotation subject"/>
    <w:basedOn w:val="CommentText"/>
    <w:next w:val="CommentText"/>
    <w:link w:val="CommentSubjectChar"/>
    <w:semiHidden/>
    <w:unhideWhenUsed/>
    <w:rsid w:val="00352E2A"/>
    <w:rPr>
      <w:b/>
      <w:bCs/>
    </w:rPr>
  </w:style>
  <w:style w:type="character" w:customStyle="1" w:styleId="CommentSubjectChar">
    <w:name w:val="Comment Subject Char"/>
    <w:basedOn w:val="CommentTextChar"/>
    <w:link w:val="CommentSubject"/>
    <w:semiHidden/>
    <w:rsid w:val="00352E2A"/>
    <w:rPr>
      <w:rFonts w:ascii="Arial" w:eastAsia="Arial" w:hAnsi="Arial" w:cs="Times New Roman"/>
      <w:b/>
      <w:bCs/>
      <w:sz w:val="20"/>
      <w:szCs w:val="20"/>
    </w:rPr>
  </w:style>
  <w:style w:type="paragraph" w:customStyle="1" w:styleId="O-Bullet5">
    <w:name w:val="O-Bullet .5&quot;"/>
    <w:aliases w:val="2Bullet,s26"/>
    <w:uiPriority w:val="32"/>
    <w:pPr>
      <w:numPr>
        <w:numId w:val="19"/>
      </w:numPr>
      <w:spacing w:after="240"/>
      <w:jc w:val="both"/>
    </w:pPr>
    <w:rPr>
      <w:rFonts w:ascii="Times New Roman" w:eastAsia="Times New Roman" w:hAnsi="Times New Roman" w:cs="Times New Roman"/>
      <w:sz w:val="24"/>
      <w:szCs w:val="24"/>
    </w:rPr>
  </w:style>
  <w:style w:type="paragraph" w:customStyle="1" w:styleId="O-Bullet">
    <w:name w:val="O-Bullet ()"/>
    <w:aliases w:val="1Bullet,s4"/>
    <w:uiPriority w:val="32"/>
    <w:qFormat/>
    <w:rsid w:val="00FA08CD"/>
    <w:pPr>
      <w:numPr>
        <w:numId w:val="20"/>
      </w:numPr>
      <w:spacing w:after="120"/>
    </w:pPr>
    <w:rPr>
      <w:rFonts w:ascii="Times New Roman" w:eastAsia="Times New Roman" w:hAnsi="Times New Roman" w:cs="Times New Roman"/>
      <w:sz w:val="24"/>
      <w:szCs w:val="24"/>
    </w:rPr>
  </w:style>
  <w:style w:type="paragraph" w:customStyle="1" w:styleId="O-QuoteJ">
    <w:name w:val="O-Quote (J)"/>
    <w:aliases w:val="3Quote,s16"/>
    <w:basedOn w:val="Normal"/>
    <w:uiPriority w:val="33"/>
    <w:pPr>
      <w:ind w:left="1440" w:right="1440"/>
      <w:jc w:val="both"/>
    </w:pPr>
    <w:rPr>
      <w:rFonts w:eastAsia="Times New Roman"/>
    </w:rPr>
  </w:style>
  <w:style w:type="paragraph" w:styleId="Revision">
    <w:name w:val="Revision"/>
    <w:hidden/>
    <w:uiPriority w:val="99"/>
    <w:semiHidden/>
    <w:rsid w:val="0028741B"/>
    <w:rPr>
      <w:rFonts w:ascii="Arial" w:eastAsia="Arial" w:hAnsi="Arial" w:cs="Times New Roman"/>
      <w:sz w:val="20"/>
      <w:szCs w:val="24"/>
    </w:rPr>
  </w:style>
  <w:style w:type="character" w:styleId="UnresolvedMention">
    <w:name w:val="Unresolved Mention"/>
    <w:basedOn w:val="DefaultParagraphFont"/>
    <w:uiPriority w:val="99"/>
    <w:unhideWhenUsed/>
    <w:rsid w:val="00D20F45"/>
    <w:rPr>
      <w:color w:val="605E5C"/>
      <w:shd w:val="clear" w:color="auto" w:fill="E1DFDD"/>
    </w:rPr>
  </w:style>
  <w:style w:type="character" w:styleId="Mention">
    <w:name w:val="Mention"/>
    <w:basedOn w:val="DefaultParagraphFont"/>
    <w:uiPriority w:val="99"/>
    <w:unhideWhenUsed/>
    <w:rsid w:val="00D20F45"/>
    <w:rPr>
      <w:color w:val="2B579A"/>
      <w:shd w:val="clear" w:color="auto" w:fill="E1DFDD"/>
    </w:rPr>
  </w:style>
  <w:style w:type="paragraph" w:customStyle="1" w:styleId="TableStyle">
    <w:name w:val="Table Style"/>
    <w:basedOn w:val="Normal"/>
    <w:rsid w:val="001A59C0"/>
    <w:pPr>
      <w:spacing w:line="276" w:lineRule="auto"/>
    </w:pPr>
    <w:rPr>
      <w:rFonts w:asciiTheme="minorHAnsi" w:eastAsiaTheme="minorHAnsi" w:hAnsiTheme="minorHAnsi"/>
      <w:sz w:val="24"/>
      <w:lang w:bidi="en-US"/>
    </w:rPr>
  </w:style>
  <w:style w:type="character" w:customStyle="1" w:styleId="ssparalabel">
    <w:name w:val="ss_paralabel"/>
    <w:basedOn w:val="DefaultParagraphFont"/>
    <w:rsid w:val="002E7E91"/>
  </w:style>
  <w:style w:type="character" w:customStyle="1" w:styleId="ssbf">
    <w:name w:val="ss_bf"/>
    <w:basedOn w:val="DefaultParagraphFont"/>
    <w:rsid w:val="002E7E91"/>
  </w:style>
  <w:style w:type="character" w:customStyle="1" w:styleId="ssparacontent">
    <w:name w:val="ss_paracontent"/>
    <w:basedOn w:val="DefaultParagraphFont"/>
    <w:rsid w:val="002E7E91"/>
  </w:style>
  <w:style w:type="character" w:customStyle="1" w:styleId="ssit">
    <w:name w:val="ss_it"/>
    <w:basedOn w:val="DefaultParagraphFont"/>
    <w:rsid w:val="002E7E91"/>
  </w:style>
  <w:style w:type="character" w:customStyle="1" w:styleId="highlight-yellow">
    <w:name w:val="highlight-yellow"/>
    <w:basedOn w:val="DefaultParagraphFont"/>
    <w:rsid w:val="002E7E91"/>
  </w:style>
  <w:style w:type="character" w:customStyle="1" w:styleId="normaltextrun">
    <w:name w:val="normaltextrun"/>
    <w:basedOn w:val="DefaultParagraphFont"/>
    <w:rsid w:val="00CC27D9"/>
  </w:style>
  <w:style w:type="character" w:customStyle="1" w:styleId="eop">
    <w:name w:val="eop"/>
    <w:basedOn w:val="DefaultParagraphFont"/>
    <w:rsid w:val="00CC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188544">
      <w:bodyDiv w:val="1"/>
      <w:marLeft w:val="0"/>
      <w:marRight w:val="0"/>
      <w:marTop w:val="0"/>
      <w:marBottom w:val="0"/>
      <w:divBdr>
        <w:top w:val="none" w:sz="0" w:space="0" w:color="auto"/>
        <w:left w:val="none" w:sz="0" w:space="0" w:color="auto"/>
        <w:bottom w:val="none" w:sz="0" w:space="0" w:color="auto"/>
        <w:right w:val="none" w:sz="0" w:space="0" w:color="auto"/>
      </w:divBdr>
      <w:divsChild>
        <w:div w:id="21979375">
          <w:marLeft w:val="480"/>
          <w:marRight w:val="0"/>
          <w:marTop w:val="0"/>
          <w:marBottom w:val="0"/>
          <w:divBdr>
            <w:top w:val="none" w:sz="0" w:space="0" w:color="auto"/>
            <w:left w:val="none" w:sz="0" w:space="0" w:color="auto"/>
            <w:bottom w:val="none" w:sz="0" w:space="0" w:color="auto"/>
            <w:right w:val="none" w:sz="0" w:space="0" w:color="auto"/>
          </w:divBdr>
        </w:div>
        <w:div w:id="408619460">
          <w:marLeft w:val="480"/>
          <w:marRight w:val="0"/>
          <w:marTop w:val="0"/>
          <w:marBottom w:val="0"/>
          <w:divBdr>
            <w:top w:val="none" w:sz="0" w:space="0" w:color="auto"/>
            <w:left w:val="none" w:sz="0" w:space="0" w:color="auto"/>
            <w:bottom w:val="none" w:sz="0" w:space="0" w:color="auto"/>
            <w:right w:val="none" w:sz="0" w:space="0" w:color="auto"/>
          </w:divBdr>
        </w:div>
        <w:div w:id="1575819707">
          <w:marLeft w:val="480"/>
          <w:marRight w:val="0"/>
          <w:marTop w:val="0"/>
          <w:marBottom w:val="0"/>
          <w:divBdr>
            <w:top w:val="none" w:sz="0" w:space="0" w:color="auto"/>
            <w:left w:val="none" w:sz="0" w:space="0" w:color="auto"/>
            <w:bottom w:val="none" w:sz="0" w:space="0" w:color="auto"/>
            <w:right w:val="none" w:sz="0" w:space="0" w:color="auto"/>
          </w:divBdr>
        </w:div>
      </w:divsChild>
    </w:div>
    <w:div w:id="737165193">
      <w:bodyDiv w:val="1"/>
      <w:marLeft w:val="0"/>
      <w:marRight w:val="0"/>
      <w:marTop w:val="0"/>
      <w:marBottom w:val="0"/>
      <w:divBdr>
        <w:top w:val="none" w:sz="0" w:space="0" w:color="auto"/>
        <w:left w:val="none" w:sz="0" w:space="0" w:color="auto"/>
        <w:bottom w:val="none" w:sz="0" w:space="0" w:color="auto"/>
        <w:right w:val="none" w:sz="0" w:space="0" w:color="auto"/>
      </w:divBdr>
    </w:div>
    <w:div w:id="1179975741">
      <w:bodyDiv w:val="1"/>
      <w:marLeft w:val="0"/>
      <w:marRight w:val="0"/>
      <w:marTop w:val="0"/>
      <w:marBottom w:val="0"/>
      <w:divBdr>
        <w:top w:val="none" w:sz="0" w:space="0" w:color="auto"/>
        <w:left w:val="none" w:sz="0" w:space="0" w:color="auto"/>
        <w:bottom w:val="none" w:sz="0" w:space="0" w:color="auto"/>
        <w:right w:val="none" w:sz="0" w:space="0" w:color="auto"/>
      </w:divBdr>
      <w:divsChild>
        <w:div w:id="17901819">
          <w:marLeft w:val="480"/>
          <w:marRight w:val="0"/>
          <w:marTop w:val="0"/>
          <w:marBottom w:val="0"/>
          <w:divBdr>
            <w:top w:val="none" w:sz="0" w:space="0" w:color="auto"/>
            <w:left w:val="none" w:sz="0" w:space="0" w:color="auto"/>
            <w:bottom w:val="none" w:sz="0" w:space="0" w:color="auto"/>
            <w:right w:val="none" w:sz="0" w:space="0" w:color="auto"/>
          </w:divBdr>
          <w:divsChild>
            <w:div w:id="102306018">
              <w:marLeft w:val="480"/>
              <w:marRight w:val="0"/>
              <w:marTop w:val="0"/>
              <w:marBottom w:val="0"/>
              <w:divBdr>
                <w:top w:val="none" w:sz="0" w:space="0" w:color="auto"/>
                <w:left w:val="none" w:sz="0" w:space="0" w:color="auto"/>
                <w:bottom w:val="none" w:sz="0" w:space="0" w:color="auto"/>
                <w:right w:val="none" w:sz="0" w:space="0" w:color="auto"/>
              </w:divBdr>
            </w:div>
            <w:div w:id="1325666785">
              <w:marLeft w:val="480"/>
              <w:marRight w:val="0"/>
              <w:marTop w:val="0"/>
              <w:marBottom w:val="0"/>
              <w:divBdr>
                <w:top w:val="none" w:sz="0" w:space="0" w:color="auto"/>
                <w:left w:val="none" w:sz="0" w:space="0" w:color="auto"/>
                <w:bottom w:val="none" w:sz="0" w:space="0" w:color="auto"/>
                <w:right w:val="none" w:sz="0" w:space="0" w:color="auto"/>
              </w:divBdr>
              <w:divsChild>
                <w:div w:id="821047588">
                  <w:marLeft w:val="480"/>
                  <w:marRight w:val="0"/>
                  <w:marTop w:val="0"/>
                  <w:marBottom w:val="0"/>
                  <w:divBdr>
                    <w:top w:val="none" w:sz="0" w:space="0" w:color="auto"/>
                    <w:left w:val="none" w:sz="0" w:space="0" w:color="auto"/>
                    <w:bottom w:val="none" w:sz="0" w:space="0" w:color="auto"/>
                    <w:right w:val="none" w:sz="0" w:space="0" w:color="auto"/>
                  </w:divBdr>
                </w:div>
                <w:div w:id="150158368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1588910">
          <w:marLeft w:val="480"/>
          <w:marRight w:val="0"/>
          <w:marTop w:val="0"/>
          <w:marBottom w:val="0"/>
          <w:divBdr>
            <w:top w:val="none" w:sz="0" w:space="0" w:color="auto"/>
            <w:left w:val="none" w:sz="0" w:space="0" w:color="auto"/>
            <w:bottom w:val="none" w:sz="0" w:space="0" w:color="auto"/>
            <w:right w:val="none" w:sz="0" w:space="0" w:color="auto"/>
          </w:divBdr>
          <w:divsChild>
            <w:div w:id="1043285350">
              <w:marLeft w:val="480"/>
              <w:marRight w:val="0"/>
              <w:marTop w:val="0"/>
              <w:marBottom w:val="0"/>
              <w:divBdr>
                <w:top w:val="none" w:sz="0" w:space="0" w:color="auto"/>
                <w:left w:val="none" w:sz="0" w:space="0" w:color="auto"/>
                <w:bottom w:val="none" w:sz="0" w:space="0" w:color="auto"/>
                <w:right w:val="none" w:sz="0" w:space="0" w:color="auto"/>
              </w:divBdr>
              <w:divsChild>
                <w:div w:id="524249891">
                  <w:marLeft w:val="480"/>
                  <w:marRight w:val="0"/>
                  <w:marTop w:val="0"/>
                  <w:marBottom w:val="0"/>
                  <w:divBdr>
                    <w:top w:val="none" w:sz="0" w:space="0" w:color="auto"/>
                    <w:left w:val="none" w:sz="0" w:space="0" w:color="auto"/>
                    <w:bottom w:val="none" w:sz="0" w:space="0" w:color="auto"/>
                    <w:right w:val="none" w:sz="0" w:space="0" w:color="auto"/>
                  </w:divBdr>
                </w:div>
                <w:div w:id="1282803827">
                  <w:marLeft w:val="480"/>
                  <w:marRight w:val="0"/>
                  <w:marTop w:val="0"/>
                  <w:marBottom w:val="0"/>
                  <w:divBdr>
                    <w:top w:val="none" w:sz="0" w:space="0" w:color="auto"/>
                    <w:left w:val="none" w:sz="0" w:space="0" w:color="auto"/>
                    <w:bottom w:val="none" w:sz="0" w:space="0" w:color="auto"/>
                    <w:right w:val="none" w:sz="0" w:space="0" w:color="auto"/>
                  </w:divBdr>
                </w:div>
              </w:divsChild>
            </w:div>
            <w:div w:id="1195924619">
              <w:marLeft w:val="480"/>
              <w:marRight w:val="0"/>
              <w:marTop w:val="0"/>
              <w:marBottom w:val="0"/>
              <w:divBdr>
                <w:top w:val="none" w:sz="0" w:space="0" w:color="auto"/>
                <w:left w:val="none" w:sz="0" w:space="0" w:color="auto"/>
                <w:bottom w:val="none" w:sz="0" w:space="0" w:color="auto"/>
                <w:right w:val="none" w:sz="0" w:space="0" w:color="auto"/>
              </w:divBdr>
            </w:div>
            <w:div w:id="1756248790">
              <w:marLeft w:val="480"/>
              <w:marRight w:val="0"/>
              <w:marTop w:val="0"/>
              <w:marBottom w:val="0"/>
              <w:divBdr>
                <w:top w:val="none" w:sz="0" w:space="0" w:color="auto"/>
                <w:left w:val="none" w:sz="0" w:space="0" w:color="auto"/>
                <w:bottom w:val="none" w:sz="0" w:space="0" w:color="auto"/>
                <w:right w:val="none" w:sz="0" w:space="0" w:color="auto"/>
              </w:divBdr>
            </w:div>
          </w:divsChild>
        </w:div>
        <w:div w:id="1697972644">
          <w:marLeft w:val="480"/>
          <w:marRight w:val="0"/>
          <w:marTop w:val="0"/>
          <w:marBottom w:val="0"/>
          <w:divBdr>
            <w:top w:val="none" w:sz="0" w:space="0" w:color="auto"/>
            <w:left w:val="none" w:sz="0" w:space="0" w:color="auto"/>
            <w:bottom w:val="none" w:sz="0" w:space="0" w:color="auto"/>
            <w:right w:val="none" w:sz="0" w:space="0" w:color="auto"/>
          </w:divBdr>
          <w:divsChild>
            <w:div w:id="377629214">
              <w:marLeft w:val="480"/>
              <w:marRight w:val="0"/>
              <w:marTop w:val="0"/>
              <w:marBottom w:val="0"/>
              <w:divBdr>
                <w:top w:val="none" w:sz="0" w:space="0" w:color="auto"/>
                <w:left w:val="none" w:sz="0" w:space="0" w:color="auto"/>
                <w:bottom w:val="none" w:sz="0" w:space="0" w:color="auto"/>
                <w:right w:val="none" w:sz="0" w:space="0" w:color="auto"/>
              </w:divBdr>
            </w:div>
            <w:div w:id="2046713803">
              <w:marLeft w:val="480"/>
              <w:marRight w:val="0"/>
              <w:marTop w:val="0"/>
              <w:marBottom w:val="0"/>
              <w:divBdr>
                <w:top w:val="none" w:sz="0" w:space="0" w:color="auto"/>
                <w:left w:val="none" w:sz="0" w:space="0" w:color="auto"/>
                <w:bottom w:val="none" w:sz="0" w:space="0" w:color="auto"/>
                <w:right w:val="none" w:sz="0" w:space="0" w:color="auto"/>
              </w:divBdr>
            </w:div>
          </w:divsChild>
        </w:div>
        <w:div w:id="1874419250">
          <w:marLeft w:val="480"/>
          <w:marRight w:val="0"/>
          <w:marTop w:val="0"/>
          <w:marBottom w:val="0"/>
          <w:divBdr>
            <w:top w:val="none" w:sz="0" w:space="0" w:color="auto"/>
            <w:left w:val="none" w:sz="0" w:space="0" w:color="auto"/>
            <w:bottom w:val="none" w:sz="0" w:space="0" w:color="auto"/>
            <w:right w:val="none" w:sz="0" w:space="0" w:color="auto"/>
          </w:divBdr>
          <w:divsChild>
            <w:div w:id="903487907">
              <w:marLeft w:val="480"/>
              <w:marRight w:val="0"/>
              <w:marTop w:val="0"/>
              <w:marBottom w:val="0"/>
              <w:divBdr>
                <w:top w:val="none" w:sz="0" w:space="0" w:color="auto"/>
                <w:left w:val="none" w:sz="0" w:space="0" w:color="auto"/>
                <w:bottom w:val="none" w:sz="0" w:space="0" w:color="auto"/>
                <w:right w:val="none" w:sz="0" w:space="0" w:color="auto"/>
              </w:divBdr>
              <w:divsChild>
                <w:div w:id="1251430457">
                  <w:marLeft w:val="480"/>
                  <w:marRight w:val="0"/>
                  <w:marTop w:val="0"/>
                  <w:marBottom w:val="0"/>
                  <w:divBdr>
                    <w:top w:val="none" w:sz="0" w:space="0" w:color="auto"/>
                    <w:left w:val="none" w:sz="0" w:space="0" w:color="auto"/>
                    <w:bottom w:val="none" w:sz="0" w:space="0" w:color="auto"/>
                    <w:right w:val="none" w:sz="0" w:space="0" w:color="auto"/>
                  </w:divBdr>
                </w:div>
                <w:div w:id="2136219772">
                  <w:marLeft w:val="480"/>
                  <w:marRight w:val="0"/>
                  <w:marTop w:val="0"/>
                  <w:marBottom w:val="0"/>
                  <w:divBdr>
                    <w:top w:val="none" w:sz="0" w:space="0" w:color="auto"/>
                    <w:left w:val="none" w:sz="0" w:space="0" w:color="auto"/>
                    <w:bottom w:val="none" w:sz="0" w:space="0" w:color="auto"/>
                    <w:right w:val="none" w:sz="0" w:space="0" w:color="auto"/>
                  </w:divBdr>
                </w:div>
              </w:divsChild>
            </w:div>
            <w:div w:id="20759315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45459605">
      <w:bodyDiv w:val="1"/>
      <w:marLeft w:val="0"/>
      <w:marRight w:val="0"/>
      <w:marTop w:val="0"/>
      <w:marBottom w:val="0"/>
      <w:divBdr>
        <w:top w:val="none" w:sz="0" w:space="0" w:color="auto"/>
        <w:left w:val="none" w:sz="0" w:space="0" w:color="auto"/>
        <w:bottom w:val="none" w:sz="0" w:space="0" w:color="auto"/>
        <w:right w:val="none" w:sz="0" w:space="0" w:color="auto"/>
      </w:divBdr>
      <w:divsChild>
        <w:div w:id="1029337456">
          <w:marLeft w:val="480"/>
          <w:marRight w:val="0"/>
          <w:marTop w:val="0"/>
          <w:marBottom w:val="0"/>
          <w:divBdr>
            <w:top w:val="none" w:sz="0" w:space="0" w:color="auto"/>
            <w:left w:val="none" w:sz="0" w:space="0" w:color="auto"/>
            <w:bottom w:val="none" w:sz="0" w:space="0" w:color="auto"/>
            <w:right w:val="none" w:sz="0" w:space="0" w:color="auto"/>
          </w:divBdr>
          <w:divsChild>
            <w:div w:id="219899222">
              <w:marLeft w:val="480"/>
              <w:marRight w:val="0"/>
              <w:marTop w:val="0"/>
              <w:marBottom w:val="0"/>
              <w:divBdr>
                <w:top w:val="none" w:sz="0" w:space="0" w:color="auto"/>
                <w:left w:val="none" w:sz="0" w:space="0" w:color="auto"/>
                <w:bottom w:val="none" w:sz="0" w:space="0" w:color="auto"/>
                <w:right w:val="none" w:sz="0" w:space="0" w:color="auto"/>
              </w:divBdr>
            </w:div>
            <w:div w:id="642080399">
              <w:marLeft w:val="480"/>
              <w:marRight w:val="0"/>
              <w:marTop w:val="0"/>
              <w:marBottom w:val="0"/>
              <w:divBdr>
                <w:top w:val="none" w:sz="0" w:space="0" w:color="auto"/>
                <w:left w:val="none" w:sz="0" w:space="0" w:color="auto"/>
                <w:bottom w:val="none" w:sz="0" w:space="0" w:color="auto"/>
                <w:right w:val="none" w:sz="0" w:space="0" w:color="auto"/>
              </w:divBdr>
            </w:div>
            <w:div w:id="960039148">
              <w:marLeft w:val="480"/>
              <w:marRight w:val="0"/>
              <w:marTop w:val="0"/>
              <w:marBottom w:val="0"/>
              <w:divBdr>
                <w:top w:val="none" w:sz="0" w:space="0" w:color="auto"/>
                <w:left w:val="none" w:sz="0" w:space="0" w:color="auto"/>
                <w:bottom w:val="none" w:sz="0" w:space="0" w:color="auto"/>
                <w:right w:val="none" w:sz="0" w:space="0" w:color="auto"/>
              </w:divBdr>
            </w:div>
            <w:div w:id="983852864">
              <w:marLeft w:val="480"/>
              <w:marRight w:val="0"/>
              <w:marTop w:val="0"/>
              <w:marBottom w:val="0"/>
              <w:divBdr>
                <w:top w:val="none" w:sz="0" w:space="0" w:color="auto"/>
                <w:left w:val="none" w:sz="0" w:space="0" w:color="auto"/>
                <w:bottom w:val="none" w:sz="0" w:space="0" w:color="auto"/>
                <w:right w:val="none" w:sz="0" w:space="0" w:color="auto"/>
              </w:divBdr>
            </w:div>
            <w:div w:id="1099300976">
              <w:marLeft w:val="480"/>
              <w:marRight w:val="0"/>
              <w:marTop w:val="0"/>
              <w:marBottom w:val="0"/>
              <w:divBdr>
                <w:top w:val="none" w:sz="0" w:space="0" w:color="auto"/>
                <w:left w:val="none" w:sz="0" w:space="0" w:color="auto"/>
                <w:bottom w:val="none" w:sz="0" w:space="0" w:color="auto"/>
                <w:right w:val="none" w:sz="0" w:space="0" w:color="auto"/>
              </w:divBdr>
            </w:div>
            <w:div w:id="1346177119">
              <w:marLeft w:val="480"/>
              <w:marRight w:val="0"/>
              <w:marTop w:val="0"/>
              <w:marBottom w:val="0"/>
              <w:divBdr>
                <w:top w:val="none" w:sz="0" w:space="0" w:color="auto"/>
                <w:left w:val="none" w:sz="0" w:space="0" w:color="auto"/>
                <w:bottom w:val="none" w:sz="0" w:space="0" w:color="auto"/>
                <w:right w:val="none" w:sz="0" w:space="0" w:color="auto"/>
              </w:divBdr>
            </w:div>
          </w:divsChild>
        </w:div>
        <w:div w:id="1843550343">
          <w:marLeft w:val="480"/>
          <w:marRight w:val="0"/>
          <w:marTop w:val="0"/>
          <w:marBottom w:val="0"/>
          <w:divBdr>
            <w:top w:val="none" w:sz="0" w:space="0" w:color="auto"/>
            <w:left w:val="none" w:sz="0" w:space="0" w:color="auto"/>
            <w:bottom w:val="none" w:sz="0" w:space="0" w:color="auto"/>
            <w:right w:val="none" w:sz="0" w:space="0" w:color="auto"/>
          </w:divBdr>
        </w:div>
      </w:divsChild>
    </w:div>
    <w:div w:id="1382094519">
      <w:bodyDiv w:val="1"/>
      <w:marLeft w:val="0"/>
      <w:marRight w:val="0"/>
      <w:marTop w:val="0"/>
      <w:marBottom w:val="0"/>
      <w:divBdr>
        <w:top w:val="none" w:sz="0" w:space="0" w:color="auto"/>
        <w:left w:val="none" w:sz="0" w:space="0" w:color="auto"/>
        <w:bottom w:val="none" w:sz="0" w:space="0" w:color="auto"/>
        <w:right w:val="none" w:sz="0" w:space="0" w:color="auto"/>
      </w:divBdr>
    </w:div>
    <w:div w:id="1470636223">
      <w:bodyDiv w:val="1"/>
      <w:marLeft w:val="0"/>
      <w:marRight w:val="0"/>
      <w:marTop w:val="0"/>
      <w:marBottom w:val="0"/>
      <w:divBdr>
        <w:top w:val="none" w:sz="0" w:space="0" w:color="auto"/>
        <w:left w:val="none" w:sz="0" w:space="0" w:color="auto"/>
        <w:bottom w:val="none" w:sz="0" w:space="0" w:color="auto"/>
        <w:right w:val="none" w:sz="0" w:space="0" w:color="auto"/>
      </w:divBdr>
      <w:divsChild>
        <w:div w:id="712467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cilitiesServicesInvoices@jud.ca.gov" TargetMode="Externa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5.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B852FAB6AE2A479494A2C0965786C4" ma:contentTypeVersion="5" ma:contentTypeDescription="Create a new document." ma:contentTypeScope="" ma:versionID="2cacbcede97672d16addb83ae663112b">
  <xsd:schema xmlns:xsd="http://www.w3.org/2001/XMLSchema" xmlns:xs="http://www.w3.org/2001/XMLSchema" xmlns:p="http://schemas.microsoft.com/office/2006/metadata/properties" xmlns:ns1="http://schemas.microsoft.com/sharepoint/v3" xmlns:ns2="73adc190-0650-4497-884e-2cbbaa106868" xmlns:ns3="317d7c2e-738d-4f39-a3e9-6d146d9717f7" targetNamespace="http://schemas.microsoft.com/office/2006/metadata/properties" ma:root="true" ma:fieldsID="ef461c859bee0230d9ef89d046826177" ns1:_="" ns2:_="" ns3:_="">
    <xsd:import namespace="http://schemas.microsoft.com/sharepoint/v3"/>
    <xsd:import namespace="73adc190-0650-4497-884e-2cbbaa106868"/>
    <xsd:import namespace="317d7c2e-738d-4f39-a3e9-6d146d9717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adc190-0650-4497-884e-2cbbaa106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7d7c2e-738d-4f39-a3e9-6d146d9717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81804-801F-41E5-A2BB-FD04367C030E}">
  <ds:schemaRefs>
    <ds:schemaRef ds:uri="http://schemas.microsoft.com/sharepoint/v3/contenttype/forms"/>
  </ds:schemaRefs>
</ds:datastoreItem>
</file>

<file path=customXml/itemProps2.xml><?xml version="1.0" encoding="utf-8"?>
<ds:datastoreItem xmlns:ds="http://schemas.openxmlformats.org/officeDocument/2006/customXml" ds:itemID="{E4123C7F-71EC-4E6D-8C19-35ED6F58C9EC}">
  <ds:schemaRefs>
    <ds:schemaRef ds:uri="http://schemas.openxmlformats.org/officeDocument/2006/bibliography"/>
  </ds:schemaRefs>
</ds:datastoreItem>
</file>

<file path=customXml/itemProps3.xml><?xml version="1.0" encoding="utf-8"?>
<ds:datastoreItem xmlns:ds="http://schemas.openxmlformats.org/officeDocument/2006/customXml" ds:itemID="{AE26828E-7D2D-4AF3-BBFF-3EAABB80B01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3C8CA35-DD44-4E65-B2BD-123322313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adc190-0650-4497-884e-2cbbaa106868"/>
    <ds:schemaRef ds:uri="317d7c2e-738d-4f39-a3e9-6d146d971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23929</Words>
  <Characters>136398</Characters>
  <Application>Microsoft Office Word</Application>
  <DocSecurity>8</DocSecurity>
  <Lines>1136</Lines>
  <Paragraphs>320</Paragraphs>
  <ScaleCrop>false</ScaleCrop>
  <Company/>
  <LinksUpToDate>false</LinksUpToDate>
  <CharactersWithSpaces>160007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Andrew</dc:creator>
  <cp:keywords/>
  <cp:lastModifiedBy>Lee, Alice</cp:lastModifiedBy>
  <cp:revision>34</cp:revision>
  <dcterms:created xsi:type="dcterms:W3CDTF">2021-07-23T18:29:00Z</dcterms:created>
  <dcterms:modified xsi:type="dcterms:W3CDTF">2021-08-24T16:59:00Z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4AAA4Lxe55UJ0C+cRovq1avQi7K74epXR0eKiWpg0hjsggchyhA7mYu1iw==</vt:lpwstr>
  </property>
  <property fmtid="{D5CDD505-2E9C-101B-9397-08002B2CF9AE}" pid="3" name="MAIL_MSG_ID1">
    <vt:lpwstr>gFAA9xAl/vizjZjeIWT1hVbduJ6/6f6xYrPORvpuOLnP1KTiG9J+1ElgiLuISXSDXnIIaLDHjS4Cvfw3
xlLqWYpzfFWEx0Ku4+j+f/tYGZv3BaNpE/d+jMqQ029DE+u5tyypRySMw1Eu6lbIYgEoo0iCTKNi
UcthbbJtf4ZyA8tjoiOWgGhlN/cG/tmbUziHs+tQIef5IK0qGLYAD1iL+V2wl+AKp0N91VCRf7WH
8EugevPdTEGrv3KZZ</vt:lpwstr>
  </property>
  <property fmtid="{D5CDD505-2E9C-101B-9397-08002B2CF9AE}" pid="4" name="MAIL_MSG_ID2">
    <vt:lpwstr>/VN8qxHsWJva0TGN45pUVr8aJS2JszbB9phsCurezlCYiTzOZV6hVsSk1S8
q5OQ7XaMxmBlzakvQ/uhtF3J9mI/c9+3kWygmQ==</vt:lpwstr>
  </property>
  <property fmtid="{D5CDD505-2E9C-101B-9397-08002B2CF9AE}" pid="5" name="RESPONSE_SENDER_NAME">
    <vt:lpwstr>sAAAUYtyAkeNWR6aDzLlW7kkH7wxHlGK3To3RVTK4wx21jo=</vt:lpwstr>
  </property>
  <property fmtid="{D5CDD505-2E9C-101B-9397-08002B2CF9AE}" pid="6" name="ContentTypeId">
    <vt:lpwstr>0x010100B5B852FAB6AE2A479494A2C0965786C4</vt:lpwstr>
  </property>
</Properties>
</file>