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A20D" w14:textId="32F46884" w:rsidR="007A0C3E" w:rsidRPr="008B073D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FD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F86BFD" w:rsidRPr="00F86BF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63EA79C" w14:textId="64061866" w:rsidR="007A0C3E" w:rsidRPr="008B073D" w:rsidRDefault="00F86BF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LETTER OF INTENT TO BID</w:t>
      </w:r>
    </w:p>
    <w:p w14:paraId="2CD351F7" w14:textId="77777777" w:rsidR="00F86BFD" w:rsidRPr="008B073D" w:rsidRDefault="00F86BFD" w:rsidP="002276ED">
      <w:pPr>
        <w:spacing w:beforeLines="200" w:before="480" w:afterLines="200" w:after="480"/>
        <w:jc w:val="center"/>
        <w:rPr>
          <w:rFonts w:ascii="Times New Roman" w:hAnsi="Times New Roman"/>
          <w:b/>
        </w:rPr>
      </w:pPr>
      <w:r w:rsidRPr="008B073D">
        <w:rPr>
          <w:rFonts w:ascii="Times New Roman" w:hAnsi="Times New Roman"/>
          <w:b/>
        </w:rPr>
        <w:t>(To be completed by the Bidder)</w:t>
      </w:r>
    </w:p>
    <w:p w14:paraId="285CCB24" w14:textId="77777777" w:rsidR="00F86BFD" w:rsidRPr="008B073D" w:rsidRDefault="00F86BFD" w:rsidP="00F86BFD">
      <w:pPr>
        <w:rPr>
          <w:rFonts w:ascii="Times New Roman" w:hAnsi="Times New Roman"/>
        </w:rPr>
      </w:pPr>
      <w:r w:rsidRPr="008B073D">
        <w:rPr>
          <w:rFonts w:ascii="Times New Roman" w:hAnsi="Times New Roman"/>
        </w:rPr>
        <w:t>Date: _____________</w:t>
      </w:r>
    </w:p>
    <w:p w14:paraId="0AE9D981" w14:textId="77777777" w:rsidR="00F86BFD" w:rsidRPr="008B073D" w:rsidRDefault="00F86BFD" w:rsidP="00F86BFD">
      <w:pPr>
        <w:rPr>
          <w:rFonts w:ascii="Times New Roman" w:hAnsi="Times New Roman"/>
        </w:rPr>
      </w:pPr>
    </w:p>
    <w:p w14:paraId="48188009" w14:textId="77777777" w:rsidR="00D31A9C" w:rsidRPr="00D31A9C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Solicitations</w:t>
      </w:r>
    </w:p>
    <w:p w14:paraId="21F6F03F" w14:textId="77777777" w:rsidR="00D31A9C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Branch Accounting and Procurement</w:t>
      </w:r>
    </w:p>
    <w:p w14:paraId="6EF4BA73" w14:textId="34A2831F" w:rsidR="00D31A9C" w:rsidRPr="00D31A9C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Administrative Division</w:t>
      </w:r>
    </w:p>
    <w:p w14:paraId="3DA1BE2C" w14:textId="77777777" w:rsidR="00D31A9C" w:rsidRPr="00D31A9C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Judicial Council of California</w:t>
      </w:r>
    </w:p>
    <w:p w14:paraId="79DA2A83" w14:textId="77777777" w:rsidR="00D31A9C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455 Golden Gate Avenue</w:t>
      </w:r>
      <w:r>
        <w:rPr>
          <w:rFonts w:ascii="Times New Roman" w:hAnsi="Times New Roman"/>
        </w:rPr>
        <w:t xml:space="preserve"> 6</w:t>
      </w:r>
      <w:r w:rsidRPr="008B07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14:paraId="60ADF921" w14:textId="60B47A71" w:rsidR="00F86BFD" w:rsidRPr="008B073D" w:rsidRDefault="00D31A9C" w:rsidP="00D31A9C">
      <w:pPr>
        <w:rPr>
          <w:rFonts w:ascii="Times New Roman" w:hAnsi="Times New Roman"/>
        </w:rPr>
      </w:pPr>
      <w:r w:rsidRPr="00D31A9C">
        <w:rPr>
          <w:rFonts w:ascii="Times New Roman" w:hAnsi="Times New Roman"/>
        </w:rPr>
        <w:t>San Francisco, CA 94102-3688</w:t>
      </w:r>
    </w:p>
    <w:p w14:paraId="0D3B3E0F" w14:textId="77777777" w:rsidR="00F86BFD" w:rsidRPr="008B073D" w:rsidRDefault="00F86BFD" w:rsidP="00F86BFD">
      <w:pPr>
        <w:rPr>
          <w:rFonts w:ascii="Times New Roman" w:hAnsi="Times New Roman"/>
        </w:rPr>
      </w:pPr>
    </w:p>
    <w:p w14:paraId="34C87B79" w14:textId="1679AA30" w:rsidR="00F86BFD" w:rsidRPr="008B073D" w:rsidRDefault="00F86BFD" w:rsidP="00F86BFD">
      <w:pPr>
        <w:rPr>
          <w:rFonts w:ascii="Times New Roman" w:hAnsi="Times New Roman"/>
        </w:rPr>
      </w:pPr>
      <w:r w:rsidRPr="01D2E7BD">
        <w:rPr>
          <w:rFonts w:ascii="Times New Roman" w:hAnsi="Times New Roman"/>
        </w:rPr>
        <w:t>Reference: RFP</w:t>
      </w:r>
      <w:r w:rsidR="00D31A9C" w:rsidRPr="01D2E7BD">
        <w:rPr>
          <w:rFonts w:ascii="Times New Roman" w:hAnsi="Times New Roman"/>
        </w:rPr>
        <w:t xml:space="preserve">-FS-2021-15-AL </w:t>
      </w:r>
      <w:r w:rsidR="59FC7016" w:rsidRPr="01D2E7BD">
        <w:rPr>
          <w:rFonts w:ascii="Times New Roman" w:hAnsi="Times New Roman"/>
        </w:rPr>
        <w:t>Integrated Workplace Management System (IWMS) Project</w:t>
      </w:r>
    </w:p>
    <w:p w14:paraId="0A35A960" w14:textId="77777777" w:rsidR="00F86BFD" w:rsidRPr="008B073D" w:rsidRDefault="00F86BFD" w:rsidP="00F86BFD">
      <w:pPr>
        <w:rPr>
          <w:rFonts w:ascii="Times New Roman" w:hAnsi="Times New Roman"/>
        </w:rPr>
      </w:pPr>
    </w:p>
    <w:p w14:paraId="47AF883D" w14:textId="3B18F9CA" w:rsidR="00F86BFD" w:rsidRPr="008B073D" w:rsidRDefault="00D91589" w:rsidP="00F86BFD">
      <w:pPr>
        <w:rPr>
          <w:rFonts w:ascii="Times New Roman" w:hAnsi="Times New Roman"/>
        </w:rPr>
      </w:pPr>
      <w:r>
        <w:rPr>
          <w:rFonts w:ascii="Times New Roman" w:hAnsi="Times New Roman"/>
        </w:rPr>
        <w:t>To the Judicial Council of California</w:t>
      </w:r>
      <w:r w:rsidR="00F86BFD" w:rsidRPr="008B073D">
        <w:rPr>
          <w:rFonts w:ascii="Times New Roman" w:hAnsi="Times New Roman"/>
        </w:rPr>
        <w:t>:</w:t>
      </w:r>
    </w:p>
    <w:p w14:paraId="340A6720" w14:textId="77777777" w:rsidR="00F86BFD" w:rsidRPr="008B073D" w:rsidRDefault="00F86BFD" w:rsidP="00F86BFD">
      <w:pPr>
        <w:rPr>
          <w:rFonts w:ascii="Times New Roman" w:hAnsi="Times New Roman"/>
        </w:rPr>
      </w:pPr>
    </w:p>
    <w:p w14:paraId="0E22FDBC" w14:textId="22C40EDB" w:rsidR="00F86BFD" w:rsidRPr="008B073D" w:rsidRDefault="00F86BFD" w:rsidP="00F86BFD">
      <w:pPr>
        <w:rPr>
          <w:rFonts w:ascii="Times New Roman" w:hAnsi="Times New Roman"/>
        </w:rPr>
      </w:pPr>
      <w:r w:rsidRPr="01D2E7BD">
        <w:rPr>
          <w:rFonts w:ascii="Times New Roman" w:hAnsi="Times New Roman"/>
        </w:rPr>
        <w:t xml:space="preserve">This is to notify you that (insert company’s name) intends to submit a </w:t>
      </w:r>
      <w:r w:rsidR="00D91589" w:rsidRPr="01D2E7BD">
        <w:rPr>
          <w:rFonts w:ascii="Times New Roman" w:hAnsi="Times New Roman"/>
        </w:rPr>
        <w:t xml:space="preserve">proposal </w:t>
      </w:r>
      <w:r w:rsidRPr="01D2E7BD">
        <w:rPr>
          <w:rFonts w:ascii="Times New Roman" w:hAnsi="Times New Roman"/>
        </w:rPr>
        <w:t xml:space="preserve">response on the above noted RFP for the </w:t>
      </w:r>
      <w:r w:rsidR="3ABADE76" w:rsidRPr="01D2E7BD">
        <w:rPr>
          <w:rFonts w:ascii="Times New Roman" w:hAnsi="Times New Roman"/>
        </w:rPr>
        <w:t xml:space="preserve">Facilities Services’ </w:t>
      </w:r>
      <w:r w:rsidR="006D67F3" w:rsidRPr="01D2E7BD">
        <w:rPr>
          <w:rFonts w:ascii="Times New Roman" w:hAnsi="Times New Roman"/>
        </w:rPr>
        <w:t>Integrated Workplace Management System (IWMS) Project</w:t>
      </w:r>
      <w:r w:rsidRPr="01D2E7BD">
        <w:rPr>
          <w:rFonts w:ascii="Times New Roman" w:hAnsi="Times New Roman"/>
        </w:rPr>
        <w:t>.</w:t>
      </w:r>
    </w:p>
    <w:p w14:paraId="6F6CD73B" w14:textId="77777777" w:rsidR="00F86BFD" w:rsidRPr="008B073D" w:rsidRDefault="00F86BFD" w:rsidP="00F86BFD">
      <w:pPr>
        <w:rPr>
          <w:rFonts w:ascii="Times New Roman" w:hAnsi="Times New Roman"/>
        </w:rPr>
      </w:pPr>
    </w:p>
    <w:p w14:paraId="3D89ECA4" w14:textId="53A07089" w:rsidR="00F86BFD" w:rsidRPr="008B073D" w:rsidRDefault="00F86BFD" w:rsidP="00F86BFD">
      <w:pPr>
        <w:rPr>
          <w:rFonts w:ascii="Times New Roman" w:hAnsi="Times New Roman"/>
        </w:rPr>
      </w:pPr>
      <w:r w:rsidRPr="008B073D">
        <w:rPr>
          <w:rFonts w:ascii="Times New Roman" w:hAnsi="Times New Roman"/>
        </w:rPr>
        <w:t xml:space="preserve">The </w:t>
      </w:r>
      <w:r w:rsidR="0022397B">
        <w:rPr>
          <w:rFonts w:ascii="Times New Roman" w:hAnsi="Times New Roman"/>
        </w:rPr>
        <w:t xml:space="preserve">designated </w:t>
      </w:r>
      <w:r w:rsidRPr="008B073D">
        <w:rPr>
          <w:rFonts w:ascii="Times New Roman" w:hAnsi="Times New Roman"/>
        </w:rPr>
        <w:t xml:space="preserve">individual to whom all information regarding </w:t>
      </w:r>
      <w:r w:rsidR="00572D6A">
        <w:rPr>
          <w:rFonts w:ascii="Times New Roman" w:hAnsi="Times New Roman"/>
        </w:rPr>
        <w:t xml:space="preserve">the due diligence non-disclosure agreement for </w:t>
      </w:r>
      <w:r w:rsidRPr="008B073D">
        <w:rPr>
          <w:rFonts w:ascii="Times New Roman" w:hAnsi="Times New Roman"/>
        </w:rPr>
        <w:t>this RFP should be transmitted is:</w:t>
      </w:r>
    </w:p>
    <w:p w14:paraId="6F48334E" w14:textId="4E15847C" w:rsidR="00F86BFD" w:rsidRDefault="00F86BFD" w:rsidP="00F86BFD">
      <w:pPr>
        <w:rPr>
          <w:rFonts w:ascii="Times New Roman" w:hAnsi="Times New Roman"/>
        </w:rPr>
      </w:pPr>
    </w:p>
    <w:tbl>
      <w:tblPr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5880"/>
      </w:tblGrid>
      <w:tr w:rsidR="00227F7C" w:rsidRPr="008B073D" w14:paraId="44846F79" w14:textId="77777777" w:rsidTr="00C91B54"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27A01CFA" w14:textId="45331132" w:rsidR="00227F7C" w:rsidRPr="008B073D" w:rsidRDefault="00B1323E" w:rsidP="00B13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4"/>
              </w:rPr>
              <w:t>PRINTED NAME AND TITLE</w:t>
            </w:r>
          </w:p>
        </w:tc>
      </w:tr>
      <w:tr w:rsidR="00B1323E" w:rsidRPr="00B1323E" w14:paraId="76681827" w14:textId="77777777" w:rsidTr="00C91B54"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23640" w14:textId="172A3B1C" w:rsidR="00B1323E" w:rsidRPr="002276ED" w:rsidRDefault="00B1323E" w:rsidP="00B1323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27F7C" w:rsidRPr="008B073D" w14:paraId="709165CE" w14:textId="77777777" w:rsidTr="00C91B54"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27B547D4" w14:textId="302D379D" w:rsidR="00227F7C" w:rsidRPr="008B073D" w:rsidRDefault="00227F7C" w:rsidP="00B1323E">
            <w:pPr>
              <w:tabs>
                <w:tab w:val="left" w:pos="3600"/>
              </w:tabs>
              <w:rPr>
                <w:rFonts w:ascii="Times New Roman" w:hAnsi="Times New Roman"/>
                <w:sz w:val="14"/>
              </w:rPr>
            </w:pPr>
            <w:r w:rsidRPr="008B073D">
              <w:rPr>
                <w:rFonts w:ascii="Times New Roman" w:hAnsi="Times New Roman"/>
                <w:sz w:val="14"/>
              </w:rPr>
              <w:t>COMPANY NAME</w:t>
            </w:r>
          </w:p>
        </w:tc>
      </w:tr>
      <w:tr w:rsidR="002276ED" w:rsidRPr="00B1323E" w14:paraId="08E224C1" w14:textId="77777777" w:rsidTr="00C91B54"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21F9" w14:textId="77777777" w:rsidR="002276ED" w:rsidRPr="002276ED" w:rsidRDefault="002276ED" w:rsidP="00A9791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27F7C" w:rsidRPr="008B073D" w14:paraId="53956990" w14:textId="77777777" w:rsidTr="00C91B54"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751F79ED" w14:textId="444ABE87" w:rsidR="00227F7C" w:rsidRPr="008B073D" w:rsidRDefault="00B1323E" w:rsidP="00B1323E">
            <w:pPr>
              <w:tabs>
                <w:tab w:val="left" w:pos="36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</w:rPr>
              <w:t>PHONE NUMBER</w:t>
            </w:r>
          </w:p>
        </w:tc>
      </w:tr>
      <w:tr w:rsidR="002276ED" w:rsidRPr="00B1323E" w14:paraId="6EC27343" w14:textId="77777777" w:rsidTr="00C91B54"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8A4AD" w14:textId="77777777" w:rsidR="002276ED" w:rsidRPr="002276ED" w:rsidRDefault="002276ED" w:rsidP="00A9791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27F7C" w:rsidRPr="008B073D" w14:paraId="5C71A629" w14:textId="77777777" w:rsidTr="00C91B54"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25FFABE1" w14:textId="16A07E40" w:rsidR="00227F7C" w:rsidRPr="008B073D" w:rsidRDefault="00B1323E" w:rsidP="00B1323E">
            <w:pPr>
              <w:tabs>
                <w:tab w:val="left" w:pos="3600"/>
              </w:tabs>
              <w:rPr>
                <w:rFonts w:ascii="Times New Roman" w:hAnsi="Times New Roman"/>
                <w:caps/>
                <w:sz w:val="14"/>
              </w:rPr>
            </w:pPr>
            <w:r>
              <w:rPr>
                <w:rFonts w:ascii="Times New Roman" w:hAnsi="Times New Roman"/>
                <w:caps/>
                <w:sz w:val="14"/>
              </w:rPr>
              <w:t>EMAIL ADDRESS</w:t>
            </w:r>
          </w:p>
        </w:tc>
      </w:tr>
      <w:tr w:rsidR="002276ED" w:rsidRPr="002276ED" w14:paraId="2CE95D5A" w14:textId="77777777" w:rsidTr="00C91B54"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CB931" w14:textId="77777777" w:rsidR="002276ED" w:rsidRPr="002276ED" w:rsidRDefault="002276ED" w:rsidP="002276ED">
            <w:pPr>
              <w:tabs>
                <w:tab w:val="left" w:pos="3600"/>
              </w:tabs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14:paraId="2A887997" w14:textId="77777777" w:rsidR="00227F7C" w:rsidRPr="008B073D" w:rsidRDefault="00227F7C" w:rsidP="00F86BFD">
      <w:pPr>
        <w:rPr>
          <w:rFonts w:ascii="Times New Roman" w:hAnsi="Times New Roman"/>
        </w:rPr>
      </w:pPr>
    </w:p>
    <w:p w14:paraId="3D81BD32" w14:textId="77777777" w:rsidR="00F86BFD" w:rsidRPr="008B073D" w:rsidRDefault="00F86BFD" w:rsidP="00F86BFD">
      <w:pPr>
        <w:rPr>
          <w:rFonts w:ascii="Times New Roman" w:hAnsi="Times New Roman"/>
        </w:rPr>
      </w:pPr>
    </w:p>
    <w:p w14:paraId="35440C8B" w14:textId="77777777" w:rsidR="00F86BFD" w:rsidRPr="008B073D" w:rsidRDefault="00F86BFD" w:rsidP="00F86BFD">
      <w:pPr>
        <w:rPr>
          <w:rFonts w:ascii="Times New Roman" w:hAnsi="Times New Roman"/>
        </w:rPr>
      </w:pPr>
      <w:r w:rsidRPr="008B073D">
        <w:rPr>
          <w:rFonts w:ascii="Times New Roman" w:hAnsi="Times New Roman"/>
        </w:rPr>
        <w:t>Sincerely,</w:t>
      </w:r>
    </w:p>
    <w:p w14:paraId="0EA2011F" w14:textId="77777777" w:rsidR="00F86BFD" w:rsidRPr="008B073D" w:rsidRDefault="00F86BFD" w:rsidP="00F86BFD">
      <w:pPr>
        <w:rPr>
          <w:rFonts w:ascii="Times New Roman" w:hAnsi="Times New Roman"/>
        </w:rPr>
      </w:pPr>
    </w:p>
    <w:p w14:paraId="5D0547D8" w14:textId="6DA75A8C" w:rsidR="00F86BFD" w:rsidRDefault="00F86BFD" w:rsidP="00F86BFD">
      <w:pPr>
        <w:rPr>
          <w:rFonts w:ascii="Times New Roman" w:hAnsi="Times New Roman"/>
        </w:rPr>
      </w:pPr>
      <w:r w:rsidRPr="008B073D">
        <w:rPr>
          <w:rFonts w:ascii="Times New Roman" w:hAnsi="Times New Roman"/>
        </w:rPr>
        <w:t>Name</w:t>
      </w:r>
      <w:r w:rsidR="007E7024">
        <w:rPr>
          <w:rFonts w:ascii="Times New Roman" w:hAnsi="Times New Roman"/>
        </w:rPr>
        <w:t>, Title</w:t>
      </w:r>
    </w:p>
    <w:p w14:paraId="58D55CE9" w14:textId="77777777" w:rsidR="00F86BFD" w:rsidRPr="008B073D" w:rsidRDefault="00F86BFD" w:rsidP="00F86BFD">
      <w:pPr>
        <w:pStyle w:val="Header"/>
        <w:rPr>
          <w:rFonts w:ascii="Times New Roman" w:hAnsi="Times New Roman"/>
        </w:rPr>
      </w:pPr>
      <w:r w:rsidRPr="008B073D">
        <w:rPr>
          <w:rFonts w:ascii="Times New Roman" w:hAnsi="Times New Roman"/>
        </w:rPr>
        <w:t>Company</w:t>
      </w:r>
    </w:p>
    <w:p w14:paraId="4CF71EDA" w14:textId="77777777" w:rsidR="002276ED" w:rsidRDefault="00F86BFD" w:rsidP="00F86BFD">
      <w:pPr>
        <w:rPr>
          <w:rFonts w:ascii="Times New Roman" w:hAnsi="Times New Roman"/>
        </w:rPr>
      </w:pPr>
      <w:r w:rsidRPr="008B073D">
        <w:rPr>
          <w:rFonts w:ascii="Times New Roman" w:hAnsi="Times New Roman"/>
        </w:rPr>
        <w:t>Street Address</w:t>
      </w:r>
    </w:p>
    <w:p w14:paraId="38BBF131" w14:textId="514189D5" w:rsidR="00F86BFD" w:rsidRPr="008B073D" w:rsidRDefault="002276ED" w:rsidP="00F86BFD">
      <w:pPr>
        <w:rPr>
          <w:rFonts w:ascii="Times New Roman" w:hAnsi="Times New Roman"/>
        </w:rPr>
      </w:pPr>
      <w:r>
        <w:rPr>
          <w:rFonts w:ascii="Times New Roman" w:hAnsi="Times New Roman"/>
        </w:rPr>
        <w:t>City, ST Zip</w:t>
      </w:r>
    </w:p>
    <w:sectPr w:rsidR="00F86BFD" w:rsidRPr="008B073D" w:rsidSect="008E3679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3A85" w14:textId="77777777" w:rsidR="007835A5" w:rsidRDefault="007835A5" w:rsidP="004D0CDC">
      <w:r>
        <w:separator/>
      </w:r>
    </w:p>
  </w:endnote>
  <w:endnote w:type="continuationSeparator" w:id="0">
    <w:p w14:paraId="108C2985" w14:textId="77777777"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BBD4" w14:textId="0F975284" w:rsidR="20389B8E" w:rsidRDefault="20389B8E" w:rsidP="20389B8E">
    <w:pPr>
      <w:pStyle w:val="Footer"/>
    </w:pPr>
    <w:r w:rsidRPr="20389B8E">
      <w:rPr>
        <w:rFonts w:ascii="Times New Roman" w:hAnsi="Times New Roman" w:cs="Times New Roman"/>
        <w:sz w:val="20"/>
        <w:szCs w:val="20"/>
      </w:rPr>
      <w:t xml:space="preserve"> Attachment </w:t>
    </w:r>
    <w:r w:rsidR="002276ED">
      <w:rPr>
        <w:rFonts w:ascii="Times New Roman" w:hAnsi="Times New Roman" w:cs="Times New Roman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A883" w14:textId="77777777" w:rsidR="007835A5" w:rsidRDefault="007835A5" w:rsidP="004D0CDC">
      <w:r>
        <w:separator/>
      </w:r>
    </w:p>
  </w:footnote>
  <w:footnote w:type="continuationSeparator" w:id="0">
    <w:p w14:paraId="4AD3DA58" w14:textId="77777777"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80BD" w14:textId="48759739" w:rsidR="001214C9" w:rsidRPr="008E3679" w:rsidRDefault="001214C9" w:rsidP="001214C9">
    <w:pPr>
      <w:pStyle w:val="CommentText"/>
      <w:tabs>
        <w:tab w:val="left" w:pos="1242"/>
      </w:tabs>
      <w:ind w:right="252"/>
      <w:jc w:val="both"/>
      <w:rPr>
        <w:color w:val="000000"/>
        <w:szCs w:val="22"/>
      </w:rPr>
    </w:pPr>
    <w:r w:rsidRPr="008E3679">
      <w:t>RFP Title:</w:t>
    </w:r>
    <w:r w:rsidR="000D421E">
      <w:tab/>
    </w:r>
    <w:r w:rsidRPr="008E3679">
      <w:rPr>
        <w:color w:val="000000"/>
        <w:szCs w:val="22"/>
      </w:rPr>
      <w:t>Facilities Services’ Integrated Workplace Management System (IWMS) Project</w:t>
    </w:r>
  </w:p>
  <w:p w14:paraId="01D3D87B" w14:textId="62373ECC" w:rsidR="008B424D" w:rsidRPr="008E3679" w:rsidRDefault="20389B8E" w:rsidP="008B424D">
    <w:pPr>
      <w:pStyle w:val="CommentText"/>
      <w:tabs>
        <w:tab w:val="left" w:pos="1242"/>
      </w:tabs>
      <w:ind w:right="252"/>
      <w:jc w:val="both"/>
      <w:rPr>
        <w:color w:val="000000"/>
        <w:szCs w:val="22"/>
      </w:rPr>
    </w:pPr>
    <w:r w:rsidRPr="008E3679">
      <w:t>RFP Number:</w:t>
    </w:r>
    <w:r w:rsidR="000D421E">
      <w:tab/>
    </w:r>
    <w:r w:rsidRPr="008E3679">
      <w:rPr>
        <w:color w:val="000000" w:themeColor="text1"/>
        <w:szCs w:val="22"/>
      </w:rPr>
      <w:t>RFP-FS-2021-15-AL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D421E"/>
    <w:rsid w:val="000F028F"/>
    <w:rsid w:val="001214C9"/>
    <w:rsid w:val="0018074F"/>
    <w:rsid w:val="001E277C"/>
    <w:rsid w:val="00207303"/>
    <w:rsid w:val="0022397B"/>
    <w:rsid w:val="002276ED"/>
    <w:rsid w:val="00227F7C"/>
    <w:rsid w:val="002925BB"/>
    <w:rsid w:val="00310EE8"/>
    <w:rsid w:val="0033376A"/>
    <w:rsid w:val="003A2875"/>
    <w:rsid w:val="003C1CD2"/>
    <w:rsid w:val="004171CB"/>
    <w:rsid w:val="004204D7"/>
    <w:rsid w:val="00431566"/>
    <w:rsid w:val="00435C9E"/>
    <w:rsid w:val="004D0CDC"/>
    <w:rsid w:val="004E17DF"/>
    <w:rsid w:val="00572D6A"/>
    <w:rsid w:val="005C2DBA"/>
    <w:rsid w:val="00610266"/>
    <w:rsid w:val="006D67F3"/>
    <w:rsid w:val="00715E08"/>
    <w:rsid w:val="007575AF"/>
    <w:rsid w:val="007835A5"/>
    <w:rsid w:val="00790B40"/>
    <w:rsid w:val="007A0C3E"/>
    <w:rsid w:val="007E7024"/>
    <w:rsid w:val="00880DE9"/>
    <w:rsid w:val="008B073D"/>
    <w:rsid w:val="008B424D"/>
    <w:rsid w:val="008D26E3"/>
    <w:rsid w:val="008E2402"/>
    <w:rsid w:val="008E3679"/>
    <w:rsid w:val="00985DB2"/>
    <w:rsid w:val="00A167B2"/>
    <w:rsid w:val="00A23C2C"/>
    <w:rsid w:val="00B1323E"/>
    <w:rsid w:val="00B17263"/>
    <w:rsid w:val="00BE6A0A"/>
    <w:rsid w:val="00BE6E11"/>
    <w:rsid w:val="00BF2E9B"/>
    <w:rsid w:val="00C21F04"/>
    <w:rsid w:val="00C7776B"/>
    <w:rsid w:val="00C91B54"/>
    <w:rsid w:val="00CD06C6"/>
    <w:rsid w:val="00CD0EA1"/>
    <w:rsid w:val="00D17F2D"/>
    <w:rsid w:val="00D31A9C"/>
    <w:rsid w:val="00D3274C"/>
    <w:rsid w:val="00D57EF9"/>
    <w:rsid w:val="00D66385"/>
    <w:rsid w:val="00D720E4"/>
    <w:rsid w:val="00D91589"/>
    <w:rsid w:val="00E4585E"/>
    <w:rsid w:val="00E85E86"/>
    <w:rsid w:val="00EB6CE5"/>
    <w:rsid w:val="00EE4E2A"/>
    <w:rsid w:val="00F44202"/>
    <w:rsid w:val="00F86BFD"/>
    <w:rsid w:val="00FA34AB"/>
    <w:rsid w:val="00FE2A84"/>
    <w:rsid w:val="00FE35CB"/>
    <w:rsid w:val="01D2E7BD"/>
    <w:rsid w:val="04621AE3"/>
    <w:rsid w:val="20389B8E"/>
    <w:rsid w:val="3ABADE76"/>
    <w:rsid w:val="4206AD17"/>
    <w:rsid w:val="59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B50CE"/>
  <w15:docId w15:val="{64ECBB95-F654-4A8D-94D5-453B595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aliases w:val="Header-letter p2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-letter p2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86BFD"/>
    <w:rPr>
      <w:rFonts w:ascii="Arial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86B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B8E18-4C80-4930-B8B5-5969AB70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86F07-69D2-4769-B0BB-685D0A8E2D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17d7c2e-738d-4f39-a3e9-6d146d9717f7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3adc190-0650-4497-884e-2cbbaa1068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4B52FC-9C44-47A6-98E5-E033A950A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Lee, Alice</cp:lastModifiedBy>
  <cp:revision>20</cp:revision>
  <cp:lastPrinted>2020-01-17T19:34:00Z</cp:lastPrinted>
  <dcterms:created xsi:type="dcterms:W3CDTF">2021-06-24T21:16:00Z</dcterms:created>
  <dcterms:modified xsi:type="dcterms:W3CDTF">2021-08-24T16:50:00Z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