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AFB1B1" w14:textId="5B9FABD1" w:rsidR="00EF264A" w:rsidRPr="00AA63E8" w:rsidRDefault="00EF264A" w:rsidP="071AA43A">
      <w:pPr>
        <w:jc w:val="center"/>
        <w:rPr>
          <w:b/>
          <w:bCs/>
          <w:noProof/>
          <w:sz w:val="28"/>
          <w:szCs w:val="28"/>
        </w:rPr>
      </w:pPr>
      <w:r w:rsidRPr="071AA43A">
        <w:rPr>
          <w:b/>
          <w:bCs/>
          <w:noProof/>
          <w:sz w:val="28"/>
          <w:szCs w:val="28"/>
        </w:rPr>
        <w:t>Attachment 1</w:t>
      </w:r>
      <w:r w:rsidR="49402C6E" w:rsidRPr="071AA43A">
        <w:rPr>
          <w:b/>
          <w:bCs/>
          <w:noProof/>
          <w:sz w:val="28"/>
          <w:szCs w:val="28"/>
        </w:rPr>
        <w:t>2</w:t>
      </w:r>
    </w:p>
    <w:p w14:paraId="63409550" w14:textId="7D4F98FF" w:rsidR="00EF264A" w:rsidRDefault="00EF264A" w:rsidP="00EF264A">
      <w:pPr>
        <w:jc w:val="center"/>
        <w:rPr>
          <w:b/>
          <w:noProof/>
          <w:sz w:val="28"/>
        </w:rPr>
      </w:pPr>
      <w:r w:rsidRPr="00AA63E8">
        <w:rPr>
          <w:b/>
          <w:noProof/>
          <w:sz w:val="28"/>
        </w:rPr>
        <w:t>Qualifications Reference Sheet</w:t>
      </w:r>
      <w:r w:rsidR="00416374">
        <w:rPr>
          <w:b/>
          <w:noProof/>
          <w:sz w:val="28"/>
        </w:rPr>
        <w:t xml:space="preserve"> </w:t>
      </w:r>
    </w:p>
    <w:p w14:paraId="3FACF8E0" w14:textId="77777777" w:rsidR="00EF264A" w:rsidRDefault="00EF264A" w:rsidP="00EF264A">
      <w:pPr>
        <w:jc w:val="center"/>
        <w:rPr>
          <w:noProof/>
          <w:sz w:val="28"/>
        </w:rPr>
      </w:pPr>
    </w:p>
    <w:p w14:paraId="19951CD4" w14:textId="77777777" w:rsidR="00EF264A" w:rsidRDefault="00780CFA" w:rsidP="00EF264A">
      <w:pPr>
        <w:ind w:left="270"/>
        <w:rPr>
          <w:b/>
          <w:noProof/>
        </w:rPr>
      </w:pPr>
      <w:r>
        <w:rPr>
          <w:b/>
          <w:noProof/>
        </w:rPr>
        <w:t>PROPOSER</w:t>
      </w:r>
      <w:r w:rsidR="00EF264A" w:rsidRPr="006F1246">
        <w:rPr>
          <w:b/>
          <w:noProof/>
        </w:rPr>
        <w:t xml:space="preserve"> INFORMATION</w:t>
      </w:r>
    </w:p>
    <w:p w14:paraId="087F9DC0" w14:textId="77777777" w:rsidR="00780CFA" w:rsidRPr="006F1246" w:rsidRDefault="00780CFA" w:rsidP="00EF264A">
      <w:pPr>
        <w:ind w:left="270"/>
        <w:rPr>
          <w:b/>
          <w:noProof/>
        </w:rPr>
      </w:pPr>
    </w:p>
    <w:tbl>
      <w:tblPr>
        <w:tblStyle w:val="TableGrid"/>
        <w:tblW w:w="0" w:type="auto"/>
        <w:tblInd w:w="26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051"/>
        <w:gridCol w:w="2400"/>
        <w:gridCol w:w="1829"/>
        <w:gridCol w:w="2805"/>
      </w:tblGrid>
      <w:tr w:rsidR="00EF264A" w:rsidRPr="006F1246" w14:paraId="0C33AFD1" w14:textId="77777777" w:rsidTr="3B346668">
        <w:trPr>
          <w:trHeight w:val="432"/>
        </w:trPr>
        <w:tc>
          <w:tcPr>
            <w:tcW w:w="2340" w:type="dxa"/>
            <w:shd w:val="clear" w:color="auto" w:fill="17365D" w:themeFill="text2" w:themeFillShade="BF"/>
            <w:vAlign w:val="center"/>
          </w:tcPr>
          <w:p w14:paraId="22D39316" w14:textId="77777777" w:rsidR="00EF264A" w:rsidRPr="00192831" w:rsidRDefault="00780CFA" w:rsidP="00AC03A3">
            <w:pPr>
              <w:rPr>
                <w:rFonts w:cs="Times New Roman"/>
                <w:noProof/>
                <w:color w:val="FFFFFF" w:themeColor="background1"/>
                <w:szCs w:val="24"/>
              </w:rPr>
            </w:pPr>
            <w:r>
              <w:rPr>
                <w:rFonts w:cs="Times New Roman"/>
                <w:noProof/>
                <w:color w:val="FFFFFF" w:themeColor="background1"/>
                <w:szCs w:val="24"/>
              </w:rPr>
              <w:t>Company Name</w:t>
            </w:r>
          </w:p>
        </w:tc>
        <w:tc>
          <w:tcPr>
            <w:tcW w:w="8761" w:type="dxa"/>
            <w:gridSpan w:val="3"/>
            <w:vAlign w:val="center"/>
          </w:tcPr>
          <w:p w14:paraId="29BE7FA5" w14:textId="358870D1" w:rsidR="00EF264A" w:rsidRPr="00192831" w:rsidRDefault="00EF264A" w:rsidP="3B346668">
            <w:pPr>
              <w:rPr>
                <w:rFonts w:cs="Times New Roman"/>
                <w:noProof/>
                <w:color w:val="000000" w:themeColor="text1"/>
              </w:rPr>
            </w:pPr>
          </w:p>
        </w:tc>
      </w:tr>
      <w:tr w:rsidR="00EF264A" w:rsidRPr="006F1246" w14:paraId="5A40BDDC" w14:textId="77777777" w:rsidTr="3B346668">
        <w:trPr>
          <w:trHeight w:val="432"/>
        </w:trPr>
        <w:tc>
          <w:tcPr>
            <w:tcW w:w="2340" w:type="dxa"/>
            <w:shd w:val="clear" w:color="auto" w:fill="17365D" w:themeFill="text2" w:themeFillShade="BF"/>
            <w:vAlign w:val="center"/>
          </w:tcPr>
          <w:p w14:paraId="35EC945B" w14:textId="77777777" w:rsidR="00EF264A" w:rsidRPr="00192831" w:rsidRDefault="00EF264A" w:rsidP="00AC03A3">
            <w:pPr>
              <w:rPr>
                <w:rFonts w:cs="Times New Roman"/>
                <w:noProof/>
                <w:color w:val="FFFFFF" w:themeColor="background1"/>
                <w:szCs w:val="24"/>
              </w:rPr>
            </w:pPr>
            <w:r w:rsidRPr="00192831">
              <w:rPr>
                <w:rFonts w:cs="Times New Roman"/>
                <w:noProof/>
                <w:color w:val="FFFFFF" w:themeColor="background1"/>
                <w:szCs w:val="24"/>
              </w:rPr>
              <w:t>Name</w:t>
            </w:r>
          </w:p>
        </w:tc>
        <w:tc>
          <w:tcPr>
            <w:tcW w:w="3043" w:type="dxa"/>
            <w:vAlign w:val="center"/>
          </w:tcPr>
          <w:p w14:paraId="50044013" w14:textId="77777777" w:rsidR="00EF264A" w:rsidRPr="00192831" w:rsidRDefault="00EF264A" w:rsidP="00AC03A3">
            <w:pPr>
              <w:rPr>
                <w:rFonts w:cs="Times New Roman"/>
                <w:noProof/>
                <w:color w:val="000000" w:themeColor="text1"/>
                <w:szCs w:val="24"/>
              </w:rPr>
            </w:pPr>
          </w:p>
        </w:tc>
        <w:tc>
          <w:tcPr>
            <w:tcW w:w="2150" w:type="dxa"/>
            <w:shd w:val="clear" w:color="auto" w:fill="17365D" w:themeFill="text2" w:themeFillShade="BF"/>
            <w:vAlign w:val="center"/>
          </w:tcPr>
          <w:p w14:paraId="4E1AEAA6" w14:textId="77777777" w:rsidR="00EF264A" w:rsidRPr="00192831" w:rsidRDefault="00EF264A" w:rsidP="00AC03A3">
            <w:pPr>
              <w:rPr>
                <w:rFonts w:cs="Times New Roman"/>
                <w:noProof/>
                <w:color w:val="000000" w:themeColor="text1"/>
                <w:szCs w:val="24"/>
              </w:rPr>
            </w:pPr>
            <w:r w:rsidRPr="00192831">
              <w:rPr>
                <w:rFonts w:cs="Times New Roman"/>
                <w:noProof/>
                <w:color w:val="FFFFFF" w:themeColor="background1"/>
                <w:szCs w:val="24"/>
              </w:rPr>
              <w:t>Title</w:t>
            </w:r>
          </w:p>
        </w:tc>
        <w:tc>
          <w:tcPr>
            <w:tcW w:w="3568" w:type="dxa"/>
            <w:vAlign w:val="center"/>
          </w:tcPr>
          <w:p w14:paraId="79A8C2A9" w14:textId="77777777" w:rsidR="00EF264A" w:rsidRPr="006F1246" w:rsidRDefault="00EF264A" w:rsidP="00AC03A3">
            <w:pPr>
              <w:rPr>
                <w:rFonts w:cs="Times New Roman"/>
                <w:noProof/>
                <w:color w:val="000000" w:themeColor="text1"/>
                <w:szCs w:val="24"/>
              </w:rPr>
            </w:pPr>
          </w:p>
        </w:tc>
      </w:tr>
      <w:tr w:rsidR="00EF264A" w:rsidRPr="006F1246" w14:paraId="14D866E7" w14:textId="77777777" w:rsidTr="3B346668">
        <w:trPr>
          <w:trHeight w:val="432"/>
        </w:trPr>
        <w:tc>
          <w:tcPr>
            <w:tcW w:w="2340" w:type="dxa"/>
            <w:shd w:val="clear" w:color="auto" w:fill="17365D" w:themeFill="text2" w:themeFillShade="BF"/>
            <w:vAlign w:val="center"/>
          </w:tcPr>
          <w:p w14:paraId="00C0937E" w14:textId="77777777" w:rsidR="00EF264A" w:rsidRPr="00192831" w:rsidRDefault="00EF264A" w:rsidP="00AC03A3">
            <w:pPr>
              <w:rPr>
                <w:rFonts w:cs="Times New Roman"/>
                <w:noProof/>
                <w:color w:val="FFFFFF" w:themeColor="background1"/>
                <w:szCs w:val="24"/>
              </w:rPr>
            </w:pPr>
            <w:r w:rsidRPr="00192831">
              <w:rPr>
                <w:rFonts w:cs="Times New Roman"/>
                <w:noProof/>
                <w:color w:val="FFFFFF" w:themeColor="background1"/>
                <w:szCs w:val="24"/>
              </w:rPr>
              <w:t>Address</w:t>
            </w:r>
          </w:p>
        </w:tc>
        <w:tc>
          <w:tcPr>
            <w:tcW w:w="8761" w:type="dxa"/>
            <w:gridSpan w:val="3"/>
            <w:vAlign w:val="center"/>
          </w:tcPr>
          <w:p w14:paraId="76E6F1D5" w14:textId="77777777" w:rsidR="00EF264A" w:rsidRPr="00192831" w:rsidRDefault="00EF264A" w:rsidP="00AC03A3">
            <w:pPr>
              <w:rPr>
                <w:rFonts w:cs="Times New Roman"/>
                <w:noProof/>
                <w:color w:val="000000" w:themeColor="text1"/>
                <w:szCs w:val="24"/>
              </w:rPr>
            </w:pPr>
          </w:p>
        </w:tc>
      </w:tr>
      <w:tr w:rsidR="00EF264A" w:rsidRPr="006F1246" w14:paraId="31B3BB5F" w14:textId="77777777" w:rsidTr="3B346668">
        <w:trPr>
          <w:trHeight w:val="432"/>
        </w:trPr>
        <w:tc>
          <w:tcPr>
            <w:tcW w:w="2340" w:type="dxa"/>
            <w:shd w:val="clear" w:color="auto" w:fill="17365D" w:themeFill="text2" w:themeFillShade="BF"/>
            <w:vAlign w:val="center"/>
          </w:tcPr>
          <w:p w14:paraId="4CF067EF" w14:textId="77777777" w:rsidR="00EF264A" w:rsidRPr="00192831" w:rsidRDefault="00EF264A" w:rsidP="00AC03A3">
            <w:pPr>
              <w:rPr>
                <w:rFonts w:cs="Times New Roman"/>
                <w:noProof/>
                <w:color w:val="FFFFFF" w:themeColor="background1"/>
                <w:szCs w:val="24"/>
              </w:rPr>
            </w:pPr>
            <w:r w:rsidRPr="00192831">
              <w:rPr>
                <w:rFonts w:cs="Times New Roman"/>
                <w:noProof/>
                <w:color w:val="FFFFFF" w:themeColor="background1"/>
                <w:szCs w:val="24"/>
              </w:rPr>
              <w:t>Phone</w:t>
            </w:r>
          </w:p>
        </w:tc>
        <w:tc>
          <w:tcPr>
            <w:tcW w:w="3043" w:type="dxa"/>
            <w:vAlign w:val="center"/>
          </w:tcPr>
          <w:p w14:paraId="3DD0289F" w14:textId="77777777" w:rsidR="00EF264A" w:rsidRPr="00192831" w:rsidRDefault="00EF264A" w:rsidP="00AC03A3">
            <w:pPr>
              <w:rPr>
                <w:rFonts w:cs="Times New Roman"/>
                <w:noProof/>
                <w:color w:val="000000" w:themeColor="text1"/>
                <w:szCs w:val="24"/>
              </w:rPr>
            </w:pPr>
          </w:p>
        </w:tc>
        <w:tc>
          <w:tcPr>
            <w:tcW w:w="2150" w:type="dxa"/>
            <w:shd w:val="clear" w:color="auto" w:fill="17365D" w:themeFill="text2" w:themeFillShade="BF"/>
            <w:vAlign w:val="center"/>
          </w:tcPr>
          <w:p w14:paraId="75B32BB5" w14:textId="77777777" w:rsidR="00EF264A" w:rsidRPr="00192831" w:rsidRDefault="00EF264A" w:rsidP="00AC03A3">
            <w:pPr>
              <w:rPr>
                <w:rFonts w:cs="Times New Roman"/>
                <w:noProof/>
                <w:color w:val="000000" w:themeColor="text1"/>
                <w:szCs w:val="24"/>
              </w:rPr>
            </w:pPr>
            <w:r w:rsidRPr="00192831">
              <w:rPr>
                <w:rFonts w:cs="Times New Roman"/>
                <w:noProof/>
                <w:color w:val="FFFFFF" w:themeColor="background1"/>
                <w:szCs w:val="24"/>
              </w:rPr>
              <w:t>Email</w:t>
            </w:r>
          </w:p>
        </w:tc>
        <w:tc>
          <w:tcPr>
            <w:tcW w:w="3568" w:type="dxa"/>
            <w:vAlign w:val="center"/>
          </w:tcPr>
          <w:p w14:paraId="75A0B7AF" w14:textId="77777777" w:rsidR="00EF264A" w:rsidRPr="006F1246" w:rsidRDefault="00EF264A" w:rsidP="00AC03A3">
            <w:pPr>
              <w:rPr>
                <w:rFonts w:cs="Times New Roman"/>
                <w:noProof/>
                <w:color w:val="000000" w:themeColor="text1"/>
                <w:szCs w:val="24"/>
              </w:rPr>
            </w:pPr>
          </w:p>
        </w:tc>
      </w:tr>
    </w:tbl>
    <w:p w14:paraId="5727FCA8" w14:textId="77777777" w:rsidR="00EF264A" w:rsidRPr="00AA63E8" w:rsidRDefault="00EF264A" w:rsidP="00EF264A">
      <w:pPr>
        <w:ind w:left="270"/>
        <w:rPr>
          <w:b/>
          <w:noProof/>
          <w:color w:val="808080" w:themeColor="background1" w:themeShade="80"/>
        </w:rPr>
      </w:pPr>
    </w:p>
    <w:p w14:paraId="34A9385B" w14:textId="77777777" w:rsidR="004909C2" w:rsidRDefault="004909C2" w:rsidP="00EF264A">
      <w:pPr>
        <w:ind w:left="270"/>
        <w:rPr>
          <w:b/>
          <w:noProof/>
        </w:rPr>
      </w:pPr>
    </w:p>
    <w:p w14:paraId="3414AE5F" w14:textId="4799701A" w:rsidR="00EF264A" w:rsidRDefault="00EF264A" w:rsidP="00EF264A">
      <w:pPr>
        <w:ind w:left="270"/>
        <w:rPr>
          <w:b/>
          <w:noProof/>
        </w:rPr>
      </w:pPr>
      <w:r w:rsidRPr="006F1246">
        <w:rPr>
          <w:b/>
          <w:noProof/>
        </w:rPr>
        <w:t>PROFESSIONAL REFERENCES</w:t>
      </w:r>
    </w:p>
    <w:p w14:paraId="646E6ADD" w14:textId="77777777" w:rsidR="003235E8" w:rsidRPr="006F1246" w:rsidRDefault="003235E8" w:rsidP="00EF264A">
      <w:pPr>
        <w:ind w:left="270"/>
        <w:rPr>
          <w:b/>
          <w:noProof/>
        </w:rPr>
      </w:pPr>
    </w:p>
    <w:p w14:paraId="18723739" w14:textId="7B067CD1" w:rsidR="00EF264A" w:rsidRDefault="00EF264A" w:rsidP="00EF264A">
      <w:pPr>
        <w:ind w:left="270"/>
        <w:rPr>
          <w:bCs/>
          <w:noProof/>
        </w:rPr>
      </w:pPr>
      <w:r w:rsidRPr="00875358">
        <w:rPr>
          <w:bCs/>
          <w:noProof/>
        </w:rPr>
        <w:t>Provide a minimum of two references, at least one for each individual project, to demonstrate that your organization has successfully implemented an Integrated Workplace Management System (IWMS) for a minimum of two (2) organizations and within the last three (3) years.  The number of users for each of the IWMS implementations must be 900 or more.</w:t>
      </w:r>
    </w:p>
    <w:p w14:paraId="42EF6AA4" w14:textId="77777777" w:rsidR="003235E8" w:rsidRPr="00875358" w:rsidRDefault="003235E8" w:rsidP="00EF264A">
      <w:pPr>
        <w:ind w:left="270"/>
        <w:rPr>
          <w:bCs/>
          <w:noProof/>
        </w:rPr>
      </w:pPr>
    </w:p>
    <w:tbl>
      <w:tblPr>
        <w:tblStyle w:val="TableGrid"/>
        <w:tblW w:w="0" w:type="auto"/>
        <w:tblInd w:w="26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60"/>
        <w:gridCol w:w="3525"/>
        <w:gridCol w:w="1584"/>
        <w:gridCol w:w="1609"/>
        <w:gridCol w:w="2007"/>
      </w:tblGrid>
      <w:tr w:rsidR="0058230B" w:rsidRPr="00AA63E8" w14:paraId="6D727BFC" w14:textId="77777777" w:rsidTr="0058230B">
        <w:trPr>
          <w:trHeight w:val="432"/>
        </w:trPr>
        <w:tc>
          <w:tcPr>
            <w:tcW w:w="360" w:type="dxa"/>
            <w:vMerge w:val="restart"/>
            <w:shd w:val="clear" w:color="auto" w:fill="17365D" w:themeFill="text2" w:themeFillShade="BF"/>
            <w:vAlign w:val="center"/>
          </w:tcPr>
          <w:p w14:paraId="4B27F2E1" w14:textId="5E855D9E" w:rsidR="0058230B" w:rsidRPr="0058230B" w:rsidRDefault="0058230B" w:rsidP="0058230B">
            <w:pPr>
              <w:jc w:val="center"/>
              <w:rPr>
                <w:b/>
                <w:bCs/>
                <w:noProof/>
                <w:color w:val="FFFFFF" w:themeColor="background1"/>
              </w:rPr>
            </w:pPr>
            <w:r w:rsidRPr="0058230B">
              <w:rPr>
                <w:b/>
                <w:bCs/>
                <w:noProof/>
                <w:color w:val="FFFFFF" w:themeColor="background1"/>
              </w:rPr>
              <w:t>1</w:t>
            </w:r>
          </w:p>
        </w:tc>
        <w:tc>
          <w:tcPr>
            <w:tcW w:w="3525" w:type="dxa"/>
            <w:shd w:val="clear" w:color="auto" w:fill="17365D" w:themeFill="text2" w:themeFillShade="BF"/>
            <w:vAlign w:val="center"/>
          </w:tcPr>
          <w:p w14:paraId="29864C5F" w14:textId="25D72EB7" w:rsidR="0058230B" w:rsidRPr="006F1246" w:rsidRDefault="0058230B" w:rsidP="00AC03A3">
            <w:pPr>
              <w:rPr>
                <w:rFonts w:cs="Times New Roman"/>
                <w:noProof/>
                <w:color w:val="FFFFFF" w:themeColor="background1"/>
                <w:sz w:val="24"/>
                <w:szCs w:val="24"/>
              </w:rPr>
            </w:pPr>
            <w:r w:rsidRPr="006F1246">
              <w:rPr>
                <w:rFonts w:cs="Times New Roman"/>
                <w:noProof/>
                <w:color w:val="FFFFFF" w:themeColor="background1"/>
                <w:sz w:val="24"/>
                <w:szCs w:val="24"/>
              </w:rPr>
              <w:t>Organization Name</w:t>
            </w:r>
          </w:p>
        </w:tc>
        <w:tc>
          <w:tcPr>
            <w:tcW w:w="5200" w:type="dxa"/>
            <w:gridSpan w:val="3"/>
            <w:vAlign w:val="center"/>
          </w:tcPr>
          <w:p w14:paraId="202CB041" w14:textId="77777777" w:rsidR="0058230B" w:rsidRPr="006F1246" w:rsidRDefault="0058230B" w:rsidP="00AC03A3">
            <w:pPr>
              <w:rPr>
                <w:rFonts w:cs="Times New Roman"/>
                <w:noProof/>
                <w:color w:val="000000" w:themeColor="text1"/>
                <w:sz w:val="24"/>
                <w:szCs w:val="24"/>
              </w:rPr>
            </w:pPr>
          </w:p>
        </w:tc>
      </w:tr>
      <w:tr w:rsidR="0058230B" w:rsidRPr="00AA63E8" w14:paraId="0EE2DEEA" w14:textId="77777777" w:rsidTr="00AD103F">
        <w:trPr>
          <w:trHeight w:val="432"/>
        </w:trPr>
        <w:tc>
          <w:tcPr>
            <w:tcW w:w="360" w:type="dxa"/>
            <w:vMerge/>
            <w:shd w:val="clear" w:color="auto" w:fill="17365D" w:themeFill="text2" w:themeFillShade="BF"/>
          </w:tcPr>
          <w:p w14:paraId="32944B4D" w14:textId="77777777" w:rsidR="0058230B" w:rsidRPr="006F1246" w:rsidRDefault="0058230B" w:rsidP="00AC03A3">
            <w:pPr>
              <w:rPr>
                <w:noProof/>
                <w:color w:val="FFFFFF" w:themeColor="background1"/>
              </w:rPr>
            </w:pPr>
          </w:p>
        </w:tc>
        <w:tc>
          <w:tcPr>
            <w:tcW w:w="3525" w:type="dxa"/>
            <w:shd w:val="clear" w:color="auto" w:fill="17365D" w:themeFill="text2" w:themeFillShade="BF"/>
            <w:vAlign w:val="center"/>
          </w:tcPr>
          <w:p w14:paraId="5C0B7299" w14:textId="3B1BBFA7" w:rsidR="0058230B" w:rsidRPr="006F1246" w:rsidRDefault="0058230B" w:rsidP="00AC03A3">
            <w:pPr>
              <w:rPr>
                <w:rFonts w:cs="Times New Roman"/>
                <w:noProof/>
                <w:color w:val="FFFFFF" w:themeColor="background1"/>
                <w:sz w:val="24"/>
                <w:szCs w:val="24"/>
              </w:rPr>
            </w:pPr>
            <w:r w:rsidRPr="006F1246">
              <w:rPr>
                <w:rFonts w:cs="Times New Roman"/>
                <w:noProof/>
                <w:color w:val="FFFFFF" w:themeColor="background1"/>
                <w:sz w:val="24"/>
                <w:szCs w:val="24"/>
              </w:rPr>
              <w:t>Contact Person</w:t>
            </w:r>
          </w:p>
        </w:tc>
        <w:tc>
          <w:tcPr>
            <w:tcW w:w="1584" w:type="dxa"/>
            <w:vAlign w:val="center"/>
          </w:tcPr>
          <w:p w14:paraId="3E3841C1" w14:textId="77777777" w:rsidR="0058230B" w:rsidRPr="006F1246" w:rsidRDefault="0058230B" w:rsidP="00AC03A3">
            <w:pPr>
              <w:rPr>
                <w:rFonts w:cs="Times New Roman"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1609" w:type="dxa"/>
            <w:shd w:val="clear" w:color="auto" w:fill="17365D" w:themeFill="text2" w:themeFillShade="BF"/>
            <w:vAlign w:val="center"/>
          </w:tcPr>
          <w:p w14:paraId="0F3F71B7" w14:textId="77777777" w:rsidR="0058230B" w:rsidRPr="006F1246" w:rsidRDefault="0058230B" w:rsidP="00AC03A3">
            <w:pPr>
              <w:rPr>
                <w:rFonts w:cs="Times New Roman"/>
                <w:noProof/>
                <w:color w:val="000000" w:themeColor="text1"/>
                <w:sz w:val="24"/>
                <w:szCs w:val="24"/>
              </w:rPr>
            </w:pPr>
            <w:r w:rsidRPr="006F1246">
              <w:rPr>
                <w:rFonts w:cs="Times New Roman"/>
                <w:noProof/>
                <w:color w:val="FFFFFF" w:themeColor="background1"/>
                <w:sz w:val="24"/>
                <w:szCs w:val="24"/>
              </w:rPr>
              <w:t>Title</w:t>
            </w:r>
          </w:p>
        </w:tc>
        <w:tc>
          <w:tcPr>
            <w:tcW w:w="2007" w:type="dxa"/>
            <w:vAlign w:val="center"/>
          </w:tcPr>
          <w:p w14:paraId="0FFA42D7" w14:textId="77777777" w:rsidR="0058230B" w:rsidRPr="006F1246" w:rsidRDefault="0058230B" w:rsidP="00AC03A3">
            <w:pPr>
              <w:rPr>
                <w:rFonts w:cs="Times New Roman"/>
                <w:noProof/>
                <w:color w:val="000000" w:themeColor="text1"/>
                <w:sz w:val="24"/>
                <w:szCs w:val="24"/>
              </w:rPr>
            </w:pPr>
          </w:p>
        </w:tc>
      </w:tr>
      <w:tr w:rsidR="0058230B" w:rsidRPr="00AA63E8" w14:paraId="743F3D76" w14:textId="77777777" w:rsidTr="00AD103F">
        <w:trPr>
          <w:trHeight w:val="432"/>
        </w:trPr>
        <w:tc>
          <w:tcPr>
            <w:tcW w:w="360" w:type="dxa"/>
            <w:vMerge/>
            <w:shd w:val="clear" w:color="auto" w:fill="17365D" w:themeFill="text2" w:themeFillShade="BF"/>
          </w:tcPr>
          <w:p w14:paraId="25231814" w14:textId="77777777" w:rsidR="0058230B" w:rsidRPr="006F1246" w:rsidRDefault="0058230B" w:rsidP="00AC03A3">
            <w:pPr>
              <w:rPr>
                <w:noProof/>
                <w:color w:val="FFFFFF" w:themeColor="background1"/>
              </w:rPr>
            </w:pPr>
          </w:p>
        </w:tc>
        <w:tc>
          <w:tcPr>
            <w:tcW w:w="3525" w:type="dxa"/>
            <w:shd w:val="clear" w:color="auto" w:fill="17365D" w:themeFill="text2" w:themeFillShade="BF"/>
            <w:vAlign w:val="center"/>
          </w:tcPr>
          <w:p w14:paraId="308E8250" w14:textId="3AF6B24D" w:rsidR="0058230B" w:rsidRPr="006F1246" w:rsidRDefault="0058230B" w:rsidP="00AC03A3">
            <w:pPr>
              <w:rPr>
                <w:rFonts w:cs="Times New Roman"/>
                <w:noProof/>
                <w:color w:val="FFFFFF" w:themeColor="background1"/>
                <w:sz w:val="24"/>
                <w:szCs w:val="24"/>
              </w:rPr>
            </w:pPr>
            <w:r w:rsidRPr="006F1246">
              <w:rPr>
                <w:rFonts w:cs="Times New Roman"/>
                <w:noProof/>
                <w:color w:val="FFFFFF" w:themeColor="background1"/>
                <w:sz w:val="24"/>
                <w:szCs w:val="24"/>
              </w:rPr>
              <w:t>Address</w:t>
            </w:r>
          </w:p>
        </w:tc>
        <w:tc>
          <w:tcPr>
            <w:tcW w:w="5200" w:type="dxa"/>
            <w:gridSpan w:val="3"/>
            <w:vAlign w:val="center"/>
          </w:tcPr>
          <w:p w14:paraId="6629FF97" w14:textId="77777777" w:rsidR="0058230B" w:rsidRPr="006F1246" w:rsidRDefault="0058230B" w:rsidP="00AC03A3">
            <w:pPr>
              <w:rPr>
                <w:rFonts w:cs="Times New Roman"/>
                <w:noProof/>
                <w:color w:val="000000" w:themeColor="text1"/>
                <w:sz w:val="24"/>
                <w:szCs w:val="24"/>
              </w:rPr>
            </w:pPr>
          </w:p>
        </w:tc>
      </w:tr>
      <w:tr w:rsidR="0058230B" w:rsidRPr="00AA63E8" w14:paraId="26925B46" w14:textId="77777777" w:rsidTr="00AD103F">
        <w:trPr>
          <w:trHeight w:val="432"/>
        </w:trPr>
        <w:tc>
          <w:tcPr>
            <w:tcW w:w="360" w:type="dxa"/>
            <w:vMerge/>
            <w:shd w:val="clear" w:color="auto" w:fill="17365D" w:themeFill="text2" w:themeFillShade="BF"/>
          </w:tcPr>
          <w:p w14:paraId="3A948710" w14:textId="77777777" w:rsidR="0058230B" w:rsidRPr="006F1246" w:rsidRDefault="0058230B" w:rsidP="00AC03A3">
            <w:pPr>
              <w:rPr>
                <w:noProof/>
                <w:color w:val="FFFFFF" w:themeColor="background1"/>
              </w:rPr>
            </w:pPr>
          </w:p>
        </w:tc>
        <w:tc>
          <w:tcPr>
            <w:tcW w:w="3525" w:type="dxa"/>
            <w:shd w:val="clear" w:color="auto" w:fill="17365D" w:themeFill="text2" w:themeFillShade="BF"/>
            <w:vAlign w:val="center"/>
          </w:tcPr>
          <w:p w14:paraId="3925D081" w14:textId="58EDEC71" w:rsidR="0058230B" w:rsidRPr="006F1246" w:rsidRDefault="0058230B" w:rsidP="00AC03A3">
            <w:pPr>
              <w:rPr>
                <w:rFonts w:cs="Times New Roman"/>
                <w:noProof/>
                <w:color w:val="FFFFFF" w:themeColor="background1"/>
                <w:sz w:val="24"/>
                <w:szCs w:val="24"/>
              </w:rPr>
            </w:pPr>
            <w:r w:rsidRPr="006F1246">
              <w:rPr>
                <w:rFonts w:cs="Times New Roman"/>
                <w:noProof/>
                <w:color w:val="FFFFFF" w:themeColor="background1"/>
                <w:sz w:val="24"/>
                <w:szCs w:val="24"/>
              </w:rPr>
              <w:t>Phone</w:t>
            </w:r>
          </w:p>
        </w:tc>
        <w:tc>
          <w:tcPr>
            <w:tcW w:w="1584" w:type="dxa"/>
            <w:vAlign w:val="center"/>
          </w:tcPr>
          <w:p w14:paraId="7ABCA96B" w14:textId="77777777" w:rsidR="0058230B" w:rsidRPr="006F1246" w:rsidRDefault="0058230B" w:rsidP="00AC03A3">
            <w:pPr>
              <w:rPr>
                <w:rFonts w:cs="Times New Roman"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1609" w:type="dxa"/>
            <w:shd w:val="clear" w:color="auto" w:fill="17365D" w:themeFill="text2" w:themeFillShade="BF"/>
            <w:vAlign w:val="center"/>
          </w:tcPr>
          <w:p w14:paraId="32BC75CB" w14:textId="77777777" w:rsidR="0058230B" w:rsidRPr="006F1246" w:rsidRDefault="0058230B" w:rsidP="00AC03A3">
            <w:pPr>
              <w:rPr>
                <w:rFonts w:cs="Times New Roman"/>
                <w:noProof/>
                <w:color w:val="000000" w:themeColor="text1"/>
                <w:sz w:val="24"/>
                <w:szCs w:val="24"/>
              </w:rPr>
            </w:pPr>
            <w:r w:rsidRPr="006F1246">
              <w:rPr>
                <w:rFonts w:cs="Times New Roman"/>
                <w:noProof/>
                <w:color w:val="FFFFFF" w:themeColor="background1"/>
                <w:sz w:val="24"/>
                <w:szCs w:val="24"/>
              </w:rPr>
              <w:t>Email</w:t>
            </w:r>
          </w:p>
        </w:tc>
        <w:tc>
          <w:tcPr>
            <w:tcW w:w="2007" w:type="dxa"/>
            <w:vAlign w:val="center"/>
          </w:tcPr>
          <w:p w14:paraId="02FFB368" w14:textId="77777777" w:rsidR="0058230B" w:rsidRPr="006F1246" w:rsidRDefault="0058230B" w:rsidP="00AC03A3">
            <w:pPr>
              <w:rPr>
                <w:rFonts w:cs="Times New Roman"/>
                <w:noProof/>
                <w:color w:val="000000" w:themeColor="text1"/>
                <w:sz w:val="24"/>
                <w:szCs w:val="24"/>
              </w:rPr>
            </w:pPr>
          </w:p>
        </w:tc>
      </w:tr>
      <w:tr w:rsidR="0058230B" w:rsidRPr="00AA63E8" w14:paraId="5BD9539A" w14:textId="77777777" w:rsidTr="00AD103F">
        <w:trPr>
          <w:trHeight w:val="432"/>
        </w:trPr>
        <w:tc>
          <w:tcPr>
            <w:tcW w:w="360" w:type="dxa"/>
            <w:vMerge/>
            <w:shd w:val="clear" w:color="auto" w:fill="17365D" w:themeFill="text2" w:themeFillShade="BF"/>
          </w:tcPr>
          <w:p w14:paraId="63CAAE47" w14:textId="77777777" w:rsidR="0058230B" w:rsidRDefault="0058230B" w:rsidP="00AC03A3">
            <w:pPr>
              <w:rPr>
                <w:noProof/>
                <w:color w:val="FFFFFF" w:themeColor="background1"/>
              </w:rPr>
            </w:pPr>
          </w:p>
        </w:tc>
        <w:tc>
          <w:tcPr>
            <w:tcW w:w="3525" w:type="dxa"/>
            <w:shd w:val="clear" w:color="auto" w:fill="17365D" w:themeFill="text2" w:themeFillShade="BF"/>
            <w:vAlign w:val="center"/>
          </w:tcPr>
          <w:p w14:paraId="57C452A4" w14:textId="1A770A16" w:rsidR="0058230B" w:rsidRPr="006F1246" w:rsidRDefault="0058230B" w:rsidP="00AC03A3">
            <w:pPr>
              <w:rPr>
                <w:rFonts w:cs="Times New Roman"/>
                <w:noProof/>
                <w:color w:val="FFFFFF" w:themeColor="background1"/>
                <w:sz w:val="24"/>
                <w:szCs w:val="24"/>
              </w:rPr>
            </w:pPr>
            <w:r>
              <w:rPr>
                <w:rFonts w:cs="Times New Roman"/>
                <w:noProof/>
                <w:color w:val="FFFFFF" w:themeColor="background1"/>
                <w:sz w:val="24"/>
                <w:szCs w:val="24"/>
              </w:rPr>
              <w:t>Implementation Date</w:t>
            </w:r>
          </w:p>
        </w:tc>
        <w:tc>
          <w:tcPr>
            <w:tcW w:w="1584" w:type="dxa"/>
            <w:vAlign w:val="center"/>
          </w:tcPr>
          <w:p w14:paraId="21A32FA0" w14:textId="77777777" w:rsidR="0058230B" w:rsidRPr="006F1246" w:rsidRDefault="0058230B" w:rsidP="00AC03A3">
            <w:pPr>
              <w:rPr>
                <w:rFonts w:cs="Times New Roman"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1609" w:type="dxa"/>
            <w:shd w:val="clear" w:color="auto" w:fill="17365D" w:themeFill="text2" w:themeFillShade="BF"/>
            <w:vAlign w:val="center"/>
          </w:tcPr>
          <w:p w14:paraId="0C66E2FF" w14:textId="77777777" w:rsidR="0058230B" w:rsidRPr="006F1246" w:rsidRDefault="0058230B" w:rsidP="00AC03A3">
            <w:pPr>
              <w:rPr>
                <w:rFonts w:cs="Times New Roman"/>
                <w:noProof/>
                <w:color w:val="FFFFFF" w:themeColor="background1"/>
                <w:sz w:val="24"/>
                <w:szCs w:val="24"/>
              </w:rPr>
            </w:pPr>
            <w:r>
              <w:rPr>
                <w:rFonts w:cs="Times New Roman"/>
                <w:noProof/>
                <w:color w:val="FFFFFF" w:themeColor="background1"/>
                <w:sz w:val="24"/>
                <w:szCs w:val="24"/>
              </w:rPr>
              <w:t>Number of Users</w:t>
            </w:r>
          </w:p>
        </w:tc>
        <w:tc>
          <w:tcPr>
            <w:tcW w:w="2007" w:type="dxa"/>
            <w:vAlign w:val="center"/>
          </w:tcPr>
          <w:p w14:paraId="621F0A41" w14:textId="77777777" w:rsidR="0058230B" w:rsidRPr="006F1246" w:rsidRDefault="0058230B" w:rsidP="00AC03A3">
            <w:pPr>
              <w:rPr>
                <w:rFonts w:cs="Times New Roman"/>
                <w:noProof/>
                <w:color w:val="000000" w:themeColor="text1"/>
                <w:sz w:val="24"/>
                <w:szCs w:val="24"/>
              </w:rPr>
            </w:pPr>
          </w:p>
        </w:tc>
      </w:tr>
      <w:tr w:rsidR="0058230B" w:rsidRPr="00AA63E8" w14:paraId="1FF351A2" w14:textId="77777777" w:rsidTr="00AD103F">
        <w:trPr>
          <w:trHeight w:val="440"/>
        </w:trPr>
        <w:tc>
          <w:tcPr>
            <w:tcW w:w="360" w:type="dxa"/>
            <w:vMerge/>
            <w:shd w:val="clear" w:color="auto" w:fill="17365D" w:themeFill="text2" w:themeFillShade="BF"/>
          </w:tcPr>
          <w:p w14:paraId="382945C4" w14:textId="77777777" w:rsidR="0058230B" w:rsidRPr="006F1246" w:rsidRDefault="0058230B" w:rsidP="00AC03A3">
            <w:pPr>
              <w:rPr>
                <w:noProof/>
                <w:color w:val="FFFFFF" w:themeColor="background1"/>
              </w:rPr>
            </w:pPr>
          </w:p>
        </w:tc>
        <w:tc>
          <w:tcPr>
            <w:tcW w:w="3525" w:type="dxa"/>
            <w:shd w:val="clear" w:color="auto" w:fill="17365D" w:themeFill="text2" w:themeFillShade="BF"/>
            <w:vAlign w:val="center"/>
          </w:tcPr>
          <w:p w14:paraId="3B691BAE" w14:textId="0129B59F" w:rsidR="0058230B" w:rsidRPr="006F1246" w:rsidRDefault="0058230B" w:rsidP="00AC03A3">
            <w:pPr>
              <w:rPr>
                <w:rFonts w:cs="Times New Roman"/>
                <w:noProof/>
                <w:color w:val="FFFFFF" w:themeColor="background1"/>
                <w:sz w:val="24"/>
                <w:szCs w:val="24"/>
              </w:rPr>
            </w:pPr>
            <w:r w:rsidRPr="006F1246">
              <w:rPr>
                <w:rFonts w:cs="Times New Roman"/>
                <w:noProof/>
                <w:color w:val="FFFFFF" w:themeColor="background1"/>
                <w:sz w:val="24"/>
                <w:szCs w:val="24"/>
              </w:rPr>
              <w:t>Product Impl</w:t>
            </w:r>
            <w:r>
              <w:rPr>
                <w:rFonts w:cs="Times New Roman"/>
                <w:noProof/>
                <w:color w:val="FFFFFF" w:themeColor="background1"/>
                <w:sz w:val="24"/>
                <w:szCs w:val="24"/>
              </w:rPr>
              <w:t>e</w:t>
            </w:r>
            <w:r w:rsidRPr="006F1246">
              <w:rPr>
                <w:rFonts w:cs="Times New Roman"/>
                <w:noProof/>
                <w:color w:val="FFFFFF" w:themeColor="background1"/>
                <w:sz w:val="24"/>
                <w:szCs w:val="24"/>
              </w:rPr>
              <w:t>mented</w:t>
            </w:r>
          </w:p>
        </w:tc>
        <w:tc>
          <w:tcPr>
            <w:tcW w:w="5200" w:type="dxa"/>
            <w:gridSpan w:val="3"/>
            <w:vAlign w:val="center"/>
          </w:tcPr>
          <w:p w14:paraId="4A57A8CB" w14:textId="77777777" w:rsidR="0058230B" w:rsidRPr="006F1246" w:rsidRDefault="0058230B" w:rsidP="00AC03A3">
            <w:pPr>
              <w:rPr>
                <w:rFonts w:cs="Times New Roman"/>
                <w:noProof/>
                <w:color w:val="000000" w:themeColor="text1"/>
                <w:sz w:val="24"/>
                <w:szCs w:val="24"/>
              </w:rPr>
            </w:pPr>
          </w:p>
        </w:tc>
      </w:tr>
      <w:tr w:rsidR="0058230B" w:rsidRPr="00AA63E8" w14:paraId="3745DA7B" w14:textId="77777777" w:rsidTr="00AD103F">
        <w:trPr>
          <w:trHeight w:val="935"/>
        </w:trPr>
        <w:tc>
          <w:tcPr>
            <w:tcW w:w="360" w:type="dxa"/>
            <w:vMerge/>
            <w:tcBorders>
              <w:bottom w:val="double" w:sz="4" w:space="0" w:color="BFBFBF" w:themeColor="background1" w:themeShade="BF"/>
            </w:tcBorders>
            <w:shd w:val="clear" w:color="auto" w:fill="17365D" w:themeFill="text2" w:themeFillShade="BF"/>
          </w:tcPr>
          <w:p w14:paraId="01925999" w14:textId="77777777" w:rsidR="0058230B" w:rsidRDefault="0058230B" w:rsidP="00AC03A3">
            <w:pPr>
              <w:rPr>
                <w:noProof/>
                <w:color w:val="FFFFFF" w:themeColor="background1"/>
              </w:rPr>
            </w:pPr>
          </w:p>
        </w:tc>
        <w:tc>
          <w:tcPr>
            <w:tcW w:w="3525" w:type="dxa"/>
            <w:tcBorders>
              <w:bottom w:val="double" w:sz="4" w:space="0" w:color="BFBFBF" w:themeColor="background1" w:themeShade="BF"/>
            </w:tcBorders>
            <w:shd w:val="clear" w:color="auto" w:fill="17365D" w:themeFill="text2" w:themeFillShade="BF"/>
            <w:vAlign w:val="center"/>
          </w:tcPr>
          <w:p w14:paraId="548F7E2E" w14:textId="2A93C251" w:rsidR="0058230B" w:rsidRPr="006F1246" w:rsidRDefault="0058230B" w:rsidP="00AC03A3">
            <w:pPr>
              <w:rPr>
                <w:rFonts w:cs="Times New Roman"/>
                <w:noProof/>
                <w:color w:val="FFFFFF" w:themeColor="background1"/>
                <w:sz w:val="24"/>
                <w:szCs w:val="24"/>
              </w:rPr>
            </w:pPr>
            <w:r>
              <w:rPr>
                <w:rFonts w:cs="Times New Roman"/>
                <w:noProof/>
                <w:color w:val="FFFFFF" w:themeColor="background1"/>
                <w:sz w:val="24"/>
                <w:szCs w:val="24"/>
              </w:rPr>
              <w:t>Project Details</w:t>
            </w:r>
          </w:p>
        </w:tc>
        <w:tc>
          <w:tcPr>
            <w:tcW w:w="5200" w:type="dxa"/>
            <w:gridSpan w:val="3"/>
            <w:tcBorders>
              <w:bottom w:val="double" w:sz="4" w:space="0" w:color="BFBFBF" w:themeColor="background1" w:themeShade="BF"/>
            </w:tcBorders>
            <w:vAlign w:val="center"/>
          </w:tcPr>
          <w:p w14:paraId="1FE88BBF" w14:textId="77777777" w:rsidR="0058230B" w:rsidRPr="006F1246" w:rsidRDefault="0058230B" w:rsidP="00AC03A3">
            <w:pPr>
              <w:rPr>
                <w:rFonts w:cs="Times New Roman"/>
                <w:noProof/>
                <w:color w:val="000000" w:themeColor="text1"/>
                <w:sz w:val="24"/>
                <w:szCs w:val="24"/>
              </w:rPr>
            </w:pPr>
          </w:p>
        </w:tc>
      </w:tr>
    </w:tbl>
    <w:p w14:paraId="0DDB6E17" w14:textId="5723706B" w:rsidR="00EF264A" w:rsidRDefault="00EF264A" w:rsidP="00EF264A">
      <w:pPr>
        <w:ind w:left="540"/>
        <w:rPr>
          <w:b/>
          <w:noProof/>
          <w:color w:val="808080" w:themeColor="background1" w:themeShade="80"/>
        </w:rPr>
      </w:pPr>
    </w:p>
    <w:tbl>
      <w:tblPr>
        <w:tblStyle w:val="TableGrid"/>
        <w:tblW w:w="0" w:type="auto"/>
        <w:tblInd w:w="26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60"/>
        <w:gridCol w:w="3525"/>
        <w:gridCol w:w="1584"/>
        <w:gridCol w:w="1609"/>
        <w:gridCol w:w="2007"/>
      </w:tblGrid>
      <w:tr w:rsidR="0058230B" w:rsidRPr="00AA63E8" w14:paraId="6B254C7B" w14:textId="77777777" w:rsidTr="0004655E">
        <w:trPr>
          <w:trHeight w:val="432"/>
        </w:trPr>
        <w:tc>
          <w:tcPr>
            <w:tcW w:w="360" w:type="dxa"/>
            <w:vMerge w:val="restart"/>
            <w:shd w:val="clear" w:color="auto" w:fill="17365D" w:themeFill="text2" w:themeFillShade="BF"/>
            <w:vAlign w:val="center"/>
          </w:tcPr>
          <w:p w14:paraId="1F0853FB" w14:textId="510198A5" w:rsidR="0058230B" w:rsidRPr="0004655E" w:rsidRDefault="0058230B" w:rsidP="0004655E">
            <w:pPr>
              <w:jc w:val="center"/>
              <w:rPr>
                <w:b/>
                <w:bCs/>
                <w:noProof/>
                <w:color w:val="FFFFFF" w:themeColor="background1"/>
              </w:rPr>
            </w:pPr>
            <w:r>
              <w:rPr>
                <w:b/>
                <w:bCs/>
                <w:noProof/>
                <w:color w:val="FFFFFF" w:themeColor="background1"/>
              </w:rPr>
              <w:t>2</w:t>
            </w:r>
          </w:p>
        </w:tc>
        <w:tc>
          <w:tcPr>
            <w:tcW w:w="3525" w:type="dxa"/>
            <w:shd w:val="clear" w:color="auto" w:fill="17365D" w:themeFill="text2" w:themeFillShade="BF"/>
            <w:vAlign w:val="center"/>
          </w:tcPr>
          <w:p w14:paraId="1D8A8B98" w14:textId="77777777" w:rsidR="0058230B" w:rsidRPr="006F1246" w:rsidRDefault="0058230B" w:rsidP="0004655E">
            <w:pPr>
              <w:rPr>
                <w:rFonts w:cs="Times New Roman"/>
                <w:noProof/>
                <w:color w:val="FFFFFF" w:themeColor="background1"/>
                <w:sz w:val="24"/>
                <w:szCs w:val="24"/>
              </w:rPr>
            </w:pPr>
            <w:r w:rsidRPr="006F1246">
              <w:rPr>
                <w:rFonts w:cs="Times New Roman"/>
                <w:noProof/>
                <w:color w:val="FFFFFF" w:themeColor="background1"/>
                <w:sz w:val="24"/>
                <w:szCs w:val="24"/>
              </w:rPr>
              <w:t>Organization Name</w:t>
            </w:r>
          </w:p>
        </w:tc>
        <w:tc>
          <w:tcPr>
            <w:tcW w:w="5200" w:type="dxa"/>
            <w:gridSpan w:val="3"/>
            <w:vAlign w:val="center"/>
          </w:tcPr>
          <w:p w14:paraId="6719FDAA" w14:textId="77777777" w:rsidR="0058230B" w:rsidRPr="006F1246" w:rsidRDefault="0058230B" w:rsidP="0004655E">
            <w:pPr>
              <w:rPr>
                <w:rFonts w:cs="Times New Roman"/>
                <w:noProof/>
                <w:color w:val="000000" w:themeColor="text1"/>
                <w:sz w:val="24"/>
                <w:szCs w:val="24"/>
              </w:rPr>
            </w:pPr>
          </w:p>
        </w:tc>
      </w:tr>
      <w:tr w:rsidR="0058230B" w:rsidRPr="00AA63E8" w14:paraId="222CE674" w14:textId="77777777" w:rsidTr="0004655E">
        <w:trPr>
          <w:trHeight w:val="432"/>
        </w:trPr>
        <w:tc>
          <w:tcPr>
            <w:tcW w:w="360" w:type="dxa"/>
            <w:vMerge/>
            <w:shd w:val="clear" w:color="auto" w:fill="17365D" w:themeFill="text2" w:themeFillShade="BF"/>
          </w:tcPr>
          <w:p w14:paraId="10F3EFD7" w14:textId="77777777" w:rsidR="0058230B" w:rsidRPr="006F1246" w:rsidRDefault="0058230B" w:rsidP="0004655E">
            <w:pPr>
              <w:rPr>
                <w:noProof/>
                <w:color w:val="FFFFFF" w:themeColor="background1"/>
              </w:rPr>
            </w:pPr>
          </w:p>
        </w:tc>
        <w:tc>
          <w:tcPr>
            <w:tcW w:w="3525" w:type="dxa"/>
            <w:shd w:val="clear" w:color="auto" w:fill="17365D" w:themeFill="text2" w:themeFillShade="BF"/>
            <w:vAlign w:val="center"/>
          </w:tcPr>
          <w:p w14:paraId="7944C6F8" w14:textId="77777777" w:rsidR="0058230B" w:rsidRPr="006F1246" w:rsidRDefault="0058230B" w:rsidP="0004655E">
            <w:pPr>
              <w:rPr>
                <w:rFonts w:cs="Times New Roman"/>
                <w:noProof/>
                <w:color w:val="FFFFFF" w:themeColor="background1"/>
                <w:sz w:val="24"/>
                <w:szCs w:val="24"/>
              </w:rPr>
            </w:pPr>
            <w:r w:rsidRPr="006F1246">
              <w:rPr>
                <w:rFonts w:cs="Times New Roman"/>
                <w:noProof/>
                <w:color w:val="FFFFFF" w:themeColor="background1"/>
                <w:sz w:val="24"/>
                <w:szCs w:val="24"/>
              </w:rPr>
              <w:t>Contact Person</w:t>
            </w:r>
          </w:p>
        </w:tc>
        <w:tc>
          <w:tcPr>
            <w:tcW w:w="1584" w:type="dxa"/>
            <w:vAlign w:val="center"/>
          </w:tcPr>
          <w:p w14:paraId="5E921D51" w14:textId="77777777" w:rsidR="0058230B" w:rsidRPr="006F1246" w:rsidRDefault="0058230B" w:rsidP="0004655E">
            <w:pPr>
              <w:rPr>
                <w:rFonts w:cs="Times New Roman"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1609" w:type="dxa"/>
            <w:shd w:val="clear" w:color="auto" w:fill="17365D" w:themeFill="text2" w:themeFillShade="BF"/>
            <w:vAlign w:val="center"/>
          </w:tcPr>
          <w:p w14:paraId="267B84C5" w14:textId="77777777" w:rsidR="0058230B" w:rsidRPr="006F1246" w:rsidRDefault="0058230B" w:rsidP="0004655E">
            <w:pPr>
              <w:rPr>
                <w:rFonts w:cs="Times New Roman"/>
                <w:noProof/>
                <w:color w:val="000000" w:themeColor="text1"/>
                <w:sz w:val="24"/>
                <w:szCs w:val="24"/>
              </w:rPr>
            </w:pPr>
            <w:r w:rsidRPr="006F1246">
              <w:rPr>
                <w:rFonts w:cs="Times New Roman"/>
                <w:noProof/>
                <w:color w:val="FFFFFF" w:themeColor="background1"/>
                <w:sz w:val="24"/>
                <w:szCs w:val="24"/>
              </w:rPr>
              <w:t>Title</w:t>
            </w:r>
          </w:p>
        </w:tc>
        <w:tc>
          <w:tcPr>
            <w:tcW w:w="2007" w:type="dxa"/>
            <w:vAlign w:val="center"/>
          </w:tcPr>
          <w:p w14:paraId="6BA132F6" w14:textId="77777777" w:rsidR="0058230B" w:rsidRPr="006F1246" w:rsidRDefault="0058230B" w:rsidP="0004655E">
            <w:pPr>
              <w:rPr>
                <w:rFonts w:cs="Times New Roman"/>
                <w:noProof/>
                <w:color w:val="000000" w:themeColor="text1"/>
                <w:sz w:val="24"/>
                <w:szCs w:val="24"/>
              </w:rPr>
            </w:pPr>
          </w:p>
        </w:tc>
      </w:tr>
      <w:tr w:rsidR="0058230B" w:rsidRPr="00AA63E8" w14:paraId="21FBB201" w14:textId="77777777" w:rsidTr="0004655E">
        <w:trPr>
          <w:trHeight w:val="432"/>
        </w:trPr>
        <w:tc>
          <w:tcPr>
            <w:tcW w:w="360" w:type="dxa"/>
            <w:vMerge/>
            <w:shd w:val="clear" w:color="auto" w:fill="17365D" w:themeFill="text2" w:themeFillShade="BF"/>
          </w:tcPr>
          <w:p w14:paraId="2F91B6F3" w14:textId="77777777" w:rsidR="0058230B" w:rsidRPr="006F1246" w:rsidRDefault="0058230B" w:rsidP="0004655E">
            <w:pPr>
              <w:rPr>
                <w:noProof/>
                <w:color w:val="FFFFFF" w:themeColor="background1"/>
              </w:rPr>
            </w:pPr>
          </w:p>
        </w:tc>
        <w:tc>
          <w:tcPr>
            <w:tcW w:w="3525" w:type="dxa"/>
            <w:shd w:val="clear" w:color="auto" w:fill="17365D" w:themeFill="text2" w:themeFillShade="BF"/>
            <w:vAlign w:val="center"/>
          </w:tcPr>
          <w:p w14:paraId="042454B5" w14:textId="77777777" w:rsidR="0058230B" w:rsidRPr="006F1246" w:rsidRDefault="0058230B" w:rsidP="0004655E">
            <w:pPr>
              <w:rPr>
                <w:rFonts w:cs="Times New Roman"/>
                <w:noProof/>
                <w:color w:val="FFFFFF" w:themeColor="background1"/>
                <w:sz w:val="24"/>
                <w:szCs w:val="24"/>
              </w:rPr>
            </w:pPr>
            <w:r w:rsidRPr="006F1246">
              <w:rPr>
                <w:rFonts w:cs="Times New Roman"/>
                <w:noProof/>
                <w:color w:val="FFFFFF" w:themeColor="background1"/>
                <w:sz w:val="24"/>
                <w:szCs w:val="24"/>
              </w:rPr>
              <w:t>Address</w:t>
            </w:r>
          </w:p>
        </w:tc>
        <w:tc>
          <w:tcPr>
            <w:tcW w:w="5200" w:type="dxa"/>
            <w:gridSpan w:val="3"/>
            <w:vAlign w:val="center"/>
          </w:tcPr>
          <w:p w14:paraId="00D261B9" w14:textId="77777777" w:rsidR="0058230B" w:rsidRPr="006F1246" w:rsidRDefault="0058230B" w:rsidP="0004655E">
            <w:pPr>
              <w:rPr>
                <w:rFonts w:cs="Times New Roman"/>
                <w:noProof/>
                <w:color w:val="000000" w:themeColor="text1"/>
                <w:sz w:val="24"/>
                <w:szCs w:val="24"/>
              </w:rPr>
            </w:pPr>
          </w:p>
        </w:tc>
      </w:tr>
      <w:tr w:rsidR="0058230B" w:rsidRPr="00AA63E8" w14:paraId="28FA1685" w14:textId="77777777" w:rsidTr="0004655E">
        <w:trPr>
          <w:trHeight w:val="432"/>
        </w:trPr>
        <w:tc>
          <w:tcPr>
            <w:tcW w:w="360" w:type="dxa"/>
            <w:vMerge/>
            <w:shd w:val="clear" w:color="auto" w:fill="17365D" w:themeFill="text2" w:themeFillShade="BF"/>
          </w:tcPr>
          <w:p w14:paraId="4FE881E4" w14:textId="77777777" w:rsidR="0058230B" w:rsidRPr="006F1246" w:rsidRDefault="0058230B" w:rsidP="0004655E">
            <w:pPr>
              <w:rPr>
                <w:noProof/>
                <w:color w:val="FFFFFF" w:themeColor="background1"/>
              </w:rPr>
            </w:pPr>
          </w:p>
        </w:tc>
        <w:tc>
          <w:tcPr>
            <w:tcW w:w="3525" w:type="dxa"/>
            <w:shd w:val="clear" w:color="auto" w:fill="17365D" w:themeFill="text2" w:themeFillShade="BF"/>
            <w:vAlign w:val="center"/>
          </w:tcPr>
          <w:p w14:paraId="25CBEFA5" w14:textId="77777777" w:rsidR="0058230B" w:rsidRPr="006F1246" w:rsidRDefault="0058230B" w:rsidP="0004655E">
            <w:pPr>
              <w:rPr>
                <w:rFonts w:cs="Times New Roman"/>
                <w:noProof/>
                <w:color w:val="FFFFFF" w:themeColor="background1"/>
                <w:sz w:val="24"/>
                <w:szCs w:val="24"/>
              </w:rPr>
            </w:pPr>
            <w:r w:rsidRPr="006F1246">
              <w:rPr>
                <w:rFonts w:cs="Times New Roman"/>
                <w:noProof/>
                <w:color w:val="FFFFFF" w:themeColor="background1"/>
                <w:sz w:val="24"/>
                <w:szCs w:val="24"/>
              </w:rPr>
              <w:t>Phone</w:t>
            </w:r>
          </w:p>
        </w:tc>
        <w:tc>
          <w:tcPr>
            <w:tcW w:w="1584" w:type="dxa"/>
            <w:vAlign w:val="center"/>
          </w:tcPr>
          <w:p w14:paraId="1BB546A4" w14:textId="77777777" w:rsidR="0058230B" w:rsidRPr="006F1246" w:rsidRDefault="0058230B" w:rsidP="0004655E">
            <w:pPr>
              <w:rPr>
                <w:rFonts w:cs="Times New Roman"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1609" w:type="dxa"/>
            <w:shd w:val="clear" w:color="auto" w:fill="17365D" w:themeFill="text2" w:themeFillShade="BF"/>
            <w:vAlign w:val="center"/>
          </w:tcPr>
          <w:p w14:paraId="1463AFD0" w14:textId="77777777" w:rsidR="0058230B" w:rsidRPr="006F1246" w:rsidRDefault="0058230B" w:rsidP="0004655E">
            <w:pPr>
              <w:rPr>
                <w:rFonts w:cs="Times New Roman"/>
                <w:noProof/>
                <w:color w:val="000000" w:themeColor="text1"/>
                <w:sz w:val="24"/>
                <w:szCs w:val="24"/>
              </w:rPr>
            </w:pPr>
            <w:r w:rsidRPr="006F1246">
              <w:rPr>
                <w:rFonts w:cs="Times New Roman"/>
                <w:noProof/>
                <w:color w:val="FFFFFF" w:themeColor="background1"/>
                <w:sz w:val="24"/>
                <w:szCs w:val="24"/>
              </w:rPr>
              <w:t>Email</w:t>
            </w:r>
          </w:p>
        </w:tc>
        <w:tc>
          <w:tcPr>
            <w:tcW w:w="2007" w:type="dxa"/>
            <w:vAlign w:val="center"/>
          </w:tcPr>
          <w:p w14:paraId="4F5C74CF" w14:textId="77777777" w:rsidR="0058230B" w:rsidRPr="006F1246" w:rsidRDefault="0058230B" w:rsidP="0004655E">
            <w:pPr>
              <w:rPr>
                <w:rFonts w:cs="Times New Roman"/>
                <w:noProof/>
                <w:color w:val="000000" w:themeColor="text1"/>
                <w:sz w:val="24"/>
                <w:szCs w:val="24"/>
              </w:rPr>
            </w:pPr>
          </w:p>
        </w:tc>
      </w:tr>
      <w:tr w:rsidR="0058230B" w:rsidRPr="00AA63E8" w14:paraId="5BFA9C61" w14:textId="77777777" w:rsidTr="0004655E">
        <w:trPr>
          <w:trHeight w:val="432"/>
        </w:trPr>
        <w:tc>
          <w:tcPr>
            <w:tcW w:w="360" w:type="dxa"/>
            <w:vMerge/>
            <w:shd w:val="clear" w:color="auto" w:fill="17365D" w:themeFill="text2" w:themeFillShade="BF"/>
          </w:tcPr>
          <w:p w14:paraId="1D3EC6AF" w14:textId="77777777" w:rsidR="0058230B" w:rsidRDefault="0058230B" w:rsidP="0004655E">
            <w:pPr>
              <w:rPr>
                <w:noProof/>
                <w:color w:val="FFFFFF" w:themeColor="background1"/>
              </w:rPr>
            </w:pPr>
          </w:p>
        </w:tc>
        <w:tc>
          <w:tcPr>
            <w:tcW w:w="3525" w:type="dxa"/>
            <w:shd w:val="clear" w:color="auto" w:fill="17365D" w:themeFill="text2" w:themeFillShade="BF"/>
            <w:vAlign w:val="center"/>
          </w:tcPr>
          <w:p w14:paraId="0C58DD4D" w14:textId="77777777" w:rsidR="0058230B" w:rsidRPr="006F1246" w:rsidRDefault="0058230B" w:rsidP="0004655E">
            <w:pPr>
              <w:rPr>
                <w:rFonts w:cs="Times New Roman"/>
                <w:noProof/>
                <w:color w:val="FFFFFF" w:themeColor="background1"/>
                <w:sz w:val="24"/>
                <w:szCs w:val="24"/>
              </w:rPr>
            </w:pPr>
            <w:r>
              <w:rPr>
                <w:rFonts w:cs="Times New Roman"/>
                <w:noProof/>
                <w:color w:val="FFFFFF" w:themeColor="background1"/>
                <w:sz w:val="24"/>
                <w:szCs w:val="24"/>
              </w:rPr>
              <w:t>Implementation Date</w:t>
            </w:r>
          </w:p>
        </w:tc>
        <w:tc>
          <w:tcPr>
            <w:tcW w:w="1584" w:type="dxa"/>
            <w:vAlign w:val="center"/>
          </w:tcPr>
          <w:p w14:paraId="482E8F84" w14:textId="77777777" w:rsidR="0058230B" w:rsidRPr="006F1246" w:rsidRDefault="0058230B" w:rsidP="0004655E">
            <w:pPr>
              <w:rPr>
                <w:rFonts w:cs="Times New Roman"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1609" w:type="dxa"/>
            <w:shd w:val="clear" w:color="auto" w:fill="17365D" w:themeFill="text2" w:themeFillShade="BF"/>
            <w:vAlign w:val="center"/>
          </w:tcPr>
          <w:p w14:paraId="3D448BCD" w14:textId="77777777" w:rsidR="0058230B" w:rsidRPr="006F1246" w:rsidRDefault="0058230B" w:rsidP="0004655E">
            <w:pPr>
              <w:rPr>
                <w:rFonts w:cs="Times New Roman"/>
                <w:noProof/>
                <w:color w:val="FFFFFF" w:themeColor="background1"/>
                <w:sz w:val="24"/>
                <w:szCs w:val="24"/>
              </w:rPr>
            </w:pPr>
            <w:r>
              <w:rPr>
                <w:rFonts w:cs="Times New Roman"/>
                <w:noProof/>
                <w:color w:val="FFFFFF" w:themeColor="background1"/>
                <w:sz w:val="24"/>
                <w:szCs w:val="24"/>
              </w:rPr>
              <w:t>Number of Users</w:t>
            </w:r>
          </w:p>
        </w:tc>
        <w:tc>
          <w:tcPr>
            <w:tcW w:w="2007" w:type="dxa"/>
            <w:vAlign w:val="center"/>
          </w:tcPr>
          <w:p w14:paraId="09B410F1" w14:textId="77777777" w:rsidR="0058230B" w:rsidRPr="006F1246" w:rsidRDefault="0058230B" w:rsidP="0004655E">
            <w:pPr>
              <w:rPr>
                <w:rFonts w:cs="Times New Roman"/>
                <w:noProof/>
                <w:color w:val="000000" w:themeColor="text1"/>
                <w:sz w:val="24"/>
                <w:szCs w:val="24"/>
              </w:rPr>
            </w:pPr>
          </w:p>
        </w:tc>
      </w:tr>
      <w:tr w:rsidR="0058230B" w:rsidRPr="00AA63E8" w14:paraId="40276D89" w14:textId="77777777" w:rsidTr="0004655E">
        <w:trPr>
          <w:trHeight w:val="440"/>
        </w:trPr>
        <w:tc>
          <w:tcPr>
            <w:tcW w:w="360" w:type="dxa"/>
            <w:vMerge/>
            <w:shd w:val="clear" w:color="auto" w:fill="17365D" w:themeFill="text2" w:themeFillShade="BF"/>
          </w:tcPr>
          <w:p w14:paraId="384E233C" w14:textId="77777777" w:rsidR="0058230B" w:rsidRPr="006F1246" w:rsidRDefault="0058230B" w:rsidP="0004655E">
            <w:pPr>
              <w:rPr>
                <w:noProof/>
                <w:color w:val="FFFFFF" w:themeColor="background1"/>
              </w:rPr>
            </w:pPr>
          </w:p>
        </w:tc>
        <w:tc>
          <w:tcPr>
            <w:tcW w:w="3525" w:type="dxa"/>
            <w:shd w:val="clear" w:color="auto" w:fill="17365D" w:themeFill="text2" w:themeFillShade="BF"/>
            <w:vAlign w:val="center"/>
          </w:tcPr>
          <w:p w14:paraId="28AA8127" w14:textId="77777777" w:rsidR="0058230B" w:rsidRPr="006F1246" w:rsidRDefault="0058230B" w:rsidP="0004655E">
            <w:pPr>
              <w:rPr>
                <w:rFonts w:cs="Times New Roman"/>
                <w:noProof/>
                <w:color w:val="FFFFFF" w:themeColor="background1"/>
                <w:sz w:val="24"/>
                <w:szCs w:val="24"/>
              </w:rPr>
            </w:pPr>
            <w:r w:rsidRPr="006F1246">
              <w:rPr>
                <w:rFonts w:cs="Times New Roman"/>
                <w:noProof/>
                <w:color w:val="FFFFFF" w:themeColor="background1"/>
                <w:sz w:val="24"/>
                <w:szCs w:val="24"/>
              </w:rPr>
              <w:t>Product Impl</w:t>
            </w:r>
            <w:r>
              <w:rPr>
                <w:rFonts w:cs="Times New Roman"/>
                <w:noProof/>
                <w:color w:val="FFFFFF" w:themeColor="background1"/>
                <w:sz w:val="24"/>
                <w:szCs w:val="24"/>
              </w:rPr>
              <w:t>e</w:t>
            </w:r>
            <w:r w:rsidRPr="006F1246">
              <w:rPr>
                <w:rFonts w:cs="Times New Roman"/>
                <w:noProof/>
                <w:color w:val="FFFFFF" w:themeColor="background1"/>
                <w:sz w:val="24"/>
                <w:szCs w:val="24"/>
              </w:rPr>
              <w:t>mented</w:t>
            </w:r>
          </w:p>
        </w:tc>
        <w:tc>
          <w:tcPr>
            <w:tcW w:w="5200" w:type="dxa"/>
            <w:gridSpan w:val="3"/>
            <w:vAlign w:val="center"/>
          </w:tcPr>
          <w:p w14:paraId="30296C2B" w14:textId="77777777" w:rsidR="0058230B" w:rsidRPr="006F1246" w:rsidRDefault="0058230B" w:rsidP="0004655E">
            <w:pPr>
              <w:rPr>
                <w:rFonts w:cs="Times New Roman"/>
                <w:noProof/>
                <w:color w:val="000000" w:themeColor="text1"/>
                <w:sz w:val="24"/>
                <w:szCs w:val="24"/>
              </w:rPr>
            </w:pPr>
          </w:p>
        </w:tc>
      </w:tr>
      <w:tr w:rsidR="0058230B" w:rsidRPr="00AA63E8" w14:paraId="2C774A5D" w14:textId="77777777" w:rsidTr="0004655E">
        <w:trPr>
          <w:trHeight w:val="935"/>
        </w:trPr>
        <w:tc>
          <w:tcPr>
            <w:tcW w:w="360" w:type="dxa"/>
            <w:vMerge/>
            <w:tcBorders>
              <w:bottom w:val="double" w:sz="4" w:space="0" w:color="BFBFBF" w:themeColor="background1" w:themeShade="BF"/>
            </w:tcBorders>
            <w:shd w:val="clear" w:color="auto" w:fill="17365D" w:themeFill="text2" w:themeFillShade="BF"/>
          </w:tcPr>
          <w:p w14:paraId="43A1F849" w14:textId="77777777" w:rsidR="0058230B" w:rsidRDefault="0058230B" w:rsidP="0004655E">
            <w:pPr>
              <w:rPr>
                <w:noProof/>
                <w:color w:val="FFFFFF" w:themeColor="background1"/>
              </w:rPr>
            </w:pPr>
          </w:p>
        </w:tc>
        <w:tc>
          <w:tcPr>
            <w:tcW w:w="3525" w:type="dxa"/>
            <w:tcBorders>
              <w:bottom w:val="double" w:sz="4" w:space="0" w:color="BFBFBF" w:themeColor="background1" w:themeShade="BF"/>
            </w:tcBorders>
            <w:shd w:val="clear" w:color="auto" w:fill="17365D" w:themeFill="text2" w:themeFillShade="BF"/>
            <w:vAlign w:val="center"/>
          </w:tcPr>
          <w:p w14:paraId="37BEE85B" w14:textId="77777777" w:rsidR="0058230B" w:rsidRPr="006F1246" w:rsidRDefault="0058230B" w:rsidP="0004655E">
            <w:pPr>
              <w:rPr>
                <w:rFonts w:cs="Times New Roman"/>
                <w:noProof/>
                <w:color w:val="FFFFFF" w:themeColor="background1"/>
                <w:sz w:val="24"/>
                <w:szCs w:val="24"/>
              </w:rPr>
            </w:pPr>
            <w:r>
              <w:rPr>
                <w:rFonts w:cs="Times New Roman"/>
                <w:noProof/>
                <w:color w:val="FFFFFF" w:themeColor="background1"/>
                <w:sz w:val="24"/>
                <w:szCs w:val="24"/>
              </w:rPr>
              <w:t>Project Details</w:t>
            </w:r>
          </w:p>
        </w:tc>
        <w:tc>
          <w:tcPr>
            <w:tcW w:w="5200" w:type="dxa"/>
            <w:gridSpan w:val="3"/>
            <w:tcBorders>
              <w:bottom w:val="double" w:sz="4" w:space="0" w:color="BFBFBF" w:themeColor="background1" w:themeShade="BF"/>
            </w:tcBorders>
            <w:vAlign w:val="center"/>
          </w:tcPr>
          <w:p w14:paraId="31E4AAC0" w14:textId="77777777" w:rsidR="0058230B" w:rsidRPr="006F1246" w:rsidRDefault="0058230B" w:rsidP="0004655E">
            <w:pPr>
              <w:rPr>
                <w:rFonts w:cs="Times New Roman"/>
                <w:noProof/>
                <w:color w:val="000000" w:themeColor="text1"/>
                <w:sz w:val="24"/>
                <w:szCs w:val="24"/>
              </w:rPr>
            </w:pPr>
          </w:p>
        </w:tc>
      </w:tr>
    </w:tbl>
    <w:p w14:paraId="6A71F07F" w14:textId="77777777" w:rsidR="00EF264A" w:rsidRPr="00AA63E8" w:rsidRDefault="00EF264A" w:rsidP="00EF264A">
      <w:pPr>
        <w:ind w:left="540"/>
        <w:rPr>
          <w:b/>
          <w:noProof/>
          <w:color w:val="808080" w:themeColor="background1" w:themeShade="80"/>
        </w:rPr>
      </w:pPr>
    </w:p>
    <w:tbl>
      <w:tblPr>
        <w:tblStyle w:val="TableGrid"/>
        <w:tblW w:w="0" w:type="auto"/>
        <w:tblInd w:w="26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60"/>
        <w:gridCol w:w="3525"/>
        <w:gridCol w:w="1584"/>
        <w:gridCol w:w="1609"/>
        <w:gridCol w:w="2007"/>
      </w:tblGrid>
      <w:tr w:rsidR="0058230B" w:rsidRPr="00AA63E8" w14:paraId="2544CD1A" w14:textId="77777777" w:rsidTr="0004655E">
        <w:trPr>
          <w:trHeight w:val="432"/>
        </w:trPr>
        <w:tc>
          <w:tcPr>
            <w:tcW w:w="360" w:type="dxa"/>
            <w:vMerge w:val="restart"/>
            <w:shd w:val="clear" w:color="auto" w:fill="17365D" w:themeFill="text2" w:themeFillShade="BF"/>
            <w:vAlign w:val="center"/>
          </w:tcPr>
          <w:p w14:paraId="6E20BFED" w14:textId="6BC98BFD" w:rsidR="0058230B" w:rsidRPr="0004655E" w:rsidRDefault="0058230B" w:rsidP="0004655E">
            <w:pPr>
              <w:jc w:val="center"/>
              <w:rPr>
                <w:b/>
                <w:bCs/>
                <w:noProof/>
                <w:color w:val="FFFFFF" w:themeColor="background1"/>
              </w:rPr>
            </w:pPr>
            <w:r>
              <w:rPr>
                <w:b/>
                <w:bCs/>
                <w:noProof/>
                <w:color w:val="FFFFFF" w:themeColor="background1"/>
              </w:rPr>
              <w:lastRenderedPageBreak/>
              <w:t>3</w:t>
            </w:r>
          </w:p>
        </w:tc>
        <w:tc>
          <w:tcPr>
            <w:tcW w:w="3525" w:type="dxa"/>
            <w:shd w:val="clear" w:color="auto" w:fill="17365D" w:themeFill="text2" w:themeFillShade="BF"/>
            <w:vAlign w:val="center"/>
          </w:tcPr>
          <w:p w14:paraId="796FD5B0" w14:textId="77777777" w:rsidR="0058230B" w:rsidRPr="006F1246" w:rsidRDefault="0058230B" w:rsidP="0004655E">
            <w:pPr>
              <w:rPr>
                <w:rFonts w:cs="Times New Roman"/>
                <w:noProof/>
                <w:color w:val="FFFFFF" w:themeColor="background1"/>
                <w:sz w:val="24"/>
                <w:szCs w:val="24"/>
              </w:rPr>
            </w:pPr>
            <w:r w:rsidRPr="006F1246">
              <w:rPr>
                <w:rFonts w:cs="Times New Roman"/>
                <w:noProof/>
                <w:color w:val="FFFFFF" w:themeColor="background1"/>
                <w:sz w:val="24"/>
                <w:szCs w:val="24"/>
              </w:rPr>
              <w:t>Organization Name</w:t>
            </w:r>
          </w:p>
        </w:tc>
        <w:tc>
          <w:tcPr>
            <w:tcW w:w="5200" w:type="dxa"/>
            <w:gridSpan w:val="3"/>
            <w:vAlign w:val="center"/>
          </w:tcPr>
          <w:p w14:paraId="5265C509" w14:textId="77777777" w:rsidR="0058230B" w:rsidRPr="006F1246" w:rsidRDefault="0058230B" w:rsidP="0004655E">
            <w:pPr>
              <w:rPr>
                <w:rFonts w:cs="Times New Roman"/>
                <w:noProof/>
                <w:color w:val="000000" w:themeColor="text1"/>
                <w:sz w:val="24"/>
                <w:szCs w:val="24"/>
              </w:rPr>
            </w:pPr>
          </w:p>
        </w:tc>
      </w:tr>
      <w:tr w:rsidR="0058230B" w:rsidRPr="00AA63E8" w14:paraId="13270185" w14:textId="77777777" w:rsidTr="0004655E">
        <w:trPr>
          <w:trHeight w:val="432"/>
        </w:trPr>
        <w:tc>
          <w:tcPr>
            <w:tcW w:w="360" w:type="dxa"/>
            <w:vMerge/>
            <w:shd w:val="clear" w:color="auto" w:fill="17365D" w:themeFill="text2" w:themeFillShade="BF"/>
          </w:tcPr>
          <w:p w14:paraId="5B7D2853" w14:textId="77777777" w:rsidR="0058230B" w:rsidRPr="006F1246" w:rsidRDefault="0058230B" w:rsidP="0004655E">
            <w:pPr>
              <w:rPr>
                <w:noProof/>
                <w:color w:val="FFFFFF" w:themeColor="background1"/>
              </w:rPr>
            </w:pPr>
          </w:p>
        </w:tc>
        <w:tc>
          <w:tcPr>
            <w:tcW w:w="3525" w:type="dxa"/>
            <w:shd w:val="clear" w:color="auto" w:fill="17365D" w:themeFill="text2" w:themeFillShade="BF"/>
            <w:vAlign w:val="center"/>
          </w:tcPr>
          <w:p w14:paraId="6B80D5BC" w14:textId="77777777" w:rsidR="0058230B" w:rsidRPr="006F1246" w:rsidRDefault="0058230B" w:rsidP="0004655E">
            <w:pPr>
              <w:rPr>
                <w:rFonts w:cs="Times New Roman"/>
                <w:noProof/>
                <w:color w:val="FFFFFF" w:themeColor="background1"/>
                <w:sz w:val="24"/>
                <w:szCs w:val="24"/>
              </w:rPr>
            </w:pPr>
            <w:r w:rsidRPr="006F1246">
              <w:rPr>
                <w:rFonts w:cs="Times New Roman"/>
                <w:noProof/>
                <w:color w:val="FFFFFF" w:themeColor="background1"/>
                <w:sz w:val="24"/>
                <w:szCs w:val="24"/>
              </w:rPr>
              <w:t>Contact Person</w:t>
            </w:r>
          </w:p>
        </w:tc>
        <w:tc>
          <w:tcPr>
            <w:tcW w:w="1584" w:type="dxa"/>
            <w:vAlign w:val="center"/>
          </w:tcPr>
          <w:p w14:paraId="4894887B" w14:textId="77777777" w:rsidR="0058230B" w:rsidRPr="006F1246" w:rsidRDefault="0058230B" w:rsidP="0004655E">
            <w:pPr>
              <w:rPr>
                <w:rFonts w:cs="Times New Roman"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1609" w:type="dxa"/>
            <w:shd w:val="clear" w:color="auto" w:fill="17365D" w:themeFill="text2" w:themeFillShade="BF"/>
            <w:vAlign w:val="center"/>
          </w:tcPr>
          <w:p w14:paraId="0544A1D7" w14:textId="77777777" w:rsidR="0058230B" w:rsidRPr="006F1246" w:rsidRDefault="0058230B" w:rsidP="0004655E">
            <w:pPr>
              <w:rPr>
                <w:rFonts w:cs="Times New Roman"/>
                <w:noProof/>
                <w:color w:val="000000" w:themeColor="text1"/>
                <w:sz w:val="24"/>
                <w:szCs w:val="24"/>
              </w:rPr>
            </w:pPr>
            <w:r w:rsidRPr="006F1246">
              <w:rPr>
                <w:rFonts w:cs="Times New Roman"/>
                <w:noProof/>
                <w:color w:val="FFFFFF" w:themeColor="background1"/>
                <w:sz w:val="24"/>
                <w:szCs w:val="24"/>
              </w:rPr>
              <w:t>Title</w:t>
            </w:r>
          </w:p>
        </w:tc>
        <w:tc>
          <w:tcPr>
            <w:tcW w:w="2007" w:type="dxa"/>
            <w:vAlign w:val="center"/>
          </w:tcPr>
          <w:p w14:paraId="35016FB3" w14:textId="77777777" w:rsidR="0058230B" w:rsidRPr="006F1246" w:rsidRDefault="0058230B" w:rsidP="0004655E">
            <w:pPr>
              <w:rPr>
                <w:rFonts w:cs="Times New Roman"/>
                <w:noProof/>
                <w:color w:val="000000" w:themeColor="text1"/>
                <w:sz w:val="24"/>
                <w:szCs w:val="24"/>
              </w:rPr>
            </w:pPr>
          </w:p>
        </w:tc>
      </w:tr>
      <w:tr w:rsidR="0058230B" w:rsidRPr="00AA63E8" w14:paraId="40B0070F" w14:textId="77777777" w:rsidTr="0004655E">
        <w:trPr>
          <w:trHeight w:val="432"/>
        </w:trPr>
        <w:tc>
          <w:tcPr>
            <w:tcW w:w="360" w:type="dxa"/>
            <w:vMerge/>
            <w:shd w:val="clear" w:color="auto" w:fill="17365D" w:themeFill="text2" w:themeFillShade="BF"/>
          </w:tcPr>
          <w:p w14:paraId="5A71F679" w14:textId="77777777" w:rsidR="0058230B" w:rsidRPr="006F1246" w:rsidRDefault="0058230B" w:rsidP="0004655E">
            <w:pPr>
              <w:rPr>
                <w:noProof/>
                <w:color w:val="FFFFFF" w:themeColor="background1"/>
              </w:rPr>
            </w:pPr>
          </w:p>
        </w:tc>
        <w:tc>
          <w:tcPr>
            <w:tcW w:w="3525" w:type="dxa"/>
            <w:shd w:val="clear" w:color="auto" w:fill="17365D" w:themeFill="text2" w:themeFillShade="BF"/>
            <w:vAlign w:val="center"/>
          </w:tcPr>
          <w:p w14:paraId="610971C5" w14:textId="77777777" w:rsidR="0058230B" w:rsidRPr="006F1246" w:rsidRDefault="0058230B" w:rsidP="0004655E">
            <w:pPr>
              <w:rPr>
                <w:rFonts w:cs="Times New Roman"/>
                <w:noProof/>
                <w:color w:val="FFFFFF" w:themeColor="background1"/>
                <w:sz w:val="24"/>
                <w:szCs w:val="24"/>
              </w:rPr>
            </w:pPr>
            <w:r w:rsidRPr="006F1246">
              <w:rPr>
                <w:rFonts w:cs="Times New Roman"/>
                <w:noProof/>
                <w:color w:val="FFFFFF" w:themeColor="background1"/>
                <w:sz w:val="24"/>
                <w:szCs w:val="24"/>
              </w:rPr>
              <w:t>Address</w:t>
            </w:r>
          </w:p>
        </w:tc>
        <w:tc>
          <w:tcPr>
            <w:tcW w:w="5200" w:type="dxa"/>
            <w:gridSpan w:val="3"/>
            <w:vAlign w:val="center"/>
          </w:tcPr>
          <w:p w14:paraId="425E8F66" w14:textId="77777777" w:rsidR="0058230B" w:rsidRPr="006F1246" w:rsidRDefault="0058230B" w:rsidP="0004655E">
            <w:pPr>
              <w:rPr>
                <w:rFonts w:cs="Times New Roman"/>
                <w:noProof/>
                <w:color w:val="000000" w:themeColor="text1"/>
                <w:sz w:val="24"/>
                <w:szCs w:val="24"/>
              </w:rPr>
            </w:pPr>
          </w:p>
        </w:tc>
      </w:tr>
      <w:tr w:rsidR="0058230B" w:rsidRPr="00AA63E8" w14:paraId="38BB9D07" w14:textId="77777777" w:rsidTr="0004655E">
        <w:trPr>
          <w:trHeight w:val="432"/>
        </w:trPr>
        <w:tc>
          <w:tcPr>
            <w:tcW w:w="360" w:type="dxa"/>
            <w:vMerge/>
            <w:shd w:val="clear" w:color="auto" w:fill="17365D" w:themeFill="text2" w:themeFillShade="BF"/>
          </w:tcPr>
          <w:p w14:paraId="3C0B9D78" w14:textId="77777777" w:rsidR="0058230B" w:rsidRPr="006F1246" w:rsidRDefault="0058230B" w:rsidP="0004655E">
            <w:pPr>
              <w:rPr>
                <w:noProof/>
                <w:color w:val="FFFFFF" w:themeColor="background1"/>
              </w:rPr>
            </w:pPr>
          </w:p>
        </w:tc>
        <w:tc>
          <w:tcPr>
            <w:tcW w:w="3525" w:type="dxa"/>
            <w:shd w:val="clear" w:color="auto" w:fill="17365D" w:themeFill="text2" w:themeFillShade="BF"/>
            <w:vAlign w:val="center"/>
          </w:tcPr>
          <w:p w14:paraId="24A4E853" w14:textId="77777777" w:rsidR="0058230B" w:rsidRPr="006F1246" w:rsidRDefault="0058230B" w:rsidP="0004655E">
            <w:pPr>
              <w:rPr>
                <w:rFonts w:cs="Times New Roman"/>
                <w:noProof/>
                <w:color w:val="FFFFFF" w:themeColor="background1"/>
                <w:sz w:val="24"/>
                <w:szCs w:val="24"/>
              </w:rPr>
            </w:pPr>
            <w:r w:rsidRPr="006F1246">
              <w:rPr>
                <w:rFonts w:cs="Times New Roman"/>
                <w:noProof/>
                <w:color w:val="FFFFFF" w:themeColor="background1"/>
                <w:sz w:val="24"/>
                <w:szCs w:val="24"/>
              </w:rPr>
              <w:t>Phone</w:t>
            </w:r>
          </w:p>
        </w:tc>
        <w:tc>
          <w:tcPr>
            <w:tcW w:w="1584" w:type="dxa"/>
            <w:vAlign w:val="center"/>
          </w:tcPr>
          <w:p w14:paraId="657188EC" w14:textId="77777777" w:rsidR="0058230B" w:rsidRPr="006F1246" w:rsidRDefault="0058230B" w:rsidP="0004655E">
            <w:pPr>
              <w:rPr>
                <w:rFonts w:cs="Times New Roman"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1609" w:type="dxa"/>
            <w:shd w:val="clear" w:color="auto" w:fill="17365D" w:themeFill="text2" w:themeFillShade="BF"/>
            <w:vAlign w:val="center"/>
          </w:tcPr>
          <w:p w14:paraId="4F9EBE98" w14:textId="77777777" w:rsidR="0058230B" w:rsidRPr="006F1246" w:rsidRDefault="0058230B" w:rsidP="0004655E">
            <w:pPr>
              <w:rPr>
                <w:rFonts w:cs="Times New Roman"/>
                <w:noProof/>
                <w:color w:val="000000" w:themeColor="text1"/>
                <w:sz w:val="24"/>
                <w:szCs w:val="24"/>
              </w:rPr>
            </w:pPr>
            <w:r w:rsidRPr="006F1246">
              <w:rPr>
                <w:rFonts w:cs="Times New Roman"/>
                <w:noProof/>
                <w:color w:val="FFFFFF" w:themeColor="background1"/>
                <w:sz w:val="24"/>
                <w:szCs w:val="24"/>
              </w:rPr>
              <w:t>Email</w:t>
            </w:r>
          </w:p>
        </w:tc>
        <w:tc>
          <w:tcPr>
            <w:tcW w:w="2007" w:type="dxa"/>
            <w:vAlign w:val="center"/>
          </w:tcPr>
          <w:p w14:paraId="1802A689" w14:textId="77777777" w:rsidR="0058230B" w:rsidRPr="006F1246" w:rsidRDefault="0058230B" w:rsidP="0004655E">
            <w:pPr>
              <w:rPr>
                <w:rFonts w:cs="Times New Roman"/>
                <w:noProof/>
                <w:color w:val="000000" w:themeColor="text1"/>
                <w:sz w:val="24"/>
                <w:szCs w:val="24"/>
              </w:rPr>
            </w:pPr>
          </w:p>
        </w:tc>
      </w:tr>
      <w:tr w:rsidR="0058230B" w:rsidRPr="00AA63E8" w14:paraId="04CAA820" w14:textId="77777777" w:rsidTr="0004655E">
        <w:trPr>
          <w:trHeight w:val="432"/>
        </w:trPr>
        <w:tc>
          <w:tcPr>
            <w:tcW w:w="360" w:type="dxa"/>
            <w:vMerge/>
            <w:shd w:val="clear" w:color="auto" w:fill="17365D" w:themeFill="text2" w:themeFillShade="BF"/>
          </w:tcPr>
          <w:p w14:paraId="1083E56B" w14:textId="77777777" w:rsidR="0058230B" w:rsidRDefault="0058230B" w:rsidP="0004655E">
            <w:pPr>
              <w:rPr>
                <w:noProof/>
                <w:color w:val="FFFFFF" w:themeColor="background1"/>
              </w:rPr>
            </w:pPr>
          </w:p>
        </w:tc>
        <w:tc>
          <w:tcPr>
            <w:tcW w:w="3525" w:type="dxa"/>
            <w:shd w:val="clear" w:color="auto" w:fill="17365D" w:themeFill="text2" w:themeFillShade="BF"/>
            <w:vAlign w:val="center"/>
          </w:tcPr>
          <w:p w14:paraId="2F05057A" w14:textId="77777777" w:rsidR="0058230B" w:rsidRPr="006F1246" w:rsidRDefault="0058230B" w:rsidP="0004655E">
            <w:pPr>
              <w:rPr>
                <w:rFonts w:cs="Times New Roman"/>
                <w:noProof/>
                <w:color w:val="FFFFFF" w:themeColor="background1"/>
                <w:sz w:val="24"/>
                <w:szCs w:val="24"/>
              </w:rPr>
            </w:pPr>
            <w:r>
              <w:rPr>
                <w:rFonts w:cs="Times New Roman"/>
                <w:noProof/>
                <w:color w:val="FFFFFF" w:themeColor="background1"/>
                <w:sz w:val="24"/>
                <w:szCs w:val="24"/>
              </w:rPr>
              <w:t>Implementation Date</w:t>
            </w:r>
          </w:p>
        </w:tc>
        <w:tc>
          <w:tcPr>
            <w:tcW w:w="1584" w:type="dxa"/>
            <w:vAlign w:val="center"/>
          </w:tcPr>
          <w:p w14:paraId="6EAFD75C" w14:textId="77777777" w:rsidR="0058230B" w:rsidRPr="006F1246" w:rsidRDefault="0058230B" w:rsidP="0004655E">
            <w:pPr>
              <w:rPr>
                <w:rFonts w:cs="Times New Roman"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1609" w:type="dxa"/>
            <w:shd w:val="clear" w:color="auto" w:fill="17365D" w:themeFill="text2" w:themeFillShade="BF"/>
            <w:vAlign w:val="center"/>
          </w:tcPr>
          <w:p w14:paraId="6AE5CD8B" w14:textId="77777777" w:rsidR="0058230B" w:rsidRPr="006F1246" w:rsidRDefault="0058230B" w:rsidP="0004655E">
            <w:pPr>
              <w:rPr>
                <w:rFonts w:cs="Times New Roman"/>
                <w:noProof/>
                <w:color w:val="FFFFFF" w:themeColor="background1"/>
                <w:sz w:val="24"/>
                <w:szCs w:val="24"/>
              </w:rPr>
            </w:pPr>
            <w:r>
              <w:rPr>
                <w:rFonts w:cs="Times New Roman"/>
                <w:noProof/>
                <w:color w:val="FFFFFF" w:themeColor="background1"/>
                <w:sz w:val="24"/>
                <w:szCs w:val="24"/>
              </w:rPr>
              <w:t>Number of Users</w:t>
            </w:r>
          </w:p>
        </w:tc>
        <w:tc>
          <w:tcPr>
            <w:tcW w:w="2007" w:type="dxa"/>
            <w:vAlign w:val="center"/>
          </w:tcPr>
          <w:p w14:paraId="0D0B47B5" w14:textId="77777777" w:rsidR="0058230B" w:rsidRPr="006F1246" w:rsidRDefault="0058230B" w:rsidP="0004655E">
            <w:pPr>
              <w:rPr>
                <w:rFonts w:cs="Times New Roman"/>
                <w:noProof/>
                <w:color w:val="000000" w:themeColor="text1"/>
                <w:sz w:val="24"/>
                <w:szCs w:val="24"/>
              </w:rPr>
            </w:pPr>
          </w:p>
        </w:tc>
      </w:tr>
      <w:tr w:rsidR="0058230B" w:rsidRPr="00AA63E8" w14:paraId="673B2671" w14:textId="77777777" w:rsidTr="0004655E">
        <w:trPr>
          <w:trHeight w:val="440"/>
        </w:trPr>
        <w:tc>
          <w:tcPr>
            <w:tcW w:w="360" w:type="dxa"/>
            <w:vMerge/>
            <w:shd w:val="clear" w:color="auto" w:fill="17365D" w:themeFill="text2" w:themeFillShade="BF"/>
          </w:tcPr>
          <w:p w14:paraId="6DA07E08" w14:textId="77777777" w:rsidR="0058230B" w:rsidRPr="006F1246" w:rsidRDefault="0058230B" w:rsidP="0004655E">
            <w:pPr>
              <w:rPr>
                <w:noProof/>
                <w:color w:val="FFFFFF" w:themeColor="background1"/>
              </w:rPr>
            </w:pPr>
          </w:p>
        </w:tc>
        <w:tc>
          <w:tcPr>
            <w:tcW w:w="3525" w:type="dxa"/>
            <w:shd w:val="clear" w:color="auto" w:fill="17365D" w:themeFill="text2" w:themeFillShade="BF"/>
            <w:vAlign w:val="center"/>
          </w:tcPr>
          <w:p w14:paraId="410FF1C4" w14:textId="77777777" w:rsidR="0058230B" w:rsidRPr="006F1246" w:rsidRDefault="0058230B" w:rsidP="0004655E">
            <w:pPr>
              <w:rPr>
                <w:rFonts w:cs="Times New Roman"/>
                <w:noProof/>
                <w:color w:val="FFFFFF" w:themeColor="background1"/>
                <w:sz w:val="24"/>
                <w:szCs w:val="24"/>
              </w:rPr>
            </w:pPr>
            <w:r w:rsidRPr="006F1246">
              <w:rPr>
                <w:rFonts w:cs="Times New Roman"/>
                <w:noProof/>
                <w:color w:val="FFFFFF" w:themeColor="background1"/>
                <w:sz w:val="24"/>
                <w:szCs w:val="24"/>
              </w:rPr>
              <w:t>Product Impl</w:t>
            </w:r>
            <w:r>
              <w:rPr>
                <w:rFonts w:cs="Times New Roman"/>
                <w:noProof/>
                <w:color w:val="FFFFFF" w:themeColor="background1"/>
                <w:sz w:val="24"/>
                <w:szCs w:val="24"/>
              </w:rPr>
              <w:t>e</w:t>
            </w:r>
            <w:r w:rsidRPr="006F1246">
              <w:rPr>
                <w:rFonts w:cs="Times New Roman"/>
                <w:noProof/>
                <w:color w:val="FFFFFF" w:themeColor="background1"/>
                <w:sz w:val="24"/>
                <w:szCs w:val="24"/>
              </w:rPr>
              <w:t>mented</w:t>
            </w:r>
          </w:p>
        </w:tc>
        <w:tc>
          <w:tcPr>
            <w:tcW w:w="5200" w:type="dxa"/>
            <w:gridSpan w:val="3"/>
            <w:vAlign w:val="center"/>
          </w:tcPr>
          <w:p w14:paraId="1BBAC598" w14:textId="77777777" w:rsidR="0058230B" w:rsidRPr="006F1246" w:rsidRDefault="0058230B" w:rsidP="0004655E">
            <w:pPr>
              <w:rPr>
                <w:rFonts w:cs="Times New Roman"/>
                <w:noProof/>
                <w:color w:val="000000" w:themeColor="text1"/>
                <w:sz w:val="24"/>
                <w:szCs w:val="24"/>
              </w:rPr>
            </w:pPr>
          </w:p>
        </w:tc>
      </w:tr>
      <w:tr w:rsidR="0058230B" w:rsidRPr="00AA63E8" w14:paraId="66C9CFD3" w14:textId="77777777" w:rsidTr="0004655E">
        <w:trPr>
          <w:trHeight w:val="935"/>
        </w:trPr>
        <w:tc>
          <w:tcPr>
            <w:tcW w:w="360" w:type="dxa"/>
            <w:vMerge/>
            <w:tcBorders>
              <w:bottom w:val="double" w:sz="4" w:space="0" w:color="BFBFBF" w:themeColor="background1" w:themeShade="BF"/>
            </w:tcBorders>
            <w:shd w:val="clear" w:color="auto" w:fill="17365D" w:themeFill="text2" w:themeFillShade="BF"/>
          </w:tcPr>
          <w:p w14:paraId="633EAF2A" w14:textId="77777777" w:rsidR="0058230B" w:rsidRDefault="0058230B" w:rsidP="0004655E">
            <w:pPr>
              <w:rPr>
                <w:noProof/>
                <w:color w:val="FFFFFF" w:themeColor="background1"/>
              </w:rPr>
            </w:pPr>
          </w:p>
        </w:tc>
        <w:tc>
          <w:tcPr>
            <w:tcW w:w="3525" w:type="dxa"/>
            <w:tcBorders>
              <w:bottom w:val="double" w:sz="4" w:space="0" w:color="BFBFBF" w:themeColor="background1" w:themeShade="BF"/>
            </w:tcBorders>
            <w:shd w:val="clear" w:color="auto" w:fill="17365D" w:themeFill="text2" w:themeFillShade="BF"/>
            <w:vAlign w:val="center"/>
          </w:tcPr>
          <w:p w14:paraId="76D2D098" w14:textId="77777777" w:rsidR="0058230B" w:rsidRPr="006F1246" w:rsidRDefault="0058230B" w:rsidP="0004655E">
            <w:pPr>
              <w:rPr>
                <w:rFonts w:cs="Times New Roman"/>
                <w:noProof/>
                <w:color w:val="FFFFFF" w:themeColor="background1"/>
                <w:sz w:val="24"/>
                <w:szCs w:val="24"/>
              </w:rPr>
            </w:pPr>
            <w:r>
              <w:rPr>
                <w:rFonts w:cs="Times New Roman"/>
                <w:noProof/>
                <w:color w:val="FFFFFF" w:themeColor="background1"/>
                <w:sz w:val="24"/>
                <w:szCs w:val="24"/>
              </w:rPr>
              <w:t>Project Details</w:t>
            </w:r>
          </w:p>
        </w:tc>
        <w:tc>
          <w:tcPr>
            <w:tcW w:w="5200" w:type="dxa"/>
            <w:gridSpan w:val="3"/>
            <w:tcBorders>
              <w:bottom w:val="double" w:sz="4" w:space="0" w:color="BFBFBF" w:themeColor="background1" w:themeShade="BF"/>
            </w:tcBorders>
            <w:vAlign w:val="center"/>
          </w:tcPr>
          <w:p w14:paraId="10995E78" w14:textId="77777777" w:rsidR="0058230B" w:rsidRPr="006F1246" w:rsidRDefault="0058230B" w:rsidP="0004655E">
            <w:pPr>
              <w:rPr>
                <w:rFonts w:cs="Times New Roman"/>
                <w:noProof/>
                <w:color w:val="000000" w:themeColor="text1"/>
                <w:sz w:val="24"/>
                <w:szCs w:val="24"/>
              </w:rPr>
            </w:pPr>
          </w:p>
        </w:tc>
      </w:tr>
    </w:tbl>
    <w:p w14:paraId="30CE99CE" w14:textId="4ED0E5C1" w:rsidR="00EF264A" w:rsidRDefault="00EF264A" w:rsidP="00EF264A">
      <w:pPr>
        <w:ind w:left="540"/>
        <w:rPr>
          <w:b/>
          <w:noProof/>
          <w:color w:val="808080" w:themeColor="background1" w:themeShade="80"/>
        </w:rPr>
      </w:pPr>
    </w:p>
    <w:tbl>
      <w:tblPr>
        <w:tblStyle w:val="TableGrid"/>
        <w:tblW w:w="0" w:type="auto"/>
        <w:tblInd w:w="26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60"/>
        <w:gridCol w:w="3525"/>
        <w:gridCol w:w="1584"/>
        <w:gridCol w:w="1609"/>
        <w:gridCol w:w="2007"/>
      </w:tblGrid>
      <w:tr w:rsidR="0058230B" w:rsidRPr="00AA63E8" w14:paraId="66CDAD2A" w14:textId="77777777" w:rsidTr="0004655E">
        <w:trPr>
          <w:trHeight w:val="432"/>
        </w:trPr>
        <w:tc>
          <w:tcPr>
            <w:tcW w:w="360" w:type="dxa"/>
            <w:vMerge w:val="restart"/>
            <w:shd w:val="clear" w:color="auto" w:fill="17365D" w:themeFill="text2" w:themeFillShade="BF"/>
            <w:vAlign w:val="center"/>
          </w:tcPr>
          <w:p w14:paraId="1FC89BA1" w14:textId="44887552" w:rsidR="0058230B" w:rsidRPr="0004655E" w:rsidRDefault="0058230B" w:rsidP="0004655E">
            <w:pPr>
              <w:jc w:val="center"/>
              <w:rPr>
                <w:b/>
                <w:bCs/>
                <w:noProof/>
                <w:color w:val="FFFFFF" w:themeColor="background1"/>
              </w:rPr>
            </w:pPr>
            <w:r>
              <w:rPr>
                <w:b/>
                <w:bCs/>
                <w:noProof/>
                <w:color w:val="FFFFFF" w:themeColor="background1"/>
              </w:rPr>
              <w:t>4</w:t>
            </w:r>
          </w:p>
        </w:tc>
        <w:tc>
          <w:tcPr>
            <w:tcW w:w="3525" w:type="dxa"/>
            <w:shd w:val="clear" w:color="auto" w:fill="17365D" w:themeFill="text2" w:themeFillShade="BF"/>
            <w:vAlign w:val="center"/>
          </w:tcPr>
          <w:p w14:paraId="6E07402F" w14:textId="77777777" w:rsidR="0058230B" w:rsidRPr="006F1246" w:rsidRDefault="0058230B" w:rsidP="0004655E">
            <w:pPr>
              <w:rPr>
                <w:rFonts w:cs="Times New Roman"/>
                <w:noProof/>
                <w:color w:val="FFFFFF" w:themeColor="background1"/>
                <w:sz w:val="24"/>
                <w:szCs w:val="24"/>
              </w:rPr>
            </w:pPr>
            <w:r w:rsidRPr="006F1246">
              <w:rPr>
                <w:rFonts w:cs="Times New Roman"/>
                <w:noProof/>
                <w:color w:val="FFFFFF" w:themeColor="background1"/>
                <w:sz w:val="24"/>
                <w:szCs w:val="24"/>
              </w:rPr>
              <w:t>Organization Name</w:t>
            </w:r>
          </w:p>
        </w:tc>
        <w:tc>
          <w:tcPr>
            <w:tcW w:w="5200" w:type="dxa"/>
            <w:gridSpan w:val="3"/>
            <w:vAlign w:val="center"/>
          </w:tcPr>
          <w:p w14:paraId="27363CF8" w14:textId="77777777" w:rsidR="0058230B" w:rsidRPr="006F1246" w:rsidRDefault="0058230B" w:rsidP="0004655E">
            <w:pPr>
              <w:rPr>
                <w:rFonts w:cs="Times New Roman"/>
                <w:noProof/>
                <w:color w:val="000000" w:themeColor="text1"/>
                <w:sz w:val="24"/>
                <w:szCs w:val="24"/>
              </w:rPr>
            </w:pPr>
          </w:p>
        </w:tc>
      </w:tr>
      <w:tr w:rsidR="0058230B" w:rsidRPr="00AA63E8" w14:paraId="45FFF903" w14:textId="77777777" w:rsidTr="0004655E">
        <w:trPr>
          <w:trHeight w:val="432"/>
        </w:trPr>
        <w:tc>
          <w:tcPr>
            <w:tcW w:w="360" w:type="dxa"/>
            <w:vMerge/>
            <w:shd w:val="clear" w:color="auto" w:fill="17365D" w:themeFill="text2" w:themeFillShade="BF"/>
          </w:tcPr>
          <w:p w14:paraId="7B791180" w14:textId="77777777" w:rsidR="0058230B" w:rsidRPr="006F1246" w:rsidRDefault="0058230B" w:rsidP="0004655E">
            <w:pPr>
              <w:rPr>
                <w:noProof/>
                <w:color w:val="FFFFFF" w:themeColor="background1"/>
              </w:rPr>
            </w:pPr>
          </w:p>
        </w:tc>
        <w:tc>
          <w:tcPr>
            <w:tcW w:w="3525" w:type="dxa"/>
            <w:shd w:val="clear" w:color="auto" w:fill="17365D" w:themeFill="text2" w:themeFillShade="BF"/>
            <w:vAlign w:val="center"/>
          </w:tcPr>
          <w:p w14:paraId="6EA15542" w14:textId="77777777" w:rsidR="0058230B" w:rsidRPr="006F1246" w:rsidRDefault="0058230B" w:rsidP="0004655E">
            <w:pPr>
              <w:rPr>
                <w:rFonts w:cs="Times New Roman"/>
                <w:noProof/>
                <w:color w:val="FFFFFF" w:themeColor="background1"/>
                <w:sz w:val="24"/>
                <w:szCs w:val="24"/>
              </w:rPr>
            </w:pPr>
            <w:r w:rsidRPr="006F1246">
              <w:rPr>
                <w:rFonts w:cs="Times New Roman"/>
                <w:noProof/>
                <w:color w:val="FFFFFF" w:themeColor="background1"/>
                <w:sz w:val="24"/>
                <w:szCs w:val="24"/>
              </w:rPr>
              <w:t>Contact Person</w:t>
            </w:r>
          </w:p>
        </w:tc>
        <w:tc>
          <w:tcPr>
            <w:tcW w:w="1584" w:type="dxa"/>
            <w:vAlign w:val="center"/>
          </w:tcPr>
          <w:p w14:paraId="3E50A543" w14:textId="77777777" w:rsidR="0058230B" w:rsidRPr="006F1246" w:rsidRDefault="0058230B" w:rsidP="0004655E">
            <w:pPr>
              <w:rPr>
                <w:rFonts w:cs="Times New Roman"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1609" w:type="dxa"/>
            <w:shd w:val="clear" w:color="auto" w:fill="17365D" w:themeFill="text2" w:themeFillShade="BF"/>
            <w:vAlign w:val="center"/>
          </w:tcPr>
          <w:p w14:paraId="36E0BE8D" w14:textId="77777777" w:rsidR="0058230B" w:rsidRPr="006F1246" w:rsidRDefault="0058230B" w:rsidP="0004655E">
            <w:pPr>
              <w:rPr>
                <w:rFonts w:cs="Times New Roman"/>
                <w:noProof/>
                <w:color w:val="000000" w:themeColor="text1"/>
                <w:sz w:val="24"/>
                <w:szCs w:val="24"/>
              </w:rPr>
            </w:pPr>
            <w:r w:rsidRPr="006F1246">
              <w:rPr>
                <w:rFonts w:cs="Times New Roman"/>
                <w:noProof/>
                <w:color w:val="FFFFFF" w:themeColor="background1"/>
                <w:sz w:val="24"/>
                <w:szCs w:val="24"/>
              </w:rPr>
              <w:t>Title</w:t>
            </w:r>
          </w:p>
        </w:tc>
        <w:tc>
          <w:tcPr>
            <w:tcW w:w="2007" w:type="dxa"/>
            <w:vAlign w:val="center"/>
          </w:tcPr>
          <w:p w14:paraId="66FAFE70" w14:textId="77777777" w:rsidR="0058230B" w:rsidRPr="006F1246" w:rsidRDefault="0058230B" w:rsidP="0004655E">
            <w:pPr>
              <w:rPr>
                <w:rFonts w:cs="Times New Roman"/>
                <w:noProof/>
                <w:color w:val="000000" w:themeColor="text1"/>
                <w:sz w:val="24"/>
                <w:szCs w:val="24"/>
              </w:rPr>
            </w:pPr>
          </w:p>
        </w:tc>
      </w:tr>
      <w:tr w:rsidR="0058230B" w:rsidRPr="00AA63E8" w14:paraId="6B688B17" w14:textId="77777777" w:rsidTr="0004655E">
        <w:trPr>
          <w:trHeight w:val="432"/>
        </w:trPr>
        <w:tc>
          <w:tcPr>
            <w:tcW w:w="360" w:type="dxa"/>
            <w:vMerge/>
            <w:shd w:val="clear" w:color="auto" w:fill="17365D" w:themeFill="text2" w:themeFillShade="BF"/>
          </w:tcPr>
          <w:p w14:paraId="0800B844" w14:textId="77777777" w:rsidR="0058230B" w:rsidRPr="006F1246" w:rsidRDefault="0058230B" w:rsidP="0004655E">
            <w:pPr>
              <w:rPr>
                <w:noProof/>
                <w:color w:val="FFFFFF" w:themeColor="background1"/>
              </w:rPr>
            </w:pPr>
          </w:p>
        </w:tc>
        <w:tc>
          <w:tcPr>
            <w:tcW w:w="3525" w:type="dxa"/>
            <w:shd w:val="clear" w:color="auto" w:fill="17365D" w:themeFill="text2" w:themeFillShade="BF"/>
            <w:vAlign w:val="center"/>
          </w:tcPr>
          <w:p w14:paraId="1EA9C9D1" w14:textId="77777777" w:rsidR="0058230B" w:rsidRPr="006F1246" w:rsidRDefault="0058230B" w:rsidP="0004655E">
            <w:pPr>
              <w:rPr>
                <w:rFonts w:cs="Times New Roman"/>
                <w:noProof/>
                <w:color w:val="FFFFFF" w:themeColor="background1"/>
                <w:sz w:val="24"/>
                <w:szCs w:val="24"/>
              </w:rPr>
            </w:pPr>
            <w:r w:rsidRPr="006F1246">
              <w:rPr>
                <w:rFonts w:cs="Times New Roman"/>
                <w:noProof/>
                <w:color w:val="FFFFFF" w:themeColor="background1"/>
                <w:sz w:val="24"/>
                <w:szCs w:val="24"/>
              </w:rPr>
              <w:t>Address</w:t>
            </w:r>
          </w:p>
        </w:tc>
        <w:tc>
          <w:tcPr>
            <w:tcW w:w="5200" w:type="dxa"/>
            <w:gridSpan w:val="3"/>
            <w:vAlign w:val="center"/>
          </w:tcPr>
          <w:p w14:paraId="72B02AD8" w14:textId="77777777" w:rsidR="0058230B" w:rsidRPr="006F1246" w:rsidRDefault="0058230B" w:rsidP="0004655E">
            <w:pPr>
              <w:rPr>
                <w:rFonts w:cs="Times New Roman"/>
                <w:noProof/>
                <w:color w:val="000000" w:themeColor="text1"/>
                <w:sz w:val="24"/>
                <w:szCs w:val="24"/>
              </w:rPr>
            </w:pPr>
          </w:p>
        </w:tc>
      </w:tr>
      <w:tr w:rsidR="0058230B" w:rsidRPr="00AA63E8" w14:paraId="0CA166D6" w14:textId="77777777" w:rsidTr="0004655E">
        <w:trPr>
          <w:trHeight w:val="432"/>
        </w:trPr>
        <w:tc>
          <w:tcPr>
            <w:tcW w:w="360" w:type="dxa"/>
            <w:vMerge/>
            <w:shd w:val="clear" w:color="auto" w:fill="17365D" w:themeFill="text2" w:themeFillShade="BF"/>
          </w:tcPr>
          <w:p w14:paraId="24ACDD7B" w14:textId="77777777" w:rsidR="0058230B" w:rsidRPr="006F1246" w:rsidRDefault="0058230B" w:rsidP="0004655E">
            <w:pPr>
              <w:rPr>
                <w:noProof/>
                <w:color w:val="FFFFFF" w:themeColor="background1"/>
              </w:rPr>
            </w:pPr>
          </w:p>
        </w:tc>
        <w:tc>
          <w:tcPr>
            <w:tcW w:w="3525" w:type="dxa"/>
            <w:shd w:val="clear" w:color="auto" w:fill="17365D" w:themeFill="text2" w:themeFillShade="BF"/>
            <w:vAlign w:val="center"/>
          </w:tcPr>
          <w:p w14:paraId="16B96F5C" w14:textId="77777777" w:rsidR="0058230B" w:rsidRPr="006F1246" w:rsidRDefault="0058230B" w:rsidP="0004655E">
            <w:pPr>
              <w:rPr>
                <w:rFonts w:cs="Times New Roman"/>
                <w:noProof/>
                <w:color w:val="FFFFFF" w:themeColor="background1"/>
                <w:sz w:val="24"/>
                <w:szCs w:val="24"/>
              </w:rPr>
            </w:pPr>
            <w:r w:rsidRPr="006F1246">
              <w:rPr>
                <w:rFonts w:cs="Times New Roman"/>
                <w:noProof/>
                <w:color w:val="FFFFFF" w:themeColor="background1"/>
                <w:sz w:val="24"/>
                <w:szCs w:val="24"/>
              </w:rPr>
              <w:t>Phone</w:t>
            </w:r>
          </w:p>
        </w:tc>
        <w:tc>
          <w:tcPr>
            <w:tcW w:w="1584" w:type="dxa"/>
            <w:vAlign w:val="center"/>
          </w:tcPr>
          <w:p w14:paraId="62F1CE53" w14:textId="77777777" w:rsidR="0058230B" w:rsidRPr="006F1246" w:rsidRDefault="0058230B" w:rsidP="0004655E">
            <w:pPr>
              <w:rPr>
                <w:rFonts w:cs="Times New Roman"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1609" w:type="dxa"/>
            <w:shd w:val="clear" w:color="auto" w:fill="17365D" w:themeFill="text2" w:themeFillShade="BF"/>
            <w:vAlign w:val="center"/>
          </w:tcPr>
          <w:p w14:paraId="71851EF1" w14:textId="77777777" w:rsidR="0058230B" w:rsidRPr="006F1246" w:rsidRDefault="0058230B" w:rsidP="0004655E">
            <w:pPr>
              <w:rPr>
                <w:rFonts w:cs="Times New Roman"/>
                <w:noProof/>
                <w:color w:val="000000" w:themeColor="text1"/>
                <w:sz w:val="24"/>
                <w:szCs w:val="24"/>
              </w:rPr>
            </w:pPr>
            <w:r w:rsidRPr="006F1246">
              <w:rPr>
                <w:rFonts w:cs="Times New Roman"/>
                <w:noProof/>
                <w:color w:val="FFFFFF" w:themeColor="background1"/>
                <w:sz w:val="24"/>
                <w:szCs w:val="24"/>
              </w:rPr>
              <w:t>Email</w:t>
            </w:r>
          </w:p>
        </w:tc>
        <w:tc>
          <w:tcPr>
            <w:tcW w:w="2007" w:type="dxa"/>
            <w:vAlign w:val="center"/>
          </w:tcPr>
          <w:p w14:paraId="1B00E6C2" w14:textId="77777777" w:rsidR="0058230B" w:rsidRPr="006F1246" w:rsidRDefault="0058230B" w:rsidP="0004655E">
            <w:pPr>
              <w:rPr>
                <w:rFonts w:cs="Times New Roman"/>
                <w:noProof/>
                <w:color w:val="000000" w:themeColor="text1"/>
                <w:sz w:val="24"/>
                <w:szCs w:val="24"/>
              </w:rPr>
            </w:pPr>
          </w:p>
        </w:tc>
      </w:tr>
      <w:tr w:rsidR="0058230B" w:rsidRPr="00AA63E8" w14:paraId="31FBB062" w14:textId="77777777" w:rsidTr="0004655E">
        <w:trPr>
          <w:trHeight w:val="432"/>
        </w:trPr>
        <w:tc>
          <w:tcPr>
            <w:tcW w:w="360" w:type="dxa"/>
            <w:vMerge/>
            <w:shd w:val="clear" w:color="auto" w:fill="17365D" w:themeFill="text2" w:themeFillShade="BF"/>
          </w:tcPr>
          <w:p w14:paraId="26F2E8B9" w14:textId="77777777" w:rsidR="0058230B" w:rsidRDefault="0058230B" w:rsidP="0004655E">
            <w:pPr>
              <w:rPr>
                <w:noProof/>
                <w:color w:val="FFFFFF" w:themeColor="background1"/>
              </w:rPr>
            </w:pPr>
          </w:p>
        </w:tc>
        <w:tc>
          <w:tcPr>
            <w:tcW w:w="3525" w:type="dxa"/>
            <w:shd w:val="clear" w:color="auto" w:fill="17365D" w:themeFill="text2" w:themeFillShade="BF"/>
            <w:vAlign w:val="center"/>
          </w:tcPr>
          <w:p w14:paraId="4FD6D7E6" w14:textId="77777777" w:rsidR="0058230B" w:rsidRPr="006F1246" w:rsidRDefault="0058230B" w:rsidP="0004655E">
            <w:pPr>
              <w:rPr>
                <w:rFonts w:cs="Times New Roman"/>
                <w:noProof/>
                <w:color w:val="FFFFFF" w:themeColor="background1"/>
                <w:sz w:val="24"/>
                <w:szCs w:val="24"/>
              </w:rPr>
            </w:pPr>
            <w:r>
              <w:rPr>
                <w:rFonts w:cs="Times New Roman"/>
                <w:noProof/>
                <w:color w:val="FFFFFF" w:themeColor="background1"/>
                <w:sz w:val="24"/>
                <w:szCs w:val="24"/>
              </w:rPr>
              <w:t>Implementation Date</w:t>
            </w:r>
          </w:p>
        </w:tc>
        <w:tc>
          <w:tcPr>
            <w:tcW w:w="1584" w:type="dxa"/>
            <w:vAlign w:val="center"/>
          </w:tcPr>
          <w:p w14:paraId="00257278" w14:textId="77777777" w:rsidR="0058230B" w:rsidRPr="006F1246" w:rsidRDefault="0058230B" w:rsidP="0004655E">
            <w:pPr>
              <w:rPr>
                <w:rFonts w:cs="Times New Roman"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1609" w:type="dxa"/>
            <w:shd w:val="clear" w:color="auto" w:fill="17365D" w:themeFill="text2" w:themeFillShade="BF"/>
            <w:vAlign w:val="center"/>
          </w:tcPr>
          <w:p w14:paraId="37A505E4" w14:textId="77777777" w:rsidR="0058230B" w:rsidRPr="006F1246" w:rsidRDefault="0058230B" w:rsidP="0004655E">
            <w:pPr>
              <w:rPr>
                <w:rFonts w:cs="Times New Roman"/>
                <w:noProof/>
                <w:color w:val="FFFFFF" w:themeColor="background1"/>
                <w:sz w:val="24"/>
                <w:szCs w:val="24"/>
              </w:rPr>
            </w:pPr>
            <w:r>
              <w:rPr>
                <w:rFonts w:cs="Times New Roman"/>
                <w:noProof/>
                <w:color w:val="FFFFFF" w:themeColor="background1"/>
                <w:sz w:val="24"/>
                <w:szCs w:val="24"/>
              </w:rPr>
              <w:t>Number of Users</w:t>
            </w:r>
          </w:p>
        </w:tc>
        <w:tc>
          <w:tcPr>
            <w:tcW w:w="2007" w:type="dxa"/>
            <w:vAlign w:val="center"/>
          </w:tcPr>
          <w:p w14:paraId="50DFBA52" w14:textId="77777777" w:rsidR="0058230B" w:rsidRPr="006F1246" w:rsidRDefault="0058230B" w:rsidP="0004655E">
            <w:pPr>
              <w:rPr>
                <w:rFonts w:cs="Times New Roman"/>
                <w:noProof/>
                <w:color w:val="000000" w:themeColor="text1"/>
                <w:sz w:val="24"/>
                <w:szCs w:val="24"/>
              </w:rPr>
            </w:pPr>
          </w:p>
        </w:tc>
      </w:tr>
      <w:tr w:rsidR="0058230B" w:rsidRPr="00AA63E8" w14:paraId="018C7A50" w14:textId="77777777" w:rsidTr="0004655E">
        <w:trPr>
          <w:trHeight w:val="440"/>
        </w:trPr>
        <w:tc>
          <w:tcPr>
            <w:tcW w:w="360" w:type="dxa"/>
            <w:vMerge/>
            <w:shd w:val="clear" w:color="auto" w:fill="17365D" w:themeFill="text2" w:themeFillShade="BF"/>
          </w:tcPr>
          <w:p w14:paraId="1FAA7C37" w14:textId="77777777" w:rsidR="0058230B" w:rsidRPr="006F1246" w:rsidRDefault="0058230B" w:rsidP="0004655E">
            <w:pPr>
              <w:rPr>
                <w:noProof/>
                <w:color w:val="FFFFFF" w:themeColor="background1"/>
              </w:rPr>
            </w:pPr>
          </w:p>
        </w:tc>
        <w:tc>
          <w:tcPr>
            <w:tcW w:w="3525" w:type="dxa"/>
            <w:shd w:val="clear" w:color="auto" w:fill="17365D" w:themeFill="text2" w:themeFillShade="BF"/>
            <w:vAlign w:val="center"/>
          </w:tcPr>
          <w:p w14:paraId="6A6C10EF" w14:textId="77777777" w:rsidR="0058230B" w:rsidRPr="006F1246" w:rsidRDefault="0058230B" w:rsidP="0004655E">
            <w:pPr>
              <w:rPr>
                <w:rFonts w:cs="Times New Roman"/>
                <w:noProof/>
                <w:color w:val="FFFFFF" w:themeColor="background1"/>
                <w:sz w:val="24"/>
                <w:szCs w:val="24"/>
              </w:rPr>
            </w:pPr>
            <w:r w:rsidRPr="006F1246">
              <w:rPr>
                <w:rFonts w:cs="Times New Roman"/>
                <w:noProof/>
                <w:color w:val="FFFFFF" w:themeColor="background1"/>
                <w:sz w:val="24"/>
                <w:szCs w:val="24"/>
              </w:rPr>
              <w:t>Product Impl</w:t>
            </w:r>
            <w:r>
              <w:rPr>
                <w:rFonts w:cs="Times New Roman"/>
                <w:noProof/>
                <w:color w:val="FFFFFF" w:themeColor="background1"/>
                <w:sz w:val="24"/>
                <w:szCs w:val="24"/>
              </w:rPr>
              <w:t>e</w:t>
            </w:r>
            <w:r w:rsidRPr="006F1246">
              <w:rPr>
                <w:rFonts w:cs="Times New Roman"/>
                <w:noProof/>
                <w:color w:val="FFFFFF" w:themeColor="background1"/>
                <w:sz w:val="24"/>
                <w:szCs w:val="24"/>
              </w:rPr>
              <w:t>mented</w:t>
            </w:r>
          </w:p>
        </w:tc>
        <w:tc>
          <w:tcPr>
            <w:tcW w:w="5200" w:type="dxa"/>
            <w:gridSpan w:val="3"/>
            <w:vAlign w:val="center"/>
          </w:tcPr>
          <w:p w14:paraId="4ED2A18D" w14:textId="77777777" w:rsidR="0058230B" w:rsidRPr="006F1246" w:rsidRDefault="0058230B" w:rsidP="0004655E">
            <w:pPr>
              <w:rPr>
                <w:rFonts w:cs="Times New Roman"/>
                <w:noProof/>
                <w:color w:val="000000" w:themeColor="text1"/>
                <w:sz w:val="24"/>
                <w:szCs w:val="24"/>
              </w:rPr>
            </w:pPr>
          </w:p>
        </w:tc>
      </w:tr>
      <w:tr w:rsidR="0058230B" w:rsidRPr="00AA63E8" w14:paraId="3AE30EFE" w14:textId="77777777" w:rsidTr="0004655E">
        <w:trPr>
          <w:trHeight w:val="935"/>
        </w:trPr>
        <w:tc>
          <w:tcPr>
            <w:tcW w:w="360" w:type="dxa"/>
            <w:vMerge/>
            <w:tcBorders>
              <w:bottom w:val="double" w:sz="4" w:space="0" w:color="BFBFBF" w:themeColor="background1" w:themeShade="BF"/>
            </w:tcBorders>
            <w:shd w:val="clear" w:color="auto" w:fill="17365D" w:themeFill="text2" w:themeFillShade="BF"/>
          </w:tcPr>
          <w:p w14:paraId="053D0B9C" w14:textId="77777777" w:rsidR="0058230B" w:rsidRDefault="0058230B" w:rsidP="0004655E">
            <w:pPr>
              <w:rPr>
                <w:noProof/>
                <w:color w:val="FFFFFF" w:themeColor="background1"/>
              </w:rPr>
            </w:pPr>
          </w:p>
        </w:tc>
        <w:tc>
          <w:tcPr>
            <w:tcW w:w="3525" w:type="dxa"/>
            <w:tcBorders>
              <w:bottom w:val="double" w:sz="4" w:space="0" w:color="BFBFBF" w:themeColor="background1" w:themeShade="BF"/>
            </w:tcBorders>
            <w:shd w:val="clear" w:color="auto" w:fill="17365D" w:themeFill="text2" w:themeFillShade="BF"/>
            <w:vAlign w:val="center"/>
          </w:tcPr>
          <w:p w14:paraId="11F30A29" w14:textId="77777777" w:rsidR="0058230B" w:rsidRPr="006F1246" w:rsidRDefault="0058230B" w:rsidP="0004655E">
            <w:pPr>
              <w:rPr>
                <w:rFonts w:cs="Times New Roman"/>
                <w:noProof/>
                <w:color w:val="FFFFFF" w:themeColor="background1"/>
                <w:sz w:val="24"/>
                <w:szCs w:val="24"/>
              </w:rPr>
            </w:pPr>
            <w:r>
              <w:rPr>
                <w:rFonts w:cs="Times New Roman"/>
                <w:noProof/>
                <w:color w:val="FFFFFF" w:themeColor="background1"/>
                <w:sz w:val="24"/>
                <w:szCs w:val="24"/>
              </w:rPr>
              <w:t>Project Details</w:t>
            </w:r>
          </w:p>
        </w:tc>
        <w:tc>
          <w:tcPr>
            <w:tcW w:w="5200" w:type="dxa"/>
            <w:gridSpan w:val="3"/>
            <w:tcBorders>
              <w:bottom w:val="double" w:sz="4" w:space="0" w:color="BFBFBF" w:themeColor="background1" w:themeShade="BF"/>
            </w:tcBorders>
            <w:vAlign w:val="center"/>
          </w:tcPr>
          <w:p w14:paraId="33D9857E" w14:textId="77777777" w:rsidR="0058230B" w:rsidRPr="006F1246" w:rsidRDefault="0058230B" w:rsidP="0004655E">
            <w:pPr>
              <w:rPr>
                <w:rFonts w:cs="Times New Roman"/>
                <w:noProof/>
                <w:color w:val="000000" w:themeColor="text1"/>
                <w:sz w:val="24"/>
                <w:szCs w:val="24"/>
              </w:rPr>
            </w:pPr>
          </w:p>
        </w:tc>
      </w:tr>
    </w:tbl>
    <w:p w14:paraId="3F0B0424" w14:textId="1415BE22" w:rsidR="0058230B" w:rsidRDefault="0058230B" w:rsidP="00EF264A">
      <w:pPr>
        <w:ind w:left="540"/>
        <w:rPr>
          <w:b/>
          <w:noProof/>
          <w:color w:val="808080" w:themeColor="background1" w:themeShade="80"/>
        </w:rPr>
      </w:pPr>
    </w:p>
    <w:p w14:paraId="2863F579" w14:textId="77777777" w:rsidR="00EF264A" w:rsidRPr="00780CFA" w:rsidRDefault="00EF264A" w:rsidP="00EF264A">
      <w:pPr>
        <w:ind w:firstLine="270"/>
        <w:rPr>
          <w:b/>
          <w:noProof/>
          <w:u w:val="single"/>
        </w:rPr>
      </w:pPr>
      <w:r w:rsidRPr="00780CFA">
        <w:rPr>
          <w:b/>
          <w:noProof/>
          <w:u w:val="single"/>
        </w:rPr>
        <w:t>Five (5) Years in Business:</w:t>
      </w:r>
    </w:p>
    <w:p w14:paraId="1DCCEF76" w14:textId="77777777" w:rsidR="00EF264A" w:rsidRPr="00780CFA" w:rsidRDefault="00EF264A" w:rsidP="00EF264A">
      <w:pPr>
        <w:ind w:left="450" w:hanging="180"/>
        <w:rPr>
          <w:noProof/>
        </w:rPr>
      </w:pPr>
      <w:r w:rsidRPr="00780CFA">
        <w:rPr>
          <w:noProof/>
        </w:rPr>
        <w:t>The Proposer shall have been in business for five (5) years or longer.</w:t>
      </w:r>
    </w:p>
    <w:p w14:paraId="5A0B46CD" w14:textId="77777777" w:rsidR="00EF264A" w:rsidRPr="00780CFA" w:rsidRDefault="00EF264A" w:rsidP="00EF264A">
      <w:pPr>
        <w:ind w:left="450" w:hanging="180"/>
        <w:rPr>
          <w:noProof/>
        </w:rPr>
      </w:pPr>
    </w:p>
    <w:p w14:paraId="774C4B8F" w14:textId="44FBB3BF" w:rsidR="004909C2" w:rsidRDefault="004909C2" w:rsidP="00EF264A">
      <w:pPr>
        <w:ind w:left="450" w:hanging="180"/>
        <w:rPr>
          <w:noProof/>
          <w:color w:val="808080" w:themeColor="background1" w:themeShade="80"/>
        </w:rPr>
      </w:pPr>
    </w:p>
    <w:p w14:paraId="757C01F9" w14:textId="77777777" w:rsidR="00EF264A" w:rsidRDefault="00EF264A" w:rsidP="00EF264A">
      <w:pPr>
        <w:ind w:left="270"/>
        <w:rPr>
          <w:noProof/>
        </w:rPr>
      </w:pPr>
      <w:r w:rsidRPr="00B05ABA">
        <w:rPr>
          <w:noProof/>
        </w:rPr>
        <w:t>I declare that the foregoing information is true and understand that the persons named above may be contacted to provide additional information to verify that the information provided is correct. I furthermore understand that proposals that cannot be verified to meet the minimum qualifications will be marked as non-compliant and removed from further participation in the RFP.</w:t>
      </w:r>
    </w:p>
    <w:p w14:paraId="31649B3A" w14:textId="77777777" w:rsidR="00EF264A" w:rsidRDefault="00EF264A" w:rsidP="00EF264A">
      <w:pPr>
        <w:ind w:left="270"/>
        <w:rPr>
          <w:noProof/>
        </w:rPr>
      </w:pPr>
    </w:p>
    <w:p w14:paraId="7BA3DDF4" w14:textId="77777777" w:rsidR="00EF264A" w:rsidRDefault="00EF264A" w:rsidP="00EF264A">
      <w:pPr>
        <w:ind w:left="270"/>
        <w:rPr>
          <w:noProof/>
        </w:rPr>
      </w:pPr>
      <w:r>
        <w:rPr>
          <w:noProof/>
        </w:rPr>
        <w:t>Signature:</w:t>
      </w:r>
    </w:p>
    <w:tbl>
      <w:tblPr>
        <w:tblStyle w:val="TableGrid"/>
        <w:tblW w:w="0" w:type="auto"/>
        <w:tblInd w:w="26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170"/>
        <w:gridCol w:w="3269"/>
        <w:gridCol w:w="781"/>
        <w:gridCol w:w="3865"/>
      </w:tblGrid>
      <w:tr w:rsidR="00EF264A" w:rsidRPr="00AA63E8" w14:paraId="3303EABC" w14:textId="77777777" w:rsidTr="68D9603B">
        <w:trPr>
          <w:trHeight w:val="432"/>
        </w:trPr>
        <w:tc>
          <w:tcPr>
            <w:tcW w:w="1170" w:type="dxa"/>
            <w:shd w:val="clear" w:color="auto" w:fill="17365D" w:themeFill="text2" w:themeFillShade="BF"/>
            <w:vAlign w:val="center"/>
          </w:tcPr>
          <w:p w14:paraId="5886CA55" w14:textId="77777777" w:rsidR="00EF264A" w:rsidRPr="006F1246" w:rsidRDefault="00EF264A" w:rsidP="00AC03A3">
            <w:pPr>
              <w:rPr>
                <w:rFonts w:cs="Times New Roman"/>
                <w:noProof/>
                <w:color w:val="FFFFFF" w:themeColor="background1"/>
                <w:sz w:val="24"/>
                <w:szCs w:val="24"/>
              </w:rPr>
            </w:pPr>
            <w:r>
              <w:rPr>
                <w:rFonts w:cs="Times New Roman"/>
                <w:noProof/>
                <w:color w:val="FFFFFF" w:themeColor="background1"/>
                <w:sz w:val="24"/>
                <w:szCs w:val="24"/>
              </w:rPr>
              <w:t>Name</w:t>
            </w:r>
          </w:p>
        </w:tc>
        <w:tc>
          <w:tcPr>
            <w:tcW w:w="3269" w:type="dxa"/>
            <w:vAlign w:val="center"/>
          </w:tcPr>
          <w:p w14:paraId="460CFFE9" w14:textId="77777777" w:rsidR="00EF264A" w:rsidRPr="006F1246" w:rsidRDefault="00EF264A" w:rsidP="00AC03A3">
            <w:pPr>
              <w:rPr>
                <w:rFonts w:cs="Times New Roman"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781" w:type="dxa"/>
            <w:shd w:val="clear" w:color="auto" w:fill="17365D" w:themeFill="text2" w:themeFillShade="BF"/>
            <w:vAlign w:val="center"/>
          </w:tcPr>
          <w:p w14:paraId="7BC27019" w14:textId="77777777" w:rsidR="00EF264A" w:rsidRPr="006F1246" w:rsidRDefault="00EF264A" w:rsidP="00AC03A3">
            <w:pPr>
              <w:rPr>
                <w:rFonts w:cs="Times New Roman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noProof/>
                <w:color w:val="FFFFFF" w:themeColor="background1"/>
                <w:sz w:val="24"/>
                <w:szCs w:val="24"/>
              </w:rPr>
              <w:t>Date</w:t>
            </w:r>
          </w:p>
        </w:tc>
        <w:tc>
          <w:tcPr>
            <w:tcW w:w="3865" w:type="dxa"/>
            <w:vAlign w:val="center"/>
          </w:tcPr>
          <w:p w14:paraId="6D5362D8" w14:textId="77777777" w:rsidR="00EF264A" w:rsidRPr="006F1246" w:rsidRDefault="00EF264A" w:rsidP="00AC03A3">
            <w:pPr>
              <w:rPr>
                <w:rFonts w:cs="Times New Roman"/>
                <w:noProof/>
                <w:color w:val="000000" w:themeColor="text1"/>
                <w:sz w:val="24"/>
                <w:szCs w:val="24"/>
              </w:rPr>
            </w:pPr>
          </w:p>
        </w:tc>
      </w:tr>
    </w:tbl>
    <w:p w14:paraId="7BED0411" w14:textId="5927E7F4" w:rsidR="68D9603B" w:rsidRDefault="68D9603B"/>
    <w:p w14:paraId="38510849" w14:textId="77777777" w:rsidR="00EF264A" w:rsidRPr="00AA63E8" w:rsidRDefault="00EF264A" w:rsidP="00EF264A">
      <w:pPr>
        <w:tabs>
          <w:tab w:val="left" w:pos="9540"/>
        </w:tabs>
      </w:pPr>
      <w:r>
        <w:tab/>
      </w:r>
    </w:p>
    <w:p w14:paraId="17B7B821" w14:textId="77777777" w:rsidR="00F26C7E" w:rsidRDefault="006241D8"/>
    <w:sectPr w:rsidR="00F26C7E" w:rsidSect="0058230B">
      <w:headerReference w:type="default" r:id="rId9"/>
      <w:footerReference w:type="default" r:id="rId10"/>
      <w:pgSz w:w="12240" w:h="15840" w:code="1"/>
      <w:pgMar w:top="1152" w:right="1440" w:bottom="72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36E0AB" w14:textId="77777777" w:rsidR="00E6641F" w:rsidRDefault="00E6641F" w:rsidP="00E6641F">
      <w:r>
        <w:separator/>
      </w:r>
    </w:p>
  </w:endnote>
  <w:endnote w:type="continuationSeparator" w:id="0">
    <w:p w14:paraId="7294DEAC" w14:textId="77777777" w:rsidR="00E6641F" w:rsidRDefault="00E6641F" w:rsidP="00E66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0B3FC5" w14:textId="72087248" w:rsidR="0055796D" w:rsidRDefault="071AA43A">
    <w:pPr>
      <w:pStyle w:val="Footer"/>
    </w:pPr>
    <w:r w:rsidRPr="071AA43A">
      <w:rPr>
        <w:sz w:val="20"/>
        <w:szCs w:val="20"/>
      </w:rPr>
      <w:t>Attachment 12</w:t>
    </w:r>
    <w:r w:rsidR="0055796D">
      <w:tab/>
    </w:r>
    <w:r w:rsidRPr="071AA43A">
      <w:rPr>
        <w:sz w:val="20"/>
        <w:szCs w:val="20"/>
      </w:rPr>
      <w:t>A12-</w:t>
    </w:r>
    <w:r w:rsidR="0055796D" w:rsidRPr="071AA43A">
      <w:rPr>
        <w:noProof/>
        <w:sz w:val="20"/>
        <w:szCs w:val="20"/>
      </w:rPr>
      <w:fldChar w:fldCharType="begin"/>
    </w:r>
    <w:r w:rsidR="0055796D" w:rsidRPr="071AA43A">
      <w:rPr>
        <w:sz w:val="20"/>
        <w:szCs w:val="20"/>
      </w:rPr>
      <w:instrText xml:space="preserve"> PAGE   \* MERGEFORMAT </w:instrText>
    </w:r>
    <w:r w:rsidR="0055796D" w:rsidRPr="071AA43A">
      <w:rPr>
        <w:sz w:val="20"/>
        <w:szCs w:val="20"/>
      </w:rPr>
      <w:fldChar w:fldCharType="separate"/>
    </w:r>
    <w:r w:rsidRPr="071AA43A">
      <w:rPr>
        <w:noProof/>
        <w:sz w:val="20"/>
        <w:szCs w:val="20"/>
      </w:rPr>
      <w:t>1</w:t>
    </w:r>
    <w:r w:rsidR="0055796D" w:rsidRPr="071AA43A">
      <w:rPr>
        <w:noProof/>
        <w:sz w:val="20"/>
        <w:szCs w:val="20"/>
      </w:rPr>
      <w:fldChar w:fldCharType="end"/>
    </w:r>
    <w:r w:rsidR="0055796D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8C0A2B" w14:textId="77777777" w:rsidR="00E6641F" w:rsidRDefault="00E6641F" w:rsidP="00E6641F">
      <w:r>
        <w:separator/>
      </w:r>
    </w:p>
  </w:footnote>
  <w:footnote w:type="continuationSeparator" w:id="0">
    <w:p w14:paraId="50E152E3" w14:textId="77777777" w:rsidR="00E6641F" w:rsidRDefault="00E6641F" w:rsidP="00E664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0BA34D" w14:textId="77777777" w:rsidR="00AF4B26" w:rsidRPr="00AF4B26" w:rsidRDefault="00AF4B26" w:rsidP="00AF4B26">
    <w:pPr>
      <w:pStyle w:val="CommentText"/>
      <w:tabs>
        <w:tab w:val="left" w:pos="1242"/>
      </w:tabs>
      <w:ind w:right="252"/>
      <w:jc w:val="both"/>
      <w:rPr>
        <w:rFonts w:ascii="Times New Roman" w:hAnsi="Times New Roman"/>
        <w:color w:val="000000"/>
        <w:szCs w:val="22"/>
      </w:rPr>
    </w:pPr>
    <w:r w:rsidRPr="00AF4B26">
      <w:rPr>
        <w:rFonts w:ascii="Times New Roman" w:hAnsi="Times New Roman"/>
      </w:rPr>
      <w:t>RFP Title:</w:t>
    </w:r>
    <w:r w:rsidRPr="00AF4B26">
      <w:rPr>
        <w:rFonts w:ascii="Times New Roman" w:hAnsi="Times New Roman"/>
      </w:rPr>
      <w:tab/>
    </w:r>
    <w:r w:rsidRPr="00AF4B26">
      <w:rPr>
        <w:rFonts w:ascii="Times New Roman" w:hAnsi="Times New Roman"/>
        <w:color w:val="000000"/>
        <w:szCs w:val="22"/>
      </w:rPr>
      <w:t>Facilities Services’ Integrated Workplace Management System (IWMS) Project</w:t>
    </w:r>
  </w:p>
  <w:p w14:paraId="3984BAF5" w14:textId="77777777" w:rsidR="00AF4B26" w:rsidRPr="00AF4B26" w:rsidRDefault="00AF4B26" w:rsidP="00AF4B26">
    <w:pPr>
      <w:pStyle w:val="CommentText"/>
      <w:tabs>
        <w:tab w:val="left" w:pos="1242"/>
      </w:tabs>
      <w:ind w:right="252"/>
      <w:jc w:val="both"/>
      <w:rPr>
        <w:rFonts w:ascii="Times New Roman" w:hAnsi="Times New Roman"/>
        <w:color w:val="000000"/>
        <w:szCs w:val="22"/>
      </w:rPr>
    </w:pPr>
    <w:r w:rsidRPr="00AF4B26">
      <w:rPr>
        <w:rFonts w:ascii="Times New Roman" w:hAnsi="Times New Roman"/>
      </w:rPr>
      <w:t>RFP Number:</w:t>
    </w:r>
    <w:r w:rsidRPr="00AF4B26">
      <w:rPr>
        <w:rFonts w:ascii="Times New Roman" w:hAnsi="Times New Roman"/>
      </w:rPr>
      <w:tab/>
    </w:r>
    <w:r w:rsidRPr="00AF4B26">
      <w:rPr>
        <w:rFonts w:ascii="Times New Roman" w:hAnsi="Times New Roman"/>
        <w:color w:val="000000" w:themeColor="text1"/>
        <w:szCs w:val="22"/>
      </w:rPr>
      <w:t>RFP-FS-2021-15-AL</w:t>
    </w:r>
  </w:p>
  <w:p w14:paraId="43859F6D" w14:textId="77777777" w:rsidR="00E6641F" w:rsidRPr="00AF4B26" w:rsidRDefault="00E6641F">
    <w:pPr>
      <w:pStyle w:val="Header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64A"/>
    <w:rsid w:val="00073070"/>
    <w:rsid w:val="0017608C"/>
    <w:rsid w:val="001E1D8F"/>
    <w:rsid w:val="00262351"/>
    <w:rsid w:val="00293942"/>
    <w:rsid w:val="003235E8"/>
    <w:rsid w:val="00345E90"/>
    <w:rsid w:val="003C686A"/>
    <w:rsid w:val="00416374"/>
    <w:rsid w:val="004909C2"/>
    <w:rsid w:val="00540DC6"/>
    <w:rsid w:val="0055796D"/>
    <w:rsid w:val="0058230B"/>
    <w:rsid w:val="005B4A25"/>
    <w:rsid w:val="005C1FBD"/>
    <w:rsid w:val="006241D8"/>
    <w:rsid w:val="006B67E1"/>
    <w:rsid w:val="00707213"/>
    <w:rsid w:val="00780CFA"/>
    <w:rsid w:val="00803016"/>
    <w:rsid w:val="00954FC3"/>
    <w:rsid w:val="00AF4B26"/>
    <w:rsid w:val="00E6641F"/>
    <w:rsid w:val="00ED07AF"/>
    <w:rsid w:val="00EF264A"/>
    <w:rsid w:val="071AA43A"/>
    <w:rsid w:val="1F9B87B5"/>
    <w:rsid w:val="3B346668"/>
    <w:rsid w:val="49402C6E"/>
    <w:rsid w:val="68D96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A2DE360"/>
  <w15:chartTrackingRefBased/>
  <w15:docId w15:val="{A20C2EDE-C042-4182-A591-3FBEF4F15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264A"/>
    <w:pPr>
      <w:spacing w:line="240" w:lineRule="auto"/>
    </w:pPr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608C"/>
    <w:pPr>
      <w:keepNext/>
      <w:spacing w:before="240" w:after="60" w:line="300" w:lineRule="atLeast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7608C"/>
    <w:pPr>
      <w:keepNext/>
      <w:spacing w:before="240" w:after="60" w:line="300" w:lineRule="atLeast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17608C"/>
    <w:pPr>
      <w:keepNext/>
      <w:spacing w:before="240" w:after="60" w:line="300" w:lineRule="atLeast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7608C"/>
    <w:pPr>
      <w:spacing w:before="240" w:after="60" w:line="300" w:lineRule="atLeast"/>
      <w:outlineLvl w:val="5"/>
    </w:pPr>
    <w:rPr>
      <w:rFonts w:asciiTheme="minorHAnsi" w:eastAsiaTheme="minorHAnsi" w:hAnsiTheme="minorHAnsi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7608C"/>
    <w:pPr>
      <w:spacing w:before="240" w:after="60" w:line="300" w:lineRule="atLeast"/>
      <w:outlineLvl w:val="6"/>
    </w:pPr>
    <w:rPr>
      <w:rFonts w:asciiTheme="minorHAnsi" w:eastAsiaTheme="minorHAnsi" w:hAnsiTheme="minorHAns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7608C"/>
    <w:pPr>
      <w:spacing w:before="240" w:after="60" w:line="300" w:lineRule="atLeast"/>
      <w:outlineLvl w:val="7"/>
    </w:pPr>
    <w:rPr>
      <w:rFonts w:asciiTheme="minorHAnsi" w:eastAsiaTheme="minorHAnsi" w:hAnsiTheme="minorHAns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7608C"/>
    <w:pPr>
      <w:spacing w:before="240" w:after="60" w:line="300" w:lineRule="atLeast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608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7608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7608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7608C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7608C"/>
  </w:style>
  <w:style w:type="character" w:customStyle="1" w:styleId="Heading8Char">
    <w:name w:val="Heading 8 Char"/>
    <w:basedOn w:val="DefaultParagraphFont"/>
    <w:link w:val="Heading8"/>
    <w:uiPriority w:val="9"/>
    <w:semiHidden/>
    <w:rsid w:val="0017608C"/>
    <w:rPr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7608C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17608C"/>
    <w:pPr>
      <w:spacing w:before="240" w:after="60" w:line="300" w:lineRule="atLeast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7608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7608C"/>
    <w:pPr>
      <w:spacing w:after="60" w:line="300" w:lineRule="atLeast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17608C"/>
    <w:rPr>
      <w:rFonts w:asciiTheme="majorHAnsi" w:eastAsiaTheme="majorEastAsia" w:hAnsiTheme="majorHAnsi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7608C"/>
    <w:pPr>
      <w:outlineLvl w:val="9"/>
    </w:pPr>
  </w:style>
  <w:style w:type="table" w:styleId="TableGrid">
    <w:name w:val="Table Grid"/>
    <w:basedOn w:val="TableNormal"/>
    <w:rsid w:val="00EF264A"/>
    <w:pPr>
      <w:spacing w:line="240" w:lineRule="auto"/>
    </w:pPr>
    <w:rPr>
      <w:rFonts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iPriority w:val="99"/>
    <w:unhideWhenUsed/>
    <w:rsid w:val="00780CFA"/>
    <w:pPr>
      <w:ind w:left="270"/>
    </w:pPr>
    <w:rPr>
      <w:noProof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80CFA"/>
    <w:rPr>
      <w:rFonts w:ascii="Times New Roman" w:eastAsia="Times New Roman" w:hAnsi="Times New Roman"/>
      <w:noProof/>
    </w:rPr>
  </w:style>
  <w:style w:type="paragraph" w:styleId="Header">
    <w:name w:val="header"/>
    <w:basedOn w:val="Normal"/>
    <w:link w:val="HeaderChar"/>
    <w:uiPriority w:val="99"/>
    <w:unhideWhenUsed/>
    <w:rsid w:val="00E664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641F"/>
    <w:rPr>
      <w:rFonts w:ascii="Times New Roman" w:eastAsia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E664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641F"/>
    <w:rPr>
      <w:rFonts w:ascii="Times New Roman" w:eastAsia="Times New Roman" w:hAnsi="Times New Roman"/>
    </w:rPr>
  </w:style>
  <w:style w:type="paragraph" w:styleId="CommentText">
    <w:name w:val="annotation text"/>
    <w:basedOn w:val="Normal"/>
    <w:link w:val="CommentTextChar"/>
    <w:uiPriority w:val="99"/>
    <w:semiHidden/>
    <w:rsid w:val="006B67E1"/>
    <w:rPr>
      <w:rFonts w:ascii="Arial" w:hAnsi="Arial" w:cs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67E1"/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72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213"/>
    <w:rPr>
      <w:rFonts w:ascii="Segoe UI" w:eastAsia="Times New Roman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58230B"/>
    <w:pPr>
      <w:spacing w:line="240" w:lineRule="auto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B852FAB6AE2A479494A2C0965786C4" ma:contentTypeVersion="5" ma:contentTypeDescription="Create a new document." ma:contentTypeScope="" ma:versionID="2cacbcede97672d16addb83ae663112b">
  <xsd:schema xmlns:xsd="http://www.w3.org/2001/XMLSchema" xmlns:xs="http://www.w3.org/2001/XMLSchema" xmlns:p="http://schemas.microsoft.com/office/2006/metadata/properties" xmlns:ns1="http://schemas.microsoft.com/sharepoint/v3" xmlns:ns2="73adc190-0650-4497-884e-2cbbaa106868" xmlns:ns3="317d7c2e-738d-4f39-a3e9-6d146d9717f7" targetNamespace="http://schemas.microsoft.com/office/2006/metadata/properties" ma:root="true" ma:fieldsID="ef461c859bee0230d9ef89d046826177" ns1:_="" ns2:_="" ns3:_="">
    <xsd:import namespace="http://schemas.microsoft.com/sharepoint/v3"/>
    <xsd:import namespace="73adc190-0650-4497-884e-2cbbaa106868"/>
    <xsd:import namespace="317d7c2e-738d-4f39-a3e9-6d146d9717f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2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3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adc190-0650-4497-884e-2cbbaa10686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7d7c2e-738d-4f39-a3e9-6d146d9717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3adc190-0650-4497-884e-2cbbaa106868">
      <UserInfo>
        <DisplayName>Morris, Mimi</DisplayName>
        <AccountId>165</AccountId>
        <AccountType/>
      </UserInfo>
    </SharedWithUsers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AB6C04B-DE86-470B-97C7-BAC261CF5D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9E0C9D-5F9F-40B8-92C9-7F5C841306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3adc190-0650-4497-884e-2cbbaa106868"/>
    <ds:schemaRef ds:uri="317d7c2e-738d-4f39-a3e9-6d146d9717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E1826A-1A43-4120-81F8-AE760D123789}">
  <ds:schemaRefs>
    <ds:schemaRef ds:uri="http://purl.org/dc/elements/1.1/"/>
    <ds:schemaRef ds:uri="317d7c2e-738d-4f39-a3e9-6d146d9717f7"/>
    <ds:schemaRef ds:uri="http://schemas.microsoft.com/office/2006/metadata/properties"/>
    <ds:schemaRef ds:uri="http://purl.org/dc/dcmitype/"/>
    <ds:schemaRef ds:uri="73adc190-0650-4497-884e-2cbbaa106868"/>
    <ds:schemaRef ds:uri="http://www.w3.org/XML/1998/namespace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1393</Characters>
  <Application>Microsoft Office Word</Application>
  <DocSecurity>0</DocSecurity>
  <Lines>11</Lines>
  <Paragraphs>3</Paragraphs>
  <ScaleCrop>false</ScaleCrop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Ho, Quyen</dc:creator>
  <cp:keywords/>
  <dc:description/>
  <cp:lastModifiedBy>Lee, Alice</cp:lastModifiedBy>
  <cp:revision>11</cp:revision>
  <cp:lastPrinted>2020-01-17T18:39:00Z</cp:lastPrinted>
  <dcterms:created xsi:type="dcterms:W3CDTF">2020-01-17T18:40:00Z</dcterms:created>
  <dcterms:modified xsi:type="dcterms:W3CDTF">2021-08-24T16:50:00Z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0x010100B5B852FAB6AE2A479494A2C0965786C4</vt:lpwstr>
  </property>
</Properties>
</file>