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BAEC" w14:textId="77777777" w:rsidR="00901959" w:rsidRDefault="00901959" w:rsidP="00901959">
      <w:pPr>
        <w:tabs>
          <w:tab w:val="center" w:pos="4500"/>
        </w:tabs>
        <w:ind w:left="90"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280355">
        <w:rPr>
          <w:rFonts w:ascii="Times New Roman Bold" w:hAnsi="Times New Roman Bold"/>
          <w:b/>
          <w:caps/>
          <w:sz w:val="22"/>
          <w:szCs w:val="22"/>
        </w:rPr>
        <w:t>Attachment A</w:t>
      </w:r>
    </w:p>
    <w:p w14:paraId="2E0CDB8F" w14:textId="77777777" w:rsidR="00901959" w:rsidRDefault="00901959" w:rsidP="00901959">
      <w:pPr>
        <w:tabs>
          <w:tab w:val="center" w:pos="4500"/>
        </w:tabs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3E4FBF09" w14:textId="77777777" w:rsidR="00901959" w:rsidRPr="00901959" w:rsidRDefault="00901959" w:rsidP="00901959">
      <w:pPr>
        <w:tabs>
          <w:tab w:val="center" w:pos="4500"/>
        </w:tabs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901959">
        <w:rPr>
          <w:rFonts w:ascii="Times New Roman Bold" w:hAnsi="Times New Roman Bold"/>
          <w:b/>
          <w:caps/>
          <w:sz w:val="22"/>
          <w:szCs w:val="22"/>
        </w:rPr>
        <w:t>Service List by Zones</w:t>
      </w:r>
    </w:p>
    <w:p w14:paraId="14609E0E" w14:textId="77777777" w:rsidR="00901959" w:rsidRPr="00280355" w:rsidRDefault="00901959" w:rsidP="00901959">
      <w:pPr>
        <w:tabs>
          <w:tab w:val="center" w:pos="4500"/>
        </w:tabs>
        <w:rPr>
          <w:rFonts w:ascii="Times New Roman Bold" w:hAnsi="Times New Roman Bold"/>
          <w:b/>
          <w:caps/>
          <w:sz w:val="22"/>
          <w:szCs w:val="22"/>
        </w:rPr>
      </w:pPr>
    </w:p>
    <w:p w14:paraId="599C3422" w14:textId="3A75A2DD" w:rsidR="00901959" w:rsidRPr="007A633D" w:rsidRDefault="00901959" w:rsidP="00901959">
      <w:pPr>
        <w:tabs>
          <w:tab w:val="center" w:pos="4500"/>
        </w:tabs>
        <w:jc w:val="center"/>
        <w:rPr>
          <w:rFonts w:ascii="Times New Roman" w:hAnsi="Times New Roman"/>
          <w:b/>
          <w:sz w:val="22"/>
          <w:szCs w:val="22"/>
        </w:rPr>
      </w:pPr>
      <w:r w:rsidRPr="007A633D">
        <w:rPr>
          <w:rFonts w:ascii="Times New Roman" w:hAnsi="Times New Roman"/>
          <w:b/>
          <w:sz w:val="22"/>
          <w:szCs w:val="22"/>
        </w:rPr>
        <w:t xml:space="preserve">(Please indicate </w:t>
      </w:r>
      <w:r w:rsidR="005E6A4E">
        <w:rPr>
          <w:rFonts w:ascii="Times New Roman" w:hAnsi="Times New Roman"/>
          <w:b/>
          <w:sz w:val="22"/>
          <w:szCs w:val="22"/>
        </w:rPr>
        <w:t xml:space="preserve">on this form if your firm can provide services </w:t>
      </w:r>
      <w:r w:rsidR="005E6A4E" w:rsidRPr="005E6A4E">
        <w:rPr>
          <w:rFonts w:ascii="Times New Roman" w:hAnsi="Times New Roman"/>
          <w:b/>
          <w:sz w:val="22"/>
          <w:szCs w:val="22"/>
          <w:u w:val="single"/>
        </w:rPr>
        <w:t>statewide</w:t>
      </w:r>
      <w:r w:rsidR="005E6A4E">
        <w:rPr>
          <w:rFonts w:ascii="Times New Roman" w:hAnsi="Times New Roman"/>
          <w:b/>
          <w:sz w:val="22"/>
          <w:szCs w:val="22"/>
        </w:rPr>
        <w:t xml:space="preserve"> OR </w:t>
      </w:r>
      <w:r w:rsidRPr="007A633D">
        <w:rPr>
          <w:rFonts w:ascii="Times New Roman" w:hAnsi="Times New Roman"/>
          <w:b/>
          <w:sz w:val="22"/>
          <w:szCs w:val="22"/>
        </w:rPr>
        <w:t xml:space="preserve">with a ‘YES’ or ‘NO’ </w:t>
      </w:r>
      <w:r w:rsidR="005E6A4E">
        <w:rPr>
          <w:rFonts w:ascii="Times New Roman" w:hAnsi="Times New Roman"/>
          <w:b/>
          <w:sz w:val="22"/>
          <w:szCs w:val="22"/>
        </w:rPr>
        <w:t xml:space="preserve">of </w:t>
      </w:r>
      <w:r w:rsidRPr="007A633D">
        <w:rPr>
          <w:rFonts w:ascii="Times New Roman" w:hAnsi="Times New Roman"/>
          <w:b/>
          <w:sz w:val="22"/>
          <w:szCs w:val="22"/>
        </w:rPr>
        <w:t>your firm’s ability to provide a specific service within each county of California.)</w:t>
      </w:r>
      <w:bookmarkStart w:id="0" w:name="_GoBack"/>
      <w:bookmarkEnd w:id="0"/>
    </w:p>
    <w:p w14:paraId="5888ED44" w14:textId="77777777" w:rsidR="00901959" w:rsidRPr="007A633D" w:rsidRDefault="00901959" w:rsidP="00901959">
      <w:pPr>
        <w:tabs>
          <w:tab w:val="center" w:pos="4500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2216"/>
        <w:gridCol w:w="2520"/>
        <w:gridCol w:w="2520"/>
      </w:tblGrid>
      <w:tr w:rsidR="00901959" w:rsidRPr="007A633D" w14:paraId="46A32AD8" w14:textId="77777777" w:rsidTr="001120ED">
        <w:trPr>
          <w:trHeight w:hRule="exact" w:val="1072"/>
          <w:tblHeader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18033FA5" w14:textId="77777777" w:rsidR="00901959" w:rsidRPr="007A633D" w:rsidRDefault="00901959" w:rsidP="001120ED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County</w:t>
            </w:r>
          </w:p>
          <w:p w14:paraId="4FAD4CAC" w14:textId="77777777" w:rsidR="00901959" w:rsidRPr="007A633D" w:rsidRDefault="00901959" w:rsidP="001120ED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(MODIFY, SORT BY ZONE)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46633102" w14:textId="77777777" w:rsidR="00901959" w:rsidRPr="007A633D" w:rsidRDefault="00901959" w:rsidP="001120ED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Yes or 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65C015A" w14:textId="77777777" w:rsidR="00901959" w:rsidRPr="007A633D" w:rsidRDefault="00901959" w:rsidP="001120ED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Past Projects there?</w:t>
            </w:r>
          </w:p>
          <w:p w14:paraId="72ACBB8D" w14:textId="77777777" w:rsidR="00901959" w:rsidRPr="007A633D" w:rsidRDefault="00901959" w:rsidP="001120ED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Yes or 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7A3F29A" w14:textId="77777777" w:rsidR="00901959" w:rsidRPr="007A633D" w:rsidRDefault="00901959" w:rsidP="001120ED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Office there?</w:t>
            </w:r>
          </w:p>
          <w:p w14:paraId="179EEAD2" w14:textId="77777777" w:rsidR="00901959" w:rsidRPr="007A633D" w:rsidRDefault="00901959" w:rsidP="001120ED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Yes or No</w:t>
            </w:r>
          </w:p>
        </w:tc>
      </w:tr>
      <w:tr w:rsidR="00901959" w:rsidRPr="007A633D" w14:paraId="4C3CC5C2" w14:textId="77777777" w:rsidTr="001120ED">
        <w:trPr>
          <w:trHeight w:hRule="exact" w:val="520"/>
        </w:trPr>
        <w:tc>
          <w:tcPr>
            <w:tcW w:w="2932" w:type="dxa"/>
            <w:shd w:val="clear" w:color="auto" w:fill="E0E0E0"/>
            <w:vAlign w:val="center"/>
          </w:tcPr>
          <w:p w14:paraId="7CAF6EEA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A633D">
              <w:rPr>
                <w:rFonts w:ascii="Times New Roman" w:hAnsi="Times New Roman"/>
                <w:b/>
                <w:sz w:val="22"/>
                <w:szCs w:val="22"/>
              </w:rPr>
              <w:t>ZONE 1-BANCRO</w:t>
            </w:r>
          </w:p>
        </w:tc>
        <w:tc>
          <w:tcPr>
            <w:tcW w:w="2216" w:type="dxa"/>
            <w:shd w:val="clear" w:color="auto" w:fill="E0E0E0"/>
            <w:vAlign w:val="center"/>
          </w:tcPr>
          <w:p w14:paraId="713F0E07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1B0A08AC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6AFB7823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1959" w:rsidRPr="007A633D" w14:paraId="280555BA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527B84CF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Alameda County</w:t>
            </w:r>
          </w:p>
        </w:tc>
        <w:tc>
          <w:tcPr>
            <w:tcW w:w="2216" w:type="dxa"/>
            <w:vAlign w:val="center"/>
          </w:tcPr>
          <w:p w14:paraId="67A2D12A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C3F1B8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C104A75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1F2FE6A9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6FB697A2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Contra Costa County</w:t>
            </w:r>
          </w:p>
        </w:tc>
        <w:tc>
          <w:tcPr>
            <w:tcW w:w="2216" w:type="dxa"/>
            <w:vAlign w:val="center"/>
          </w:tcPr>
          <w:p w14:paraId="4AE4249A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D5D0070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3E69004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14843148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0BB0A8E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Del Norte County</w:t>
            </w:r>
          </w:p>
        </w:tc>
        <w:tc>
          <w:tcPr>
            <w:tcW w:w="2216" w:type="dxa"/>
            <w:vAlign w:val="center"/>
          </w:tcPr>
          <w:p w14:paraId="134B7E28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23383C5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D53021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55CEB07F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2E63537A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Humboldt County</w:t>
            </w:r>
          </w:p>
        </w:tc>
        <w:tc>
          <w:tcPr>
            <w:tcW w:w="2216" w:type="dxa"/>
            <w:vAlign w:val="center"/>
          </w:tcPr>
          <w:p w14:paraId="33862B44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368F2B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11F38B0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1753ED1E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7555DC03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Lake County</w:t>
            </w:r>
          </w:p>
        </w:tc>
        <w:tc>
          <w:tcPr>
            <w:tcW w:w="2216" w:type="dxa"/>
            <w:vAlign w:val="center"/>
          </w:tcPr>
          <w:p w14:paraId="79E6642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69D6984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FE5A0BB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5912139B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09BC60CF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Marin County</w:t>
            </w:r>
          </w:p>
        </w:tc>
        <w:tc>
          <w:tcPr>
            <w:tcW w:w="2216" w:type="dxa"/>
            <w:vAlign w:val="center"/>
          </w:tcPr>
          <w:p w14:paraId="1ADA8E90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D9BE7FA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11F4E77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771F69E2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2586FC33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Mendocino County</w:t>
            </w:r>
          </w:p>
        </w:tc>
        <w:tc>
          <w:tcPr>
            <w:tcW w:w="2216" w:type="dxa"/>
            <w:vAlign w:val="center"/>
          </w:tcPr>
          <w:p w14:paraId="4685F0AA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B6E962E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C84362D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4339DC75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0B2E07F4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Monterey County</w:t>
            </w:r>
          </w:p>
        </w:tc>
        <w:tc>
          <w:tcPr>
            <w:tcW w:w="2216" w:type="dxa"/>
            <w:vAlign w:val="center"/>
          </w:tcPr>
          <w:p w14:paraId="7FF3D110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7A84035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CB41297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39FEAD09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1DCB57C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Napa County</w:t>
            </w:r>
          </w:p>
        </w:tc>
        <w:tc>
          <w:tcPr>
            <w:tcW w:w="2216" w:type="dxa"/>
            <w:vAlign w:val="center"/>
          </w:tcPr>
          <w:p w14:paraId="1CF3875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59C263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271FCDF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3D24E370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7A410AAF" w14:textId="77777777" w:rsidR="00901959" w:rsidRPr="007A633D" w:rsidRDefault="000E362D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t>San</w:t>
              </w:r>
            </w:hyperlink>
            <w:r w:rsidR="00901959" w:rsidRPr="007A633D">
              <w:rPr>
                <w:rFonts w:ascii="Times New Roman" w:hAnsi="Times New Roman"/>
                <w:sz w:val="22"/>
                <w:szCs w:val="22"/>
              </w:rPr>
              <w:t xml:space="preserve"> Benito County</w:t>
            </w:r>
          </w:p>
        </w:tc>
        <w:tc>
          <w:tcPr>
            <w:tcW w:w="2216" w:type="dxa"/>
            <w:vAlign w:val="center"/>
          </w:tcPr>
          <w:p w14:paraId="2C43C24D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E81DF03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755442B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770B1DFA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4B3613E8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Francisco County</w:t>
            </w:r>
          </w:p>
        </w:tc>
        <w:tc>
          <w:tcPr>
            <w:tcW w:w="2216" w:type="dxa"/>
            <w:vAlign w:val="center"/>
          </w:tcPr>
          <w:p w14:paraId="74A68B6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43F3D12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916B42D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5AC85766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0089F4F0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Mateo County</w:t>
            </w:r>
          </w:p>
        </w:tc>
        <w:tc>
          <w:tcPr>
            <w:tcW w:w="2216" w:type="dxa"/>
            <w:vAlign w:val="center"/>
          </w:tcPr>
          <w:p w14:paraId="47864B1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5FAA7A4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BFE030F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2F984632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52CDD51F" w14:textId="77777777" w:rsidR="00901959" w:rsidRPr="007A633D" w:rsidRDefault="000E362D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t>Santa Clara County</w:t>
              </w:r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br/>
              </w:r>
            </w:hyperlink>
          </w:p>
        </w:tc>
        <w:tc>
          <w:tcPr>
            <w:tcW w:w="2216" w:type="dxa"/>
            <w:vAlign w:val="center"/>
          </w:tcPr>
          <w:p w14:paraId="3D75E3C6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EAFF0C7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EB4F7EE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3711B1B4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7FC9B2D1" w14:textId="77777777" w:rsidR="00901959" w:rsidRPr="007A633D" w:rsidRDefault="000E362D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t>Santa Cruz County</w:t>
              </w:r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br/>
              </w:r>
            </w:hyperlink>
          </w:p>
        </w:tc>
        <w:tc>
          <w:tcPr>
            <w:tcW w:w="2216" w:type="dxa"/>
            <w:vAlign w:val="center"/>
          </w:tcPr>
          <w:p w14:paraId="77DE0724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BC4DCCD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A576D87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52673B75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3CDB222E" w14:textId="77777777" w:rsidR="00901959" w:rsidRPr="007A633D" w:rsidRDefault="000E362D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t>Solano County</w:t>
              </w:r>
            </w:hyperlink>
          </w:p>
        </w:tc>
        <w:tc>
          <w:tcPr>
            <w:tcW w:w="2216" w:type="dxa"/>
            <w:vAlign w:val="center"/>
          </w:tcPr>
          <w:p w14:paraId="3DBB05BE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AD82B5B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2041A06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565BDDD8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5D60EB3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Sonoma County</w:t>
            </w:r>
          </w:p>
        </w:tc>
        <w:tc>
          <w:tcPr>
            <w:tcW w:w="2216" w:type="dxa"/>
            <w:vAlign w:val="center"/>
          </w:tcPr>
          <w:p w14:paraId="6A2BA205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6F39740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9FE2845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2EAF5CAA" w14:textId="77777777" w:rsidTr="001120ED">
        <w:trPr>
          <w:trHeight w:hRule="exact" w:val="520"/>
        </w:trPr>
        <w:tc>
          <w:tcPr>
            <w:tcW w:w="2932" w:type="dxa"/>
            <w:shd w:val="clear" w:color="auto" w:fill="E0E0E0"/>
            <w:vAlign w:val="center"/>
          </w:tcPr>
          <w:p w14:paraId="1D5A8E33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A633D">
              <w:rPr>
                <w:rFonts w:ascii="Times New Roman" w:hAnsi="Times New Roman"/>
                <w:b/>
                <w:sz w:val="22"/>
                <w:szCs w:val="22"/>
              </w:rPr>
              <w:t>ZONE 2-NCRO</w:t>
            </w:r>
          </w:p>
        </w:tc>
        <w:tc>
          <w:tcPr>
            <w:tcW w:w="2216" w:type="dxa"/>
            <w:shd w:val="clear" w:color="auto" w:fill="E0E0E0"/>
            <w:vAlign w:val="center"/>
          </w:tcPr>
          <w:p w14:paraId="360DEF2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4F9B8C18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1D5A5D05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1959" w:rsidRPr="007A633D" w14:paraId="7868C218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1882A30D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Alpine County</w:t>
            </w:r>
          </w:p>
        </w:tc>
        <w:tc>
          <w:tcPr>
            <w:tcW w:w="2216" w:type="dxa"/>
            <w:vAlign w:val="center"/>
          </w:tcPr>
          <w:p w14:paraId="66B5F386" w14:textId="6047B484" w:rsidR="0069007E" w:rsidRDefault="0069007E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27B9FD2" w14:textId="77777777" w:rsidR="0069007E" w:rsidRPr="0069007E" w:rsidRDefault="0069007E" w:rsidP="0069007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0613E7" w14:textId="77777777" w:rsidR="0069007E" w:rsidRPr="0069007E" w:rsidRDefault="0069007E" w:rsidP="0069007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AF89B1" w14:textId="77777777" w:rsidR="0069007E" w:rsidRPr="0069007E" w:rsidRDefault="0069007E" w:rsidP="0069007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FD4849" w14:textId="77777777" w:rsidR="0069007E" w:rsidRPr="0069007E" w:rsidRDefault="0069007E" w:rsidP="0069007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67C020" w14:textId="77777777" w:rsidR="0069007E" w:rsidRPr="0069007E" w:rsidRDefault="0069007E" w:rsidP="0069007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E50618" w14:textId="48CAE2B3" w:rsidR="00901959" w:rsidRPr="0069007E" w:rsidRDefault="00901959" w:rsidP="006900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D4C58A8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4F22456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37EB6391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65EAFE2A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lastRenderedPageBreak/>
              <w:t>Amador County</w:t>
            </w:r>
          </w:p>
        </w:tc>
        <w:tc>
          <w:tcPr>
            <w:tcW w:w="2216" w:type="dxa"/>
            <w:vAlign w:val="center"/>
          </w:tcPr>
          <w:p w14:paraId="03257D62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047D033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E0B05D3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4F6F5176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5C578B83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Butte County</w:t>
            </w:r>
          </w:p>
        </w:tc>
        <w:tc>
          <w:tcPr>
            <w:tcW w:w="2216" w:type="dxa"/>
            <w:vAlign w:val="center"/>
          </w:tcPr>
          <w:p w14:paraId="259018A0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40D8B84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6AE152E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33A91DE4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7C950E34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Calaveras County</w:t>
            </w:r>
          </w:p>
        </w:tc>
        <w:tc>
          <w:tcPr>
            <w:tcW w:w="2216" w:type="dxa"/>
            <w:vAlign w:val="center"/>
          </w:tcPr>
          <w:p w14:paraId="7D4EE822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72C5B4F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BB7C262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08B84D61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79EC8A1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Colusa County</w:t>
            </w:r>
          </w:p>
        </w:tc>
        <w:tc>
          <w:tcPr>
            <w:tcW w:w="2216" w:type="dxa"/>
            <w:vAlign w:val="center"/>
          </w:tcPr>
          <w:p w14:paraId="0279B10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1882C8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214DF4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43E1487A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217D3D82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El Dorado County</w:t>
            </w:r>
          </w:p>
        </w:tc>
        <w:tc>
          <w:tcPr>
            <w:tcW w:w="2216" w:type="dxa"/>
            <w:vAlign w:val="center"/>
          </w:tcPr>
          <w:p w14:paraId="5CAD71B3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4EFD93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06BD544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412A377F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34A641B2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Fresno County</w:t>
            </w:r>
          </w:p>
        </w:tc>
        <w:tc>
          <w:tcPr>
            <w:tcW w:w="2216" w:type="dxa"/>
            <w:vAlign w:val="center"/>
          </w:tcPr>
          <w:p w14:paraId="693312A4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75F1AA2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68D98C2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4A5BF80B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0B9FE7FE" w14:textId="77777777" w:rsidR="00901959" w:rsidRPr="007A633D" w:rsidRDefault="000E362D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t>Glenn County</w:t>
              </w:r>
              <w:r w:rsidR="00901959" w:rsidRPr="007A633D" w:rsidDel="00103275">
                <w:rPr>
                  <w:rFonts w:ascii="Times New Roman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1093C17C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F726D18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3CFEA4A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41D614A2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45478BB2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Kings County</w:t>
            </w:r>
          </w:p>
        </w:tc>
        <w:tc>
          <w:tcPr>
            <w:tcW w:w="2216" w:type="dxa"/>
            <w:vAlign w:val="center"/>
          </w:tcPr>
          <w:p w14:paraId="64C7135D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43EBF9C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649A1EF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5FD52326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4CE25747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Lassen County</w:t>
            </w:r>
          </w:p>
        </w:tc>
        <w:tc>
          <w:tcPr>
            <w:tcW w:w="2216" w:type="dxa"/>
            <w:vAlign w:val="center"/>
          </w:tcPr>
          <w:p w14:paraId="223B2320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1BF3E6B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CA66C3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53207DDF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0EB2609E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Madera County</w:t>
            </w:r>
          </w:p>
        </w:tc>
        <w:tc>
          <w:tcPr>
            <w:tcW w:w="2216" w:type="dxa"/>
            <w:vAlign w:val="center"/>
          </w:tcPr>
          <w:p w14:paraId="6C3151E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B1F25B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4F5C20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4B16158F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2089C83A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Mariposa County</w:t>
            </w:r>
          </w:p>
        </w:tc>
        <w:tc>
          <w:tcPr>
            <w:tcW w:w="2216" w:type="dxa"/>
            <w:vAlign w:val="center"/>
          </w:tcPr>
          <w:p w14:paraId="60D32858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FBF988E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44C383C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04A8CF78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2945FEE5" w14:textId="77777777" w:rsidR="00901959" w:rsidRPr="007A633D" w:rsidRDefault="000E362D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t>Merced County</w:t>
              </w:r>
            </w:hyperlink>
          </w:p>
        </w:tc>
        <w:tc>
          <w:tcPr>
            <w:tcW w:w="2216" w:type="dxa"/>
            <w:vAlign w:val="center"/>
          </w:tcPr>
          <w:p w14:paraId="7D5058E6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E6F7B3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5D7035C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3BEF8F8E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5B2BE96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Modoc County</w:t>
            </w:r>
          </w:p>
        </w:tc>
        <w:tc>
          <w:tcPr>
            <w:tcW w:w="2216" w:type="dxa"/>
            <w:vAlign w:val="center"/>
          </w:tcPr>
          <w:p w14:paraId="3EA6518A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D92E04C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6B369D2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2F7717F2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7063147F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Mono County</w:t>
            </w:r>
          </w:p>
        </w:tc>
        <w:tc>
          <w:tcPr>
            <w:tcW w:w="2216" w:type="dxa"/>
            <w:vAlign w:val="center"/>
          </w:tcPr>
          <w:p w14:paraId="24164B24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64D796D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537F9CD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48FA7F4C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06DE7D07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Nevada County</w:t>
            </w:r>
          </w:p>
        </w:tc>
        <w:tc>
          <w:tcPr>
            <w:tcW w:w="2216" w:type="dxa"/>
            <w:vAlign w:val="center"/>
          </w:tcPr>
          <w:p w14:paraId="206F2E6A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4546D2D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5ED3AEE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566D6A03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4CF2615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Placer County</w:t>
            </w:r>
          </w:p>
        </w:tc>
        <w:tc>
          <w:tcPr>
            <w:tcW w:w="2216" w:type="dxa"/>
            <w:vAlign w:val="center"/>
          </w:tcPr>
          <w:p w14:paraId="098D6BE7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17124DC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C9FB848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6E3A4A88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3E88D65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Plumas County</w:t>
            </w:r>
          </w:p>
        </w:tc>
        <w:tc>
          <w:tcPr>
            <w:tcW w:w="2216" w:type="dxa"/>
            <w:vAlign w:val="center"/>
          </w:tcPr>
          <w:p w14:paraId="2293E555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ED1AEEB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D303A52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7510C0E4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4D4A2F3A" w14:textId="77777777" w:rsidR="00901959" w:rsidRPr="007A633D" w:rsidRDefault="000E362D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t>Sacramento County</w:t>
              </w:r>
              <w:r w:rsidR="00901959" w:rsidRPr="007A633D" w:rsidDel="00103275">
                <w:rPr>
                  <w:rFonts w:ascii="Times New Roman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3202AC9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BA42BF8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437A062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5E59F809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1EC4DD3F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Joaquin County</w:t>
            </w:r>
          </w:p>
        </w:tc>
        <w:tc>
          <w:tcPr>
            <w:tcW w:w="2216" w:type="dxa"/>
            <w:vAlign w:val="center"/>
          </w:tcPr>
          <w:p w14:paraId="01687B74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054C225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EA8D756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062D4FBB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3C8D682E" w14:textId="77777777" w:rsidR="00901959" w:rsidRPr="007A633D" w:rsidRDefault="000E362D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t>Shasta County</w:t>
              </w:r>
              <w:r w:rsidR="00901959" w:rsidRPr="007A633D" w:rsidDel="00103275">
                <w:rPr>
                  <w:rFonts w:ascii="Times New Roman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17E290AB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9D4AF6F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F5B21D3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480A89CF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135875A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Sierra County</w:t>
            </w:r>
          </w:p>
        </w:tc>
        <w:tc>
          <w:tcPr>
            <w:tcW w:w="2216" w:type="dxa"/>
            <w:vAlign w:val="center"/>
          </w:tcPr>
          <w:p w14:paraId="43A559E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97710DE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7CEEA98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3387DA6C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575593B4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Siskiyou County</w:t>
            </w:r>
          </w:p>
        </w:tc>
        <w:tc>
          <w:tcPr>
            <w:tcW w:w="2216" w:type="dxa"/>
            <w:vAlign w:val="center"/>
          </w:tcPr>
          <w:p w14:paraId="09104180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FAD8E8F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042F397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5F5DA7CF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7DD330A8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lastRenderedPageBreak/>
              <w:t>Stanislaus County</w:t>
            </w:r>
          </w:p>
        </w:tc>
        <w:tc>
          <w:tcPr>
            <w:tcW w:w="2216" w:type="dxa"/>
            <w:vAlign w:val="center"/>
          </w:tcPr>
          <w:p w14:paraId="29FE8B8D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53C771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BB08EA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6F1E1BDE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26FB95CE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Sutter County</w:t>
            </w:r>
          </w:p>
        </w:tc>
        <w:tc>
          <w:tcPr>
            <w:tcW w:w="2216" w:type="dxa"/>
            <w:vAlign w:val="center"/>
          </w:tcPr>
          <w:p w14:paraId="1CAEBF0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6E2418E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0F9EDA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75509EDD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71200071" w14:textId="77777777" w:rsidR="00901959" w:rsidRPr="007A633D" w:rsidRDefault="000E362D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t>Tehama Co</w:t>
              </w:r>
            </w:hyperlink>
            <w:r w:rsidR="00901959" w:rsidRPr="007A633D">
              <w:rPr>
                <w:rFonts w:ascii="Times New Roman" w:hAnsi="Times New Roman"/>
                <w:sz w:val="22"/>
                <w:szCs w:val="22"/>
              </w:rPr>
              <w:t>unty</w:t>
            </w:r>
          </w:p>
        </w:tc>
        <w:tc>
          <w:tcPr>
            <w:tcW w:w="2216" w:type="dxa"/>
            <w:vAlign w:val="center"/>
          </w:tcPr>
          <w:p w14:paraId="73BDE55C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714F36E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9CBAA4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40805445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30EB7727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Trinity County</w:t>
            </w:r>
          </w:p>
        </w:tc>
        <w:tc>
          <w:tcPr>
            <w:tcW w:w="2216" w:type="dxa"/>
            <w:vAlign w:val="center"/>
          </w:tcPr>
          <w:p w14:paraId="5446D82D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CE01B5A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C861FD6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02B48593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162DBAE7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Tulare County</w:t>
            </w:r>
          </w:p>
        </w:tc>
        <w:tc>
          <w:tcPr>
            <w:tcW w:w="2216" w:type="dxa"/>
            <w:vAlign w:val="center"/>
          </w:tcPr>
          <w:p w14:paraId="7367EF9B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55FF648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D78146D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7F0E26DA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62750223" w14:textId="77777777" w:rsidR="00901959" w:rsidRPr="007A633D" w:rsidRDefault="000E362D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t xml:space="preserve"> Tuolumne County</w:t>
              </w:r>
              <w:r w:rsidR="00901959" w:rsidRPr="007A633D" w:rsidDel="00103275">
                <w:rPr>
                  <w:rFonts w:ascii="Times New Roman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3DDFD93A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F9D4EC0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0E2FCEE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16389356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5CF564B7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Yolo County</w:t>
            </w:r>
          </w:p>
        </w:tc>
        <w:tc>
          <w:tcPr>
            <w:tcW w:w="2216" w:type="dxa"/>
            <w:vAlign w:val="center"/>
          </w:tcPr>
          <w:p w14:paraId="4D25B37F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A63E202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4E23C85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3B559E11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1378F5A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Yuba County</w:t>
            </w:r>
          </w:p>
        </w:tc>
        <w:tc>
          <w:tcPr>
            <w:tcW w:w="2216" w:type="dxa"/>
            <w:vAlign w:val="center"/>
          </w:tcPr>
          <w:p w14:paraId="2273DB7C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1B7EE26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8381A4C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0F053441" w14:textId="77777777" w:rsidTr="001120ED">
        <w:trPr>
          <w:trHeight w:hRule="exact" w:val="520"/>
        </w:trPr>
        <w:tc>
          <w:tcPr>
            <w:tcW w:w="2932" w:type="dxa"/>
            <w:shd w:val="clear" w:color="auto" w:fill="E0E0E0"/>
            <w:vAlign w:val="center"/>
          </w:tcPr>
          <w:p w14:paraId="5E9DBE74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A633D">
              <w:rPr>
                <w:rFonts w:ascii="Times New Roman" w:hAnsi="Times New Roman"/>
                <w:b/>
                <w:sz w:val="22"/>
                <w:szCs w:val="22"/>
              </w:rPr>
              <w:t>ZONE 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Southern Region Area</w:t>
            </w:r>
          </w:p>
        </w:tc>
        <w:tc>
          <w:tcPr>
            <w:tcW w:w="2216" w:type="dxa"/>
            <w:shd w:val="clear" w:color="auto" w:fill="E0E0E0"/>
            <w:vAlign w:val="center"/>
          </w:tcPr>
          <w:p w14:paraId="64A03E88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728BD1CD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78FCA2F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1959" w:rsidRPr="007A633D" w14:paraId="3218DADB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55B25696" w14:textId="77777777" w:rsidR="00901959" w:rsidRPr="007A633D" w:rsidRDefault="000E362D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t xml:space="preserve"> Imperial County</w:t>
              </w:r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br/>
              </w:r>
            </w:hyperlink>
          </w:p>
        </w:tc>
        <w:tc>
          <w:tcPr>
            <w:tcW w:w="2216" w:type="dxa"/>
            <w:vAlign w:val="center"/>
          </w:tcPr>
          <w:p w14:paraId="35B0A27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4549CBF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D0E211B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3C66EC4F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7E90D96C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Inyo County</w:t>
            </w:r>
          </w:p>
        </w:tc>
        <w:tc>
          <w:tcPr>
            <w:tcW w:w="2216" w:type="dxa"/>
            <w:vAlign w:val="center"/>
          </w:tcPr>
          <w:p w14:paraId="15F20A95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18CC3D5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04183B8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5A8A523F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5384561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Kern County</w:t>
            </w:r>
          </w:p>
        </w:tc>
        <w:tc>
          <w:tcPr>
            <w:tcW w:w="2216" w:type="dxa"/>
            <w:vAlign w:val="center"/>
          </w:tcPr>
          <w:p w14:paraId="16E7D28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6835509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76220A0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21D318C7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0782169A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Los Angeles County</w:t>
            </w:r>
          </w:p>
        </w:tc>
        <w:tc>
          <w:tcPr>
            <w:tcW w:w="2216" w:type="dxa"/>
            <w:vAlign w:val="center"/>
          </w:tcPr>
          <w:p w14:paraId="24A9D203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1EA7C2E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BAAC84D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6EE5DB61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3A6A45DD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Orange County</w:t>
            </w:r>
          </w:p>
        </w:tc>
        <w:tc>
          <w:tcPr>
            <w:tcW w:w="2216" w:type="dxa"/>
            <w:vAlign w:val="center"/>
          </w:tcPr>
          <w:p w14:paraId="1A06F246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78929BE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4132E5A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4BA7D1EA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031E0A48" w14:textId="77777777" w:rsidR="00901959" w:rsidRPr="007A633D" w:rsidRDefault="00901959" w:rsidP="001120ED">
            <w:pPr>
              <w:tabs>
                <w:tab w:val="center" w:pos="4500"/>
              </w:tabs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Riverside County</w:t>
            </w:r>
          </w:p>
        </w:tc>
        <w:tc>
          <w:tcPr>
            <w:tcW w:w="2216" w:type="dxa"/>
            <w:vAlign w:val="center"/>
          </w:tcPr>
          <w:p w14:paraId="327D3151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7D9BD02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734B245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706C882E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002CD77A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Bernardino County</w:t>
            </w:r>
          </w:p>
        </w:tc>
        <w:tc>
          <w:tcPr>
            <w:tcW w:w="2216" w:type="dxa"/>
            <w:vAlign w:val="center"/>
          </w:tcPr>
          <w:p w14:paraId="53531226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4EC29CD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30C7836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7DD1011C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0EB14161" w14:textId="77777777" w:rsidR="00901959" w:rsidRPr="007A633D" w:rsidRDefault="000E362D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t xml:space="preserve"> San Diego County</w:t>
              </w:r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br/>
              </w:r>
            </w:hyperlink>
            <w:hyperlink r:id="rId18" w:history="1"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br/>
              </w:r>
            </w:hyperlink>
          </w:p>
        </w:tc>
        <w:tc>
          <w:tcPr>
            <w:tcW w:w="2216" w:type="dxa"/>
            <w:vAlign w:val="center"/>
          </w:tcPr>
          <w:p w14:paraId="4125D2AC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30FDF4F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2F6B6D5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4E9BB675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56249990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Luis Obispo County</w:t>
            </w:r>
          </w:p>
        </w:tc>
        <w:tc>
          <w:tcPr>
            <w:tcW w:w="2216" w:type="dxa"/>
            <w:vAlign w:val="center"/>
          </w:tcPr>
          <w:p w14:paraId="55241608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46E203F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FD80DF0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295DBCE0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46B39386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Santa Barbara County</w:t>
            </w:r>
          </w:p>
        </w:tc>
        <w:tc>
          <w:tcPr>
            <w:tcW w:w="2216" w:type="dxa"/>
            <w:vAlign w:val="center"/>
          </w:tcPr>
          <w:p w14:paraId="722F6088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E972DFB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8CBB14E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1959" w:rsidRPr="007A633D" w14:paraId="7CA17980" w14:textId="77777777" w:rsidTr="001120ED">
        <w:trPr>
          <w:trHeight w:hRule="exact" w:val="520"/>
        </w:trPr>
        <w:tc>
          <w:tcPr>
            <w:tcW w:w="2932" w:type="dxa"/>
            <w:vAlign w:val="center"/>
          </w:tcPr>
          <w:p w14:paraId="0C23B86B" w14:textId="77777777" w:rsidR="00901959" w:rsidRPr="007A633D" w:rsidRDefault="000E362D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9" w:history="1"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t>Ventura County</w:t>
              </w:r>
              <w:r w:rsidR="00901959" w:rsidRPr="007A633D">
                <w:rPr>
                  <w:rFonts w:ascii="Times New Roman" w:hAnsi="Times New Roman"/>
                  <w:sz w:val="22"/>
                  <w:szCs w:val="22"/>
                </w:rPr>
                <w:br/>
              </w:r>
            </w:hyperlink>
          </w:p>
        </w:tc>
        <w:tc>
          <w:tcPr>
            <w:tcW w:w="2216" w:type="dxa"/>
            <w:vAlign w:val="center"/>
          </w:tcPr>
          <w:p w14:paraId="51668895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592A04E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51CCAEB" w14:textId="77777777" w:rsidR="00901959" w:rsidRPr="007A633D" w:rsidRDefault="00901959" w:rsidP="001120ED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9BF256D" w14:textId="77777777" w:rsidR="00901959" w:rsidRPr="00E0372E" w:rsidRDefault="00901959" w:rsidP="00901959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150B9F3E" w14:textId="77777777" w:rsidR="00901959" w:rsidRDefault="00901959" w:rsidP="00901959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imes New Roman" w:hAnsi="Times New Roman"/>
          <w:b/>
          <w:sz w:val="22"/>
          <w:szCs w:val="22"/>
        </w:rPr>
      </w:pPr>
    </w:p>
    <w:p w14:paraId="79E8BC6D" w14:textId="77777777" w:rsidR="00901959" w:rsidRDefault="00901959" w:rsidP="00901959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imes New Roman" w:hAnsi="Times New Roman"/>
          <w:b/>
          <w:sz w:val="22"/>
          <w:szCs w:val="22"/>
        </w:rPr>
      </w:pPr>
    </w:p>
    <w:p w14:paraId="7091968F" w14:textId="77777777" w:rsidR="00224E65" w:rsidRDefault="00224E65"/>
    <w:sectPr w:rsidR="00224E65" w:rsidSect="00901959">
      <w:headerReference w:type="default" r:id="rId20"/>
      <w:footerReference w:type="default" r:id="rId21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8DFBE" w14:textId="77777777" w:rsidR="0069007E" w:rsidRDefault="0069007E" w:rsidP="0069007E">
      <w:r>
        <w:separator/>
      </w:r>
    </w:p>
  </w:endnote>
  <w:endnote w:type="continuationSeparator" w:id="0">
    <w:p w14:paraId="3D204CDD" w14:textId="77777777" w:rsidR="0069007E" w:rsidRDefault="0069007E" w:rsidP="0069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2"/>
        <w:szCs w:val="22"/>
      </w:rPr>
      <w:id w:val="-43158558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F1C109" w14:textId="15FC5B06" w:rsidR="0069007E" w:rsidRPr="0069007E" w:rsidRDefault="0069007E">
            <w:pPr>
              <w:pStyle w:val="Footer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07E">
              <w:rPr>
                <w:rFonts w:ascii="Times New Roman" w:hAnsi="Times New Roman"/>
                <w:sz w:val="22"/>
                <w:szCs w:val="22"/>
              </w:rPr>
              <w:t xml:space="preserve">Page </w:t>
            </w:r>
            <w:r w:rsidRPr="0069007E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69007E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PAGE </w:instrText>
            </w:r>
            <w:r w:rsidRPr="0069007E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0E362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69007E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69007E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69007E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69007E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NUMPAGES  </w:instrText>
            </w:r>
            <w:r w:rsidRPr="0069007E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0E362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3</w:t>
            </w:r>
            <w:r w:rsidRPr="0069007E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5944607" w14:textId="77777777" w:rsidR="0069007E" w:rsidRDefault="00690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7CE2A" w14:textId="77777777" w:rsidR="0069007E" w:rsidRDefault="0069007E" w:rsidP="0069007E">
      <w:r>
        <w:separator/>
      </w:r>
    </w:p>
  </w:footnote>
  <w:footnote w:type="continuationSeparator" w:id="0">
    <w:p w14:paraId="4FA8CFC5" w14:textId="77777777" w:rsidR="0069007E" w:rsidRDefault="0069007E" w:rsidP="0069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3242A" w14:textId="77777777" w:rsidR="0069007E" w:rsidRDefault="0069007E" w:rsidP="0069007E">
    <w:pPr>
      <w:pStyle w:val="Head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RFQ No.:  FSO-2017-12-RP</w:t>
    </w:r>
  </w:p>
  <w:p w14:paraId="2F28E913" w14:textId="335F0B77" w:rsidR="0069007E" w:rsidRDefault="0069007E" w:rsidP="0069007E">
    <w:pPr>
      <w:pStyle w:val="Header"/>
    </w:pPr>
    <w:r>
      <w:rPr>
        <w:rFonts w:ascii="Times New Roman" w:hAnsi="Times New Roman"/>
        <w:sz w:val="22"/>
        <w:szCs w:val="22"/>
      </w:rPr>
      <w:t>RFQ:  Roof Construction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59"/>
    <w:rsid w:val="000E362D"/>
    <w:rsid w:val="00224E65"/>
    <w:rsid w:val="005E6A4E"/>
    <w:rsid w:val="0069007E"/>
    <w:rsid w:val="0090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6EC9"/>
  <w15:chartTrackingRefBased/>
  <w15:docId w15:val="{0E7BE55D-8D1E-4C28-BCD7-874D062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959"/>
    <w:pPr>
      <w:spacing w:after="0" w:line="240" w:lineRule="auto"/>
    </w:pPr>
    <w:rPr>
      <w:rFonts w:ascii="Palatino" w:eastAsia="Times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9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959"/>
    <w:rPr>
      <w:rFonts w:ascii="Palatino" w:eastAsia="Times" w:hAnsi="Palatino" w:cs="Times New Roman"/>
      <w:sz w:val="24"/>
      <w:szCs w:val="20"/>
    </w:rPr>
  </w:style>
  <w:style w:type="character" w:styleId="CommentReference">
    <w:name w:val="annotation reference"/>
    <w:uiPriority w:val="99"/>
    <w:rsid w:val="00901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19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959"/>
    <w:rPr>
      <w:rFonts w:ascii="Palatino" w:eastAsia="Times" w:hAnsi="Palatin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0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07E"/>
    <w:rPr>
      <w:rFonts w:ascii="Palatino" w:eastAsia="Times" w:hAnsi="Palatino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9007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9007E"/>
    <w:rPr>
      <w:rFonts w:ascii="Palatino" w:eastAsia="Times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agency.tripod.com/ca-imperialcounty.html" TargetMode="External"/><Relationship Id="rId13" Type="http://schemas.openxmlformats.org/officeDocument/2006/relationships/hyperlink" Target="http://proagency.tripod.com/ca-sandiegocounty.html" TargetMode="External"/><Relationship Id="rId18" Type="http://schemas.openxmlformats.org/officeDocument/2006/relationships/hyperlink" Target="http://proagency.tripod.com/ca-trinitycounty.htm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proagency.tripod.com/ca-imperialcounty.html" TargetMode="External"/><Relationship Id="rId12" Type="http://schemas.openxmlformats.org/officeDocument/2006/relationships/hyperlink" Target="http://proagency.tripod.com/ca-sanbenitocounty.html" TargetMode="External"/><Relationship Id="rId17" Type="http://schemas.openxmlformats.org/officeDocument/2006/relationships/hyperlink" Target="http://proagency.tripod.com/ca-tehamacount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agency.tripod.com/ca-sierracounty.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proagency.tripod.com/ca-fresnocounty.html" TargetMode="External"/><Relationship Id="rId11" Type="http://schemas.openxmlformats.org/officeDocument/2006/relationships/hyperlink" Target="http://proagency.tripod.com/ca-nevadacounty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oagency.tripod.com/ca-santaclaracount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oagency.tripod.com/ca-mendocinocounty.html" TargetMode="External"/><Relationship Id="rId19" Type="http://schemas.openxmlformats.org/officeDocument/2006/relationships/hyperlink" Target="http://proagency.tripod.com/ca-venturacount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oagency.tripod.com/ca-inyocounty.html" TargetMode="External"/><Relationship Id="rId14" Type="http://schemas.openxmlformats.org/officeDocument/2006/relationships/hyperlink" Target="http://proagency.tripod.com/ca-sanluisobispocount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Robin</dc:creator>
  <cp:keywords/>
  <dc:description/>
  <cp:lastModifiedBy>Parker, Robin</cp:lastModifiedBy>
  <cp:revision>2</cp:revision>
  <dcterms:created xsi:type="dcterms:W3CDTF">2018-01-16T18:27:00Z</dcterms:created>
  <dcterms:modified xsi:type="dcterms:W3CDTF">2018-01-16T18:27:00Z</dcterms:modified>
</cp:coreProperties>
</file>