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12" w:rsidRPr="00E10C12" w:rsidRDefault="00E10C12" w:rsidP="00E10C12">
      <w:pPr>
        <w:pStyle w:val="Outlinearabic"/>
        <w:spacing w:after="60"/>
        <w:ind w:left="1260" w:hanging="90"/>
        <w:jc w:val="center"/>
        <w:rPr>
          <w:b/>
        </w:rPr>
      </w:pPr>
      <w:proofErr w:type="gramStart"/>
      <w:r w:rsidRPr="00E10C12">
        <w:rPr>
          <w:b/>
        </w:rPr>
        <w:t>ATTACHMENT  B</w:t>
      </w:r>
      <w:bookmarkStart w:id="0" w:name="_GoBack"/>
      <w:bookmarkEnd w:id="0"/>
      <w:proofErr w:type="gramEnd"/>
    </w:p>
    <w:p w:rsidR="00E10C12" w:rsidRPr="00E10C12" w:rsidRDefault="00E10C12" w:rsidP="00E10C12">
      <w:pPr>
        <w:autoSpaceDE w:val="0"/>
        <w:autoSpaceDN w:val="0"/>
        <w:adjustRightInd w:val="0"/>
        <w:ind w:firstLine="1260"/>
        <w:jc w:val="center"/>
        <w:rPr>
          <w:rFonts w:ascii="Times New Roman" w:hAnsi="Times New Roman"/>
          <w:sz w:val="32"/>
          <w:szCs w:val="32"/>
        </w:rPr>
      </w:pPr>
      <w:r w:rsidRPr="00E10C12">
        <w:rPr>
          <w:rFonts w:ascii="Times New Roman" w:hAnsi="Times New Roman"/>
          <w:b/>
          <w:bCs/>
          <w:sz w:val="36"/>
          <w:szCs w:val="36"/>
        </w:rPr>
        <w:t xml:space="preserve">Judicial Council of California </w:t>
      </w:r>
    </w:p>
    <w:p w:rsidR="00E10C12" w:rsidRPr="00C80EB2" w:rsidRDefault="00E10C12" w:rsidP="00E10C12">
      <w:pPr>
        <w:autoSpaceDE w:val="0"/>
        <w:autoSpaceDN w:val="0"/>
        <w:adjustRightInd w:val="0"/>
        <w:ind w:firstLine="1260"/>
        <w:jc w:val="center"/>
        <w:rPr>
          <w:sz w:val="32"/>
          <w:szCs w:val="32"/>
        </w:rPr>
      </w:pPr>
      <w:r w:rsidRPr="00E10C12">
        <w:rPr>
          <w:rFonts w:ascii="Times New Roman" w:hAnsi="Times New Roman"/>
          <w:sz w:val="32"/>
          <w:szCs w:val="32"/>
        </w:rPr>
        <w:t>Regional Map</w:t>
      </w:r>
    </w:p>
    <w:p w:rsidR="00E10C12" w:rsidRDefault="00E10C12" w:rsidP="00E10C12">
      <w:pPr>
        <w:tabs>
          <w:tab w:val="center" w:pos="4500"/>
        </w:tabs>
      </w:pPr>
      <w:r>
        <w:rPr>
          <w:noProof/>
        </w:rPr>
        <mc:AlternateContent>
          <mc:Choice Requires="wpc">
            <w:drawing>
              <wp:inline distT="0" distB="0" distL="0" distR="0" wp14:anchorId="74A8D02E" wp14:editId="0B47645C">
                <wp:extent cx="6057900" cy="6972300"/>
                <wp:effectExtent l="0" t="0" r="0" b="0"/>
                <wp:docPr id="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26" y="488832"/>
                            <a:ext cx="5289038" cy="5765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7C8DBC2" id="Canvas 2" o:spid="_x0000_s1026" editas="canvas" style="width:477pt;height:549pt;mso-position-horizontal-relative:char;mso-position-vertical-relative:line" coordsize="60579,69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6972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880;top:4888;width:52890;height:57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sectPr w:rsidR="00E10C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12" w:rsidRDefault="00E10C12" w:rsidP="00E10C12">
      <w:r>
        <w:separator/>
      </w:r>
    </w:p>
  </w:endnote>
  <w:endnote w:type="continuationSeparator" w:id="0">
    <w:p w:rsidR="00E10C12" w:rsidRDefault="00E10C12" w:rsidP="00E1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12" w:rsidRDefault="00E10C12" w:rsidP="00E10C12">
      <w:r>
        <w:separator/>
      </w:r>
    </w:p>
  </w:footnote>
  <w:footnote w:type="continuationSeparator" w:id="0">
    <w:p w:rsidR="00E10C12" w:rsidRDefault="00E10C12" w:rsidP="00E1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12" w:rsidRDefault="00E10C12" w:rsidP="00E10C12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RFQ No.:  FSO-2017-12-RP</w:t>
    </w:r>
  </w:p>
  <w:p w:rsidR="00E10C12" w:rsidRDefault="00E10C12" w:rsidP="00E10C12">
    <w:pPr>
      <w:pStyle w:val="Header"/>
    </w:pPr>
    <w:r>
      <w:rPr>
        <w:rFonts w:ascii="Times New Roman" w:hAnsi="Times New Roman"/>
        <w:sz w:val="22"/>
        <w:szCs w:val="22"/>
      </w:rPr>
      <w:t>RFQ:  Roof Construction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2"/>
    <w:rsid w:val="00224E65"/>
    <w:rsid w:val="00E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8E781-905D-4E70-9DA5-EC82372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12"/>
    <w:pPr>
      <w:spacing w:after="0" w:line="240" w:lineRule="auto"/>
    </w:pPr>
    <w:rPr>
      <w:rFonts w:ascii="Palatino" w:eastAsia="Times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E10C12"/>
    <w:pPr>
      <w:ind w:left="1620" w:hanging="45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nhideWhenUsed/>
    <w:rsid w:val="00E10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C12"/>
    <w:rPr>
      <w:rFonts w:ascii="Palatino" w:eastAsia="Times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0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2"/>
    <w:rPr>
      <w:rFonts w:ascii="Palatino" w:eastAsia="Times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Robin</dc:creator>
  <cp:keywords/>
  <dc:description/>
  <cp:lastModifiedBy>Parker, Robin</cp:lastModifiedBy>
  <cp:revision>1</cp:revision>
  <dcterms:created xsi:type="dcterms:W3CDTF">2017-12-29T23:05:00Z</dcterms:created>
  <dcterms:modified xsi:type="dcterms:W3CDTF">2017-12-29T23:08:00Z</dcterms:modified>
</cp:coreProperties>
</file>